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3D14E4" w:rsidRDefault="003D14E4" w:rsidP="00603FE5">
      <w:pPr>
        <w:spacing w:after="0"/>
        <w:jc w:val="center"/>
        <w:rPr>
          <w:rFonts w:ascii="Times New Roman" w:hAnsi="Times New Roman"/>
          <w:b/>
          <w:i/>
          <w:sz w:val="72"/>
          <w:szCs w:val="72"/>
        </w:rPr>
      </w:pPr>
      <w:r w:rsidRPr="003D14E4">
        <w:rPr>
          <w:rFonts w:ascii="Times New Roman" w:hAnsi="Times New Roman"/>
          <w:b/>
          <w:i/>
          <w:sz w:val="72"/>
          <w:szCs w:val="72"/>
        </w:rPr>
        <w:t xml:space="preserve">Алексеевские </w:t>
      </w:r>
      <w:r w:rsidR="003A73C4" w:rsidRPr="003D14E4">
        <w:rPr>
          <w:rFonts w:ascii="Times New Roman" w:hAnsi="Times New Roman"/>
          <w:b/>
          <w:i/>
          <w:sz w:val="72"/>
          <w:szCs w:val="72"/>
        </w:rPr>
        <w:t>вести</w:t>
      </w:r>
    </w:p>
    <w:p w:rsidR="003A73C4" w:rsidRPr="003D14E4" w:rsidRDefault="003A73C4" w:rsidP="00603FE5">
      <w:pPr>
        <w:spacing w:after="0"/>
        <w:ind w:firstLine="142"/>
        <w:jc w:val="center"/>
        <w:outlineLvl w:val="0"/>
        <w:rPr>
          <w:rFonts w:ascii="Times New Roman" w:hAnsi="Times New Roman"/>
          <w:sz w:val="28"/>
          <w:szCs w:val="28"/>
        </w:rPr>
      </w:pPr>
      <w:r w:rsidRPr="003D14E4">
        <w:rPr>
          <w:rFonts w:ascii="Times New Roman" w:hAnsi="Times New Roman"/>
          <w:sz w:val="28"/>
          <w:szCs w:val="28"/>
        </w:rPr>
        <w:t>Официальное  издание органа  местного самоуправления  Алексеевского сельсовета</w:t>
      </w:r>
    </w:p>
    <w:p w:rsidR="00EC3F09" w:rsidRPr="003D14E4" w:rsidRDefault="00F85060" w:rsidP="00F20F32">
      <w:pPr>
        <w:spacing w:after="0"/>
        <w:jc w:val="both"/>
        <w:outlineLvl w:val="0"/>
        <w:rPr>
          <w:rFonts w:ascii="Times New Roman" w:hAnsi="Times New Roman"/>
          <w:b/>
        </w:rPr>
      </w:pPr>
      <w:r w:rsidRPr="003D14E4">
        <w:rPr>
          <w:rFonts w:ascii="Times New Roman" w:hAnsi="Times New Roman"/>
          <w:b/>
        </w:rPr>
        <w:t xml:space="preserve">                                                                                                                  № </w:t>
      </w:r>
      <w:r w:rsidR="00760BB3">
        <w:rPr>
          <w:rFonts w:ascii="Times New Roman" w:hAnsi="Times New Roman"/>
          <w:b/>
        </w:rPr>
        <w:t>30</w:t>
      </w:r>
      <w:r w:rsidR="00C4296B" w:rsidRPr="003D14E4">
        <w:rPr>
          <w:rFonts w:ascii="Times New Roman" w:hAnsi="Times New Roman"/>
          <w:b/>
        </w:rPr>
        <w:t xml:space="preserve"> </w:t>
      </w:r>
      <w:r w:rsidRPr="003D14E4">
        <w:rPr>
          <w:rFonts w:ascii="Times New Roman" w:hAnsi="Times New Roman"/>
          <w:b/>
        </w:rPr>
        <w:t xml:space="preserve">от </w:t>
      </w:r>
      <w:r w:rsidR="00760BB3">
        <w:rPr>
          <w:rFonts w:ascii="Times New Roman" w:hAnsi="Times New Roman"/>
          <w:b/>
        </w:rPr>
        <w:t>20</w:t>
      </w:r>
      <w:r w:rsidRPr="003D14E4">
        <w:rPr>
          <w:rFonts w:ascii="Times New Roman" w:hAnsi="Times New Roman"/>
          <w:b/>
        </w:rPr>
        <w:t>.</w:t>
      </w:r>
      <w:r w:rsidR="003D14E4" w:rsidRPr="003D14E4">
        <w:rPr>
          <w:rFonts w:ascii="Times New Roman" w:hAnsi="Times New Roman"/>
          <w:b/>
        </w:rPr>
        <w:t>10</w:t>
      </w:r>
      <w:r w:rsidRPr="003D14E4">
        <w:rPr>
          <w:rFonts w:ascii="Times New Roman" w:hAnsi="Times New Roman"/>
          <w:b/>
        </w:rPr>
        <w:t>.202</w:t>
      </w:r>
      <w:r w:rsidR="00C4296B" w:rsidRPr="003D14E4">
        <w:rPr>
          <w:rFonts w:ascii="Times New Roman" w:hAnsi="Times New Roman"/>
          <w:b/>
        </w:rPr>
        <w:t>1</w:t>
      </w:r>
      <w:r w:rsidRPr="003D14E4">
        <w:rPr>
          <w:rFonts w:ascii="Times New Roman" w:hAnsi="Times New Roman"/>
          <w:b/>
        </w:rPr>
        <w:t xml:space="preserve"> года</w:t>
      </w:r>
    </w:p>
    <w:p w:rsidR="003D14E4" w:rsidRPr="003D14E4" w:rsidRDefault="003D14E4" w:rsidP="00422C9D">
      <w:pPr>
        <w:spacing w:after="0"/>
        <w:rPr>
          <w:rFonts w:ascii="Times New Roman" w:hAnsi="Times New Roman"/>
          <w:b/>
        </w:rPr>
      </w:pPr>
    </w:p>
    <w:p w:rsidR="003D14E4" w:rsidRPr="003D14E4" w:rsidRDefault="003D14E4" w:rsidP="003D14E4">
      <w:pPr>
        <w:rPr>
          <w:rFonts w:ascii="Times New Roman" w:hAnsi="Times New Roman"/>
        </w:rPr>
      </w:pPr>
    </w:p>
    <w:p w:rsidR="00422C9D" w:rsidRPr="00422C9D" w:rsidRDefault="00422C9D" w:rsidP="00422C9D">
      <w:pPr>
        <w:spacing w:after="0"/>
        <w:jc w:val="center"/>
        <w:rPr>
          <w:rFonts w:ascii="Times New Roman" w:hAnsi="Times New Roman"/>
          <w:sz w:val="18"/>
          <w:szCs w:val="18"/>
        </w:rPr>
      </w:pPr>
      <w:r w:rsidRPr="00422C9D">
        <w:rPr>
          <w:rFonts w:ascii="Times New Roman" w:hAnsi="Times New Roman"/>
          <w:sz w:val="18"/>
          <w:szCs w:val="18"/>
        </w:rPr>
        <w:t>АЛЕКСЕЕВСКИЙ СЕЛЬСКИЙ СОВЕТ ДЕПУТАТОВ</w:t>
      </w:r>
    </w:p>
    <w:p w:rsidR="00422C9D" w:rsidRPr="00422C9D" w:rsidRDefault="00422C9D" w:rsidP="00422C9D">
      <w:pPr>
        <w:spacing w:after="0"/>
        <w:jc w:val="center"/>
        <w:rPr>
          <w:rFonts w:ascii="Times New Roman" w:hAnsi="Times New Roman"/>
          <w:sz w:val="18"/>
          <w:szCs w:val="18"/>
        </w:rPr>
      </w:pPr>
      <w:r w:rsidRPr="00422C9D">
        <w:rPr>
          <w:rFonts w:ascii="Times New Roman" w:hAnsi="Times New Roman"/>
          <w:sz w:val="18"/>
          <w:szCs w:val="18"/>
        </w:rPr>
        <w:t xml:space="preserve">КУРАГИНСКОГО РАЙОНА   КРАСНОЯРСКОГО КРАЯ  </w:t>
      </w:r>
    </w:p>
    <w:p w:rsidR="00422C9D" w:rsidRPr="00422C9D" w:rsidRDefault="00422C9D" w:rsidP="00422C9D">
      <w:pPr>
        <w:spacing w:after="0"/>
        <w:jc w:val="center"/>
        <w:rPr>
          <w:rFonts w:ascii="Times New Roman" w:hAnsi="Times New Roman"/>
          <w:sz w:val="18"/>
          <w:szCs w:val="18"/>
        </w:rPr>
      </w:pPr>
      <w:r w:rsidRPr="00422C9D">
        <w:rPr>
          <w:rFonts w:ascii="Times New Roman" w:hAnsi="Times New Roman"/>
          <w:sz w:val="18"/>
          <w:szCs w:val="18"/>
        </w:rPr>
        <w:t xml:space="preserve"> </w:t>
      </w:r>
    </w:p>
    <w:p w:rsidR="00422C9D" w:rsidRPr="00422C9D" w:rsidRDefault="00422C9D" w:rsidP="00422C9D">
      <w:pPr>
        <w:spacing w:line="360" w:lineRule="auto"/>
        <w:jc w:val="center"/>
        <w:rPr>
          <w:rFonts w:ascii="Times New Roman" w:hAnsi="Times New Roman"/>
          <w:sz w:val="18"/>
          <w:szCs w:val="18"/>
        </w:rPr>
      </w:pPr>
      <w:r w:rsidRPr="00422C9D">
        <w:rPr>
          <w:rFonts w:ascii="Times New Roman" w:hAnsi="Times New Roman"/>
          <w:sz w:val="18"/>
          <w:szCs w:val="18"/>
        </w:rPr>
        <w:t>РЕШЕНИЕ</w:t>
      </w:r>
    </w:p>
    <w:p w:rsidR="00422C9D" w:rsidRPr="00422C9D" w:rsidRDefault="00422C9D" w:rsidP="00422C9D">
      <w:pPr>
        <w:jc w:val="center"/>
        <w:rPr>
          <w:rFonts w:ascii="Times New Roman" w:hAnsi="Times New Roman"/>
          <w:sz w:val="18"/>
          <w:szCs w:val="18"/>
        </w:rPr>
      </w:pPr>
      <w:r w:rsidRPr="00422C9D">
        <w:rPr>
          <w:rFonts w:ascii="Times New Roman" w:hAnsi="Times New Roman"/>
          <w:sz w:val="18"/>
          <w:szCs w:val="18"/>
        </w:rPr>
        <w:t>19.10.2021                                 с.  Алексеевка</w:t>
      </w:r>
      <w:r w:rsidRPr="00422C9D">
        <w:rPr>
          <w:rFonts w:ascii="Times New Roman" w:hAnsi="Times New Roman"/>
          <w:sz w:val="18"/>
          <w:szCs w:val="18"/>
        </w:rPr>
        <w:tab/>
      </w:r>
      <w:r w:rsidRPr="00422C9D">
        <w:rPr>
          <w:rFonts w:ascii="Times New Roman" w:hAnsi="Times New Roman"/>
          <w:sz w:val="18"/>
          <w:szCs w:val="18"/>
        </w:rPr>
        <w:tab/>
        <w:t xml:space="preserve">                         № 12-22р</w:t>
      </w:r>
    </w:p>
    <w:p w:rsidR="00422C9D" w:rsidRPr="00422C9D" w:rsidRDefault="00422C9D" w:rsidP="00422C9D">
      <w:pPr>
        <w:tabs>
          <w:tab w:val="left" w:pos="5040"/>
          <w:tab w:val="left" w:pos="6120"/>
        </w:tabs>
        <w:autoSpaceDE w:val="0"/>
        <w:autoSpaceDN w:val="0"/>
        <w:adjustRightInd w:val="0"/>
        <w:ind w:right="-1"/>
        <w:jc w:val="both"/>
        <w:rPr>
          <w:rFonts w:ascii="Times New Roman" w:hAnsi="Times New Roman"/>
          <w:sz w:val="18"/>
          <w:szCs w:val="18"/>
        </w:rPr>
      </w:pPr>
      <w:r w:rsidRPr="00422C9D">
        <w:rPr>
          <w:rFonts w:ascii="Times New Roman" w:hAnsi="Times New Roman"/>
          <w:bCs/>
          <w:sz w:val="18"/>
          <w:szCs w:val="18"/>
        </w:rPr>
        <w:t xml:space="preserve">    О признании утратившим силу Решение от 02.06.2008  № 32-95р «</w:t>
      </w:r>
      <w:r w:rsidRPr="00422C9D">
        <w:rPr>
          <w:rFonts w:ascii="Times New Roman" w:hAnsi="Times New Roman"/>
          <w:sz w:val="18"/>
          <w:szCs w:val="18"/>
        </w:rPr>
        <w:t>Об утверждении положения о премировании, единовременной выплате при предоставлении ежегодного оплачиваемого отпуска и выплате материальной помощи муниципальным служащим в администрации Алексеевского сельсовета»</w:t>
      </w:r>
    </w:p>
    <w:p w:rsidR="00422C9D" w:rsidRPr="00422C9D" w:rsidRDefault="00422C9D" w:rsidP="00422C9D">
      <w:pPr>
        <w:jc w:val="both"/>
        <w:rPr>
          <w:rFonts w:ascii="Times New Roman" w:hAnsi="Times New Roman"/>
          <w:bCs/>
          <w:sz w:val="18"/>
          <w:szCs w:val="18"/>
        </w:rPr>
      </w:pPr>
      <w:r w:rsidRPr="00422C9D">
        <w:rPr>
          <w:rFonts w:ascii="Times New Roman" w:hAnsi="Times New Roman"/>
          <w:sz w:val="18"/>
          <w:szCs w:val="18"/>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  Уставом муниципального образования Алексеевский сельсовет,</w:t>
      </w:r>
      <w:r w:rsidRPr="00422C9D">
        <w:rPr>
          <w:rFonts w:ascii="Times New Roman" w:hAnsi="Times New Roman"/>
          <w:i/>
          <w:iCs/>
          <w:sz w:val="18"/>
          <w:szCs w:val="18"/>
        </w:rPr>
        <w:t xml:space="preserve"> </w:t>
      </w:r>
      <w:r w:rsidRPr="00422C9D">
        <w:rPr>
          <w:rFonts w:ascii="Times New Roman" w:hAnsi="Times New Roman"/>
          <w:sz w:val="18"/>
          <w:szCs w:val="18"/>
        </w:rPr>
        <w:t>Алексеевский сельский Совет депутатов</w:t>
      </w:r>
      <w:r w:rsidRPr="00422C9D">
        <w:rPr>
          <w:rFonts w:ascii="Times New Roman" w:hAnsi="Times New Roman"/>
          <w:i/>
          <w:iCs/>
          <w:sz w:val="18"/>
          <w:szCs w:val="18"/>
        </w:rPr>
        <w:t xml:space="preserve"> </w:t>
      </w:r>
      <w:r w:rsidRPr="00422C9D">
        <w:rPr>
          <w:rFonts w:ascii="Times New Roman" w:hAnsi="Times New Roman"/>
          <w:bCs/>
          <w:sz w:val="18"/>
          <w:szCs w:val="18"/>
        </w:rPr>
        <w:t>РЕШИЛ:</w:t>
      </w:r>
    </w:p>
    <w:p w:rsidR="00422C9D" w:rsidRPr="00422C9D" w:rsidRDefault="00422C9D" w:rsidP="00422C9D">
      <w:pPr>
        <w:tabs>
          <w:tab w:val="left" w:pos="5040"/>
          <w:tab w:val="left" w:pos="6120"/>
        </w:tabs>
        <w:autoSpaceDE w:val="0"/>
        <w:autoSpaceDN w:val="0"/>
        <w:adjustRightInd w:val="0"/>
        <w:spacing w:after="0"/>
        <w:ind w:right="-1"/>
        <w:jc w:val="both"/>
        <w:rPr>
          <w:rFonts w:ascii="Times New Roman" w:hAnsi="Times New Roman"/>
          <w:bCs/>
          <w:sz w:val="18"/>
          <w:szCs w:val="18"/>
        </w:rPr>
      </w:pPr>
      <w:r w:rsidRPr="00422C9D">
        <w:rPr>
          <w:rFonts w:ascii="Times New Roman" w:hAnsi="Times New Roman"/>
          <w:bCs/>
          <w:sz w:val="18"/>
          <w:szCs w:val="18"/>
        </w:rPr>
        <w:t xml:space="preserve">         1.</w:t>
      </w:r>
      <w:r w:rsidRPr="00422C9D">
        <w:rPr>
          <w:rFonts w:ascii="Times New Roman" w:hAnsi="Times New Roman"/>
          <w:sz w:val="18"/>
          <w:szCs w:val="18"/>
        </w:rPr>
        <w:t xml:space="preserve"> Признать утратившим силу Решение </w:t>
      </w:r>
      <w:r w:rsidRPr="00422C9D">
        <w:rPr>
          <w:rFonts w:ascii="Times New Roman" w:hAnsi="Times New Roman"/>
          <w:bCs/>
          <w:sz w:val="18"/>
          <w:szCs w:val="18"/>
        </w:rPr>
        <w:t>от 02.06.2008  № 32-95р «</w:t>
      </w:r>
      <w:r w:rsidRPr="00422C9D">
        <w:rPr>
          <w:rFonts w:ascii="Times New Roman" w:hAnsi="Times New Roman"/>
          <w:sz w:val="18"/>
          <w:szCs w:val="18"/>
        </w:rPr>
        <w:t>Об утверждении положения о премировании, единовременной выплате при предоставлении ежегодного оплачиваемого отпуска и выплате материальной помощи муниципальным служащим в администрации Алексеевского сельсовета».</w:t>
      </w:r>
    </w:p>
    <w:p w:rsidR="00422C9D" w:rsidRPr="00422C9D" w:rsidRDefault="00422C9D" w:rsidP="00422C9D">
      <w:pPr>
        <w:pStyle w:val="a5"/>
        <w:shd w:val="clear" w:color="auto" w:fill="FFFFFF"/>
        <w:tabs>
          <w:tab w:val="left" w:pos="0"/>
        </w:tabs>
        <w:spacing w:after="0"/>
        <w:ind w:left="0"/>
        <w:rPr>
          <w:rFonts w:ascii="Times New Roman" w:hAnsi="Times New Roman"/>
          <w:bCs/>
          <w:sz w:val="18"/>
          <w:szCs w:val="18"/>
        </w:rPr>
      </w:pPr>
      <w:r w:rsidRPr="00422C9D">
        <w:rPr>
          <w:rFonts w:ascii="Times New Roman" w:hAnsi="Times New Roman"/>
          <w:bCs/>
          <w:sz w:val="18"/>
          <w:szCs w:val="18"/>
        </w:rPr>
        <w:t xml:space="preserve">        </w:t>
      </w:r>
      <w:r w:rsidRPr="00422C9D">
        <w:rPr>
          <w:rFonts w:ascii="Times New Roman" w:hAnsi="Times New Roman"/>
          <w:bCs/>
          <w:color w:val="000000"/>
          <w:sz w:val="18"/>
          <w:szCs w:val="18"/>
        </w:rPr>
        <w:t xml:space="preserve">   </w:t>
      </w:r>
      <w:r w:rsidRPr="00422C9D">
        <w:rPr>
          <w:rFonts w:ascii="Times New Roman" w:hAnsi="Times New Roman"/>
          <w:bCs/>
          <w:sz w:val="18"/>
          <w:szCs w:val="18"/>
        </w:rPr>
        <w:t xml:space="preserve">2. </w:t>
      </w:r>
      <w:proofErr w:type="gramStart"/>
      <w:r w:rsidRPr="00422C9D">
        <w:rPr>
          <w:rFonts w:ascii="Times New Roman" w:hAnsi="Times New Roman"/>
          <w:sz w:val="18"/>
          <w:szCs w:val="18"/>
        </w:rPr>
        <w:t>Контроль за</w:t>
      </w:r>
      <w:proofErr w:type="gramEnd"/>
      <w:r w:rsidRPr="00422C9D">
        <w:rPr>
          <w:rFonts w:ascii="Times New Roman" w:hAnsi="Times New Roman"/>
          <w:sz w:val="18"/>
          <w:szCs w:val="18"/>
        </w:rPr>
        <w:t xml:space="preserve">  исполнением  настоящего Решения возложить на Председателя</w:t>
      </w:r>
      <w:r w:rsidRPr="00422C9D">
        <w:rPr>
          <w:rFonts w:ascii="Times New Roman" w:hAnsi="Times New Roman"/>
          <w:b/>
          <w:sz w:val="18"/>
          <w:szCs w:val="18"/>
        </w:rPr>
        <w:t xml:space="preserve"> </w:t>
      </w:r>
      <w:r w:rsidRPr="00422C9D">
        <w:rPr>
          <w:rFonts w:ascii="Times New Roman" w:hAnsi="Times New Roman"/>
          <w:sz w:val="18"/>
          <w:szCs w:val="18"/>
        </w:rPr>
        <w:t>Алексеевского сельского Совета депутатов (Лазарева).</w:t>
      </w:r>
    </w:p>
    <w:p w:rsidR="00422C9D" w:rsidRPr="00422C9D" w:rsidRDefault="00422C9D" w:rsidP="00422C9D">
      <w:pPr>
        <w:shd w:val="clear" w:color="auto" w:fill="FFFFFF"/>
        <w:spacing w:after="0"/>
        <w:rPr>
          <w:rFonts w:ascii="Times New Roman" w:hAnsi="Times New Roman"/>
          <w:bCs/>
          <w:color w:val="000000"/>
          <w:sz w:val="18"/>
          <w:szCs w:val="18"/>
        </w:rPr>
      </w:pPr>
      <w:r w:rsidRPr="00422C9D">
        <w:rPr>
          <w:rFonts w:ascii="Times New Roman" w:hAnsi="Times New Roman"/>
          <w:bCs/>
          <w:color w:val="000000"/>
          <w:sz w:val="18"/>
          <w:szCs w:val="18"/>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422C9D">
        <w:rPr>
          <w:rFonts w:ascii="Times New Roman" w:hAnsi="Times New Roman"/>
          <w:bCs/>
          <w:color w:val="000000"/>
          <w:sz w:val="18"/>
          <w:szCs w:val="18"/>
        </w:rPr>
        <w:t>Alekseevka.bdu.su</w:t>
      </w:r>
      <w:proofErr w:type="spellEnd"/>
      <w:r w:rsidRPr="00422C9D">
        <w:rPr>
          <w:rFonts w:ascii="Times New Roman" w:hAnsi="Times New Roman"/>
          <w:bCs/>
          <w:color w:val="000000"/>
          <w:sz w:val="18"/>
          <w:szCs w:val="18"/>
        </w:rPr>
        <w:t>).</w:t>
      </w:r>
    </w:p>
    <w:p w:rsidR="00422C9D" w:rsidRPr="00422C9D" w:rsidRDefault="00422C9D" w:rsidP="00422C9D">
      <w:pPr>
        <w:shd w:val="clear" w:color="auto" w:fill="FFFFFF"/>
        <w:rPr>
          <w:rFonts w:ascii="Times New Roman" w:hAnsi="Times New Roman"/>
          <w:bCs/>
          <w:color w:val="000000"/>
          <w:sz w:val="18"/>
          <w:szCs w:val="18"/>
        </w:rPr>
      </w:pPr>
    </w:p>
    <w:p w:rsidR="00422C9D" w:rsidRPr="00422C9D" w:rsidRDefault="00422C9D" w:rsidP="00422C9D">
      <w:pPr>
        <w:spacing w:after="0"/>
        <w:rPr>
          <w:rFonts w:ascii="Times New Roman" w:hAnsi="Times New Roman"/>
          <w:bCs/>
          <w:color w:val="000000"/>
          <w:sz w:val="18"/>
          <w:szCs w:val="18"/>
        </w:rPr>
      </w:pPr>
      <w:r>
        <w:rPr>
          <w:rFonts w:ascii="Times New Roman" w:hAnsi="Times New Roman"/>
          <w:bCs/>
          <w:color w:val="000000"/>
          <w:sz w:val="18"/>
          <w:szCs w:val="18"/>
        </w:rPr>
        <w:t xml:space="preserve">   </w:t>
      </w:r>
      <w:r w:rsidRPr="00422C9D">
        <w:rPr>
          <w:rFonts w:ascii="Times New Roman" w:hAnsi="Times New Roman"/>
          <w:bCs/>
          <w:color w:val="000000"/>
          <w:sz w:val="18"/>
          <w:szCs w:val="18"/>
        </w:rPr>
        <w:t xml:space="preserve">  Председатель                                                        Глава сельсовета                                                                                                   </w:t>
      </w:r>
    </w:p>
    <w:p w:rsidR="00422C9D" w:rsidRPr="00422C9D" w:rsidRDefault="00422C9D" w:rsidP="00422C9D">
      <w:pPr>
        <w:spacing w:after="0"/>
        <w:rPr>
          <w:rFonts w:ascii="Times New Roman" w:hAnsi="Times New Roman"/>
          <w:bCs/>
          <w:color w:val="000000"/>
          <w:sz w:val="18"/>
          <w:szCs w:val="18"/>
        </w:rPr>
      </w:pPr>
      <w:r w:rsidRPr="00422C9D">
        <w:rPr>
          <w:rFonts w:ascii="Times New Roman" w:hAnsi="Times New Roman"/>
          <w:bCs/>
          <w:color w:val="000000"/>
          <w:sz w:val="18"/>
          <w:szCs w:val="18"/>
        </w:rPr>
        <w:t xml:space="preserve">  Совета депутатов                                                          </w:t>
      </w:r>
    </w:p>
    <w:p w:rsidR="00422C9D" w:rsidRDefault="00422C9D" w:rsidP="00422C9D">
      <w:pPr>
        <w:spacing w:after="0"/>
        <w:rPr>
          <w:rFonts w:ascii="Times New Roman" w:hAnsi="Times New Roman"/>
          <w:bCs/>
          <w:color w:val="000000"/>
          <w:sz w:val="18"/>
          <w:szCs w:val="18"/>
        </w:rPr>
      </w:pPr>
      <w:r w:rsidRPr="00422C9D">
        <w:rPr>
          <w:rFonts w:ascii="Times New Roman" w:hAnsi="Times New Roman"/>
          <w:bCs/>
          <w:color w:val="000000"/>
          <w:sz w:val="18"/>
          <w:szCs w:val="18"/>
        </w:rPr>
        <w:t xml:space="preserve">                  А.С. Лазарев                                                    М.В. Романченко</w:t>
      </w:r>
    </w:p>
    <w:p w:rsidR="00422C9D" w:rsidRDefault="00422C9D" w:rsidP="00422C9D">
      <w:pPr>
        <w:spacing w:after="0"/>
        <w:rPr>
          <w:rFonts w:ascii="Times New Roman" w:hAnsi="Times New Roman"/>
          <w:bCs/>
          <w:color w:val="000000"/>
          <w:sz w:val="18"/>
          <w:szCs w:val="18"/>
        </w:rPr>
      </w:pP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АЛЕКСЕЕВСКИЙ СЕЛЬСКИЙ СОВЕТ ДЕПУТАТОВ</w:t>
      </w: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КУРАГИНСКОГО РАЙОНА   КРАСНОЯРСКОГО КРАЯ</w:t>
      </w: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РЕШЕНИЕ</w:t>
      </w: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19.10.2021                                 с.  Алексеевка</w:t>
      </w:r>
      <w:r w:rsidRPr="00422C9D">
        <w:rPr>
          <w:rFonts w:ascii="Times New Roman" w:hAnsi="Times New Roman"/>
          <w:sz w:val="18"/>
          <w:szCs w:val="18"/>
        </w:rPr>
        <w:tab/>
      </w:r>
      <w:r w:rsidRPr="00422C9D">
        <w:rPr>
          <w:rFonts w:ascii="Times New Roman" w:hAnsi="Times New Roman"/>
          <w:sz w:val="18"/>
          <w:szCs w:val="18"/>
        </w:rPr>
        <w:tab/>
        <w:t xml:space="preserve">                         № 12-23р</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О признании утратившим силу Решения от 28.08.2007  № 21-57р «Об утверждении Положения о премировании, ежегодного оплачиваемого  отпуска и выплате материальной  помощи муниципальным служащим»</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1. Признать утратившим силу Решение от 28.08.2007  № 21-57р «Об утверждении Положения о премировании, ежегодного оплачиваемого  отпуска и выплате материальной  помощи муниципальным служащим».</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2. </w:t>
      </w:r>
      <w:proofErr w:type="gramStart"/>
      <w:r w:rsidRPr="00422C9D">
        <w:rPr>
          <w:rFonts w:ascii="Times New Roman" w:hAnsi="Times New Roman"/>
          <w:sz w:val="18"/>
          <w:szCs w:val="18"/>
        </w:rPr>
        <w:t>Контроль за</w:t>
      </w:r>
      <w:proofErr w:type="gramEnd"/>
      <w:r w:rsidRPr="00422C9D">
        <w:rPr>
          <w:rFonts w:ascii="Times New Roman" w:hAnsi="Times New Roman"/>
          <w:sz w:val="18"/>
          <w:szCs w:val="18"/>
        </w:rPr>
        <w:t xml:space="preserve">  исполнением  настоящего Решения возложить на Председателя Алексеевского сельского Совета депутатов (Лазарева).</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422C9D">
        <w:rPr>
          <w:rFonts w:ascii="Times New Roman" w:hAnsi="Times New Roman"/>
          <w:sz w:val="18"/>
          <w:szCs w:val="18"/>
        </w:rPr>
        <w:t>Alekseevka.bdu.su</w:t>
      </w:r>
      <w:proofErr w:type="spellEnd"/>
      <w:r w:rsidRPr="00422C9D">
        <w:rPr>
          <w:rFonts w:ascii="Times New Roman" w:hAnsi="Times New Roman"/>
          <w:sz w:val="18"/>
          <w:szCs w:val="18"/>
        </w:rPr>
        <w:t>).</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Pr>
          <w:rFonts w:ascii="Times New Roman" w:hAnsi="Times New Roman"/>
          <w:sz w:val="18"/>
          <w:szCs w:val="18"/>
        </w:rPr>
        <w:t xml:space="preserve">    </w:t>
      </w:r>
      <w:r w:rsidRPr="00422C9D">
        <w:rPr>
          <w:rFonts w:ascii="Times New Roman" w:hAnsi="Times New Roman"/>
          <w:sz w:val="18"/>
          <w:szCs w:val="18"/>
        </w:rPr>
        <w:t xml:space="preserve">  Председатель                                                        Глава сельсовета                                                                                                   </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Совета депутатов                                                          </w:t>
      </w:r>
    </w:p>
    <w:p w:rsid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А.С. Лазарев                                                    М.В. Романченко</w:t>
      </w:r>
    </w:p>
    <w:p w:rsidR="00422C9D" w:rsidRDefault="00422C9D" w:rsidP="00422C9D">
      <w:pPr>
        <w:pStyle w:val="a5"/>
        <w:shd w:val="clear" w:color="auto" w:fill="FFFFFF"/>
        <w:tabs>
          <w:tab w:val="left" w:pos="0"/>
        </w:tabs>
        <w:spacing w:after="0"/>
        <w:ind w:left="0"/>
        <w:jc w:val="center"/>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АЛЕКСЕЕВСКИЙ СЕЛЬСКИЙ СОВЕТ ДЕПУТАТОВ</w:t>
      </w: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КУРАГИНСКОГО РАЙОНА   КРАСНОЯРСКОГО КРАЯ</w:t>
      </w: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РЕШЕНИЕ</w:t>
      </w:r>
    </w:p>
    <w:p w:rsidR="00422C9D" w:rsidRPr="00422C9D" w:rsidRDefault="00422C9D" w:rsidP="00422C9D">
      <w:pPr>
        <w:pStyle w:val="a5"/>
        <w:shd w:val="clear" w:color="auto" w:fill="FFFFFF"/>
        <w:tabs>
          <w:tab w:val="left" w:pos="0"/>
        </w:tabs>
        <w:spacing w:after="0"/>
        <w:ind w:left="0"/>
        <w:jc w:val="center"/>
        <w:rPr>
          <w:rFonts w:ascii="Times New Roman" w:hAnsi="Times New Roman"/>
          <w:sz w:val="18"/>
          <w:szCs w:val="18"/>
        </w:rPr>
      </w:pPr>
      <w:r w:rsidRPr="00422C9D">
        <w:rPr>
          <w:rFonts w:ascii="Times New Roman" w:hAnsi="Times New Roman"/>
          <w:sz w:val="18"/>
          <w:szCs w:val="18"/>
        </w:rPr>
        <w:t>19.10.2021                                 с.  Алексеевка</w:t>
      </w:r>
      <w:r w:rsidRPr="00422C9D">
        <w:rPr>
          <w:rFonts w:ascii="Times New Roman" w:hAnsi="Times New Roman"/>
          <w:sz w:val="18"/>
          <w:szCs w:val="18"/>
        </w:rPr>
        <w:tab/>
      </w:r>
      <w:r w:rsidRPr="00422C9D">
        <w:rPr>
          <w:rFonts w:ascii="Times New Roman" w:hAnsi="Times New Roman"/>
          <w:sz w:val="18"/>
          <w:szCs w:val="18"/>
        </w:rPr>
        <w:tab/>
        <w:t xml:space="preserve">                         № 12-24р</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lastRenderedPageBreak/>
        <w:t xml:space="preserve">    О признании утратившим силу Решения от 28.08.2007  № 21-58р «Об утверждении Правил предоставления ежегодного  дополнительного оплачиваемого отпуска работникам  с  ненормированным рабочим  днем в администрации Алексеевского  сельсовета»</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1. Признать утратившим силу Решение от 28.08.2007  № 21-58р «Об утверждении Правил предоставления ежегодного  дополнительного оплачиваемого отпуска работникам  с  ненормированным рабочим  днем в администрации Алексеевского  сельсовета».</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2. </w:t>
      </w:r>
      <w:proofErr w:type="gramStart"/>
      <w:r w:rsidRPr="00422C9D">
        <w:rPr>
          <w:rFonts w:ascii="Times New Roman" w:hAnsi="Times New Roman"/>
          <w:sz w:val="18"/>
          <w:szCs w:val="18"/>
        </w:rPr>
        <w:t>Контроль за</w:t>
      </w:r>
      <w:proofErr w:type="gramEnd"/>
      <w:r w:rsidRPr="00422C9D">
        <w:rPr>
          <w:rFonts w:ascii="Times New Roman" w:hAnsi="Times New Roman"/>
          <w:sz w:val="18"/>
          <w:szCs w:val="18"/>
        </w:rPr>
        <w:t xml:space="preserve">  исполнением  настоящего Решения возложить на Председателя Алексеевского сельского Совета депутатов (Лазарева).</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422C9D">
        <w:rPr>
          <w:rFonts w:ascii="Times New Roman" w:hAnsi="Times New Roman"/>
          <w:sz w:val="18"/>
          <w:szCs w:val="18"/>
        </w:rPr>
        <w:t>Alekseevka.bdu.su</w:t>
      </w:r>
      <w:proofErr w:type="spellEnd"/>
      <w:r w:rsidRPr="00422C9D">
        <w:rPr>
          <w:rFonts w:ascii="Times New Roman" w:hAnsi="Times New Roman"/>
          <w:sz w:val="18"/>
          <w:szCs w:val="18"/>
        </w:rPr>
        <w:t>).</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Председатель                                                        Глава сельсовета                                                                                                   </w:t>
      </w:r>
    </w:p>
    <w:p w:rsidR="00422C9D" w:rsidRP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Совета депутатов                                                          </w:t>
      </w:r>
    </w:p>
    <w:p w:rsidR="00422C9D" w:rsidRDefault="00422C9D" w:rsidP="00422C9D">
      <w:pPr>
        <w:pStyle w:val="a5"/>
        <w:shd w:val="clear" w:color="auto" w:fill="FFFFFF"/>
        <w:tabs>
          <w:tab w:val="left" w:pos="0"/>
        </w:tabs>
        <w:spacing w:after="0"/>
        <w:ind w:left="0"/>
        <w:rPr>
          <w:rFonts w:ascii="Times New Roman" w:hAnsi="Times New Roman"/>
          <w:sz w:val="18"/>
          <w:szCs w:val="18"/>
        </w:rPr>
      </w:pPr>
      <w:r w:rsidRPr="00422C9D">
        <w:rPr>
          <w:rFonts w:ascii="Times New Roman" w:hAnsi="Times New Roman"/>
          <w:sz w:val="18"/>
          <w:szCs w:val="18"/>
        </w:rPr>
        <w:t xml:space="preserve">                  А.С. Лазарев                                                    М.В. Романченко</w:t>
      </w:r>
    </w:p>
    <w:p w:rsidR="00422C9D" w:rsidRDefault="00422C9D" w:rsidP="00422C9D">
      <w:pPr>
        <w:pStyle w:val="a5"/>
        <w:shd w:val="clear" w:color="auto" w:fill="FFFFFF"/>
        <w:tabs>
          <w:tab w:val="left" w:pos="0"/>
        </w:tabs>
        <w:spacing w:after="0"/>
        <w:ind w:left="0"/>
        <w:rPr>
          <w:rFonts w:ascii="Times New Roman" w:hAnsi="Times New Roman"/>
          <w:sz w:val="18"/>
          <w:szCs w:val="18"/>
        </w:rPr>
      </w:pPr>
    </w:p>
    <w:p w:rsidR="00422C9D" w:rsidRPr="00422C9D" w:rsidRDefault="00422C9D" w:rsidP="00422C9D">
      <w:pPr>
        <w:shd w:val="clear" w:color="auto" w:fill="FFFFFF"/>
        <w:spacing w:after="0"/>
        <w:jc w:val="center"/>
        <w:rPr>
          <w:rFonts w:ascii="Times New Roman" w:hAnsi="Times New Roman"/>
          <w:color w:val="000000"/>
          <w:sz w:val="18"/>
          <w:szCs w:val="18"/>
        </w:rPr>
      </w:pPr>
      <w:r w:rsidRPr="00422C9D">
        <w:rPr>
          <w:rFonts w:ascii="Times New Roman" w:hAnsi="Times New Roman"/>
          <w:color w:val="000000"/>
          <w:sz w:val="18"/>
          <w:szCs w:val="18"/>
        </w:rPr>
        <w:t>РЕШЕНИЕ</w:t>
      </w:r>
    </w:p>
    <w:p w:rsidR="00422C9D" w:rsidRPr="00422C9D" w:rsidRDefault="00422C9D" w:rsidP="00422C9D">
      <w:pPr>
        <w:shd w:val="clear" w:color="auto" w:fill="FFFFFF"/>
        <w:spacing w:after="0"/>
        <w:ind w:hanging="864"/>
        <w:jc w:val="center"/>
        <w:rPr>
          <w:rFonts w:ascii="Times New Roman" w:hAnsi="Times New Roman"/>
          <w:color w:val="000000"/>
          <w:sz w:val="18"/>
          <w:szCs w:val="18"/>
        </w:rPr>
      </w:pPr>
    </w:p>
    <w:p w:rsidR="00422C9D" w:rsidRPr="00422C9D" w:rsidRDefault="00422C9D" w:rsidP="00422C9D">
      <w:pPr>
        <w:shd w:val="clear" w:color="auto" w:fill="FFFFFF"/>
        <w:spacing w:after="0"/>
        <w:jc w:val="center"/>
        <w:rPr>
          <w:rFonts w:ascii="Times New Roman" w:hAnsi="Times New Roman"/>
          <w:color w:val="000000"/>
          <w:sz w:val="18"/>
          <w:szCs w:val="18"/>
        </w:rPr>
      </w:pPr>
      <w:r w:rsidRPr="00422C9D">
        <w:rPr>
          <w:rFonts w:ascii="Times New Roman" w:hAnsi="Times New Roman"/>
          <w:color w:val="000000"/>
          <w:sz w:val="18"/>
          <w:szCs w:val="18"/>
        </w:rPr>
        <w:t>19.10.2021                                 с. Алексеевка                                    № 12-25р</w:t>
      </w:r>
    </w:p>
    <w:p w:rsidR="00422C9D" w:rsidRPr="00422C9D" w:rsidRDefault="00422C9D" w:rsidP="00422C9D">
      <w:pPr>
        <w:shd w:val="clear" w:color="auto" w:fill="FFFFFF"/>
        <w:spacing w:after="0"/>
        <w:jc w:val="center"/>
        <w:rPr>
          <w:rFonts w:ascii="Times New Roman" w:hAnsi="Times New Roman"/>
          <w:color w:val="000000"/>
          <w:sz w:val="18"/>
          <w:szCs w:val="18"/>
        </w:rPr>
      </w:pP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«Об оплате труда муниципальных служащих муниципального </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образования Алексеевский сельсовет»</w:t>
      </w:r>
    </w:p>
    <w:p w:rsidR="00422C9D" w:rsidRPr="00422C9D" w:rsidRDefault="00422C9D" w:rsidP="00422C9D">
      <w:pPr>
        <w:shd w:val="clear" w:color="auto" w:fill="FFFFFF"/>
        <w:spacing w:after="0"/>
        <w:rPr>
          <w:rFonts w:ascii="Times New Roman" w:hAnsi="Times New Roman"/>
          <w:color w:val="000000"/>
          <w:sz w:val="18"/>
          <w:szCs w:val="18"/>
        </w:rPr>
      </w:pPr>
    </w:p>
    <w:p w:rsidR="00422C9D" w:rsidRPr="00422C9D" w:rsidRDefault="00422C9D" w:rsidP="00422C9D">
      <w:pPr>
        <w:rPr>
          <w:rFonts w:ascii="Times New Roman" w:hAnsi="Times New Roman"/>
          <w:color w:val="000000"/>
          <w:sz w:val="18"/>
          <w:szCs w:val="18"/>
        </w:rPr>
      </w:pPr>
      <w:r w:rsidRPr="00422C9D">
        <w:rPr>
          <w:rFonts w:ascii="Times New Roman" w:hAnsi="Times New Roman"/>
          <w:color w:val="000000"/>
          <w:sz w:val="18"/>
          <w:szCs w:val="18"/>
        </w:rPr>
        <w:t xml:space="preserve">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24.04.2008 № 5-1565 «Об особенностях правового регулирования муниципальной службы </w:t>
      </w:r>
      <w:proofErr w:type="gramStart"/>
      <w:r w:rsidRPr="00422C9D">
        <w:rPr>
          <w:rFonts w:ascii="Times New Roman" w:hAnsi="Times New Roman"/>
          <w:color w:val="000000"/>
          <w:sz w:val="18"/>
          <w:szCs w:val="18"/>
        </w:rPr>
        <w:t>в</w:t>
      </w:r>
      <w:proofErr w:type="gramEnd"/>
      <w:r w:rsidRPr="00422C9D">
        <w:rPr>
          <w:rFonts w:ascii="Times New Roman" w:hAnsi="Times New Roman"/>
          <w:color w:val="000000"/>
          <w:sz w:val="18"/>
          <w:szCs w:val="18"/>
        </w:rPr>
        <w:t xml:space="preserve"> Красноярском </w:t>
      </w:r>
      <w:proofErr w:type="gramStart"/>
      <w:r w:rsidRPr="00422C9D">
        <w:rPr>
          <w:rFonts w:ascii="Times New Roman" w:hAnsi="Times New Roman"/>
          <w:color w:val="000000"/>
          <w:sz w:val="18"/>
          <w:szCs w:val="18"/>
        </w:rPr>
        <w:t xml:space="preserve">крае», Постановлением Совета администрации </w:t>
      </w:r>
      <w:proofErr w:type="spellStart"/>
      <w:r w:rsidRPr="00422C9D">
        <w:rPr>
          <w:rFonts w:ascii="Times New Roman" w:hAnsi="Times New Roman"/>
          <w:color w:val="000000"/>
          <w:sz w:val="18"/>
          <w:szCs w:val="18"/>
        </w:rPr>
        <w:t>Краснояркого</w:t>
      </w:r>
      <w:proofErr w:type="spellEnd"/>
      <w:r w:rsidRPr="00422C9D">
        <w:rPr>
          <w:rFonts w:ascii="Times New Roman" w:hAnsi="Times New Roman"/>
          <w:color w:val="000000"/>
          <w:sz w:val="18"/>
          <w:szCs w:val="18"/>
        </w:rPr>
        <w:t xml:space="preserve">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Алексеевского сельсовета Курагинского района Красноярского края, Алексеевский сельский Совет депутатов РЕШИЛ:</w:t>
      </w:r>
      <w:proofErr w:type="gramEnd"/>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1. Утвердить положение об оплате труда муниципальных служащих Алексеевского сельсовета согласно приложению.</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2. Считать утратившим силу Решение Алексеевского сельского Совета депутатов от 28.12.2017 № 26-81р «Об оплате труда муниципальных служащих муниципального образования Алексеевский сельсовет».</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3. </w:t>
      </w:r>
      <w:proofErr w:type="gramStart"/>
      <w:r w:rsidRPr="00422C9D">
        <w:rPr>
          <w:rFonts w:ascii="Times New Roman" w:hAnsi="Times New Roman"/>
          <w:color w:val="000000"/>
          <w:sz w:val="18"/>
          <w:szCs w:val="18"/>
        </w:rPr>
        <w:t>Контроль за</w:t>
      </w:r>
      <w:proofErr w:type="gramEnd"/>
      <w:r w:rsidRPr="00422C9D">
        <w:rPr>
          <w:rFonts w:ascii="Times New Roman" w:hAnsi="Times New Roman"/>
          <w:color w:val="000000"/>
          <w:sz w:val="18"/>
          <w:szCs w:val="18"/>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422C9D">
        <w:rPr>
          <w:rFonts w:ascii="Times New Roman" w:hAnsi="Times New Roman"/>
          <w:color w:val="000000"/>
          <w:sz w:val="18"/>
          <w:szCs w:val="18"/>
        </w:rPr>
        <w:t>Карапунарлы</w:t>
      </w:r>
      <w:proofErr w:type="spellEnd"/>
      <w:r w:rsidRPr="00422C9D">
        <w:rPr>
          <w:rFonts w:ascii="Times New Roman" w:hAnsi="Times New Roman"/>
          <w:color w:val="000000"/>
          <w:sz w:val="18"/>
          <w:szCs w:val="18"/>
        </w:rPr>
        <w:t>).</w:t>
      </w:r>
    </w:p>
    <w:p w:rsidR="00422C9D" w:rsidRPr="00422C9D" w:rsidRDefault="00422C9D" w:rsidP="00422C9D">
      <w:pPr>
        <w:shd w:val="clear" w:color="auto" w:fill="FFFFFF"/>
        <w:spacing w:after="0"/>
        <w:rPr>
          <w:rFonts w:ascii="Times New Roman" w:hAnsi="Times New Roman"/>
          <w:bCs/>
          <w:color w:val="000000"/>
          <w:sz w:val="18"/>
          <w:szCs w:val="18"/>
        </w:rPr>
      </w:pPr>
      <w:r w:rsidRPr="00422C9D">
        <w:rPr>
          <w:rFonts w:ascii="Times New Roman" w:hAnsi="Times New Roman"/>
          <w:bCs/>
          <w:color w:val="000000"/>
          <w:sz w:val="18"/>
          <w:szCs w:val="18"/>
        </w:rPr>
        <w:t xml:space="preserve">     4.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422C9D">
        <w:rPr>
          <w:rFonts w:ascii="Times New Roman" w:hAnsi="Times New Roman"/>
          <w:bCs/>
          <w:color w:val="000000"/>
          <w:sz w:val="18"/>
          <w:szCs w:val="18"/>
        </w:rPr>
        <w:t>Alekseevka.bdu.su</w:t>
      </w:r>
      <w:proofErr w:type="spellEnd"/>
      <w:r w:rsidRPr="00422C9D">
        <w:rPr>
          <w:rFonts w:ascii="Times New Roman" w:hAnsi="Times New Roman"/>
          <w:bCs/>
          <w:color w:val="000000"/>
          <w:sz w:val="18"/>
          <w:szCs w:val="18"/>
        </w:rPr>
        <w:t>).</w:t>
      </w:r>
    </w:p>
    <w:p w:rsidR="00422C9D" w:rsidRPr="00422C9D" w:rsidRDefault="00422C9D" w:rsidP="00422C9D">
      <w:pPr>
        <w:shd w:val="clear" w:color="auto" w:fill="FFFFFF"/>
        <w:spacing w:after="0"/>
        <w:ind w:firstLine="360"/>
        <w:rPr>
          <w:rFonts w:ascii="Times New Roman" w:hAnsi="Times New Roman"/>
          <w:bCs/>
          <w:color w:val="000000"/>
          <w:sz w:val="18"/>
          <w:szCs w:val="18"/>
        </w:rPr>
      </w:pPr>
    </w:p>
    <w:p w:rsidR="00422C9D" w:rsidRPr="00422C9D" w:rsidRDefault="00422C9D" w:rsidP="00422C9D">
      <w:pPr>
        <w:spacing w:after="0"/>
        <w:rPr>
          <w:rFonts w:ascii="Times New Roman" w:hAnsi="Times New Roman"/>
          <w:bCs/>
          <w:color w:val="000000"/>
          <w:sz w:val="18"/>
          <w:szCs w:val="18"/>
        </w:rPr>
      </w:pPr>
      <w:r w:rsidRPr="00422C9D">
        <w:rPr>
          <w:rFonts w:ascii="Times New Roman" w:hAnsi="Times New Roman"/>
          <w:bCs/>
          <w:color w:val="000000"/>
          <w:sz w:val="18"/>
          <w:szCs w:val="18"/>
        </w:rPr>
        <w:t xml:space="preserve">Председатель                                                        Глава сельсовета                                                                                                   </w:t>
      </w:r>
    </w:p>
    <w:p w:rsidR="00422C9D" w:rsidRPr="00422C9D" w:rsidRDefault="00422C9D" w:rsidP="00422C9D">
      <w:pPr>
        <w:spacing w:after="0"/>
        <w:rPr>
          <w:rFonts w:ascii="Times New Roman" w:hAnsi="Times New Roman"/>
          <w:bCs/>
          <w:color w:val="000000"/>
          <w:sz w:val="18"/>
          <w:szCs w:val="18"/>
        </w:rPr>
      </w:pPr>
      <w:r w:rsidRPr="00422C9D">
        <w:rPr>
          <w:rFonts w:ascii="Times New Roman" w:hAnsi="Times New Roman"/>
          <w:bCs/>
          <w:color w:val="000000"/>
          <w:sz w:val="18"/>
          <w:szCs w:val="18"/>
        </w:rPr>
        <w:t xml:space="preserve">Совета депутатов                                                          М.В. Романченко    </w:t>
      </w:r>
    </w:p>
    <w:p w:rsidR="00422C9D" w:rsidRPr="00422C9D" w:rsidRDefault="00422C9D" w:rsidP="00422C9D">
      <w:pPr>
        <w:spacing w:after="0"/>
        <w:rPr>
          <w:rFonts w:ascii="Times New Roman" w:hAnsi="Times New Roman"/>
          <w:color w:val="000000"/>
          <w:sz w:val="18"/>
          <w:szCs w:val="18"/>
        </w:rPr>
      </w:pPr>
      <w:r w:rsidRPr="00422C9D">
        <w:rPr>
          <w:rFonts w:ascii="Times New Roman" w:hAnsi="Times New Roman"/>
          <w:bCs/>
          <w:color w:val="000000"/>
          <w:sz w:val="18"/>
          <w:szCs w:val="18"/>
        </w:rPr>
        <w:t xml:space="preserve">                  А.С. Лазарев                                                               </w:t>
      </w: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Приложение 1</w:t>
      </w: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к решению сельского Совета депутатов</w:t>
      </w: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от 19.10.2021 № 12-25р</w:t>
      </w:r>
    </w:p>
    <w:p w:rsidR="00422C9D" w:rsidRPr="00422C9D" w:rsidRDefault="00422C9D" w:rsidP="00422C9D">
      <w:pPr>
        <w:shd w:val="clear" w:color="auto" w:fill="FFFFFF"/>
        <w:spacing w:after="0"/>
        <w:rPr>
          <w:rFonts w:ascii="Times New Roman" w:hAnsi="Times New Roman"/>
          <w:color w:val="000000"/>
          <w:sz w:val="18"/>
          <w:szCs w:val="18"/>
        </w:rPr>
      </w:pPr>
    </w:p>
    <w:p w:rsidR="00422C9D" w:rsidRPr="00422C9D" w:rsidRDefault="00422C9D" w:rsidP="00422C9D">
      <w:pPr>
        <w:shd w:val="clear" w:color="auto" w:fill="FFFFFF"/>
        <w:spacing w:after="0"/>
        <w:jc w:val="right"/>
        <w:rPr>
          <w:rFonts w:ascii="Times New Roman" w:hAnsi="Times New Roman"/>
          <w:color w:val="000000"/>
          <w:sz w:val="18"/>
          <w:szCs w:val="18"/>
        </w:rPr>
      </w:pPr>
    </w:p>
    <w:p w:rsidR="00422C9D" w:rsidRPr="00422C9D" w:rsidRDefault="00422C9D" w:rsidP="00422C9D">
      <w:pPr>
        <w:shd w:val="clear" w:color="auto" w:fill="FFFFFF"/>
        <w:spacing w:after="0"/>
        <w:jc w:val="center"/>
        <w:rPr>
          <w:rFonts w:ascii="Times New Roman" w:hAnsi="Times New Roman"/>
          <w:color w:val="000000"/>
          <w:sz w:val="18"/>
          <w:szCs w:val="18"/>
        </w:rPr>
      </w:pPr>
      <w:r w:rsidRPr="00422C9D">
        <w:rPr>
          <w:rFonts w:ascii="Times New Roman" w:hAnsi="Times New Roman"/>
          <w:b/>
          <w:bCs/>
          <w:color w:val="000000"/>
          <w:sz w:val="18"/>
          <w:szCs w:val="18"/>
        </w:rPr>
        <w:t>ПОЛОЖЕНИЕ</w:t>
      </w:r>
    </w:p>
    <w:p w:rsidR="00422C9D" w:rsidRPr="00422C9D" w:rsidRDefault="00422C9D" w:rsidP="00422C9D">
      <w:pPr>
        <w:shd w:val="clear" w:color="auto" w:fill="FFFFFF"/>
        <w:spacing w:after="0"/>
        <w:jc w:val="center"/>
        <w:rPr>
          <w:rFonts w:ascii="Times New Roman" w:hAnsi="Times New Roman"/>
          <w:b/>
          <w:bCs/>
          <w:color w:val="000000"/>
          <w:sz w:val="18"/>
          <w:szCs w:val="18"/>
        </w:rPr>
      </w:pPr>
      <w:r w:rsidRPr="00422C9D">
        <w:rPr>
          <w:rFonts w:ascii="Times New Roman" w:hAnsi="Times New Roman"/>
          <w:b/>
          <w:bCs/>
          <w:color w:val="000000"/>
          <w:sz w:val="18"/>
          <w:szCs w:val="18"/>
        </w:rPr>
        <w:t>ОБ ОПЛАТЕ ТРУДА МУНИЦИПАЛЬНЫХ СЛУЖАЩИХ</w:t>
      </w:r>
    </w:p>
    <w:p w:rsidR="00422C9D" w:rsidRPr="00422C9D" w:rsidRDefault="00422C9D" w:rsidP="00422C9D">
      <w:pPr>
        <w:shd w:val="clear" w:color="auto" w:fill="FFFFFF"/>
        <w:spacing w:after="0"/>
        <w:jc w:val="center"/>
        <w:rPr>
          <w:rFonts w:ascii="Times New Roman" w:hAnsi="Times New Roman"/>
          <w:b/>
          <w:bCs/>
          <w:color w:val="000000"/>
          <w:sz w:val="18"/>
          <w:szCs w:val="18"/>
        </w:rPr>
      </w:pPr>
      <w:r w:rsidRPr="00422C9D">
        <w:rPr>
          <w:rFonts w:ascii="Times New Roman" w:hAnsi="Times New Roman"/>
          <w:b/>
          <w:bCs/>
          <w:color w:val="000000"/>
          <w:sz w:val="18"/>
          <w:szCs w:val="18"/>
        </w:rPr>
        <w:t>АЛЕКСЕЕВСКОГО СЕЛЬСОВЕТА</w:t>
      </w:r>
    </w:p>
    <w:p w:rsidR="00422C9D" w:rsidRPr="00422C9D" w:rsidRDefault="00422C9D" w:rsidP="00422C9D">
      <w:pPr>
        <w:shd w:val="clear" w:color="auto" w:fill="FFFFFF"/>
        <w:spacing w:after="0"/>
        <w:jc w:val="center"/>
        <w:rPr>
          <w:rFonts w:ascii="Times New Roman" w:hAnsi="Times New Roman"/>
          <w:color w:val="000000"/>
          <w:sz w:val="18"/>
          <w:szCs w:val="18"/>
        </w:rPr>
      </w:pPr>
    </w:p>
    <w:p w:rsidR="00422C9D" w:rsidRPr="00422C9D" w:rsidRDefault="00422C9D" w:rsidP="00422C9D">
      <w:pPr>
        <w:pStyle w:val="a5"/>
        <w:numPr>
          <w:ilvl w:val="0"/>
          <w:numId w:val="45"/>
        </w:numPr>
        <w:shd w:val="clear" w:color="auto" w:fill="FFFFFF"/>
        <w:spacing w:after="0" w:line="240" w:lineRule="auto"/>
        <w:jc w:val="center"/>
        <w:rPr>
          <w:rFonts w:ascii="Times New Roman" w:hAnsi="Times New Roman"/>
          <w:b/>
          <w:bCs/>
          <w:color w:val="000000"/>
          <w:sz w:val="18"/>
          <w:szCs w:val="18"/>
        </w:rPr>
      </w:pPr>
      <w:r w:rsidRPr="00422C9D">
        <w:rPr>
          <w:rFonts w:ascii="Times New Roman" w:hAnsi="Times New Roman"/>
          <w:b/>
          <w:bCs/>
          <w:color w:val="000000"/>
          <w:sz w:val="18"/>
          <w:szCs w:val="18"/>
        </w:rPr>
        <w:t>Общие положения</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Настоящее Положение устанавливает </w:t>
      </w:r>
      <w:proofErr w:type="gramStart"/>
      <w:r w:rsidRPr="00422C9D">
        <w:rPr>
          <w:rFonts w:ascii="Times New Roman" w:hAnsi="Times New Roman"/>
          <w:color w:val="000000"/>
          <w:sz w:val="18"/>
          <w:szCs w:val="18"/>
        </w:rPr>
        <w:t>размеры оплаты труда</w:t>
      </w:r>
      <w:proofErr w:type="gramEnd"/>
      <w:r w:rsidRPr="00422C9D">
        <w:rPr>
          <w:rFonts w:ascii="Times New Roman" w:hAnsi="Times New Roman"/>
          <w:color w:val="000000"/>
          <w:sz w:val="18"/>
          <w:szCs w:val="18"/>
        </w:rPr>
        <w:t xml:space="preserve"> муниципальных служащих администрации Алексеевского сельсовета</w:t>
      </w:r>
    </w:p>
    <w:p w:rsidR="00422C9D" w:rsidRPr="00422C9D" w:rsidRDefault="00422C9D" w:rsidP="00422C9D">
      <w:pPr>
        <w:shd w:val="clear" w:color="auto" w:fill="FFFFFF"/>
        <w:spacing w:after="0"/>
        <w:rPr>
          <w:rFonts w:ascii="Times New Roman" w:hAnsi="Times New Roman"/>
          <w:color w:val="000000"/>
          <w:sz w:val="18"/>
          <w:szCs w:val="18"/>
        </w:rPr>
      </w:pPr>
    </w:p>
    <w:p w:rsidR="00422C9D" w:rsidRPr="00422C9D" w:rsidRDefault="00422C9D" w:rsidP="00422C9D">
      <w:pPr>
        <w:pStyle w:val="a5"/>
        <w:numPr>
          <w:ilvl w:val="0"/>
          <w:numId w:val="45"/>
        </w:numPr>
        <w:shd w:val="clear" w:color="auto" w:fill="FFFFFF"/>
        <w:spacing w:after="0" w:line="240" w:lineRule="auto"/>
        <w:jc w:val="center"/>
        <w:rPr>
          <w:rFonts w:ascii="Times New Roman" w:hAnsi="Times New Roman"/>
          <w:b/>
          <w:bCs/>
          <w:color w:val="000000"/>
          <w:sz w:val="18"/>
          <w:szCs w:val="18"/>
        </w:rPr>
      </w:pPr>
      <w:proofErr w:type="gramStart"/>
      <w:r w:rsidRPr="00422C9D">
        <w:rPr>
          <w:rFonts w:ascii="Times New Roman" w:hAnsi="Times New Roman"/>
          <w:b/>
          <w:bCs/>
          <w:color w:val="000000"/>
          <w:sz w:val="18"/>
          <w:szCs w:val="18"/>
        </w:rPr>
        <w:t>Размеры оплаты труда</w:t>
      </w:r>
      <w:proofErr w:type="gramEnd"/>
      <w:r w:rsidRPr="00422C9D">
        <w:rPr>
          <w:rFonts w:ascii="Times New Roman" w:hAnsi="Times New Roman"/>
          <w:b/>
          <w:bCs/>
          <w:color w:val="000000"/>
          <w:sz w:val="18"/>
          <w:szCs w:val="18"/>
        </w:rPr>
        <w:t xml:space="preserve"> муниципальных служащих</w:t>
      </w:r>
    </w:p>
    <w:p w:rsidR="00422C9D" w:rsidRPr="00422C9D" w:rsidRDefault="00422C9D" w:rsidP="00422C9D">
      <w:pPr>
        <w:pStyle w:val="a5"/>
        <w:shd w:val="clear" w:color="auto" w:fill="FFFFFF"/>
        <w:spacing w:after="0"/>
        <w:rPr>
          <w:rFonts w:ascii="Times New Roman" w:hAnsi="Times New Roman"/>
          <w:b/>
          <w:bCs/>
          <w:color w:val="000000"/>
          <w:sz w:val="18"/>
          <w:szCs w:val="18"/>
        </w:rPr>
      </w:pP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2.1. </w:t>
      </w:r>
      <w:proofErr w:type="gramStart"/>
      <w:r w:rsidRPr="00422C9D">
        <w:rPr>
          <w:rFonts w:ascii="Times New Roman" w:hAnsi="Times New Roman"/>
          <w:color w:val="000000"/>
          <w:sz w:val="18"/>
          <w:szCs w:val="18"/>
        </w:rPr>
        <w:t>Размеры оплаты труда</w:t>
      </w:r>
      <w:proofErr w:type="gramEnd"/>
      <w:r w:rsidRPr="00422C9D">
        <w:rPr>
          <w:rFonts w:ascii="Times New Roman" w:hAnsi="Times New Roman"/>
          <w:color w:val="000000"/>
          <w:sz w:val="18"/>
          <w:szCs w:val="18"/>
        </w:rPr>
        <w:t xml:space="preserve"> муниципальных служащих состоят из размеров составных частей денежного содержания.</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2.2. В состав денежного содержания для целей настоящего Положения включаются:</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а. должностной оклад;</w:t>
      </w:r>
    </w:p>
    <w:p w:rsidR="00422C9D" w:rsidRPr="00422C9D" w:rsidRDefault="00422C9D" w:rsidP="00422C9D">
      <w:pPr>
        <w:shd w:val="clear" w:color="auto" w:fill="FFFFFF"/>
        <w:spacing w:after="0"/>
        <w:rPr>
          <w:rFonts w:ascii="Times New Roman" w:hAnsi="Times New Roman"/>
          <w:color w:val="000000"/>
          <w:sz w:val="18"/>
          <w:szCs w:val="18"/>
        </w:rPr>
      </w:pPr>
      <w:proofErr w:type="gramStart"/>
      <w:r w:rsidRPr="00422C9D">
        <w:rPr>
          <w:rFonts w:ascii="Times New Roman" w:hAnsi="Times New Roman"/>
          <w:color w:val="000000"/>
          <w:sz w:val="18"/>
          <w:szCs w:val="18"/>
        </w:rPr>
        <w:t>б</w:t>
      </w:r>
      <w:proofErr w:type="gramEnd"/>
      <w:r w:rsidRPr="00422C9D">
        <w:rPr>
          <w:rFonts w:ascii="Times New Roman" w:hAnsi="Times New Roman"/>
          <w:color w:val="000000"/>
          <w:sz w:val="18"/>
          <w:szCs w:val="18"/>
        </w:rPr>
        <w:t>. ежемесячная надбавка за классный чин;</w:t>
      </w:r>
    </w:p>
    <w:p w:rsidR="00422C9D" w:rsidRPr="00422C9D" w:rsidRDefault="00422C9D" w:rsidP="00422C9D">
      <w:pPr>
        <w:shd w:val="clear" w:color="auto" w:fill="FFFFFF"/>
        <w:spacing w:after="0"/>
        <w:rPr>
          <w:rFonts w:ascii="Times New Roman" w:hAnsi="Times New Roman"/>
          <w:color w:val="000000"/>
          <w:sz w:val="18"/>
          <w:szCs w:val="18"/>
        </w:rPr>
      </w:pPr>
      <w:proofErr w:type="gramStart"/>
      <w:r w:rsidRPr="00422C9D">
        <w:rPr>
          <w:rFonts w:ascii="Times New Roman" w:hAnsi="Times New Roman"/>
          <w:color w:val="000000"/>
          <w:sz w:val="18"/>
          <w:szCs w:val="18"/>
        </w:rPr>
        <w:t>в. ежемесячная надбавка за особые условия муниципальной службы;</w:t>
      </w:r>
      <w:proofErr w:type="gramEnd"/>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г. ежемесячная надбавка за выслугу лет;</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д. ежемесячное денежное поощрение;</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е. премии;</w:t>
      </w:r>
    </w:p>
    <w:p w:rsidR="00422C9D" w:rsidRPr="00422C9D" w:rsidRDefault="00422C9D" w:rsidP="00422C9D">
      <w:pPr>
        <w:shd w:val="clear" w:color="auto" w:fill="FFFFFF"/>
        <w:spacing w:after="0"/>
        <w:rPr>
          <w:rFonts w:ascii="Times New Roman" w:hAnsi="Times New Roman"/>
          <w:color w:val="000000"/>
          <w:sz w:val="18"/>
          <w:szCs w:val="18"/>
        </w:rPr>
      </w:pPr>
      <w:proofErr w:type="gramStart"/>
      <w:r w:rsidRPr="00422C9D">
        <w:rPr>
          <w:rFonts w:ascii="Times New Roman" w:hAnsi="Times New Roman"/>
          <w:color w:val="000000"/>
          <w:sz w:val="18"/>
          <w:szCs w:val="18"/>
        </w:rPr>
        <w:lastRenderedPageBreak/>
        <w:t>ж</w:t>
      </w:r>
      <w:proofErr w:type="gramEnd"/>
      <w:r w:rsidRPr="00422C9D">
        <w:rPr>
          <w:rFonts w:ascii="Times New Roman" w:hAnsi="Times New Roman"/>
          <w:color w:val="000000"/>
          <w:sz w:val="18"/>
          <w:szCs w:val="18"/>
        </w:rPr>
        <w:t>. единовременная выплата при предоставлении ежегодного оплачиваемого, отпуска, которая не является выплатой за отработанное время;</w:t>
      </w:r>
    </w:p>
    <w:p w:rsidR="00422C9D" w:rsidRPr="00422C9D" w:rsidRDefault="00422C9D" w:rsidP="00422C9D">
      <w:pPr>
        <w:shd w:val="clear" w:color="auto" w:fill="FFFFFF"/>
        <w:spacing w:after="0"/>
        <w:rPr>
          <w:rFonts w:ascii="Times New Roman" w:hAnsi="Times New Roman"/>
          <w:color w:val="000000"/>
          <w:sz w:val="18"/>
          <w:szCs w:val="18"/>
        </w:rPr>
      </w:pPr>
      <w:proofErr w:type="spellStart"/>
      <w:r w:rsidRPr="00422C9D">
        <w:rPr>
          <w:rFonts w:ascii="Times New Roman" w:hAnsi="Times New Roman"/>
          <w:color w:val="000000"/>
          <w:sz w:val="18"/>
          <w:szCs w:val="18"/>
        </w:rPr>
        <w:t>з</w:t>
      </w:r>
      <w:proofErr w:type="spellEnd"/>
      <w:r w:rsidRPr="00422C9D">
        <w:rPr>
          <w:rFonts w:ascii="Times New Roman" w:hAnsi="Times New Roman"/>
          <w:color w:val="000000"/>
          <w:sz w:val="18"/>
          <w:szCs w:val="18"/>
        </w:rPr>
        <w:t>. материальная помощь.</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и. ежемесячная процентная надбавка к должностному окладу за работу со сведениями, составляющими государственную тайну.</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2.3. На денежное содержание начисляются районный коэффициент, процентная надбавка к заработной плате за стаж работы в местностях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422C9D" w:rsidRPr="00422C9D" w:rsidRDefault="00422C9D" w:rsidP="00422C9D">
      <w:pPr>
        <w:shd w:val="clear" w:color="auto" w:fill="FFFFFF"/>
        <w:spacing w:after="0"/>
        <w:jc w:val="center"/>
        <w:rPr>
          <w:rFonts w:ascii="Times New Roman" w:hAnsi="Times New Roman"/>
          <w:b/>
          <w:bCs/>
          <w:color w:val="000000"/>
          <w:sz w:val="18"/>
          <w:szCs w:val="18"/>
        </w:rPr>
      </w:pPr>
      <w:r w:rsidRPr="00422C9D">
        <w:rPr>
          <w:rFonts w:ascii="Times New Roman" w:hAnsi="Times New Roman"/>
          <w:b/>
          <w:bCs/>
          <w:color w:val="000000"/>
          <w:sz w:val="18"/>
          <w:szCs w:val="18"/>
        </w:rPr>
        <w:t>3. Размер должностных окладов</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Размеры должностных окладов муниципальных служащих установлены в приложении 1 к настоящему Положению.</w:t>
      </w:r>
    </w:p>
    <w:p w:rsidR="00422C9D" w:rsidRPr="00422C9D" w:rsidRDefault="00422C9D" w:rsidP="00422C9D">
      <w:pPr>
        <w:pStyle w:val="a5"/>
        <w:numPr>
          <w:ilvl w:val="0"/>
          <w:numId w:val="46"/>
        </w:numPr>
        <w:shd w:val="clear" w:color="auto" w:fill="FFFFFF"/>
        <w:spacing w:after="0" w:line="240" w:lineRule="auto"/>
        <w:jc w:val="center"/>
        <w:rPr>
          <w:rFonts w:ascii="Times New Roman" w:hAnsi="Times New Roman"/>
          <w:b/>
          <w:bCs/>
          <w:color w:val="000000"/>
          <w:sz w:val="18"/>
          <w:szCs w:val="18"/>
        </w:rPr>
      </w:pPr>
      <w:r w:rsidRPr="00422C9D">
        <w:rPr>
          <w:rFonts w:ascii="Times New Roman" w:hAnsi="Times New Roman"/>
          <w:b/>
          <w:bCs/>
          <w:color w:val="000000"/>
          <w:sz w:val="18"/>
          <w:szCs w:val="18"/>
        </w:rPr>
        <w:t>Размер надбавки за классный чин</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4.1.</w:t>
      </w:r>
      <w:r w:rsidRPr="00422C9D">
        <w:rPr>
          <w:rFonts w:ascii="Times New Roman" w:hAnsi="Times New Roman"/>
          <w:b/>
          <w:bCs/>
          <w:color w:val="000000"/>
          <w:sz w:val="18"/>
          <w:szCs w:val="18"/>
        </w:rPr>
        <w:t> </w:t>
      </w:r>
      <w:r w:rsidRPr="00422C9D">
        <w:rPr>
          <w:rFonts w:ascii="Times New Roman" w:hAnsi="Times New Roman"/>
          <w:color w:val="000000"/>
          <w:sz w:val="18"/>
          <w:szCs w:val="18"/>
        </w:rPr>
        <w:t>Размер ежемесячной надбавки за классный чин к должностным окладам составляют:</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а. классный чин первого класса - 35%</w:t>
      </w:r>
    </w:p>
    <w:p w:rsidR="00422C9D" w:rsidRPr="00422C9D" w:rsidRDefault="00422C9D" w:rsidP="00422C9D">
      <w:pPr>
        <w:shd w:val="clear" w:color="auto" w:fill="FFFFFF"/>
        <w:spacing w:after="0"/>
        <w:rPr>
          <w:rFonts w:ascii="Times New Roman" w:hAnsi="Times New Roman"/>
          <w:color w:val="000000"/>
          <w:sz w:val="18"/>
          <w:szCs w:val="18"/>
        </w:rPr>
      </w:pPr>
      <w:proofErr w:type="gramStart"/>
      <w:r w:rsidRPr="00422C9D">
        <w:rPr>
          <w:rFonts w:ascii="Times New Roman" w:hAnsi="Times New Roman"/>
          <w:color w:val="000000"/>
          <w:sz w:val="18"/>
          <w:szCs w:val="18"/>
        </w:rPr>
        <w:t>б</w:t>
      </w:r>
      <w:proofErr w:type="gramEnd"/>
      <w:r w:rsidRPr="00422C9D">
        <w:rPr>
          <w:rFonts w:ascii="Times New Roman" w:hAnsi="Times New Roman"/>
          <w:color w:val="000000"/>
          <w:sz w:val="18"/>
          <w:szCs w:val="18"/>
        </w:rPr>
        <w:t>. классный чин второго класса - 33%</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в. классный чин третьего класса - 25%</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4.2. Надбавки за классный чин выплачиваются после присвоения муниципальным служащим соответствующего классного чина в порядке, установленном краевым законодательством.</w:t>
      </w:r>
    </w:p>
    <w:p w:rsidR="00422C9D" w:rsidRPr="00422C9D" w:rsidRDefault="00422C9D" w:rsidP="00422C9D">
      <w:pPr>
        <w:pStyle w:val="a5"/>
        <w:numPr>
          <w:ilvl w:val="0"/>
          <w:numId w:val="46"/>
        </w:numPr>
        <w:shd w:val="clear" w:color="auto" w:fill="FFFFFF"/>
        <w:spacing w:after="0" w:line="240" w:lineRule="auto"/>
        <w:jc w:val="center"/>
        <w:rPr>
          <w:rFonts w:ascii="Times New Roman" w:hAnsi="Times New Roman"/>
          <w:b/>
          <w:bCs/>
          <w:color w:val="000000"/>
          <w:sz w:val="18"/>
          <w:szCs w:val="18"/>
        </w:rPr>
      </w:pPr>
      <w:r w:rsidRPr="00422C9D">
        <w:rPr>
          <w:rFonts w:ascii="Times New Roman" w:hAnsi="Times New Roman"/>
          <w:b/>
          <w:bCs/>
          <w:color w:val="000000"/>
          <w:sz w:val="18"/>
          <w:szCs w:val="18"/>
        </w:rPr>
        <w:t>Размер надбавки за особые условия муниципальной службы</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5.1. Размер ежемесячной надбавки за особые условия муниципальной службы составляют:</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главная и ведущая должность 60 процентов должностного оклада;</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старшая и младшая должность 40 процентов должностного оклада.</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5.2. Указанная надбавка устанавливается распоряжением Главы сельсовета;</w:t>
      </w:r>
    </w:p>
    <w:p w:rsidR="00422C9D" w:rsidRPr="00422C9D" w:rsidRDefault="00422C9D" w:rsidP="00422C9D">
      <w:pPr>
        <w:shd w:val="clear" w:color="auto" w:fill="FFFFFF"/>
        <w:spacing w:after="0"/>
        <w:jc w:val="center"/>
        <w:rPr>
          <w:rFonts w:ascii="Times New Roman" w:hAnsi="Times New Roman"/>
          <w:b/>
          <w:bCs/>
          <w:color w:val="000000"/>
          <w:sz w:val="18"/>
          <w:szCs w:val="18"/>
        </w:rPr>
      </w:pPr>
      <w:r w:rsidRPr="00422C9D">
        <w:rPr>
          <w:rFonts w:ascii="Times New Roman" w:hAnsi="Times New Roman"/>
          <w:b/>
          <w:bCs/>
          <w:color w:val="000000"/>
          <w:sz w:val="18"/>
          <w:szCs w:val="18"/>
        </w:rPr>
        <w:t>6. Размер надбавки за выслугу лет</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Размер ежемесячной надбавки за выслугу лет на муниципальной службе к должностному окладу составляют:</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а) при стаже муниципальной службы от 1 до 5 лет -10 процентов;</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б) при стаже муниципальной службы от 5 до 10 лет -15 процентов;</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в) при стаже муниципальной службы от 10 до 15 лет - 20 процентов;</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г) при стаже муниципальной службы свыше 15 лет - 30 процентов.</w:t>
      </w:r>
    </w:p>
    <w:p w:rsidR="00422C9D" w:rsidRPr="00422C9D" w:rsidRDefault="00422C9D" w:rsidP="00422C9D">
      <w:pPr>
        <w:pStyle w:val="a5"/>
        <w:numPr>
          <w:ilvl w:val="0"/>
          <w:numId w:val="47"/>
        </w:numPr>
        <w:shd w:val="clear" w:color="auto" w:fill="FFFFFF"/>
        <w:spacing w:after="0" w:line="240" w:lineRule="auto"/>
        <w:jc w:val="center"/>
        <w:rPr>
          <w:rFonts w:ascii="Times New Roman" w:hAnsi="Times New Roman"/>
          <w:b/>
          <w:bCs/>
          <w:color w:val="000000"/>
          <w:sz w:val="18"/>
          <w:szCs w:val="18"/>
        </w:rPr>
      </w:pPr>
      <w:r w:rsidRPr="00422C9D">
        <w:rPr>
          <w:rFonts w:ascii="Times New Roman" w:hAnsi="Times New Roman"/>
          <w:b/>
          <w:bCs/>
          <w:color w:val="000000"/>
          <w:sz w:val="18"/>
          <w:szCs w:val="18"/>
        </w:rPr>
        <w:t>Размер денежного поощрения</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Размер ежемесячного денежного поощрения по всем группам должностей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62"/>
      </w:tblGrid>
      <w:tr w:rsidR="00422C9D" w:rsidRPr="00422C9D" w:rsidTr="004C7908">
        <w:trPr>
          <w:trHeight w:val="370"/>
        </w:trPr>
        <w:tc>
          <w:tcPr>
            <w:tcW w:w="4786"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 xml:space="preserve">Должность </w:t>
            </w:r>
          </w:p>
        </w:tc>
        <w:tc>
          <w:tcPr>
            <w:tcW w:w="4162"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Размер поощрения (руб.)</w:t>
            </w:r>
          </w:p>
        </w:tc>
      </w:tr>
      <w:tr w:rsidR="00422C9D" w:rsidRPr="00422C9D" w:rsidTr="004C7908">
        <w:trPr>
          <w:trHeight w:val="723"/>
        </w:trPr>
        <w:tc>
          <w:tcPr>
            <w:tcW w:w="4786"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Заместитель главы муниципального образования</w:t>
            </w:r>
          </w:p>
        </w:tc>
        <w:tc>
          <w:tcPr>
            <w:tcW w:w="4162"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7723,40</w:t>
            </w:r>
          </w:p>
        </w:tc>
      </w:tr>
      <w:tr w:rsidR="00422C9D" w:rsidRPr="00422C9D" w:rsidTr="004C7908">
        <w:trPr>
          <w:trHeight w:val="354"/>
        </w:trPr>
        <w:tc>
          <w:tcPr>
            <w:tcW w:w="4786"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Главный бухгалтер</w:t>
            </w:r>
          </w:p>
        </w:tc>
        <w:tc>
          <w:tcPr>
            <w:tcW w:w="4162"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6987,40</w:t>
            </w:r>
          </w:p>
        </w:tc>
      </w:tr>
      <w:tr w:rsidR="00422C9D" w:rsidRPr="00422C9D" w:rsidTr="004C7908">
        <w:trPr>
          <w:trHeight w:val="370"/>
        </w:trPr>
        <w:tc>
          <w:tcPr>
            <w:tcW w:w="4786"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Специалист 1 категории</w:t>
            </w:r>
          </w:p>
        </w:tc>
        <w:tc>
          <w:tcPr>
            <w:tcW w:w="4162" w:type="dxa"/>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6290,50</w:t>
            </w:r>
          </w:p>
        </w:tc>
      </w:tr>
    </w:tbl>
    <w:p w:rsidR="00422C9D" w:rsidRPr="00422C9D" w:rsidRDefault="00422C9D" w:rsidP="00422C9D">
      <w:pPr>
        <w:shd w:val="clear" w:color="auto" w:fill="FFFFFF"/>
        <w:spacing w:after="0"/>
        <w:ind w:firstLine="707"/>
        <w:rPr>
          <w:rFonts w:ascii="Times New Roman" w:hAnsi="Times New Roman"/>
          <w:color w:val="000000"/>
          <w:sz w:val="18"/>
          <w:szCs w:val="18"/>
        </w:rPr>
      </w:pPr>
    </w:p>
    <w:p w:rsidR="00422C9D" w:rsidRPr="00422C9D" w:rsidRDefault="00422C9D" w:rsidP="00422C9D">
      <w:pPr>
        <w:pStyle w:val="a5"/>
        <w:numPr>
          <w:ilvl w:val="0"/>
          <w:numId w:val="47"/>
        </w:numPr>
        <w:shd w:val="clear" w:color="auto" w:fill="FFFFFF"/>
        <w:spacing w:after="0" w:line="240" w:lineRule="auto"/>
        <w:jc w:val="center"/>
        <w:rPr>
          <w:rFonts w:ascii="Times New Roman" w:hAnsi="Times New Roman"/>
          <w:b/>
          <w:bCs/>
          <w:color w:val="000000"/>
          <w:sz w:val="18"/>
          <w:szCs w:val="18"/>
        </w:rPr>
      </w:pPr>
      <w:r w:rsidRPr="00422C9D">
        <w:rPr>
          <w:rFonts w:ascii="Times New Roman" w:hAnsi="Times New Roman"/>
          <w:b/>
          <w:bCs/>
          <w:color w:val="000000"/>
          <w:sz w:val="18"/>
          <w:szCs w:val="18"/>
        </w:rPr>
        <w:t>Размер премирования муниципальных служащих</w:t>
      </w:r>
    </w:p>
    <w:p w:rsidR="00422C9D" w:rsidRPr="00422C9D" w:rsidRDefault="00422C9D" w:rsidP="00422C9D">
      <w:pPr>
        <w:pStyle w:val="a5"/>
        <w:shd w:val="clear" w:color="auto" w:fill="FFFFFF"/>
        <w:spacing w:after="0"/>
        <w:rPr>
          <w:rFonts w:ascii="Times New Roman" w:hAnsi="Times New Roman"/>
          <w:color w:val="000000"/>
          <w:sz w:val="18"/>
          <w:szCs w:val="18"/>
        </w:rPr>
      </w:pP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8.1. Премирование муниципальных служащих ограничивается пределами установленного фонда оплаты труда.</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8.2. Премирование муниципальных служащих осуществляется в соответствии с Положением о премировании, утверждаемым решением сельского Совета депутатов.</w:t>
      </w:r>
    </w:p>
    <w:p w:rsidR="00422C9D" w:rsidRPr="00422C9D" w:rsidRDefault="00422C9D" w:rsidP="00422C9D">
      <w:pPr>
        <w:shd w:val="clear" w:color="auto" w:fill="FFFFFF"/>
        <w:spacing w:after="0"/>
        <w:ind w:firstLine="707"/>
        <w:rPr>
          <w:rFonts w:ascii="Times New Roman" w:hAnsi="Times New Roman"/>
          <w:color w:val="000000"/>
          <w:sz w:val="18"/>
          <w:szCs w:val="18"/>
        </w:rPr>
      </w:pPr>
    </w:p>
    <w:p w:rsidR="00422C9D" w:rsidRPr="00422C9D" w:rsidRDefault="00422C9D" w:rsidP="00422C9D">
      <w:pPr>
        <w:shd w:val="clear" w:color="auto" w:fill="FFFFFF"/>
        <w:spacing w:after="0"/>
        <w:jc w:val="center"/>
        <w:rPr>
          <w:rFonts w:ascii="Times New Roman" w:hAnsi="Times New Roman"/>
          <w:color w:val="000000"/>
          <w:sz w:val="18"/>
          <w:szCs w:val="18"/>
        </w:rPr>
      </w:pPr>
      <w:r w:rsidRPr="00422C9D">
        <w:rPr>
          <w:rFonts w:ascii="Times New Roman" w:hAnsi="Times New Roman"/>
          <w:b/>
          <w:bCs/>
          <w:color w:val="000000"/>
          <w:sz w:val="18"/>
          <w:szCs w:val="18"/>
        </w:rPr>
        <w:t xml:space="preserve">9. Размер единовременной выплаты при предоставлении </w:t>
      </w:r>
      <w:proofErr w:type="gramStart"/>
      <w:r w:rsidRPr="00422C9D">
        <w:rPr>
          <w:rFonts w:ascii="Times New Roman" w:hAnsi="Times New Roman"/>
          <w:b/>
          <w:bCs/>
          <w:color w:val="000000"/>
          <w:sz w:val="18"/>
          <w:szCs w:val="18"/>
        </w:rPr>
        <w:t>ежегодного</w:t>
      </w:r>
      <w:proofErr w:type="gramEnd"/>
    </w:p>
    <w:p w:rsidR="00422C9D" w:rsidRPr="00422C9D" w:rsidRDefault="00422C9D" w:rsidP="00422C9D">
      <w:pPr>
        <w:shd w:val="clear" w:color="auto" w:fill="FFFFFF"/>
        <w:spacing w:after="0"/>
        <w:jc w:val="center"/>
        <w:rPr>
          <w:rFonts w:ascii="Times New Roman" w:hAnsi="Times New Roman"/>
          <w:color w:val="000000"/>
          <w:sz w:val="18"/>
          <w:szCs w:val="18"/>
        </w:rPr>
      </w:pPr>
      <w:r w:rsidRPr="00422C9D">
        <w:rPr>
          <w:rFonts w:ascii="Times New Roman" w:hAnsi="Times New Roman"/>
          <w:b/>
          <w:bCs/>
          <w:color w:val="000000"/>
          <w:sz w:val="18"/>
          <w:szCs w:val="18"/>
        </w:rPr>
        <w:t>оплачиваемого отпуска</w:t>
      </w:r>
    </w:p>
    <w:p w:rsidR="00422C9D" w:rsidRPr="00422C9D" w:rsidRDefault="00422C9D" w:rsidP="00422C9D">
      <w:pPr>
        <w:shd w:val="clear" w:color="auto" w:fill="FFFFFF"/>
        <w:spacing w:after="0"/>
        <w:ind w:firstLine="707"/>
        <w:rPr>
          <w:rFonts w:ascii="Times New Roman" w:hAnsi="Times New Roman"/>
          <w:color w:val="000000"/>
          <w:sz w:val="18"/>
          <w:szCs w:val="18"/>
        </w:rPr>
      </w:pPr>
      <w:r w:rsidRPr="00422C9D">
        <w:rPr>
          <w:rFonts w:ascii="Times New Roman" w:hAnsi="Times New Roman"/>
          <w:color w:val="000000"/>
          <w:sz w:val="18"/>
          <w:szCs w:val="18"/>
        </w:rPr>
        <w:t>Размер единовременной выплаты, осуществляемой один раз в год при предоставлении ежегодного оплачиваемого отпуска, составляет 3,5 должностного оклада.</w:t>
      </w:r>
    </w:p>
    <w:p w:rsidR="00422C9D" w:rsidRPr="00422C9D" w:rsidRDefault="00422C9D" w:rsidP="00422C9D">
      <w:pPr>
        <w:pStyle w:val="a5"/>
        <w:shd w:val="clear" w:color="auto" w:fill="FFFFFF"/>
        <w:spacing w:after="0"/>
        <w:ind w:left="360"/>
        <w:jc w:val="center"/>
        <w:rPr>
          <w:rFonts w:ascii="Times New Roman" w:hAnsi="Times New Roman"/>
          <w:b/>
          <w:bCs/>
          <w:color w:val="000000"/>
          <w:sz w:val="18"/>
          <w:szCs w:val="18"/>
        </w:rPr>
      </w:pPr>
      <w:r w:rsidRPr="00422C9D">
        <w:rPr>
          <w:rFonts w:ascii="Times New Roman" w:hAnsi="Times New Roman"/>
          <w:b/>
          <w:bCs/>
          <w:color w:val="000000"/>
          <w:sz w:val="18"/>
          <w:szCs w:val="18"/>
        </w:rPr>
        <w:t>10. Размер материальной помощи</w:t>
      </w:r>
    </w:p>
    <w:p w:rsidR="00422C9D" w:rsidRDefault="00422C9D" w:rsidP="00422C9D">
      <w:pPr>
        <w:shd w:val="clear" w:color="auto" w:fill="FFFFFF"/>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422C9D">
        <w:rPr>
          <w:rFonts w:ascii="Times New Roman" w:hAnsi="Times New Roman"/>
          <w:color w:val="000000"/>
          <w:sz w:val="18"/>
          <w:szCs w:val="18"/>
        </w:rPr>
        <w:t>10.1. Размер единовременной материальной помощи муниципальным служащим ограничиваются пределами установленного фонда оплаты труда.</w:t>
      </w:r>
    </w:p>
    <w:p w:rsidR="00422C9D" w:rsidRPr="00422C9D" w:rsidRDefault="00422C9D" w:rsidP="00422C9D">
      <w:pPr>
        <w:shd w:val="clear" w:color="auto" w:fill="FFFFFF"/>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422C9D">
        <w:rPr>
          <w:rFonts w:ascii="Times New Roman" w:hAnsi="Times New Roman"/>
          <w:color w:val="000000"/>
          <w:sz w:val="18"/>
          <w:szCs w:val="18"/>
        </w:rPr>
        <w:t>10.2. 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связи с бракосочетанием, рождением ребенка, смертью супруга (супруги) или близких родственников.</w:t>
      </w:r>
    </w:p>
    <w:p w:rsidR="00422C9D" w:rsidRPr="00422C9D" w:rsidRDefault="00422C9D" w:rsidP="00422C9D">
      <w:pPr>
        <w:shd w:val="clear" w:color="auto" w:fill="FFFFFF"/>
        <w:spacing w:after="0" w:line="240" w:lineRule="auto"/>
        <w:ind w:firstLine="707"/>
        <w:rPr>
          <w:rFonts w:ascii="Times New Roman" w:hAnsi="Times New Roman"/>
          <w:color w:val="000000"/>
          <w:sz w:val="18"/>
          <w:szCs w:val="18"/>
        </w:rPr>
      </w:pPr>
      <w:r w:rsidRPr="00422C9D">
        <w:rPr>
          <w:rFonts w:ascii="Times New Roman" w:hAnsi="Times New Roman"/>
          <w:color w:val="000000"/>
          <w:sz w:val="18"/>
          <w:szCs w:val="18"/>
        </w:rPr>
        <w:t>10.3. Положение о материальной помощи утверждается решением сельского Совета депутатов с учетом требований настоящего пункта.</w:t>
      </w:r>
    </w:p>
    <w:p w:rsidR="00422C9D" w:rsidRPr="00422C9D" w:rsidRDefault="00422C9D" w:rsidP="00422C9D">
      <w:pPr>
        <w:pStyle w:val="a5"/>
        <w:shd w:val="clear" w:color="auto" w:fill="FFFFFF"/>
        <w:spacing w:after="0"/>
        <w:ind w:left="360"/>
        <w:jc w:val="center"/>
        <w:rPr>
          <w:rFonts w:ascii="Times New Roman" w:hAnsi="Times New Roman"/>
          <w:b/>
          <w:bCs/>
          <w:color w:val="000000"/>
          <w:sz w:val="18"/>
          <w:szCs w:val="18"/>
        </w:rPr>
      </w:pPr>
      <w:r w:rsidRPr="00422C9D">
        <w:rPr>
          <w:rFonts w:ascii="Times New Roman" w:hAnsi="Times New Roman"/>
          <w:b/>
          <w:bCs/>
          <w:color w:val="000000"/>
          <w:sz w:val="18"/>
          <w:szCs w:val="18"/>
        </w:rPr>
        <w:t xml:space="preserve">11. Порядок индексации </w:t>
      </w:r>
      <w:proofErr w:type="gramStart"/>
      <w:r w:rsidRPr="00422C9D">
        <w:rPr>
          <w:rFonts w:ascii="Times New Roman" w:hAnsi="Times New Roman"/>
          <w:b/>
          <w:bCs/>
          <w:color w:val="000000"/>
          <w:sz w:val="18"/>
          <w:szCs w:val="18"/>
        </w:rPr>
        <w:t>размеров оплаты труда</w:t>
      </w:r>
      <w:proofErr w:type="gramEnd"/>
      <w:r w:rsidRPr="00422C9D">
        <w:rPr>
          <w:rFonts w:ascii="Times New Roman" w:hAnsi="Times New Roman"/>
          <w:b/>
          <w:bCs/>
          <w:color w:val="000000"/>
          <w:sz w:val="18"/>
          <w:szCs w:val="18"/>
        </w:rPr>
        <w:t>.</w:t>
      </w:r>
    </w:p>
    <w:p w:rsidR="00422C9D" w:rsidRPr="00422C9D" w:rsidRDefault="00422C9D" w:rsidP="00422C9D">
      <w:pPr>
        <w:pStyle w:val="a5"/>
        <w:shd w:val="clear" w:color="auto" w:fill="FFFFFF"/>
        <w:spacing w:after="0"/>
        <w:ind w:left="0"/>
        <w:rPr>
          <w:rFonts w:ascii="Times New Roman" w:hAnsi="Times New Roman"/>
          <w:color w:val="2D2D2D"/>
          <w:spacing w:val="1"/>
          <w:sz w:val="18"/>
          <w:szCs w:val="18"/>
          <w:shd w:val="clear" w:color="auto" w:fill="FFFFFF"/>
        </w:rPr>
      </w:pPr>
      <w:r w:rsidRPr="00422C9D">
        <w:rPr>
          <w:rFonts w:ascii="Times New Roman" w:hAnsi="Times New Roman"/>
          <w:color w:val="2D2D2D"/>
          <w:spacing w:val="1"/>
          <w:sz w:val="18"/>
          <w:szCs w:val="18"/>
          <w:shd w:val="clear" w:color="auto" w:fill="FFFFFF"/>
        </w:rPr>
        <w:t xml:space="preserve">         </w:t>
      </w:r>
      <w:proofErr w:type="gramStart"/>
      <w:r w:rsidRPr="00422C9D">
        <w:rPr>
          <w:rFonts w:ascii="Times New Roman" w:hAnsi="Times New Roman"/>
          <w:color w:val="2D2D2D"/>
          <w:spacing w:val="1"/>
          <w:sz w:val="18"/>
          <w:szCs w:val="18"/>
          <w:shd w:val="clear" w:color="auto" w:fill="FFFFFF"/>
        </w:rPr>
        <w:t>Размеры оплаты труда</w:t>
      </w:r>
      <w:proofErr w:type="gramEnd"/>
      <w:r w:rsidRPr="00422C9D">
        <w:rPr>
          <w:rFonts w:ascii="Times New Roman" w:hAnsi="Times New Roman"/>
          <w:color w:val="2D2D2D"/>
          <w:spacing w:val="1"/>
          <w:sz w:val="18"/>
          <w:szCs w:val="18"/>
          <w:shd w:val="clear" w:color="auto" w:fill="FFFFFF"/>
        </w:rPr>
        <w:t xml:space="preserve">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422C9D" w:rsidRPr="00422C9D" w:rsidRDefault="00422C9D" w:rsidP="00422C9D">
      <w:pPr>
        <w:shd w:val="clear" w:color="auto" w:fill="FFFFFF"/>
        <w:spacing w:after="0"/>
        <w:jc w:val="center"/>
        <w:rPr>
          <w:rFonts w:ascii="Times New Roman" w:hAnsi="Times New Roman"/>
          <w:b/>
          <w:color w:val="000000"/>
          <w:sz w:val="18"/>
          <w:szCs w:val="18"/>
        </w:rPr>
      </w:pPr>
      <w:r w:rsidRPr="00422C9D">
        <w:rPr>
          <w:rFonts w:ascii="Times New Roman" w:hAnsi="Times New Roman"/>
          <w:b/>
          <w:color w:val="000000"/>
          <w:sz w:val="18"/>
          <w:szCs w:val="18"/>
        </w:rPr>
        <w:t>12. Ежемесячная процентная надбавка к должностному окладу за работу со сведениями, составляющими государственную тайну.</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1. Значения размеров ежемесячной процентной надбавки за  работу со сведениями, составляющими государственную тайну, к должностному  окладу составляют:</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 за  работу со сведениями, имеющими степень секретности «особой важности» - 70 процентов;</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 за  работу со сведениями, имеющими степень секретности «совершенно секретно» - 50 процентов;            </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 за  работу со сведениями, имеющими степень секретности «секретно» при оформлении допуска проверочных мероприятий - 15 процентов, без проведения  проверочных мероприятий - 10 процентов.</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lastRenderedPageBreak/>
        <w:t xml:space="preserve">          2. Дополнительно к ежемесячной процентной надбавке, предусмотренной пунктом 1 настоящей статьи,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 при стаже  от 1 до 5  лет - 10 процентов к  должностному окладу;</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 при стаже  от 5 до 10  лет - 15 процентов к  должностному окладу;</w:t>
      </w:r>
    </w:p>
    <w:p w:rsidR="00422C9D" w:rsidRPr="00422C9D" w:rsidRDefault="00422C9D" w:rsidP="00422C9D">
      <w:pPr>
        <w:shd w:val="clear" w:color="auto" w:fill="FFFFFF"/>
        <w:spacing w:after="0"/>
        <w:rPr>
          <w:rFonts w:ascii="Times New Roman" w:hAnsi="Times New Roman"/>
          <w:color w:val="000000"/>
          <w:sz w:val="18"/>
          <w:szCs w:val="18"/>
        </w:rPr>
      </w:pPr>
      <w:r w:rsidRPr="00422C9D">
        <w:rPr>
          <w:rFonts w:ascii="Times New Roman" w:hAnsi="Times New Roman"/>
          <w:color w:val="000000"/>
          <w:sz w:val="18"/>
          <w:szCs w:val="18"/>
        </w:rPr>
        <w:t xml:space="preserve">        - при стаже  от 10  лет - 20 процентов к  должностному окладу.</w:t>
      </w:r>
    </w:p>
    <w:p w:rsidR="00422C9D" w:rsidRPr="00422C9D" w:rsidRDefault="00422C9D" w:rsidP="00422C9D">
      <w:pPr>
        <w:shd w:val="clear" w:color="auto" w:fill="FFFFFF"/>
        <w:spacing w:after="0"/>
        <w:ind w:left="360"/>
        <w:rPr>
          <w:rFonts w:ascii="Times New Roman" w:hAnsi="Times New Roman"/>
          <w:color w:val="000000"/>
          <w:sz w:val="18"/>
          <w:szCs w:val="18"/>
        </w:rPr>
      </w:pPr>
      <w:r w:rsidRPr="00422C9D">
        <w:rPr>
          <w:rFonts w:ascii="Times New Roman" w:hAnsi="Times New Roman"/>
          <w:color w:val="000000"/>
          <w:sz w:val="18"/>
          <w:szCs w:val="18"/>
        </w:rPr>
        <w:t xml:space="preserve">         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422C9D" w:rsidRPr="00422C9D" w:rsidRDefault="00422C9D" w:rsidP="00422C9D">
      <w:pPr>
        <w:shd w:val="clear" w:color="auto" w:fill="FFFFFF"/>
        <w:spacing w:after="0"/>
        <w:jc w:val="right"/>
        <w:rPr>
          <w:rFonts w:ascii="Times New Roman" w:hAnsi="Times New Roman"/>
          <w:color w:val="000000"/>
          <w:sz w:val="18"/>
          <w:szCs w:val="18"/>
        </w:rPr>
      </w:pP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 xml:space="preserve">Приложение № 2 </w:t>
      </w: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к решению</w:t>
      </w: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 xml:space="preserve"> сельского Совета депутатов</w:t>
      </w:r>
    </w:p>
    <w:p w:rsidR="00422C9D" w:rsidRPr="00422C9D" w:rsidRDefault="00422C9D" w:rsidP="00422C9D">
      <w:pPr>
        <w:shd w:val="clear" w:color="auto" w:fill="FFFFFF"/>
        <w:spacing w:after="0"/>
        <w:jc w:val="right"/>
        <w:rPr>
          <w:rFonts w:ascii="Times New Roman" w:hAnsi="Times New Roman"/>
          <w:color w:val="000000"/>
          <w:sz w:val="18"/>
          <w:szCs w:val="18"/>
        </w:rPr>
      </w:pPr>
      <w:r w:rsidRPr="00422C9D">
        <w:rPr>
          <w:rFonts w:ascii="Times New Roman" w:hAnsi="Times New Roman"/>
          <w:color w:val="000000"/>
          <w:sz w:val="18"/>
          <w:szCs w:val="18"/>
        </w:rPr>
        <w:t>от 19.10.2021  № 12-25р</w:t>
      </w:r>
    </w:p>
    <w:p w:rsidR="00422C9D" w:rsidRPr="00422C9D" w:rsidRDefault="00422C9D" w:rsidP="00422C9D">
      <w:pPr>
        <w:shd w:val="clear" w:color="auto" w:fill="FFFFFF"/>
        <w:spacing w:after="0"/>
        <w:rPr>
          <w:rFonts w:ascii="Times New Roman" w:hAnsi="Times New Roman"/>
          <w:color w:val="000000"/>
          <w:sz w:val="18"/>
          <w:szCs w:val="18"/>
        </w:rPr>
      </w:pPr>
    </w:p>
    <w:p w:rsidR="00422C9D" w:rsidRPr="00422C9D" w:rsidRDefault="00422C9D" w:rsidP="00422C9D">
      <w:pPr>
        <w:shd w:val="clear" w:color="auto" w:fill="FFFFFF"/>
        <w:spacing w:after="0"/>
        <w:jc w:val="center"/>
        <w:rPr>
          <w:rFonts w:ascii="Times New Roman" w:hAnsi="Times New Roman"/>
          <w:color w:val="000000"/>
          <w:sz w:val="18"/>
          <w:szCs w:val="18"/>
        </w:rPr>
      </w:pPr>
      <w:r w:rsidRPr="00422C9D">
        <w:rPr>
          <w:rFonts w:ascii="Times New Roman" w:hAnsi="Times New Roman"/>
          <w:b/>
          <w:bCs/>
          <w:color w:val="000000"/>
          <w:sz w:val="18"/>
          <w:szCs w:val="18"/>
        </w:rPr>
        <w:t>Размер должностных окладов муниципальных служащих,</w:t>
      </w:r>
    </w:p>
    <w:p w:rsidR="00422C9D" w:rsidRPr="00422C9D" w:rsidRDefault="00422C9D" w:rsidP="00422C9D">
      <w:pPr>
        <w:shd w:val="clear" w:color="auto" w:fill="FFFFFF"/>
        <w:spacing w:after="0"/>
        <w:jc w:val="center"/>
        <w:rPr>
          <w:rFonts w:ascii="Times New Roman" w:hAnsi="Times New Roman"/>
          <w:color w:val="000000"/>
          <w:sz w:val="18"/>
          <w:szCs w:val="18"/>
        </w:rPr>
      </w:pPr>
      <w:proofErr w:type="gramStart"/>
      <w:r w:rsidRPr="00422C9D">
        <w:rPr>
          <w:rFonts w:ascii="Times New Roman" w:hAnsi="Times New Roman"/>
          <w:b/>
          <w:bCs/>
          <w:color w:val="000000"/>
          <w:sz w:val="18"/>
          <w:szCs w:val="18"/>
        </w:rPr>
        <w:t>замещающих</w:t>
      </w:r>
      <w:proofErr w:type="gramEnd"/>
      <w:r w:rsidRPr="00422C9D">
        <w:rPr>
          <w:rFonts w:ascii="Times New Roman" w:hAnsi="Times New Roman"/>
          <w:b/>
          <w:bCs/>
          <w:color w:val="000000"/>
          <w:sz w:val="18"/>
          <w:szCs w:val="18"/>
        </w:rPr>
        <w:t xml:space="preserve"> должности муниципальной службы</w:t>
      </w:r>
    </w:p>
    <w:p w:rsidR="00422C9D" w:rsidRPr="00422C9D" w:rsidRDefault="00422C9D" w:rsidP="00422C9D">
      <w:pPr>
        <w:shd w:val="clear" w:color="auto" w:fill="FFFFFF"/>
        <w:spacing w:after="0"/>
        <w:jc w:val="center"/>
        <w:rPr>
          <w:rFonts w:ascii="Times New Roman" w:hAnsi="Times New Roman"/>
          <w:b/>
          <w:bCs/>
          <w:color w:val="000000"/>
          <w:sz w:val="18"/>
          <w:szCs w:val="18"/>
        </w:rPr>
      </w:pPr>
      <w:r w:rsidRPr="00422C9D">
        <w:rPr>
          <w:rFonts w:ascii="Times New Roman" w:hAnsi="Times New Roman"/>
          <w:b/>
          <w:bCs/>
          <w:color w:val="000000"/>
          <w:sz w:val="18"/>
          <w:szCs w:val="18"/>
        </w:rPr>
        <w:t>в администрации Алексеевского сельсовета</w:t>
      </w:r>
    </w:p>
    <w:p w:rsidR="00422C9D" w:rsidRPr="00422C9D" w:rsidRDefault="00422C9D" w:rsidP="00422C9D">
      <w:pPr>
        <w:shd w:val="clear" w:color="auto" w:fill="FFFFFF"/>
        <w:spacing w:after="0"/>
        <w:jc w:val="center"/>
        <w:rPr>
          <w:rFonts w:ascii="Times New Roman" w:hAnsi="Times New Roman"/>
          <w:color w:val="000000"/>
          <w:sz w:val="18"/>
          <w:szCs w:val="18"/>
        </w:rPr>
      </w:pPr>
    </w:p>
    <w:tbl>
      <w:tblPr>
        <w:tblW w:w="0" w:type="auto"/>
        <w:shd w:val="clear" w:color="auto" w:fill="FFFFFF"/>
        <w:tblCellMar>
          <w:top w:w="15" w:type="dxa"/>
          <w:left w:w="15" w:type="dxa"/>
          <w:bottom w:w="15" w:type="dxa"/>
          <w:right w:w="15" w:type="dxa"/>
        </w:tblCellMar>
        <w:tblLook w:val="04A0"/>
      </w:tblPr>
      <w:tblGrid>
        <w:gridCol w:w="5148"/>
        <w:gridCol w:w="4117"/>
      </w:tblGrid>
      <w:tr w:rsidR="00422C9D" w:rsidRPr="00422C9D" w:rsidTr="004C7908">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Наименование должности муниципальных служащих</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Размер должностного оклада</w:t>
            </w:r>
          </w:p>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 гр. VIII)</w:t>
            </w:r>
          </w:p>
        </w:tc>
      </w:tr>
      <w:tr w:rsidR="00422C9D" w:rsidRPr="00422C9D" w:rsidTr="004C7908">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Заместитель главы</w:t>
            </w:r>
          </w:p>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муниципального образования</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sz w:val="18"/>
                <w:szCs w:val="18"/>
              </w:rPr>
            </w:pPr>
            <w:r w:rsidRPr="00422C9D">
              <w:rPr>
                <w:rFonts w:ascii="Times New Roman" w:hAnsi="Times New Roman"/>
                <w:sz w:val="18"/>
                <w:szCs w:val="18"/>
              </w:rPr>
              <w:t>5195,00</w:t>
            </w:r>
          </w:p>
        </w:tc>
      </w:tr>
      <w:tr w:rsidR="00422C9D" w:rsidRPr="00422C9D" w:rsidTr="004C7908">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Главный бухгалтер</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sz w:val="18"/>
                <w:szCs w:val="18"/>
              </w:rPr>
            </w:pPr>
            <w:r w:rsidRPr="00422C9D">
              <w:rPr>
                <w:rFonts w:ascii="Times New Roman" w:hAnsi="Times New Roman"/>
                <w:sz w:val="18"/>
                <w:szCs w:val="18"/>
              </w:rPr>
              <w:t>4701,00</w:t>
            </w:r>
          </w:p>
        </w:tc>
      </w:tr>
      <w:tr w:rsidR="00422C9D" w:rsidRPr="00422C9D" w:rsidTr="004C7908">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color w:val="000000"/>
                <w:sz w:val="18"/>
                <w:szCs w:val="18"/>
              </w:rPr>
            </w:pPr>
            <w:r w:rsidRPr="00422C9D">
              <w:rPr>
                <w:rFonts w:ascii="Times New Roman" w:hAnsi="Times New Roman"/>
                <w:color w:val="000000"/>
                <w:sz w:val="18"/>
                <w:szCs w:val="18"/>
              </w:rPr>
              <w:t>Специалист 1 категории</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2C9D" w:rsidRPr="00422C9D" w:rsidRDefault="00422C9D" w:rsidP="004C7908">
            <w:pPr>
              <w:spacing w:after="0"/>
              <w:rPr>
                <w:rFonts w:ascii="Times New Roman" w:hAnsi="Times New Roman"/>
                <w:sz w:val="18"/>
                <w:szCs w:val="18"/>
              </w:rPr>
            </w:pPr>
            <w:r w:rsidRPr="00422C9D">
              <w:rPr>
                <w:rFonts w:ascii="Times New Roman" w:hAnsi="Times New Roman"/>
                <w:sz w:val="18"/>
                <w:szCs w:val="18"/>
              </w:rPr>
              <w:t>4235,00</w:t>
            </w:r>
          </w:p>
          <w:p w:rsidR="00422C9D" w:rsidRPr="00422C9D" w:rsidRDefault="00422C9D" w:rsidP="004C7908">
            <w:pPr>
              <w:spacing w:after="0"/>
              <w:rPr>
                <w:rFonts w:ascii="Times New Roman" w:hAnsi="Times New Roman"/>
                <w:sz w:val="18"/>
                <w:szCs w:val="18"/>
              </w:rPr>
            </w:pPr>
          </w:p>
        </w:tc>
      </w:tr>
    </w:tbl>
    <w:p w:rsidR="00422C9D" w:rsidRPr="00422C9D" w:rsidRDefault="00422C9D" w:rsidP="00422C9D">
      <w:pPr>
        <w:shd w:val="clear" w:color="auto" w:fill="FFFFFF"/>
        <w:spacing w:after="0"/>
        <w:rPr>
          <w:rFonts w:ascii="Times New Roman" w:hAnsi="Times New Roman"/>
          <w:color w:val="000000"/>
          <w:sz w:val="18"/>
          <w:szCs w:val="18"/>
        </w:rPr>
      </w:pPr>
    </w:p>
    <w:p w:rsidR="001826D9" w:rsidRPr="00422C9D" w:rsidRDefault="001826D9" w:rsidP="004C7908">
      <w:pPr>
        <w:shd w:val="clear" w:color="auto" w:fill="FFFFFF"/>
        <w:autoSpaceDE w:val="0"/>
        <w:spacing w:after="0" w:line="240" w:lineRule="auto"/>
        <w:ind w:left="30"/>
        <w:jc w:val="both"/>
        <w:rPr>
          <w:rFonts w:ascii="Times New Roman" w:hAnsi="Times New Roman"/>
          <w:sz w:val="18"/>
          <w:szCs w:val="18"/>
        </w:rPr>
      </w:pPr>
    </w:p>
    <w:p w:rsidR="004C7908" w:rsidRPr="004C7908" w:rsidRDefault="004C7908" w:rsidP="004C7908">
      <w:pPr>
        <w:spacing w:line="240" w:lineRule="auto"/>
        <w:jc w:val="center"/>
        <w:rPr>
          <w:rFonts w:ascii="Times New Roman" w:hAnsi="Times New Roman"/>
          <w:sz w:val="18"/>
          <w:szCs w:val="18"/>
        </w:rPr>
      </w:pPr>
      <w:r w:rsidRPr="004C7908">
        <w:rPr>
          <w:rFonts w:ascii="Times New Roman" w:hAnsi="Times New Roman"/>
          <w:sz w:val="18"/>
          <w:szCs w:val="18"/>
        </w:rPr>
        <w:t>АЛЕКСЕЕВСКИЙ СЕЛЬСКИЙ СОВЕТ ДЕПУТАТОВ</w:t>
      </w:r>
    </w:p>
    <w:p w:rsidR="004C7908" w:rsidRPr="004C7908" w:rsidRDefault="004C7908" w:rsidP="004C7908">
      <w:pPr>
        <w:spacing w:line="240" w:lineRule="auto"/>
        <w:jc w:val="center"/>
        <w:rPr>
          <w:rFonts w:ascii="Times New Roman" w:hAnsi="Times New Roman"/>
          <w:sz w:val="18"/>
          <w:szCs w:val="18"/>
        </w:rPr>
      </w:pPr>
      <w:r w:rsidRPr="004C7908">
        <w:rPr>
          <w:rFonts w:ascii="Times New Roman" w:hAnsi="Times New Roman"/>
          <w:sz w:val="18"/>
          <w:szCs w:val="18"/>
        </w:rPr>
        <w:t>КУРАГИНСКОГО РАЙОНА КРАСНОЯРСКОГО КРАЯ</w:t>
      </w:r>
    </w:p>
    <w:p w:rsidR="004C7908" w:rsidRPr="004C7908" w:rsidRDefault="004C7908" w:rsidP="004C7908">
      <w:pPr>
        <w:pStyle w:val="4"/>
        <w:jc w:val="center"/>
        <w:rPr>
          <w:rFonts w:ascii="Times New Roman" w:hAnsi="Times New Roman"/>
          <w:i w:val="0"/>
          <w:sz w:val="18"/>
          <w:szCs w:val="18"/>
        </w:rPr>
      </w:pPr>
      <w:r w:rsidRPr="004C7908">
        <w:rPr>
          <w:rFonts w:ascii="Times New Roman" w:hAnsi="Times New Roman"/>
          <w:b w:val="0"/>
          <w:i w:val="0"/>
          <w:sz w:val="18"/>
          <w:szCs w:val="18"/>
        </w:rPr>
        <w:t>РЕШЕНИЕ</w:t>
      </w:r>
    </w:p>
    <w:p w:rsidR="004C7908" w:rsidRPr="004C7908" w:rsidRDefault="004C7908" w:rsidP="004C7908">
      <w:pPr>
        <w:tabs>
          <w:tab w:val="left" w:pos="748"/>
        </w:tabs>
        <w:rPr>
          <w:rFonts w:ascii="Times New Roman" w:hAnsi="Times New Roman"/>
          <w:sz w:val="18"/>
          <w:szCs w:val="18"/>
        </w:rPr>
      </w:pPr>
      <w:r>
        <w:rPr>
          <w:rFonts w:ascii="Times New Roman" w:hAnsi="Times New Roman"/>
          <w:sz w:val="18"/>
          <w:szCs w:val="18"/>
        </w:rPr>
        <w:t xml:space="preserve">                                            </w:t>
      </w:r>
      <w:r w:rsidRPr="004C7908">
        <w:rPr>
          <w:rFonts w:ascii="Times New Roman" w:hAnsi="Times New Roman"/>
          <w:sz w:val="18"/>
          <w:szCs w:val="18"/>
        </w:rPr>
        <w:t>19.10.2021                                     с. Алексеевка                                  № 12-2</w:t>
      </w:r>
      <w:r w:rsidR="004F6DF7">
        <w:rPr>
          <w:rFonts w:ascii="Times New Roman" w:hAnsi="Times New Roman"/>
          <w:sz w:val="18"/>
          <w:szCs w:val="18"/>
        </w:rPr>
        <w:t>6</w:t>
      </w:r>
      <w:r w:rsidRPr="004C7908">
        <w:rPr>
          <w:rFonts w:ascii="Times New Roman" w:hAnsi="Times New Roman"/>
          <w:sz w:val="18"/>
          <w:szCs w:val="18"/>
        </w:rPr>
        <w:t>р</w:t>
      </w:r>
    </w:p>
    <w:p w:rsidR="004C7908" w:rsidRPr="004C7908" w:rsidRDefault="004C7908" w:rsidP="004C7908">
      <w:pPr>
        <w:pStyle w:val="1"/>
        <w:spacing w:before="0" w:after="0"/>
        <w:rPr>
          <w:rFonts w:ascii="Times New Roman" w:hAnsi="Times New Roman"/>
          <w:b w:val="0"/>
          <w:bCs/>
          <w:sz w:val="18"/>
          <w:szCs w:val="18"/>
          <w:lang w:val="de-DE"/>
        </w:rPr>
      </w:pPr>
      <w:r w:rsidRPr="004C7908">
        <w:rPr>
          <w:rFonts w:ascii="Times New Roman" w:hAnsi="Times New Roman"/>
          <w:b w:val="0"/>
          <w:sz w:val="18"/>
          <w:szCs w:val="18"/>
          <w:lang w:val="ru-RU"/>
        </w:rPr>
        <w:t xml:space="preserve"> «</w:t>
      </w:r>
      <w:proofErr w:type="spellStart"/>
      <w:r w:rsidRPr="004C7908">
        <w:rPr>
          <w:rFonts w:ascii="Times New Roman" w:hAnsi="Times New Roman"/>
          <w:b w:val="0"/>
          <w:sz w:val="18"/>
          <w:szCs w:val="18"/>
          <w:lang w:val="de-DE"/>
        </w:rPr>
        <w:t>Об</w:t>
      </w:r>
      <w:proofErr w:type="spellEnd"/>
      <w:r w:rsidRPr="004C7908">
        <w:rPr>
          <w:rFonts w:ascii="Times New Roman" w:hAnsi="Times New Roman"/>
          <w:b w:val="0"/>
          <w:sz w:val="18"/>
          <w:szCs w:val="18"/>
          <w:lang w:val="de-DE"/>
        </w:rPr>
        <w:t xml:space="preserve"> </w:t>
      </w:r>
      <w:proofErr w:type="spellStart"/>
      <w:r w:rsidRPr="004C7908">
        <w:rPr>
          <w:rFonts w:ascii="Times New Roman" w:hAnsi="Times New Roman"/>
          <w:b w:val="0"/>
          <w:sz w:val="18"/>
          <w:szCs w:val="18"/>
          <w:lang w:val="de-DE"/>
        </w:rPr>
        <w:t>утверждении</w:t>
      </w:r>
      <w:proofErr w:type="spellEnd"/>
      <w:r w:rsidRPr="004C7908">
        <w:rPr>
          <w:rFonts w:ascii="Times New Roman" w:hAnsi="Times New Roman"/>
          <w:b w:val="0"/>
          <w:sz w:val="18"/>
          <w:szCs w:val="18"/>
          <w:lang w:val="de-DE"/>
        </w:rPr>
        <w:t xml:space="preserve"> </w:t>
      </w:r>
      <w:proofErr w:type="spellStart"/>
      <w:r w:rsidRPr="004C7908">
        <w:rPr>
          <w:rFonts w:ascii="Times New Roman" w:hAnsi="Times New Roman"/>
          <w:b w:val="0"/>
          <w:sz w:val="18"/>
          <w:szCs w:val="18"/>
          <w:lang w:val="de-DE"/>
        </w:rPr>
        <w:t>Положения</w:t>
      </w:r>
      <w:proofErr w:type="spellEnd"/>
      <w:r w:rsidRPr="004C7908">
        <w:rPr>
          <w:rFonts w:ascii="Times New Roman" w:hAnsi="Times New Roman"/>
          <w:b w:val="0"/>
          <w:sz w:val="18"/>
          <w:szCs w:val="18"/>
          <w:lang w:val="de-DE"/>
        </w:rPr>
        <w:t xml:space="preserve"> о </w:t>
      </w:r>
      <w:proofErr w:type="spellStart"/>
      <w:r w:rsidRPr="004C7908">
        <w:rPr>
          <w:rFonts w:ascii="Times New Roman" w:hAnsi="Times New Roman"/>
          <w:b w:val="0"/>
          <w:sz w:val="18"/>
          <w:szCs w:val="18"/>
          <w:lang w:val="de-DE"/>
        </w:rPr>
        <w:t>порядке</w:t>
      </w:r>
      <w:proofErr w:type="spellEnd"/>
      <w:r w:rsidRPr="004C7908">
        <w:rPr>
          <w:rFonts w:ascii="Times New Roman" w:hAnsi="Times New Roman"/>
          <w:b w:val="0"/>
          <w:sz w:val="18"/>
          <w:szCs w:val="18"/>
          <w:lang w:val="de-DE"/>
        </w:rPr>
        <w:t xml:space="preserve"> </w:t>
      </w:r>
    </w:p>
    <w:p w:rsidR="004C7908" w:rsidRPr="004C7908" w:rsidRDefault="004C7908" w:rsidP="004C7908">
      <w:pPr>
        <w:pStyle w:val="1"/>
        <w:spacing w:before="0" w:after="0"/>
        <w:rPr>
          <w:rFonts w:ascii="Times New Roman" w:hAnsi="Times New Roman"/>
          <w:b w:val="0"/>
          <w:sz w:val="18"/>
          <w:szCs w:val="18"/>
          <w:lang w:val="ru-RU"/>
        </w:rPr>
      </w:pPr>
      <w:proofErr w:type="spellStart"/>
      <w:r w:rsidRPr="004C7908">
        <w:rPr>
          <w:rFonts w:ascii="Times New Roman" w:hAnsi="Times New Roman"/>
          <w:b w:val="0"/>
          <w:sz w:val="18"/>
          <w:szCs w:val="18"/>
          <w:lang w:val="de-DE"/>
        </w:rPr>
        <w:t>назначения</w:t>
      </w:r>
      <w:proofErr w:type="spellEnd"/>
      <w:r w:rsidRPr="004C7908">
        <w:rPr>
          <w:rFonts w:ascii="Times New Roman" w:hAnsi="Times New Roman"/>
          <w:b w:val="0"/>
          <w:sz w:val="18"/>
          <w:szCs w:val="18"/>
          <w:lang w:val="de-DE"/>
        </w:rPr>
        <w:t xml:space="preserve"> и </w:t>
      </w:r>
      <w:proofErr w:type="spellStart"/>
      <w:r w:rsidRPr="004C7908">
        <w:rPr>
          <w:rFonts w:ascii="Times New Roman" w:hAnsi="Times New Roman"/>
          <w:b w:val="0"/>
          <w:sz w:val="18"/>
          <w:szCs w:val="18"/>
          <w:lang w:val="de-DE"/>
        </w:rPr>
        <w:t>проведения</w:t>
      </w:r>
      <w:proofErr w:type="spellEnd"/>
      <w:r w:rsidRPr="004C7908">
        <w:rPr>
          <w:rFonts w:ascii="Times New Roman" w:hAnsi="Times New Roman"/>
          <w:b w:val="0"/>
          <w:sz w:val="18"/>
          <w:szCs w:val="18"/>
          <w:lang w:val="de-DE"/>
        </w:rPr>
        <w:t xml:space="preserve"> </w:t>
      </w:r>
      <w:proofErr w:type="spellStart"/>
      <w:r w:rsidRPr="004C7908">
        <w:rPr>
          <w:rFonts w:ascii="Times New Roman" w:hAnsi="Times New Roman"/>
          <w:b w:val="0"/>
          <w:sz w:val="18"/>
          <w:szCs w:val="18"/>
          <w:lang w:val="de-DE"/>
        </w:rPr>
        <w:t>опроса</w:t>
      </w:r>
      <w:proofErr w:type="spellEnd"/>
      <w:r w:rsidRPr="004C7908">
        <w:rPr>
          <w:rFonts w:ascii="Times New Roman" w:hAnsi="Times New Roman"/>
          <w:b w:val="0"/>
          <w:sz w:val="18"/>
          <w:szCs w:val="18"/>
          <w:lang w:val="de-DE"/>
        </w:rPr>
        <w:t xml:space="preserve"> </w:t>
      </w:r>
      <w:proofErr w:type="spellStart"/>
      <w:r w:rsidRPr="004C7908">
        <w:rPr>
          <w:rFonts w:ascii="Times New Roman" w:hAnsi="Times New Roman"/>
          <w:b w:val="0"/>
          <w:sz w:val="18"/>
          <w:szCs w:val="18"/>
          <w:lang w:val="de-DE"/>
        </w:rPr>
        <w:t>граждан</w:t>
      </w:r>
      <w:proofErr w:type="spellEnd"/>
      <w:r w:rsidRPr="004C7908">
        <w:rPr>
          <w:rFonts w:ascii="Times New Roman" w:hAnsi="Times New Roman"/>
          <w:b w:val="0"/>
          <w:sz w:val="18"/>
          <w:szCs w:val="18"/>
          <w:lang w:val="ru-RU"/>
        </w:rPr>
        <w:t>»</w:t>
      </w:r>
      <w:r w:rsidRPr="004C7908">
        <w:rPr>
          <w:rFonts w:ascii="Times New Roman" w:hAnsi="Times New Roman"/>
          <w:b w:val="0"/>
          <w:sz w:val="18"/>
          <w:szCs w:val="18"/>
          <w:lang w:val="de-DE"/>
        </w:rPr>
        <w:t xml:space="preserve"> </w:t>
      </w:r>
    </w:p>
    <w:p w:rsidR="004C7908" w:rsidRPr="004C7908" w:rsidRDefault="004C7908" w:rsidP="004C7908">
      <w:pPr>
        <w:pStyle w:val="1"/>
        <w:ind w:right="-1"/>
        <w:jc w:val="both"/>
        <w:rPr>
          <w:rFonts w:ascii="Times New Roman" w:hAnsi="Times New Roman"/>
          <w:b w:val="0"/>
          <w:kern w:val="0"/>
          <w:sz w:val="18"/>
          <w:szCs w:val="18"/>
          <w:lang w:val="ru-RU" w:eastAsia="ru-RU" w:bidi="ar-SA"/>
        </w:rPr>
      </w:pPr>
      <w:r w:rsidRPr="004C7908">
        <w:rPr>
          <w:rFonts w:ascii="Times New Roman" w:hAnsi="Times New Roman"/>
          <w:b w:val="0"/>
          <w:kern w:val="0"/>
          <w:sz w:val="18"/>
          <w:szCs w:val="18"/>
          <w:lang w:val="ru-RU" w:eastAsia="ru-RU" w:bidi="ar-SA"/>
        </w:rPr>
        <w:t xml:space="preserve">         На основании статьи 31 Федерального закона от 06.10.03 г.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 руководствуясь Уставом муниципального образования Алексеевский сельсовет, Алексеевский сельский Совет депутатов РЕШИЛ:</w:t>
      </w:r>
    </w:p>
    <w:p w:rsidR="004C7908" w:rsidRPr="004C7908" w:rsidRDefault="004C7908" w:rsidP="004C7908">
      <w:pPr>
        <w:spacing w:after="0"/>
        <w:jc w:val="both"/>
        <w:rPr>
          <w:rFonts w:ascii="Times New Roman" w:hAnsi="Times New Roman"/>
          <w:sz w:val="18"/>
          <w:szCs w:val="18"/>
        </w:rPr>
      </w:pPr>
      <w:r w:rsidRPr="004C7908">
        <w:rPr>
          <w:rFonts w:ascii="Times New Roman" w:hAnsi="Times New Roman"/>
          <w:sz w:val="18"/>
          <w:szCs w:val="18"/>
        </w:rPr>
        <w:t xml:space="preserve">      1. Принять Положение о порядке назначения и проведения опроса граждан согласно приложению.</w:t>
      </w:r>
    </w:p>
    <w:p w:rsidR="004C7908" w:rsidRPr="004C7908" w:rsidRDefault="004C7908" w:rsidP="004C7908">
      <w:pPr>
        <w:pStyle w:val="1"/>
        <w:spacing w:before="0" w:after="0"/>
        <w:jc w:val="both"/>
        <w:rPr>
          <w:rFonts w:ascii="Times New Roman" w:hAnsi="Times New Roman"/>
          <w:b w:val="0"/>
          <w:kern w:val="0"/>
          <w:sz w:val="18"/>
          <w:szCs w:val="18"/>
          <w:lang w:val="ru-RU" w:eastAsia="ru-RU" w:bidi="ar-SA"/>
        </w:rPr>
      </w:pPr>
      <w:r w:rsidRPr="004C7908">
        <w:rPr>
          <w:rFonts w:ascii="Times New Roman" w:hAnsi="Times New Roman"/>
          <w:b w:val="0"/>
          <w:kern w:val="0"/>
          <w:sz w:val="18"/>
          <w:szCs w:val="18"/>
          <w:lang w:val="ru-RU" w:eastAsia="ru-RU" w:bidi="ar-SA"/>
        </w:rPr>
        <w:t xml:space="preserve">       2.  </w:t>
      </w:r>
      <w:proofErr w:type="gramStart"/>
      <w:r w:rsidRPr="004C7908">
        <w:rPr>
          <w:rFonts w:ascii="Times New Roman" w:hAnsi="Times New Roman"/>
          <w:b w:val="0"/>
          <w:kern w:val="0"/>
          <w:sz w:val="18"/>
          <w:szCs w:val="18"/>
          <w:lang w:val="ru-RU" w:eastAsia="ru-RU" w:bidi="ar-SA"/>
        </w:rPr>
        <w:t>Признать утратившим силу Решение Алексеевского сельского Совета депутатов от 20.11.2020 № 5-16р «Об утверждении Положения о порядке  назначения и проведения опроса граждан», Решение Алексеевского сельского Совета депутатов от 26.03.2021 № 7-6р ««О внесении изменений и дополнений в Решение Алексеевского  сельского Совета депутатов от 20.11.2020 № 5-16р «Об утверждении Положения о порядке назначения и проведения опроса граждан»».</w:t>
      </w:r>
      <w:proofErr w:type="gramEnd"/>
    </w:p>
    <w:p w:rsidR="004C7908" w:rsidRPr="004C7908" w:rsidRDefault="004C7908" w:rsidP="004C7908">
      <w:pPr>
        <w:spacing w:after="0"/>
        <w:ind w:right="-1"/>
        <w:jc w:val="both"/>
        <w:rPr>
          <w:rFonts w:ascii="Times New Roman" w:hAnsi="Times New Roman"/>
          <w:sz w:val="18"/>
          <w:szCs w:val="18"/>
        </w:rPr>
      </w:pPr>
      <w:r w:rsidRPr="004C7908">
        <w:rPr>
          <w:rFonts w:ascii="Times New Roman" w:hAnsi="Times New Roman"/>
          <w:sz w:val="18"/>
          <w:szCs w:val="18"/>
        </w:rPr>
        <w:t xml:space="preserve">     3. </w:t>
      </w:r>
      <w:proofErr w:type="gramStart"/>
      <w:r w:rsidRPr="004C7908">
        <w:rPr>
          <w:rFonts w:ascii="Times New Roman" w:hAnsi="Times New Roman"/>
          <w:sz w:val="18"/>
          <w:szCs w:val="18"/>
        </w:rPr>
        <w:t>Контроль за</w:t>
      </w:r>
      <w:proofErr w:type="gramEnd"/>
      <w:r w:rsidRPr="004C7908">
        <w:rPr>
          <w:rFonts w:ascii="Times New Roman" w:hAnsi="Times New Roman"/>
          <w:sz w:val="18"/>
          <w:szCs w:val="18"/>
        </w:rPr>
        <w:t xml:space="preserve">  исполнением  настоящего Решения возложить на Председателя</w:t>
      </w:r>
      <w:r w:rsidRPr="004C7908">
        <w:rPr>
          <w:rFonts w:ascii="Times New Roman" w:hAnsi="Times New Roman"/>
          <w:b/>
          <w:sz w:val="18"/>
          <w:szCs w:val="18"/>
        </w:rPr>
        <w:t xml:space="preserve"> </w:t>
      </w:r>
      <w:r w:rsidRPr="004C7908">
        <w:rPr>
          <w:rFonts w:ascii="Times New Roman" w:hAnsi="Times New Roman"/>
          <w:sz w:val="18"/>
          <w:szCs w:val="18"/>
        </w:rPr>
        <w:t>комиссии по социально-экономической политике</w:t>
      </w:r>
      <w:r w:rsidRPr="004C7908">
        <w:rPr>
          <w:rFonts w:ascii="Times New Roman" w:hAnsi="Times New Roman"/>
          <w:b/>
          <w:sz w:val="18"/>
          <w:szCs w:val="18"/>
        </w:rPr>
        <w:t xml:space="preserve"> </w:t>
      </w:r>
      <w:r w:rsidRPr="004C7908">
        <w:rPr>
          <w:rFonts w:ascii="Times New Roman" w:hAnsi="Times New Roman"/>
          <w:sz w:val="18"/>
          <w:szCs w:val="18"/>
        </w:rPr>
        <w:t xml:space="preserve">Алексеевского сельского Совета депутатов (В.И. </w:t>
      </w:r>
      <w:proofErr w:type="spellStart"/>
      <w:r w:rsidRPr="004C7908">
        <w:rPr>
          <w:rFonts w:ascii="Times New Roman" w:hAnsi="Times New Roman"/>
          <w:sz w:val="18"/>
          <w:szCs w:val="18"/>
        </w:rPr>
        <w:t>Карапунарлы</w:t>
      </w:r>
      <w:proofErr w:type="spellEnd"/>
      <w:r w:rsidRPr="004C7908">
        <w:rPr>
          <w:rFonts w:ascii="Times New Roman" w:hAnsi="Times New Roman"/>
          <w:sz w:val="18"/>
          <w:szCs w:val="18"/>
        </w:rPr>
        <w:t>).</w:t>
      </w:r>
    </w:p>
    <w:p w:rsidR="004C7908" w:rsidRPr="004C7908" w:rsidRDefault="004C7908" w:rsidP="004C7908">
      <w:pPr>
        <w:spacing w:after="0" w:line="100" w:lineRule="atLeast"/>
        <w:ind w:right="-1"/>
        <w:jc w:val="both"/>
        <w:rPr>
          <w:rFonts w:ascii="Times New Roman" w:hAnsi="Times New Roman"/>
          <w:sz w:val="18"/>
          <w:szCs w:val="18"/>
        </w:rPr>
      </w:pPr>
      <w:r w:rsidRPr="004C7908">
        <w:rPr>
          <w:rFonts w:ascii="Times New Roman" w:hAnsi="Times New Roman"/>
          <w:sz w:val="18"/>
          <w:szCs w:val="18"/>
        </w:rPr>
        <w:t xml:space="preserve">     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4C7908">
        <w:rPr>
          <w:rFonts w:ascii="Times New Roman" w:hAnsi="Times New Roman"/>
          <w:sz w:val="18"/>
          <w:szCs w:val="18"/>
          <w:lang w:val="en-US"/>
        </w:rPr>
        <w:t>Alekseevka</w:t>
      </w:r>
      <w:proofErr w:type="spellEnd"/>
      <w:r w:rsidRPr="004C7908">
        <w:rPr>
          <w:rFonts w:ascii="Times New Roman" w:hAnsi="Times New Roman"/>
          <w:sz w:val="18"/>
          <w:szCs w:val="18"/>
        </w:rPr>
        <w:t>.</w:t>
      </w:r>
      <w:proofErr w:type="spellStart"/>
      <w:r w:rsidRPr="004C7908">
        <w:rPr>
          <w:rFonts w:ascii="Times New Roman" w:hAnsi="Times New Roman"/>
          <w:sz w:val="18"/>
          <w:szCs w:val="18"/>
          <w:lang w:val="en-US"/>
        </w:rPr>
        <w:t>bdu</w:t>
      </w:r>
      <w:proofErr w:type="spellEnd"/>
      <w:r w:rsidRPr="004C7908">
        <w:rPr>
          <w:rFonts w:ascii="Times New Roman" w:hAnsi="Times New Roman"/>
          <w:sz w:val="18"/>
          <w:szCs w:val="18"/>
        </w:rPr>
        <w:t>.</w:t>
      </w:r>
      <w:proofErr w:type="spellStart"/>
      <w:r w:rsidRPr="004C7908">
        <w:rPr>
          <w:rFonts w:ascii="Times New Roman" w:hAnsi="Times New Roman"/>
          <w:sz w:val="18"/>
          <w:szCs w:val="18"/>
          <w:lang w:val="en-US"/>
        </w:rPr>
        <w:t>su</w:t>
      </w:r>
      <w:proofErr w:type="spellEnd"/>
      <w:r w:rsidRPr="004C7908">
        <w:rPr>
          <w:rFonts w:ascii="Times New Roman" w:hAnsi="Times New Roman"/>
          <w:sz w:val="18"/>
          <w:szCs w:val="18"/>
        </w:rPr>
        <w:t>)</w:t>
      </w:r>
    </w:p>
    <w:p w:rsidR="004C7908" w:rsidRPr="004C7908" w:rsidRDefault="004C7908" w:rsidP="004C7908">
      <w:pPr>
        <w:pStyle w:val="a7"/>
        <w:rPr>
          <w:sz w:val="18"/>
          <w:szCs w:val="18"/>
        </w:rPr>
      </w:pPr>
    </w:p>
    <w:p w:rsidR="004C7908" w:rsidRPr="004C7908" w:rsidRDefault="004C7908" w:rsidP="004C7908">
      <w:pPr>
        <w:pStyle w:val="a7"/>
        <w:rPr>
          <w:sz w:val="18"/>
          <w:szCs w:val="18"/>
        </w:rPr>
      </w:pPr>
      <w:r w:rsidRPr="004C7908">
        <w:rPr>
          <w:sz w:val="18"/>
          <w:szCs w:val="18"/>
        </w:rPr>
        <w:t>Председатель</w:t>
      </w:r>
    </w:p>
    <w:p w:rsidR="004C7908" w:rsidRPr="004C7908" w:rsidRDefault="004C7908" w:rsidP="004C7908">
      <w:pPr>
        <w:pStyle w:val="a7"/>
        <w:ind w:firstLine="0"/>
        <w:rPr>
          <w:sz w:val="18"/>
          <w:szCs w:val="18"/>
        </w:rPr>
      </w:pPr>
      <w:r w:rsidRPr="004C7908">
        <w:rPr>
          <w:sz w:val="18"/>
          <w:szCs w:val="18"/>
        </w:rPr>
        <w:t xml:space="preserve">          Совета депутатов                                                       Глава сельсовета </w:t>
      </w:r>
    </w:p>
    <w:p w:rsidR="004C7908" w:rsidRPr="004C7908" w:rsidRDefault="004C7908" w:rsidP="004C7908">
      <w:pPr>
        <w:tabs>
          <w:tab w:val="left" w:pos="6246"/>
        </w:tabs>
        <w:jc w:val="both"/>
        <w:rPr>
          <w:rFonts w:ascii="Times New Roman" w:hAnsi="Times New Roman"/>
          <w:bCs/>
          <w:sz w:val="18"/>
          <w:szCs w:val="18"/>
        </w:rPr>
      </w:pPr>
      <w:r w:rsidRPr="004C7908">
        <w:rPr>
          <w:rFonts w:ascii="Times New Roman" w:hAnsi="Times New Roman"/>
          <w:sz w:val="18"/>
          <w:szCs w:val="18"/>
        </w:rPr>
        <w:t xml:space="preserve">                   А.С.Лазарев                                                                М.В.Романченко</w:t>
      </w:r>
    </w:p>
    <w:p w:rsidR="004C7908" w:rsidRPr="004C7908" w:rsidRDefault="004C7908" w:rsidP="004C7908">
      <w:pPr>
        <w:spacing w:after="0"/>
        <w:ind w:left="-720" w:right="-902" w:firstLine="709"/>
        <w:rPr>
          <w:rFonts w:ascii="Times New Roman" w:hAnsi="Times New Roman"/>
          <w:sz w:val="18"/>
          <w:szCs w:val="18"/>
        </w:rPr>
      </w:pPr>
      <w:r>
        <w:rPr>
          <w:rFonts w:ascii="Times New Roman" w:hAnsi="Times New Roman"/>
          <w:sz w:val="18"/>
          <w:szCs w:val="18"/>
        </w:rPr>
        <w:t xml:space="preserve">                        </w:t>
      </w:r>
      <w:r w:rsidRPr="004C7908">
        <w:rPr>
          <w:rFonts w:ascii="Times New Roman" w:hAnsi="Times New Roman"/>
          <w:sz w:val="18"/>
          <w:szCs w:val="18"/>
        </w:rPr>
        <w:t xml:space="preserve">                                                                                                                </w:t>
      </w:r>
      <w:r>
        <w:rPr>
          <w:rFonts w:ascii="Times New Roman" w:hAnsi="Times New Roman"/>
          <w:sz w:val="18"/>
          <w:szCs w:val="18"/>
        </w:rPr>
        <w:t xml:space="preserve">                                                 </w:t>
      </w:r>
      <w:r w:rsidRPr="004C7908">
        <w:rPr>
          <w:rFonts w:ascii="Times New Roman" w:hAnsi="Times New Roman"/>
          <w:sz w:val="18"/>
          <w:szCs w:val="18"/>
        </w:rPr>
        <w:t xml:space="preserve">      Приложение </w:t>
      </w:r>
    </w:p>
    <w:p w:rsidR="004C7908" w:rsidRPr="004C7908" w:rsidRDefault="004C7908" w:rsidP="004C7908">
      <w:pPr>
        <w:spacing w:after="0"/>
        <w:ind w:left="-720" w:right="-3" w:firstLine="709"/>
        <w:jc w:val="right"/>
        <w:rPr>
          <w:rFonts w:ascii="Times New Roman" w:hAnsi="Times New Roman"/>
          <w:sz w:val="18"/>
          <w:szCs w:val="18"/>
        </w:rPr>
      </w:pPr>
      <w:r w:rsidRPr="004C7908">
        <w:rPr>
          <w:rFonts w:ascii="Times New Roman" w:hAnsi="Times New Roman"/>
          <w:sz w:val="18"/>
          <w:szCs w:val="18"/>
        </w:rPr>
        <w:tab/>
      </w:r>
      <w:r w:rsidRPr="004C7908">
        <w:rPr>
          <w:rFonts w:ascii="Times New Roman" w:hAnsi="Times New Roman"/>
          <w:sz w:val="18"/>
          <w:szCs w:val="18"/>
        </w:rPr>
        <w:tab/>
        <w:t xml:space="preserve">          </w:t>
      </w:r>
      <w:r w:rsidRPr="004C7908">
        <w:rPr>
          <w:rFonts w:ascii="Times New Roman" w:hAnsi="Times New Roman"/>
          <w:sz w:val="18"/>
          <w:szCs w:val="18"/>
        </w:rPr>
        <w:tab/>
      </w:r>
      <w:r w:rsidRPr="004C7908">
        <w:rPr>
          <w:rFonts w:ascii="Times New Roman" w:hAnsi="Times New Roman"/>
          <w:sz w:val="18"/>
          <w:szCs w:val="18"/>
        </w:rPr>
        <w:tab/>
      </w:r>
      <w:r w:rsidRPr="004C7908">
        <w:rPr>
          <w:rFonts w:ascii="Times New Roman" w:hAnsi="Times New Roman"/>
          <w:sz w:val="18"/>
          <w:szCs w:val="18"/>
        </w:rPr>
        <w:tab/>
      </w:r>
      <w:r w:rsidRPr="004C7908">
        <w:rPr>
          <w:rFonts w:ascii="Times New Roman" w:hAnsi="Times New Roman"/>
          <w:sz w:val="18"/>
          <w:szCs w:val="18"/>
        </w:rPr>
        <w:tab/>
        <w:t xml:space="preserve">                   к Решению </w:t>
      </w:r>
      <w:proofErr w:type="gramStart"/>
      <w:r w:rsidRPr="004C7908">
        <w:rPr>
          <w:rFonts w:ascii="Times New Roman" w:hAnsi="Times New Roman"/>
          <w:sz w:val="18"/>
          <w:szCs w:val="18"/>
        </w:rPr>
        <w:t>Алексеевского</w:t>
      </w:r>
      <w:proofErr w:type="gramEnd"/>
      <w:r w:rsidRPr="004C7908">
        <w:rPr>
          <w:rFonts w:ascii="Times New Roman" w:hAnsi="Times New Roman"/>
          <w:sz w:val="18"/>
          <w:szCs w:val="18"/>
        </w:rPr>
        <w:t xml:space="preserve">    </w:t>
      </w:r>
    </w:p>
    <w:p w:rsidR="004C7908" w:rsidRPr="004C7908" w:rsidRDefault="004C7908" w:rsidP="004C7908">
      <w:pPr>
        <w:spacing w:after="0"/>
        <w:ind w:left="-720" w:right="-3" w:firstLine="709"/>
        <w:jc w:val="right"/>
        <w:rPr>
          <w:rFonts w:ascii="Times New Roman" w:hAnsi="Times New Roman"/>
          <w:sz w:val="18"/>
          <w:szCs w:val="18"/>
        </w:rPr>
      </w:pPr>
      <w:r w:rsidRPr="004C7908">
        <w:rPr>
          <w:rFonts w:ascii="Times New Roman" w:hAnsi="Times New Roman"/>
          <w:sz w:val="18"/>
          <w:szCs w:val="18"/>
        </w:rPr>
        <w:t xml:space="preserve">                                                           сельского Совета                   </w:t>
      </w:r>
    </w:p>
    <w:p w:rsidR="004C7908" w:rsidRPr="004C7908" w:rsidRDefault="004C7908" w:rsidP="004C7908">
      <w:pPr>
        <w:spacing w:after="0"/>
        <w:ind w:left="-720" w:right="-3" w:firstLine="709"/>
        <w:jc w:val="right"/>
        <w:rPr>
          <w:rFonts w:ascii="Times New Roman" w:hAnsi="Times New Roman"/>
          <w:sz w:val="18"/>
          <w:szCs w:val="18"/>
        </w:rPr>
      </w:pPr>
      <w:r w:rsidRPr="004C7908">
        <w:rPr>
          <w:rFonts w:ascii="Times New Roman" w:hAnsi="Times New Roman"/>
          <w:sz w:val="18"/>
          <w:szCs w:val="18"/>
        </w:rPr>
        <w:t xml:space="preserve">                                                                             депутатов   </w:t>
      </w:r>
    </w:p>
    <w:p w:rsidR="004C7908" w:rsidRPr="004C7908" w:rsidRDefault="004C7908" w:rsidP="004C7908">
      <w:pPr>
        <w:spacing w:after="0"/>
        <w:ind w:left="-720" w:right="-3" w:firstLine="709"/>
        <w:jc w:val="right"/>
        <w:rPr>
          <w:rFonts w:ascii="Times New Roman" w:hAnsi="Times New Roman"/>
          <w:sz w:val="18"/>
          <w:szCs w:val="18"/>
        </w:rPr>
      </w:pPr>
      <w:r w:rsidRPr="004C7908">
        <w:rPr>
          <w:rFonts w:ascii="Times New Roman" w:hAnsi="Times New Roman"/>
          <w:sz w:val="18"/>
          <w:szCs w:val="18"/>
        </w:rPr>
        <w:t>от 19.10.2021  № 12-2</w:t>
      </w:r>
      <w:r w:rsidR="004F6DF7">
        <w:rPr>
          <w:rFonts w:ascii="Times New Roman" w:hAnsi="Times New Roman"/>
          <w:sz w:val="18"/>
          <w:szCs w:val="18"/>
        </w:rPr>
        <w:t>6</w:t>
      </w:r>
      <w:r w:rsidRPr="004C7908">
        <w:rPr>
          <w:rFonts w:ascii="Times New Roman" w:hAnsi="Times New Roman"/>
          <w:sz w:val="18"/>
          <w:szCs w:val="18"/>
        </w:rPr>
        <w:t>р</w:t>
      </w:r>
    </w:p>
    <w:p w:rsidR="004C7908" w:rsidRPr="004C7908" w:rsidRDefault="004C7908" w:rsidP="004C7908">
      <w:pPr>
        <w:spacing w:after="0"/>
        <w:jc w:val="center"/>
        <w:rPr>
          <w:rFonts w:ascii="Times New Roman" w:hAnsi="Times New Roman"/>
          <w:b/>
          <w:sz w:val="18"/>
          <w:szCs w:val="18"/>
        </w:rPr>
      </w:pPr>
    </w:p>
    <w:p w:rsidR="004C7908" w:rsidRPr="004C7908" w:rsidRDefault="004C7908" w:rsidP="004C7908">
      <w:pPr>
        <w:spacing w:after="0"/>
        <w:jc w:val="center"/>
        <w:rPr>
          <w:rFonts w:ascii="Times New Roman" w:hAnsi="Times New Roman"/>
          <w:b/>
          <w:sz w:val="18"/>
          <w:szCs w:val="18"/>
        </w:rPr>
      </w:pPr>
      <w:r w:rsidRPr="004C7908">
        <w:rPr>
          <w:rFonts w:ascii="Times New Roman" w:hAnsi="Times New Roman"/>
          <w:b/>
          <w:sz w:val="18"/>
          <w:szCs w:val="18"/>
        </w:rPr>
        <w:t>ПОЛОЖЕНИЕ</w:t>
      </w:r>
    </w:p>
    <w:p w:rsidR="004C7908" w:rsidRPr="004C7908" w:rsidRDefault="004C7908" w:rsidP="004C7908">
      <w:pPr>
        <w:spacing w:after="0" w:line="240" w:lineRule="auto"/>
        <w:jc w:val="center"/>
        <w:rPr>
          <w:rFonts w:ascii="Times New Roman" w:hAnsi="Times New Roman"/>
          <w:b/>
          <w:i/>
          <w:sz w:val="18"/>
          <w:szCs w:val="18"/>
        </w:rPr>
      </w:pPr>
      <w:r w:rsidRPr="004C7908">
        <w:rPr>
          <w:rFonts w:ascii="Times New Roman" w:hAnsi="Times New Roman"/>
          <w:b/>
          <w:sz w:val="18"/>
          <w:szCs w:val="18"/>
        </w:rPr>
        <w:t>о порядке назначения и проведения опроса граждан в муниципальном образовании</w:t>
      </w:r>
      <w:r w:rsidRPr="004C7908">
        <w:rPr>
          <w:rFonts w:ascii="Times New Roman" w:hAnsi="Times New Roman"/>
          <w:b/>
          <w:i/>
          <w:sz w:val="18"/>
          <w:szCs w:val="18"/>
        </w:rPr>
        <w:t xml:space="preserve"> </w:t>
      </w:r>
      <w:r w:rsidRPr="004C7908">
        <w:rPr>
          <w:rFonts w:ascii="Times New Roman" w:hAnsi="Times New Roman"/>
          <w:b/>
          <w:sz w:val="18"/>
          <w:szCs w:val="18"/>
        </w:rPr>
        <w:t>Алексеевский сельсовет</w:t>
      </w:r>
      <w:r w:rsidRPr="004C7908">
        <w:rPr>
          <w:rFonts w:ascii="Times New Roman" w:hAnsi="Times New Roman"/>
          <w:b/>
          <w:i/>
          <w:sz w:val="18"/>
          <w:szCs w:val="18"/>
        </w:rPr>
        <w:t xml:space="preserve"> </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4C7908" w:rsidRPr="004C7908" w:rsidRDefault="004C7908" w:rsidP="004C7908">
      <w:pPr>
        <w:spacing w:after="120"/>
        <w:ind w:firstLine="709"/>
        <w:jc w:val="both"/>
        <w:rPr>
          <w:rFonts w:ascii="Times New Roman" w:hAnsi="Times New Roman"/>
          <w:b/>
          <w:sz w:val="18"/>
          <w:szCs w:val="18"/>
        </w:rPr>
      </w:pPr>
      <w:r w:rsidRPr="004C7908">
        <w:rPr>
          <w:rFonts w:ascii="Times New Roman" w:hAnsi="Times New Roman"/>
          <w:b/>
          <w:sz w:val="18"/>
          <w:szCs w:val="18"/>
        </w:rPr>
        <w:t xml:space="preserve"> Статья 1. Понятие опроса граждан</w:t>
      </w:r>
    </w:p>
    <w:p w:rsidR="004C7908" w:rsidRPr="004C7908" w:rsidRDefault="004C7908" w:rsidP="004C7908">
      <w:pPr>
        <w:autoSpaceDE w:val="0"/>
        <w:autoSpaceDN w:val="0"/>
        <w:adjustRightInd w:val="0"/>
        <w:ind w:firstLine="709"/>
        <w:jc w:val="both"/>
        <w:outlineLvl w:val="1"/>
        <w:rPr>
          <w:rFonts w:ascii="Times New Roman" w:hAnsi="Times New Roman"/>
          <w:sz w:val="18"/>
          <w:szCs w:val="18"/>
        </w:rPr>
      </w:pPr>
      <w:r w:rsidRPr="004C7908">
        <w:rPr>
          <w:rFonts w:ascii="Times New Roman" w:hAnsi="Times New Roman"/>
          <w:sz w:val="18"/>
          <w:szCs w:val="18"/>
        </w:rPr>
        <w:lastRenderedPageBreak/>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4C7908" w:rsidRPr="004C7908" w:rsidRDefault="004C7908" w:rsidP="004C7908">
      <w:pPr>
        <w:autoSpaceDE w:val="0"/>
        <w:autoSpaceDN w:val="0"/>
        <w:adjustRightInd w:val="0"/>
        <w:spacing w:after="0"/>
        <w:ind w:firstLine="709"/>
        <w:jc w:val="both"/>
        <w:outlineLvl w:val="1"/>
        <w:rPr>
          <w:rFonts w:ascii="Times New Roman" w:hAnsi="Times New Roman"/>
          <w:sz w:val="18"/>
          <w:szCs w:val="18"/>
        </w:rPr>
      </w:pPr>
      <w:r w:rsidRPr="004C7908">
        <w:rPr>
          <w:rFonts w:ascii="Times New Roman" w:hAnsi="Times New Roman"/>
          <w:sz w:val="18"/>
          <w:szCs w:val="18"/>
        </w:rPr>
        <w:t xml:space="preserve">3. </w:t>
      </w:r>
      <w:proofErr w:type="gramStart"/>
      <w:r w:rsidRPr="004C7908">
        <w:rPr>
          <w:rFonts w:ascii="Times New Roman" w:hAnsi="Times New Roman"/>
          <w:sz w:val="18"/>
          <w:szCs w:val="18"/>
        </w:rPr>
        <w:t>В опросе граждан имеют право участвовать жители муниципального образования, обладающие избирательным правом, т.е. достигшие возраста 18 лет граждане РФ, место жительства которых расположено в пределах Алексеевского сельсовета</w:t>
      </w:r>
      <w:r w:rsidRPr="004C7908">
        <w:rPr>
          <w:rFonts w:ascii="Times New Roman" w:hAnsi="Times New Roman"/>
          <w:i/>
          <w:sz w:val="18"/>
          <w:szCs w:val="18"/>
        </w:rPr>
        <w:t xml:space="preserve"> </w:t>
      </w:r>
      <w:r w:rsidRPr="004C7908">
        <w:rPr>
          <w:rFonts w:ascii="Times New Roman" w:hAnsi="Times New Roman"/>
          <w:sz w:val="18"/>
          <w:szCs w:val="18"/>
        </w:rPr>
        <w:t>(на основании международных договоров РФ и в порядке, установленном законом, - также иностранные граждане, постоянно проживающие на территории Алексеевского сельсовета), за исключением граждан, признанных судом недееспособными или содержащихся в местах лишения свободы по</w:t>
      </w:r>
      <w:proofErr w:type="gramEnd"/>
      <w:r w:rsidRPr="004C7908">
        <w:rPr>
          <w:rFonts w:ascii="Times New Roman" w:hAnsi="Times New Roman"/>
          <w:sz w:val="18"/>
          <w:szCs w:val="18"/>
        </w:rPr>
        <w:t xml:space="preserve"> приговору суда.</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7. Подготовка, проведение и определение результатов опроса должны основываться на принципах открытости, гласности и объективности.</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8. Органы и должностные лица местного самоуправления обязаны содействовать населению в реализации права на участие в опросе.</w:t>
      </w:r>
    </w:p>
    <w:p w:rsidR="004C7908" w:rsidRPr="004C7908" w:rsidRDefault="004C7908" w:rsidP="004C7908">
      <w:pPr>
        <w:spacing w:before="240" w:after="0"/>
        <w:ind w:firstLine="709"/>
        <w:jc w:val="both"/>
        <w:rPr>
          <w:rFonts w:ascii="Times New Roman" w:hAnsi="Times New Roman"/>
          <w:b/>
          <w:sz w:val="18"/>
          <w:szCs w:val="18"/>
        </w:rPr>
      </w:pPr>
      <w:r w:rsidRPr="004C7908">
        <w:rPr>
          <w:rFonts w:ascii="Times New Roman" w:hAnsi="Times New Roman"/>
          <w:b/>
          <w:sz w:val="18"/>
          <w:szCs w:val="18"/>
        </w:rPr>
        <w:t>Статья 2. Вопросы, предлагаемые при проведении опроса граждан</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1. На опрос могут выноситься:</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2) вопросы изменения целевого назначения земель Алексеевского сельсовета</w:t>
      </w:r>
      <w:r w:rsidRPr="004C7908">
        <w:rPr>
          <w:rFonts w:ascii="Times New Roman" w:hAnsi="Times New Roman"/>
          <w:i/>
          <w:sz w:val="18"/>
          <w:szCs w:val="18"/>
        </w:rPr>
        <w:t xml:space="preserve"> </w:t>
      </w:r>
      <w:r w:rsidRPr="004C7908">
        <w:rPr>
          <w:rFonts w:ascii="Times New Roman" w:hAnsi="Times New Roman"/>
          <w:sz w:val="18"/>
          <w:szCs w:val="18"/>
        </w:rPr>
        <w:t>для объектов регионального и межрегионального значения</w:t>
      </w:r>
    </w:p>
    <w:p w:rsidR="004C7908" w:rsidRPr="004C7908" w:rsidRDefault="004C7908" w:rsidP="004C7908">
      <w:pPr>
        <w:autoSpaceDE w:val="0"/>
        <w:autoSpaceDN w:val="0"/>
        <w:adjustRightInd w:val="0"/>
        <w:spacing w:after="0"/>
        <w:ind w:firstLine="709"/>
        <w:jc w:val="both"/>
        <w:rPr>
          <w:rFonts w:ascii="Times New Roman" w:hAnsi="Times New Roman"/>
          <w:bCs/>
          <w:i/>
          <w:sz w:val="18"/>
          <w:szCs w:val="18"/>
        </w:rPr>
      </w:pPr>
      <w:r w:rsidRPr="004C7908">
        <w:rPr>
          <w:rFonts w:ascii="Times New Roman" w:hAnsi="Times New Roman"/>
          <w:sz w:val="18"/>
          <w:szCs w:val="18"/>
        </w:rPr>
        <w:t xml:space="preserve">2. Содержание вопроса (вопросов), выносимого (выносимых) на опрос, </w:t>
      </w:r>
      <w:r w:rsidRPr="004C7908">
        <w:rPr>
          <w:rFonts w:ascii="Times New Roman" w:hAnsi="Times New Roman"/>
          <w:bCs/>
          <w:sz w:val="18"/>
          <w:szCs w:val="18"/>
        </w:rPr>
        <w:t xml:space="preserve">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w:t>
      </w:r>
      <w:r w:rsidRPr="004C7908">
        <w:rPr>
          <w:rFonts w:ascii="Times New Roman" w:hAnsi="Times New Roman"/>
          <w:sz w:val="18"/>
          <w:szCs w:val="18"/>
        </w:rPr>
        <w:t>Алексеевского сельсовета</w:t>
      </w:r>
      <w:r w:rsidRPr="004C7908">
        <w:rPr>
          <w:rFonts w:ascii="Times New Roman" w:hAnsi="Times New Roman"/>
          <w:bCs/>
          <w:i/>
          <w:sz w:val="18"/>
          <w:szCs w:val="18"/>
        </w:rPr>
        <w:t>.</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 xml:space="preserve">3. Вопрос, выносимый на опрос, должен быть сформулирован таким образом, чтобы исключить множественность его толкования, то есть на него можно было бы дать только однозначный ответ. </w:t>
      </w:r>
    </w:p>
    <w:p w:rsidR="004C7908" w:rsidRPr="004C7908" w:rsidRDefault="004C7908" w:rsidP="004C7908">
      <w:pPr>
        <w:spacing w:before="240" w:after="0"/>
        <w:ind w:firstLine="709"/>
        <w:jc w:val="both"/>
        <w:rPr>
          <w:rFonts w:ascii="Times New Roman" w:hAnsi="Times New Roman"/>
          <w:b/>
          <w:sz w:val="18"/>
          <w:szCs w:val="18"/>
        </w:rPr>
      </w:pPr>
      <w:r w:rsidRPr="004C7908">
        <w:rPr>
          <w:rFonts w:ascii="Times New Roman" w:hAnsi="Times New Roman"/>
          <w:b/>
          <w:sz w:val="18"/>
          <w:szCs w:val="18"/>
        </w:rPr>
        <w:t>Статья 3. Территория проведения опроса граждан</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1. Опрос граждан может проводиться одновременно на всей территории муниципального образования,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4C7908" w:rsidRPr="004C7908" w:rsidRDefault="004C7908" w:rsidP="004C7908">
      <w:pPr>
        <w:spacing w:before="240" w:after="0"/>
        <w:ind w:firstLine="709"/>
        <w:jc w:val="both"/>
        <w:rPr>
          <w:rFonts w:ascii="Times New Roman" w:hAnsi="Times New Roman"/>
          <w:b/>
          <w:sz w:val="18"/>
          <w:szCs w:val="18"/>
        </w:rPr>
      </w:pPr>
      <w:r w:rsidRPr="004C7908">
        <w:rPr>
          <w:rFonts w:ascii="Times New Roman" w:hAnsi="Times New Roman"/>
          <w:b/>
          <w:sz w:val="18"/>
          <w:szCs w:val="18"/>
        </w:rPr>
        <w:t>Статья 4. Финансирование опроса</w:t>
      </w:r>
    </w:p>
    <w:p w:rsidR="004C7908" w:rsidRPr="004C7908" w:rsidRDefault="004C7908" w:rsidP="004C7908">
      <w:pPr>
        <w:autoSpaceDE w:val="0"/>
        <w:autoSpaceDN w:val="0"/>
        <w:adjustRightInd w:val="0"/>
        <w:spacing w:after="0"/>
        <w:ind w:firstLine="709"/>
        <w:jc w:val="both"/>
        <w:outlineLvl w:val="1"/>
        <w:rPr>
          <w:rFonts w:ascii="Times New Roman" w:hAnsi="Times New Roman"/>
          <w:sz w:val="18"/>
          <w:szCs w:val="18"/>
        </w:rPr>
      </w:pPr>
      <w:r w:rsidRPr="004C7908">
        <w:rPr>
          <w:rFonts w:ascii="Times New Roman" w:hAnsi="Times New Roman"/>
          <w:sz w:val="18"/>
          <w:szCs w:val="18"/>
        </w:rPr>
        <w:t>Финансирование мероприятий, связанных с подготовкой и проведением опроса граждан, осуществляется:</w:t>
      </w:r>
    </w:p>
    <w:p w:rsidR="004C7908" w:rsidRPr="004C7908" w:rsidRDefault="004C7908" w:rsidP="004C7908">
      <w:pPr>
        <w:autoSpaceDE w:val="0"/>
        <w:autoSpaceDN w:val="0"/>
        <w:adjustRightInd w:val="0"/>
        <w:spacing w:after="0"/>
        <w:ind w:firstLine="709"/>
        <w:jc w:val="both"/>
        <w:outlineLvl w:val="1"/>
        <w:rPr>
          <w:rFonts w:ascii="Times New Roman" w:hAnsi="Times New Roman"/>
          <w:i/>
          <w:sz w:val="18"/>
          <w:szCs w:val="18"/>
        </w:rPr>
      </w:pPr>
      <w:r w:rsidRPr="004C7908">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 или жителей Алексеевского сельсовета</w:t>
      </w:r>
      <w:r w:rsidRPr="004C7908">
        <w:rPr>
          <w:rFonts w:ascii="Times New Roman" w:hAnsi="Times New Roman"/>
          <w:i/>
          <w:sz w:val="18"/>
          <w:szCs w:val="18"/>
        </w:rPr>
        <w:t>;</w:t>
      </w:r>
    </w:p>
    <w:p w:rsidR="004C7908" w:rsidRPr="004C7908" w:rsidRDefault="004C7908" w:rsidP="004C7908">
      <w:pPr>
        <w:autoSpaceDE w:val="0"/>
        <w:autoSpaceDN w:val="0"/>
        <w:adjustRightInd w:val="0"/>
        <w:spacing w:after="0"/>
        <w:ind w:firstLine="709"/>
        <w:jc w:val="both"/>
        <w:outlineLvl w:val="1"/>
        <w:rPr>
          <w:rFonts w:ascii="Times New Roman" w:hAnsi="Times New Roman"/>
          <w:sz w:val="18"/>
          <w:szCs w:val="18"/>
        </w:rPr>
      </w:pPr>
      <w:r w:rsidRPr="004C7908">
        <w:rPr>
          <w:rFonts w:ascii="Times New Roman" w:hAnsi="Times New Roman"/>
          <w:sz w:val="18"/>
          <w:szCs w:val="18"/>
        </w:rPr>
        <w:t>2) за счет средств бюджета Красноярского края - при проведении опроса по инициативе органов государственной власти Красноярского края.</w:t>
      </w:r>
    </w:p>
    <w:p w:rsidR="004C7908" w:rsidRPr="004C7908" w:rsidRDefault="004C7908" w:rsidP="004C7908">
      <w:pPr>
        <w:spacing w:before="240" w:after="0"/>
        <w:ind w:firstLine="709"/>
        <w:jc w:val="both"/>
        <w:rPr>
          <w:rFonts w:ascii="Times New Roman" w:hAnsi="Times New Roman"/>
          <w:b/>
          <w:sz w:val="18"/>
          <w:szCs w:val="18"/>
        </w:rPr>
      </w:pPr>
      <w:r w:rsidRPr="004C7908">
        <w:rPr>
          <w:rFonts w:ascii="Times New Roman" w:hAnsi="Times New Roman"/>
          <w:b/>
          <w:sz w:val="18"/>
          <w:szCs w:val="18"/>
        </w:rPr>
        <w:t>Статья 5. Инициатива проведения опроса</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color w:val="000000"/>
          <w:sz w:val="18"/>
          <w:szCs w:val="18"/>
        </w:rPr>
        <w:t xml:space="preserve">1. </w:t>
      </w:r>
      <w:r w:rsidRPr="004C7908">
        <w:rPr>
          <w:rFonts w:ascii="Times New Roman" w:hAnsi="Times New Roman"/>
          <w:sz w:val="18"/>
          <w:szCs w:val="18"/>
        </w:rPr>
        <w:t>Опрос проводится по инициативе:</w:t>
      </w:r>
    </w:p>
    <w:p w:rsidR="004C7908" w:rsidRPr="004C7908" w:rsidRDefault="004C7908" w:rsidP="004C7908">
      <w:pPr>
        <w:spacing w:after="0"/>
        <w:ind w:firstLine="709"/>
        <w:jc w:val="both"/>
        <w:rPr>
          <w:rFonts w:ascii="Times New Roman" w:hAnsi="Times New Roman"/>
          <w:color w:val="000000"/>
          <w:sz w:val="18"/>
          <w:szCs w:val="18"/>
        </w:rPr>
      </w:pPr>
      <w:r w:rsidRPr="004C7908">
        <w:rPr>
          <w:rFonts w:ascii="Times New Roman" w:hAnsi="Times New Roman"/>
          <w:color w:val="000000"/>
          <w:sz w:val="18"/>
          <w:szCs w:val="18"/>
        </w:rPr>
        <w:t>1) Алексеевского сельского Совета депутатов (далее по тексту также – Совет депутатов) или главы  Алексеевского сельсовета - по вопросам местного значения;</w:t>
      </w:r>
    </w:p>
    <w:p w:rsidR="004C7908" w:rsidRPr="004C7908" w:rsidRDefault="004C7908" w:rsidP="004C7908">
      <w:pPr>
        <w:spacing w:after="0"/>
        <w:ind w:firstLine="709"/>
        <w:jc w:val="both"/>
        <w:rPr>
          <w:rFonts w:ascii="Times New Roman" w:hAnsi="Times New Roman"/>
          <w:b/>
          <w:bCs/>
          <w:sz w:val="18"/>
          <w:szCs w:val="18"/>
        </w:rPr>
      </w:pPr>
      <w:r w:rsidRPr="004C7908">
        <w:rPr>
          <w:rFonts w:ascii="Times New Roman" w:hAnsi="Times New Roman"/>
          <w:color w:val="000000"/>
          <w:sz w:val="18"/>
          <w:szCs w:val="18"/>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r w:rsidRPr="004C7908">
        <w:rPr>
          <w:rFonts w:ascii="Times New Roman" w:hAnsi="Times New Roman"/>
          <w:sz w:val="18"/>
          <w:szCs w:val="18"/>
        </w:rPr>
        <w:t>Алексеевского сельсовета</w:t>
      </w:r>
      <w:r w:rsidRPr="004C7908">
        <w:rPr>
          <w:rFonts w:ascii="Times New Roman" w:hAnsi="Times New Roman"/>
          <w:i/>
          <w:sz w:val="18"/>
          <w:szCs w:val="18"/>
        </w:rPr>
        <w:t xml:space="preserve"> </w:t>
      </w:r>
      <w:r w:rsidRPr="004C7908">
        <w:rPr>
          <w:rFonts w:ascii="Times New Roman" w:hAnsi="Times New Roman"/>
          <w:color w:val="000000"/>
          <w:sz w:val="18"/>
          <w:szCs w:val="18"/>
        </w:rPr>
        <w:t>для объектов регионального и межрегионального значения;</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bCs/>
          <w:sz w:val="18"/>
          <w:szCs w:val="18"/>
        </w:rPr>
        <w:t>3)</w:t>
      </w:r>
      <w:r w:rsidRPr="004C7908">
        <w:rPr>
          <w:rFonts w:ascii="Times New Roman" w:hAnsi="Times New Roman"/>
          <w:sz w:val="18"/>
          <w:szCs w:val="18"/>
        </w:rPr>
        <w:t xml:space="preserve"> жителей Алексеевского сельсовета</w:t>
      </w:r>
      <w:r w:rsidRPr="004C7908">
        <w:rPr>
          <w:rFonts w:ascii="Times New Roman" w:hAnsi="Times New Roman"/>
          <w:i/>
          <w:sz w:val="18"/>
          <w:szCs w:val="18"/>
        </w:rPr>
        <w:t xml:space="preserve"> </w:t>
      </w:r>
      <w:r w:rsidRPr="004C7908">
        <w:rPr>
          <w:rFonts w:ascii="Times New Roman" w:hAnsi="Times New Roman"/>
          <w:sz w:val="18"/>
          <w:szCs w:val="1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7908" w:rsidRPr="004C7908" w:rsidRDefault="004C7908" w:rsidP="004C7908">
      <w:pPr>
        <w:autoSpaceDE w:val="0"/>
        <w:autoSpaceDN w:val="0"/>
        <w:adjustRightInd w:val="0"/>
        <w:spacing w:after="0" w:line="240" w:lineRule="auto"/>
        <w:ind w:firstLine="709"/>
        <w:jc w:val="both"/>
        <w:rPr>
          <w:rFonts w:ascii="Times New Roman" w:hAnsi="Times New Roman"/>
          <w:i/>
          <w:sz w:val="18"/>
          <w:szCs w:val="18"/>
        </w:rPr>
      </w:pPr>
      <w:r w:rsidRPr="004C7908">
        <w:rPr>
          <w:rFonts w:ascii="Times New Roman" w:hAnsi="Times New Roman"/>
          <w:sz w:val="18"/>
          <w:szCs w:val="18"/>
        </w:rPr>
        <w:t>2. Минимальная численность инициативной группы граждан, необходимая для внесения предложения о проведении опроса 5</w:t>
      </w:r>
      <w:r w:rsidRPr="004C7908">
        <w:rPr>
          <w:rFonts w:ascii="Times New Roman" w:hAnsi="Times New Roman"/>
          <w:i/>
          <w:sz w:val="18"/>
          <w:szCs w:val="18"/>
        </w:rPr>
        <w:t xml:space="preserve">. </w:t>
      </w:r>
    </w:p>
    <w:p w:rsidR="004C7908" w:rsidRPr="004C7908" w:rsidRDefault="004C7908" w:rsidP="004C7908">
      <w:pPr>
        <w:spacing w:before="240" w:after="0" w:line="240" w:lineRule="auto"/>
        <w:ind w:left="708" w:firstLine="1"/>
        <w:jc w:val="both"/>
        <w:rPr>
          <w:rFonts w:ascii="Times New Roman" w:hAnsi="Times New Roman"/>
          <w:b/>
          <w:sz w:val="18"/>
          <w:szCs w:val="18"/>
        </w:rPr>
      </w:pPr>
      <w:r w:rsidRPr="004C7908">
        <w:rPr>
          <w:rFonts w:ascii="Times New Roman" w:hAnsi="Times New Roman"/>
          <w:b/>
          <w:sz w:val="18"/>
          <w:szCs w:val="18"/>
        </w:rPr>
        <w:t>Статья 5.1. Требования к документам, прилагаемым к предложению о проведении опроса</w:t>
      </w:r>
    </w:p>
    <w:p w:rsidR="004C7908" w:rsidRPr="004C7908" w:rsidRDefault="004C7908" w:rsidP="004C7908">
      <w:pPr>
        <w:spacing w:after="0" w:line="240" w:lineRule="auto"/>
        <w:ind w:firstLine="540"/>
        <w:jc w:val="both"/>
        <w:rPr>
          <w:rFonts w:ascii="Times New Roman" w:hAnsi="Times New Roman"/>
          <w:sz w:val="18"/>
          <w:szCs w:val="18"/>
        </w:rPr>
      </w:pPr>
      <w:r w:rsidRPr="004C7908">
        <w:rPr>
          <w:rFonts w:ascii="Times New Roman" w:hAnsi="Times New Roman"/>
          <w:sz w:val="18"/>
          <w:szCs w:val="18"/>
        </w:rPr>
        <w:t>Документы. Прилагаемые к предложению о проведении опроса должны соответствовать требованиям:</w:t>
      </w:r>
    </w:p>
    <w:p w:rsidR="004C7908" w:rsidRPr="004C7908" w:rsidRDefault="004C7908" w:rsidP="004C7908">
      <w:pPr>
        <w:spacing w:after="0" w:line="240" w:lineRule="auto"/>
        <w:ind w:firstLine="540"/>
        <w:jc w:val="both"/>
        <w:rPr>
          <w:rFonts w:ascii="Times New Roman" w:hAnsi="Times New Roman"/>
          <w:sz w:val="18"/>
          <w:szCs w:val="18"/>
        </w:rPr>
      </w:pPr>
      <w:bookmarkStart w:id="0" w:name="dst100456"/>
      <w:bookmarkEnd w:id="0"/>
      <w:proofErr w:type="gramStart"/>
      <w:r w:rsidRPr="004C7908">
        <w:rPr>
          <w:rFonts w:ascii="Times New Roman" w:hAnsi="Times New Roman"/>
          <w:sz w:val="18"/>
          <w:szCs w:val="18"/>
        </w:rPr>
        <w:t>обеспечивающим</w:t>
      </w:r>
      <w:proofErr w:type="gramEnd"/>
      <w:r w:rsidRPr="004C7908">
        <w:rPr>
          <w:rFonts w:ascii="Times New Roman" w:hAnsi="Times New Roman"/>
          <w:sz w:val="18"/>
          <w:szCs w:val="18"/>
        </w:rPr>
        <w:t xml:space="preserve"> возможность свободного чтения текста документов, всех реквизитов, дат, виз, резолюций, иных надписей, печатей, штампов и отметок;</w:t>
      </w:r>
    </w:p>
    <w:p w:rsidR="004C7908" w:rsidRPr="004C7908" w:rsidRDefault="004C7908" w:rsidP="004C7908">
      <w:pPr>
        <w:spacing w:after="0"/>
        <w:ind w:firstLine="540"/>
        <w:jc w:val="both"/>
        <w:rPr>
          <w:rFonts w:ascii="Times New Roman" w:hAnsi="Times New Roman"/>
          <w:sz w:val="18"/>
          <w:szCs w:val="18"/>
        </w:rPr>
      </w:pPr>
      <w:bookmarkStart w:id="1" w:name="dst100457"/>
      <w:bookmarkEnd w:id="1"/>
      <w:proofErr w:type="gramStart"/>
      <w:r w:rsidRPr="004C7908">
        <w:rPr>
          <w:rFonts w:ascii="Times New Roman" w:hAnsi="Times New Roman"/>
          <w:sz w:val="18"/>
          <w:szCs w:val="18"/>
        </w:rPr>
        <w:t>обеспечивающим</w:t>
      </w:r>
      <w:proofErr w:type="gramEnd"/>
      <w:r w:rsidRPr="004C7908">
        <w:rPr>
          <w:rFonts w:ascii="Times New Roman" w:hAnsi="Times New Roman"/>
          <w:sz w:val="18"/>
          <w:szCs w:val="18"/>
        </w:rPr>
        <w:t xml:space="preserve"> возможность свободного копирования каждого отдельного листа документов копировальной техникой.</w:t>
      </w:r>
    </w:p>
    <w:p w:rsidR="004C7908" w:rsidRPr="004C7908" w:rsidRDefault="004C7908" w:rsidP="004C7908">
      <w:pPr>
        <w:spacing w:before="240" w:after="0"/>
        <w:ind w:firstLine="709"/>
        <w:jc w:val="both"/>
        <w:rPr>
          <w:rFonts w:ascii="Times New Roman" w:hAnsi="Times New Roman"/>
          <w:b/>
          <w:sz w:val="18"/>
          <w:szCs w:val="18"/>
        </w:rPr>
      </w:pPr>
      <w:bookmarkStart w:id="2" w:name="dst100458"/>
      <w:bookmarkEnd w:id="2"/>
      <w:r w:rsidRPr="004C7908">
        <w:rPr>
          <w:rFonts w:ascii="Times New Roman" w:hAnsi="Times New Roman"/>
          <w:b/>
          <w:sz w:val="18"/>
          <w:szCs w:val="18"/>
        </w:rPr>
        <w:lastRenderedPageBreak/>
        <w:t>Статья 6. Назначение опроса</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1. Назначение опроса осуществляется представительным органом муниципального образования в порядке, предусмотренном Регламентом.</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 xml:space="preserve">2. Решение о назначении опроса считается принятым, если за него проголосовало более половины депутатов представительного органа муниципального образования </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3. В решении Алексеевского сельского Совета депутатов о назначении опроса граждан устанавливаются:</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1) дата и сроки проведения опроса;</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proofErr w:type="gramStart"/>
      <w:r w:rsidRPr="004C7908">
        <w:rPr>
          <w:rFonts w:ascii="Times New Roman" w:hAnsi="Times New Roman"/>
          <w:sz w:val="18"/>
          <w:szCs w:val="18"/>
        </w:rPr>
        <w:t>2) формулировка вопроса (вопросов), предлагаемого (предлагаемых) при проведении опроса;</w:t>
      </w:r>
      <w:proofErr w:type="gramEnd"/>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3) методика проведения опроса;</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4) форма опросного листа;</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5) минимальная численность жителей муниципального образования, участвующих в опросе;</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C7908" w:rsidRPr="004C7908" w:rsidRDefault="004C7908" w:rsidP="004C7908">
      <w:pPr>
        <w:autoSpaceDE w:val="0"/>
        <w:autoSpaceDN w:val="0"/>
        <w:adjustRightInd w:val="0"/>
        <w:spacing w:after="0" w:line="240" w:lineRule="auto"/>
        <w:ind w:firstLine="709"/>
        <w:jc w:val="both"/>
        <w:rPr>
          <w:rFonts w:ascii="Times New Roman" w:hAnsi="Times New Roman"/>
          <w:sz w:val="18"/>
          <w:szCs w:val="18"/>
        </w:rPr>
      </w:pPr>
      <w:r w:rsidRPr="004C7908">
        <w:rPr>
          <w:rFonts w:ascii="Times New Roman" w:hAnsi="Times New Roman"/>
          <w:sz w:val="18"/>
          <w:szCs w:val="18"/>
        </w:rPr>
        <w:t>4. Жители Алексеевского сельсовета должны быть проинформированы о проведении опроса граждан не менее чем за 10 дней до его проведения.</w:t>
      </w:r>
    </w:p>
    <w:p w:rsidR="004C7908" w:rsidRPr="004C7908" w:rsidRDefault="004C7908" w:rsidP="004C7908">
      <w:pPr>
        <w:spacing w:before="240" w:after="0" w:line="240" w:lineRule="auto"/>
        <w:ind w:firstLine="709"/>
        <w:jc w:val="both"/>
        <w:rPr>
          <w:rFonts w:ascii="Times New Roman" w:hAnsi="Times New Roman"/>
          <w:b/>
          <w:sz w:val="18"/>
          <w:szCs w:val="18"/>
        </w:rPr>
      </w:pPr>
      <w:r w:rsidRPr="004C7908">
        <w:rPr>
          <w:rFonts w:ascii="Times New Roman" w:hAnsi="Times New Roman"/>
          <w:b/>
          <w:sz w:val="18"/>
          <w:szCs w:val="18"/>
        </w:rPr>
        <w:t>Статья 7. Комиссия по проведению опроса</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1. Подготовку и проведения опроса граждан осуществляет Комиссия по проведению опроса (далее – Комиссия).</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2. Комиссия  состоит  из 5 человек, которые назначаются представительным органом муниципального образования.</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3.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4. Председатель Комиссии избирается открытым голосованием на первом заседании из числа членов Комиссии.</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4C7908" w:rsidRPr="004C7908" w:rsidRDefault="004C7908" w:rsidP="004C7908">
      <w:pPr>
        <w:spacing w:before="240" w:after="0" w:line="240" w:lineRule="auto"/>
        <w:ind w:firstLine="709"/>
        <w:jc w:val="both"/>
        <w:rPr>
          <w:rFonts w:ascii="Times New Roman" w:hAnsi="Times New Roman"/>
          <w:b/>
          <w:sz w:val="18"/>
          <w:szCs w:val="18"/>
        </w:rPr>
      </w:pPr>
      <w:r w:rsidRPr="004C7908">
        <w:rPr>
          <w:rFonts w:ascii="Times New Roman" w:hAnsi="Times New Roman"/>
          <w:b/>
          <w:sz w:val="18"/>
          <w:szCs w:val="18"/>
        </w:rPr>
        <w:t>Статья 8. Полномочия  Комиссии</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1. Комиссия:</w:t>
      </w:r>
    </w:p>
    <w:p w:rsidR="004C7908" w:rsidRPr="004C7908" w:rsidRDefault="004C7908" w:rsidP="004C7908">
      <w:pPr>
        <w:spacing w:after="0" w:line="240" w:lineRule="auto"/>
        <w:ind w:firstLine="709"/>
        <w:jc w:val="both"/>
        <w:rPr>
          <w:rFonts w:ascii="Times New Roman" w:hAnsi="Times New Roman"/>
          <w:sz w:val="18"/>
          <w:szCs w:val="18"/>
        </w:rPr>
      </w:pPr>
      <w:r w:rsidRPr="004C7908">
        <w:rPr>
          <w:rFonts w:ascii="Times New Roman" w:hAnsi="Times New Roman"/>
          <w:sz w:val="18"/>
          <w:szCs w:val="18"/>
        </w:rPr>
        <w:t>1) организует исполнение настоящего Положения при проведении опроса и обеспечивает его соблюдение;</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2) организует проведение опроса;</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 xml:space="preserve">3) осуществляет </w:t>
      </w:r>
      <w:proofErr w:type="gramStart"/>
      <w:r w:rsidRPr="004C7908">
        <w:rPr>
          <w:rFonts w:ascii="Times New Roman" w:hAnsi="Times New Roman"/>
          <w:sz w:val="18"/>
          <w:szCs w:val="18"/>
        </w:rPr>
        <w:t>контроль за</w:t>
      </w:r>
      <w:proofErr w:type="gramEnd"/>
      <w:r w:rsidRPr="004C7908">
        <w:rPr>
          <w:rFonts w:ascii="Times New Roman" w:hAnsi="Times New Roman"/>
          <w:sz w:val="18"/>
          <w:szCs w:val="18"/>
        </w:rPr>
        <w:t xml:space="preserve"> соблюдением права жителей на участие в опросе;</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 xml:space="preserve">4) не </w:t>
      </w:r>
      <w:proofErr w:type="gramStart"/>
      <w:r w:rsidRPr="004C7908">
        <w:rPr>
          <w:rFonts w:ascii="Times New Roman" w:hAnsi="Times New Roman"/>
          <w:sz w:val="18"/>
          <w:szCs w:val="18"/>
        </w:rPr>
        <w:t>позднее</w:t>
      </w:r>
      <w:proofErr w:type="gramEnd"/>
      <w:r w:rsidRPr="004C7908">
        <w:rPr>
          <w:rFonts w:ascii="Times New Roman" w:hAnsi="Times New Roman"/>
          <w:sz w:val="18"/>
          <w:szCs w:val="18"/>
        </w:rPr>
        <w:t xml:space="preserve"> чем за 10 дней до проведения опроса оповещает жителей  Алексеевского сельсовета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5) обеспечивает изготовление опросных листов по форме, указанной в решении Алексеевского сельского Совета депутатов</w:t>
      </w:r>
      <w:r w:rsidRPr="004C7908">
        <w:rPr>
          <w:rFonts w:ascii="Times New Roman" w:hAnsi="Times New Roman"/>
          <w:i/>
          <w:sz w:val="18"/>
          <w:szCs w:val="18"/>
        </w:rPr>
        <w:t>;</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6) совместно с органами территориального общественного самоуправления организует сбор подписей при опросе;</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7) составляет списки участников опроса при проведении открытого поименного опроса; составляет список лиц, осуществляющих сбор подписей;</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8) определяет и направляет в представительный орган муниципального образования результаты опроса и обнародует их;</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9) по вопросам материально-технического и организационного обеспечения сотрудничает с администрацией Алексеевского сельсовета;</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муниципального образования Алексеевский сельсовет и (или) настоящим Положением.</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 xml:space="preserve">3. Деятельность членов Комиссии осуществляется на общественных началах. </w:t>
      </w:r>
    </w:p>
    <w:p w:rsidR="004C7908" w:rsidRPr="004C7908" w:rsidRDefault="004C7908" w:rsidP="004C7908">
      <w:pPr>
        <w:spacing w:after="0"/>
        <w:ind w:firstLine="709"/>
        <w:jc w:val="both"/>
        <w:rPr>
          <w:rFonts w:ascii="Times New Roman" w:hAnsi="Times New Roman"/>
          <w:i/>
          <w:sz w:val="18"/>
          <w:szCs w:val="18"/>
        </w:rPr>
      </w:pPr>
      <w:r w:rsidRPr="004C7908">
        <w:rPr>
          <w:rFonts w:ascii="Times New Roman" w:hAnsi="Times New Roman"/>
          <w:sz w:val="18"/>
          <w:szCs w:val="18"/>
        </w:rPr>
        <w:t>4. Материально-техническое и организационное обеспечение деятельности Комиссии осуществляется администрацией Алексеевского сельсовета</w:t>
      </w:r>
      <w:r w:rsidRPr="004C7908">
        <w:rPr>
          <w:rFonts w:ascii="Times New Roman" w:hAnsi="Times New Roman"/>
          <w:i/>
          <w:sz w:val="18"/>
          <w:szCs w:val="18"/>
        </w:rPr>
        <w:t>.</w:t>
      </w:r>
      <w:r w:rsidRPr="004C7908">
        <w:rPr>
          <w:rFonts w:ascii="Times New Roman" w:hAnsi="Times New Roman"/>
          <w:i/>
          <w:sz w:val="18"/>
          <w:szCs w:val="18"/>
        </w:rPr>
        <w:tab/>
      </w:r>
    </w:p>
    <w:p w:rsidR="004C7908" w:rsidRPr="004C7908" w:rsidRDefault="004C7908" w:rsidP="004C7908">
      <w:pPr>
        <w:spacing w:after="0"/>
        <w:ind w:firstLine="709"/>
        <w:jc w:val="both"/>
        <w:rPr>
          <w:rFonts w:ascii="Times New Roman" w:hAnsi="Times New Roman"/>
          <w:sz w:val="18"/>
          <w:szCs w:val="18"/>
        </w:rPr>
      </w:pPr>
      <w:r w:rsidRPr="004C7908">
        <w:rPr>
          <w:rFonts w:ascii="Times New Roman" w:hAnsi="Times New Roman"/>
          <w:sz w:val="18"/>
          <w:szCs w:val="18"/>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4C7908" w:rsidRPr="004C7908" w:rsidRDefault="004C7908" w:rsidP="004C7908">
      <w:pPr>
        <w:spacing w:after="0"/>
        <w:ind w:firstLine="709"/>
        <w:jc w:val="both"/>
        <w:rPr>
          <w:rFonts w:ascii="Times New Roman" w:hAnsi="Times New Roman"/>
          <w:b/>
          <w:sz w:val="18"/>
          <w:szCs w:val="18"/>
        </w:rPr>
      </w:pPr>
      <w:r w:rsidRPr="004C7908">
        <w:rPr>
          <w:rFonts w:ascii="Times New Roman" w:hAnsi="Times New Roman"/>
          <w:b/>
          <w:sz w:val="18"/>
          <w:szCs w:val="18"/>
        </w:rPr>
        <w:t>Статья 9. Процедура проведения опроса</w:t>
      </w:r>
    </w:p>
    <w:p w:rsidR="004C7908" w:rsidRPr="004C7908" w:rsidRDefault="004C7908" w:rsidP="004C7908">
      <w:pPr>
        <w:autoSpaceDE w:val="0"/>
        <w:autoSpaceDN w:val="0"/>
        <w:adjustRightInd w:val="0"/>
        <w:spacing w:after="0"/>
        <w:ind w:firstLine="709"/>
        <w:jc w:val="both"/>
        <w:rPr>
          <w:rFonts w:ascii="Times New Roman" w:hAnsi="Times New Roman"/>
          <w:bCs/>
          <w:sz w:val="18"/>
          <w:szCs w:val="18"/>
        </w:rPr>
      </w:pPr>
      <w:r w:rsidRPr="004C7908">
        <w:rPr>
          <w:rFonts w:ascii="Times New Roman" w:hAnsi="Times New Roman"/>
          <w:bCs/>
          <w:sz w:val="18"/>
          <w:szCs w:val="18"/>
        </w:rPr>
        <w:t>1.</w:t>
      </w:r>
      <w:r w:rsidRPr="004C7908">
        <w:rPr>
          <w:rFonts w:ascii="Times New Roman" w:hAnsi="Times New Roman"/>
          <w:b/>
          <w:bCs/>
          <w:sz w:val="18"/>
          <w:szCs w:val="18"/>
        </w:rPr>
        <w:t xml:space="preserve"> </w:t>
      </w:r>
      <w:r w:rsidRPr="004C7908">
        <w:rPr>
          <w:rFonts w:ascii="Times New Roman" w:hAnsi="Times New Roman"/>
          <w:bCs/>
          <w:sz w:val="18"/>
          <w:szCs w:val="18"/>
        </w:rPr>
        <w:t xml:space="preserve">Опрос проводится в соответствии с устанавливаемой </w:t>
      </w:r>
      <w:r w:rsidRPr="004C7908">
        <w:rPr>
          <w:rFonts w:ascii="Times New Roman" w:hAnsi="Times New Roman"/>
          <w:sz w:val="18"/>
          <w:szCs w:val="18"/>
        </w:rPr>
        <w:t>Алексеевским сельским Советом депутатов</w:t>
      </w:r>
      <w:r w:rsidRPr="004C7908">
        <w:rPr>
          <w:rFonts w:ascii="Times New Roman" w:hAnsi="Times New Roman"/>
          <w:bCs/>
          <w:sz w:val="18"/>
          <w:szCs w:val="18"/>
        </w:rPr>
        <w:t xml:space="preserve"> методикой, в которой определяются способы проведения опроса. Опрос может проводиться следующими способами:</w:t>
      </w:r>
    </w:p>
    <w:p w:rsidR="004C7908" w:rsidRPr="004C7908" w:rsidRDefault="004C7908" w:rsidP="004C7908">
      <w:pPr>
        <w:autoSpaceDE w:val="0"/>
        <w:autoSpaceDN w:val="0"/>
        <w:adjustRightInd w:val="0"/>
        <w:spacing w:after="0"/>
        <w:ind w:firstLine="709"/>
        <w:jc w:val="both"/>
        <w:rPr>
          <w:rFonts w:ascii="Times New Roman" w:hAnsi="Times New Roman"/>
          <w:bCs/>
          <w:sz w:val="18"/>
          <w:szCs w:val="18"/>
        </w:rPr>
      </w:pPr>
      <w:r w:rsidRPr="004C7908">
        <w:rPr>
          <w:rFonts w:ascii="Times New Roman" w:hAnsi="Times New Roman"/>
          <w:bCs/>
          <w:sz w:val="18"/>
          <w:szCs w:val="18"/>
        </w:rPr>
        <w:t>1) заполнение опросных листов путем поквартирного (подомового) обхода жителей;</w:t>
      </w:r>
    </w:p>
    <w:p w:rsidR="004C7908" w:rsidRPr="004C7908" w:rsidRDefault="004C7908" w:rsidP="004C7908">
      <w:pPr>
        <w:autoSpaceDE w:val="0"/>
        <w:autoSpaceDN w:val="0"/>
        <w:adjustRightInd w:val="0"/>
        <w:spacing w:after="0"/>
        <w:ind w:firstLine="709"/>
        <w:jc w:val="both"/>
        <w:rPr>
          <w:rFonts w:ascii="Times New Roman" w:hAnsi="Times New Roman"/>
          <w:bCs/>
          <w:sz w:val="18"/>
          <w:szCs w:val="18"/>
        </w:rPr>
      </w:pPr>
      <w:r w:rsidRPr="004C7908">
        <w:rPr>
          <w:rFonts w:ascii="Times New Roman" w:hAnsi="Times New Roman"/>
          <w:bCs/>
          <w:sz w:val="18"/>
          <w:szCs w:val="18"/>
        </w:rPr>
        <w:t>2) заполнение опросных листов в определенных местах (пунктах проведения опроса);</w:t>
      </w:r>
    </w:p>
    <w:p w:rsidR="004C7908" w:rsidRPr="004C7908" w:rsidRDefault="004C7908" w:rsidP="004C7908">
      <w:pPr>
        <w:autoSpaceDE w:val="0"/>
        <w:autoSpaceDN w:val="0"/>
        <w:adjustRightInd w:val="0"/>
        <w:spacing w:after="0"/>
        <w:ind w:firstLine="709"/>
        <w:jc w:val="both"/>
        <w:rPr>
          <w:rFonts w:ascii="Times New Roman" w:hAnsi="Times New Roman"/>
          <w:bCs/>
          <w:sz w:val="18"/>
          <w:szCs w:val="18"/>
        </w:rPr>
      </w:pPr>
      <w:r w:rsidRPr="004C7908">
        <w:rPr>
          <w:rFonts w:ascii="Times New Roman" w:hAnsi="Times New Roman"/>
          <w:bCs/>
          <w:sz w:val="18"/>
          <w:szCs w:val="18"/>
        </w:rPr>
        <w:t>3) проведение опроса с использованием официального сайта муниципального образования в информационно-телекоммуникационной сети «Интернет»;</w:t>
      </w:r>
    </w:p>
    <w:p w:rsidR="004C7908" w:rsidRPr="004C7908" w:rsidRDefault="004C7908" w:rsidP="004C7908">
      <w:pPr>
        <w:autoSpaceDE w:val="0"/>
        <w:autoSpaceDN w:val="0"/>
        <w:adjustRightInd w:val="0"/>
        <w:spacing w:after="0"/>
        <w:ind w:firstLine="709"/>
        <w:jc w:val="both"/>
        <w:rPr>
          <w:rFonts w:ascii="Times New Roman" w:hAnsi="Times New Roman"/>
          <w:bCs/>
          <w:sz w:val="18"/>
          <w:szCs w:val="18"/>
        </w:rPr>
      </w:pPr>
      <w:r w:rsidRPr="004C7908">
        <w:rPr>
          <w:rFonts w:ascii="Times New Roman" w:hAnsi="Times New Roman"/>
          <w:bCs/>
          <w:sz w:val="18"/>
          <w:szCs w:val="18"/>
        </w:rPr>
        <w:t>4) иными способами, не запрещенными действующим законодательством.</w:t>
      </w:r>
    </w:p>
    <w:p w:rsidR="004C7908" w:rsidRPr="004C7908" w:rsidRDefault="004C7908" w:rsidP="004C7908">
      <w:pPr>
        <w:autoSpaceDE w:val="0"/>
        <w:autoSpaceDN w:val="0"/>
        <w:adjustRightInd w:val="0"/>
        <w:spacing w:after="0"/>
        <w:ind w:firstLine="709"/>
        <w:jc w:val="both"/>
        <w:rPr>
          <w:rFonts w:ascii="Times New Roman" w:hAnsi="Times New Roman"/>
          <w:bCs/>
          <w:sz w:val="18"/>
          <w:szCs w:val="18"/>
        </w:rPr>
      </w:pPr>
      <w:r w:rsidRPr="004C7908">
        <w:rPr>
          <w:rFonts w:ascii="Times New Roman" w:hAnsi="Times New Roman"/>
          <w:bCs/>
          <w:sz w:val="18"/>
          <w:szCs w:val="18"/>
        </w:rPr>
        <w:t>2. Применение одного или нескольких способов проведения опроса указывается в методике проведения опроса.</w:t>
      </w:r>
    </w:p>
    <w:p w:rsidR="004C7908" w:rsidRPr="004C7908" w:rsidRDefault="004C7908" w:rsidP="004C7908">
      <w:pPr>
        <w:autoSpaceDE w:val="0"/>
        <w:autoSpaceDN w:val="0"/>
        <w:adjustRightInd w:val="0"/>
        <w:spacing w:after="0" w:line="240" w:lineRule="auto"/>
        <w:ind w:firstLine="709"/>
        <w:jc w:val="both"/>
        <w:outlineLvl w:val="0"/>
        <w:rPr>
          <w:rFonts w:ascii="Times New Roman" w:hAnsi="Times New Roman"/>
          <w:b/>
          <w:bCs/>
          <w:sz w:val="18"/>
          <w:szCs w:val="18"/>
        </w:rPr>
      </w:pPr>
      <w:r w:rsidRPr="004C7908">
        <w:rPr>
          <w:rFonts w:ascii="Times New Roman" w:hAnsi="Times New Roman"/>
          <w:b/>
          <w:bCs/>
          <w:sz w:val="18"/>
          <w:szCs w:val="18"/>
        </w:rPr>
        <w:t>Статья 10. Определение результатов опроса</w:t>
      </w:r>
    </w:p>
    <w:p w:rsidR="004C7908" w:rsidRPr="004C7908" w:rsidRDefault="004C7908" w:rsidP="004C7908">
      <w:pPr>
        <w:autoSpaceDE w:val="0"/>
        <w:autoSpaceDN w:val="0"/>
        <w:adjustRightInd w:val="0"/>
        <w:spacing w:after="0" w:line="240" w:lineRule="auto"/>
        <w:ind w:firstLine="709"/>
        <w:jc w:val="both"/>
        <w:rPr>
          <w:rFonts w:ascii="Times New Roman" w:hAnsi="Times New Roman"/>
          <w:sz w:val="18"/>
          <w:szCs w:val="18"/>
        </w:rPr>
      </w:pPr>
      <w:bookmarkStart w:id="3" w:name="Par2"/>
      <w:bookmarkEnd w:id="3"/>
      <w:r w:rsidRPr="004C7908">
        <w:rPr>
          <w:rFonts w:ascii="Times New Roman" w:hAnsi="Times New Roman"/>
          <w:sz w:val="18"/>
          <w:szCs w:val="18"/>
        </w:rPr>
        <w:t>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Алексеевский сельский Совет депутатов.</w:t>
      </w:r>
      <w:bookmarkStart w:id="4" w:name="Par3"/>
      <w:bookmarkEnd w:id="4"/>
    </w:p>
    <w:p w:rsidR="004C7908" w:rsidRPr="004C7908" w:rsidRDefault="004C7908" w:rsidP="004C7908">
      <w:pPr>
        <w:autoSpaceDE w:val="0"/>
        <w:autoSpaceDN w:val="0"/>
        <w:adjustRightInd w:val="0"/>
        <w:spacing w:after="0" w:line="240" w:lineRule="auto"/>
        <w:ind w:firstLine="709"/>
        <w:jc w:val="both"/>
        <w:rPr>
          <w:rFonts w:ascii="Times New Roman" w:hAnsi="Times New Roman"/>
          <w:sz w:val="18"/>
          <w:szCs w:val="18"/>
        </w:rPr>
      </w:pPr>
      <w:r w:rsidRPr="004C7908">
        <w:rPr>
          <w:rFonts w:ascii="Times New Roman" w:hAnsi="Times New Roman"/>
          <w:sz w:val="18"/>
          <w:szCs w:val="18"/>
        </w:rPr>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Алексеевского сельского Совета депутатов о назначении опроса, о чем составляет протокол, который направляется в Совет депутатов.</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4C7908">
          <w:rPr>
            <w:rFonts w:ascii="Times New Roman" w:hAnsi="Times New Roman"/>
            <w:sz w:val="18"/>
            <w:szCs w:val="18"/>
          </w:rPr>
          <w:t>пунктами 1</w:t>
        </w:r>
      </w:hyperlink>
      <w:r w:rsidRPr="004C7908">
        <w:rPr>
          <w:rFonts w:ascii="Times New Roman" w:hAnsi="Times New Roman"/>
          <w:sz w:val="18"/>
          <w:szCs w:val="18"/>
        </w:rPr>
        <w:t xml:space="preserve"> и </w:t>
      </w:r>
      <w:hyperlink w:anchor="Par3" w:history="1">
        <w:r w:rsidRPr="004C7908">
          <w:rPr>
            <w:rFonts w:ascii="Times New Roman" w:hAnsi="Times New Roman"/>
            <w:sz w:val="18"/>
            <w:szCs w:val="18"/>
          </w:rPr>
          <w:t>2</w:t>
        </w:r>
      </w:hyperlink>
      <w:r w:rsidRPr="004C7908">
        <w:rPr>
          <w:rFonts w:ascii="Times New Roman" w:hAnsi="Times New Roman"/>
          <w:sz w:val="18"/>
          <w:szCs w:val="18"/>
        </w:rPr>
        <w:t xml:space="preserve"> настоящей статьи.</w:t>
      </w:r>
    </w:p>
    <w:p w:rsidR="004C7908" w:rsidRPr="004C7908" w:rsidRDefault="004C7908" w:rsidP="004C7908">
      <w:pPr>
        <w:autoSpaceDE w:val="0"/>
        <w:autoSpaceDN w:val="0"/>
        <w:adjustRightInd w:val="0"/>
        <w:spacing w:after="0"/>
        <w:ind w:firstLine="709"/>
        <w:jc w:val="both"/>
        <w:rPr>
          <w:rFonts w:ascii="Times New Roman" w:hAnsi="Times New Roman"/>
          <w:i/>
          <w:sz w:val="18"/>
          <w:szCs w:val="18"/>
        </w:rPr>
      </w:pPr>
      <w:r w:rsidRPr="004C7908">
        <w:rPr>
          <w:rFonts w:ascii="Times New Roman" w:hAnsi="Times New Roman"/>
          <w:sz w:val="18"/>
          <w:szCs w:val="18"/>
        </w:rPr>
        <w:lastRenderedPageBreak/>
        <w:t>4.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муниципального образования Алексеевский сельсовет путем</w:t>
      </w:r>
      <w:r w:rsidRPr="004C7908">
        <w:rPr>
          <w:rFonts w:ascii="Times New Roman" w:hAnsi="Times New Roman"/>
          <w:i/>
          <w:sz w:val="18"/>
          <w:szCs w:val="18"/>
        </w:rPr>
        <w:t xml:space="preserve"> </w:t>
      </w:r>
      <w:r w:rsidRPr="004C7908">
        <w:rPr>
          <w:rFonts w:ascii="Times New Roman" w:hAnsi="Times New Roman"/>
          <w:sz w:val="18"/>
          <w:szCs w:val="18"/>
        </w:rPr>
        <w:t>Решения принятого  Алексеевским сельским Советом депутатов.</w:t>
      </w:r>
    </w:p>
    <w:p w:rsidR="004C7908" w:rsidRPr="004C7908" w:rsidRDefault="004C7908" w:rsidP="004C7908">
      <w:pPr>
        <w:autoSpaceDE w:val="0"/>
        <w:autoSpaceDN w:val="0"/>
        <w:adjustRightInd w:val="0"/>
        <w:spacing w:after="0"/>
        <w:ind w:firstLine="709"/>
        <w:jc w:val="both"/>
        <w:rPr>
          <w:rFonts w:ascii="Times New Roman" w:hAnsi="Times New Roman"/>
          <w:b/>
          <w:bCs/>
          <w:sz w:val="18"/>
          <w:szCs w:val="18"/>
        </w:rPr>
      </w:pPr>
      <w:r w:rsidRPr="004C7908">
        <w:rPr>
          <w:rFonts w:ascii="Times New Roman" w:hAnsi="Times New Roman"/>
          <w:b/>
          <w:bCs/>
          <w:sz w:val="18"/>
          <w:szCs w:val="18"/>
        </w:rPr>
        <w:t>Статья 11. Рассмотрение результатов опроса</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1. Результаты опроса носят рекомендательный характер.</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2. Результаты опроса, проведенного по инициативе Алексеевского сельского Совета депутатов, главы Алексеевского сельсовета</w:t>
      </w:r>
      <w:r w:rsidRPr="004C7908">
        <w:rPr>
          <w:rFonts w:ascii="Times New Roman" w:hAnsi="Times New Roman"/>
          <w:i/>
          <w:sz w:val="18"/>
          <w:szCs w:val="18"/>
        </w:rPr>
        <w:t xml:space="preserve"> </w:t>
      </w:r>
      <w:r w:rsidRPr="004C7908">
        <w:rPr>
          <w:rFonts w:ascii="Times New Roman" w:hAnsi="Times New Roman"/>
          <w:sz w:val="18"/>
          <w:szCs w:val="18"/>
        </w:rPr>
        <w:t xml:space="preserve">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По итогам рассмотрения результатов опроса в срок два дня, принимается решение, которое в десятидневный срок со дня его принятия доводится до сведения жителей муниципального образования.</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По итогам рассмотрения результатов опроса органом государственной власти края принятое им решение доводится до сведения жителей Алексеевского сельсовета в десятидневный срок со дня его принятия.</w:t>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4C7908">
        <w:rPr>
          <w:rFonts w:ascii="Times New Roman" w:hAnsi="Times New Roman"/>
          <w:sz w:val="18"/>
          <w:szCs w:val="18"/>
        </w:rPr>
        <w:tab/>
      </w:r>
    </w:p>
    <w:p w:rsidR="004C7908" w:rsidRPr="004C7908" w:rsidRDefault="004C7908" w:rsidP="004C7908">
      <w:pPr>
        <w:autoSpaceDE w:val="0"/>
        <w:autoSpaceDN w:val="0"/>
        <w:adjustRightInd w:val="0"/>
        <w:spacing w:after="0"/>
        <w:ind w:firstLine="709"/>
        <w:jc w:val="both"/>
        <w:rPr>
          <w:rFonts w:ascii="Times New Roman" w:hAnsi="Times New Roman"/>
          <w:sz w:val="18"/>
          <w:szCs w:val="18"/>
        </w:rPr>
      </w:pPr>
      <w:r w:rsidRPr="004C7908">
        <w:rPr>
          <w:rFonts w:ascii="Times New Roman" w:hAnsi="Times New Roman"/>
          <w:sz w:val="18"/>
          <w:szCs w:val="18"/>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4C7908" w:rsidRPr="004C7908" w:rsidRDefault="004C7908" w:rsidP="004C7908">
      <w:pPr>
        <w:autoSpaceDE w:val="0"/>
        <w:autoSpaceDN w:val="0"/>
        <w:adjustRightInd w:val="0"/>
        <w:spacing w:after="0" w:line="240" w:lineRule="auto"/>
        <w:ind w:firstLine="709"/>
        <w:jc w:val="both"/>
        <w:rPr>
          <w:rFonts w:ascii="Times New Roman" w:hAnsi="Times New Roman"/>
          <w:sz w:val="18"/>
          <w:szCs w:val="18"/>
        </w:rPr>
      </w:pPr>
      <w:r w:rsidRPr="004C7908">
        <w:rPr>
          <w:rFonts w:ascii="Times New Roman" w:hAnsi="Times New Roman"/>
          <w:sz w:val="18"/>
          <w:szCs w:val="18"/>
        </w:rPr>
        <w:t>Информация о рассмотрении результатов опроса размещается в составе информации о рассмотрении инициативного проекта.</w:t>
      </w:r>
    </w:p>
    <w:p w:rsidR="004C7908" w:rsidRPr="004C7908" w:rsidRDefault="004C7908" w:rsidP="004C7908">
      <w:pPr>
        <w:spacing w:before="240" w:after="0" w:line="240" w:lineRule="auto"/>
        <w:ind w:firstLine="709"/>
        <w:jc w:val="both"/>
        <w:rPr>
          <w:rFonts w:ascii="Times New Roman" w:hAnsi="Times New Roman"/>
          <w:b/>
          <w:sz w:val="18"/>
          <w:szCs w:val="18"/>
        </w:rPr>
      </w:pPr>
      <w:r w:rsidRPr="004C7908">
        <w:rPr>
          <w:rFonts w:ascii="Times New Roman" w:hAnsi="Times New Roman"/>
          <w:b/>
          <w:sz w:val="18"/>
          <w:szCs w:val="18"/>
        </w:rPr>
        <w:t>Статья 12. Защита персональных данных</w:t>
      </w:r>
    </w:p>
    <w:p w:rsidR="004C7908" w:rsidRPr="004C7908" w:rsidRDefault="004C7908" w:rsidP="004C7908">
      <w:pPr>
        <w:autoSpaceDE w:val="0"/>
        <w:autoSpaceDN w:val="0"/>
        <w:adjustRightInd w:val="0"/>
        <w:spacing w:after="0" w:line="240" w:lineRule="auto"/>
        <w:ind w:firstLine="709"/>
        <w:jc w:val="both"/>
        <w:rPr>
          <w:rFonts w:ascii="Times New Roman" w:hAnsi="Times New Roman"/>
          <w:sz w:val="18"/>
          <w:szCs w:val="18"/>
        </w:rPr>
      </w:pPr>
      <w:r w:rsidRPr="004C7908">
        <w:rPr>
          <w:rFonts w:ascii="Times New Roman" w:hAnsi="Times New Roman"/>
          <w:sz w:val="18"/>
          <w:szCs w:val="18"/>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4C7908">
        <w:rPr>
          <w:rFonts w:ascii="Times New Roman" w:hAnsi="Times New Roman"/>
          <w:iCs/>
          <w:sz w:val="18"/>
          <w:szCs w:val="18"/>
        </w:rPr>
        <w:t>от 27.07.2006 № 152-ФЗ «О персональных данных».</w:t>
      </w:r>
    </w:p>
    <w:p w:rsidR="00422C9D" w:rsidRPr="00053485" w:rsidRDefault="00422C9D" w:rsidP="004C7908">
      <w:pPr>
        <w:pStyle w:val="a6"/>
        <w:spacing w:before="0" w:after="0"/>
        <w:jc w:val="both"/>
        <w:rPr>
          <w:color w:val="3C3C3C"/>
          <w:sz w:val="28"/>
          <w:szCs w:val="28"/>
        </w:rPr>
      </w:pPr>
    </w:p>
    <w:p w:rsidR="004F6DF7" w:rsidRPr="004F6DF7" w:rsidRDefault="004F6DF7" w:rsidP="004F6DF7">
      <w:pPr>
        <w:jc w:val="center"/>
        <w:rPr>
          <w:rFonts w:ascii="Times New Roman" w:hAnsi="Times New Roman"/>
          <w:sz w:val="18"/>
          <w:szCs w:val="18"/>
        </w:rPr>
      </w:pPr>
      <w:r w:rsidRPr="004F6DF7">
        <w:rPr>
          <w:rFonts w:ascii="Times New Roman" w:hAnsi="Times New Roman"/>
          <w:sz w:val="18"/>
          <w:szCs w:val="18"/>
        </w:rPr>
        <w:t>АЛЕКСЕЕВСКИЙ СЕЛЬСКИЙ СОВЕТ ДЕПУТАТОВ</w:t>
      </w:r>
    </w:p>
    <w:p w:rsidR="004F6DF7" w:rsidRPr="004F6DF7" w:rsidRDefault="004F6DF7" w:rsidP="004F6DF7">
      <w:pPr>
        <w:jc w:val="center"/>
        <w:rPr>
          <w:rFonts w:ascii="Times New Roman" w:hAnsi="Times New Roman"/>
          <w:sz w:val="18"/>
          <w:szCs w:val="18"/>
        </w:rPr>
      </w:pPr>
      <w:r w:rsidRPr="004F6DF7">
        <w:rPr>
          <w:rFonts w:ascii="Times New Roman" w:hAnsi="Times New Roman"/>
          <w:sz w:val="18"/>
          <w:szCs w:val="18"/>
        </w:rPr>
        <w:t>КУРАГИНСКОГО РАЙОНА КРАСНОЯРСКОГО КРАЯ</w:t>
      </w:r>
    </w:p>
    <w:p w:rsidR="004F6DF7" w:rsidRPr="004F6DF7" w:rsidRDefault="004F6DF7" w:rsidP="004F6DF7">
      <w:pPr>
        <w:jc w:val="center"/>
        <w:rPr>
          <w:rFonts w:ascii="Times New Roman" w:hAnsi="Times New Roman"/>
          <w:sz w:val="18"/>
          <w:szCs w:val="18"/>
        </w:rPr>
      </w:pPr>
      <w:r w:rsidRPr="004F6DF7">
        <w:rPr>
          <w:rFonts w:ascii="Times New Roman" w:hAnsi="Times New Roman"/>
          <w:sz w:val="18"/>
          <w:szCs w:val="18"/>
        </w:rPr>
        <w:t>РЕШЕНИЕ</w:t>
      </w:r>
    </w:p>
    <w:p w:rsidR="004F6DF7" w:rsidRPr="004F6DF7" w:rsidRDefault="004F6DF7" w:rsidP="004F6DF7">
      <w:pPr>
        <w:shd w:val="clear" w:color="auto" w:fill="FFFFFF"/>
        <w:ind w:left="-284" w:firstLine="284"/>
        <w:rPr>
          <w:rFonts w:ascii="Times New Roman" w:hAnsi="Times New Roman"/>
          <w:sz w:val="18"/>
          <w:szCs w:val="18"/>
        </w:rPr>
      </w:pPr>
      <w:r>
        <w:rPr>
          <w:rFonts w:ascii="Times New Roman" w:hAnsi="Times New Roman"/>
          <w:sz w:val="18"/>
          <w:szCs w:val="18"/>
        </w:rPr>
        <w:t xml:space="preserve">                                         </w:t>
      </w:r>
      <w:r w:rsidRPr="004F6DF7">
        <w:rPr>
          <w:rFonts w:ascii="Times New Roman" w:hAnsi="Times New Roman"/>
          <w:sz w:val="18"/>
          <w:szCs w:val="18"/>
        </w:rPr>
        <w:t>19.10.2021                                         с. Алексеевка                                 № 12-27р</w:t>
      </w:r>
    </w:p>
    <w:p w:rsidR="004F6DF7" w:rsidRPr="004F6DF7" w:rsidRDefault="004F6DF7" w:rsidP="004F6DF7">
      <w:pPr>
        <w:jc w:val="both"/>
        <w:rPr>
          <w:rFonts w:ascii="Times New Roman" w:hAnsi="Times New Roman"/>
          <w:b/>
          <w:sz w:val="18"/>
          <w:szCs w:val="18"/>
        </w:rPr>
      </w:pPr>
      <w:r w:rsidRPr="004F6DF7">
        <w:rPr>
          <w:rFonts w:ascii="Times New Roman" w:hAnsi="Times New Roman"/>
          <w:b/>
          <w:bCs/>
          <w:sz w:val="18"/>
          <w:szCs w:val="18"/>
        </w:rPr>
        <w:t xml:space="preserve">Об утверждении Положения о </w:t>
      </w:r>
      <w:r w:rsidRPr="004F6DF7">
        <w:rPr>
          <w:rFonts w:ascii="Times New Roman" w:hAnsi="Times New Roman"/>
          <w:b/>
          <w:sz w:val="18"/>
          <w:szCs w:val="18"/>
        </w:rPr>
        <w:t>муниципальном жилищном контроле на территории Алексеевского сельсовета</w:t>
      </w:r>
    </w:p>
    <w:p w:rsidR="004F6DF7" w:rsidRPr="004F6DF7" w:rsidRDefault="004F6DF7" w:rsidP="004D597D">
      <w:pPr>
        <w:spacing w:after="0"/>
        <w:ind w:firstLine="709"/>
        <w:jc w:val="both"/>
        <w:rPr>
          <w:rFonts w:ascii="Times New Roman" w:hAnsi="Times New Roman"/>
          <w:b/>
          <w:sz w:val="18"/>
          <w:szCs w:val="18"/>
        </w:rPr>
      </w:pPr>
      <w:proofErr w:type="gramStart"/>
      <w:r w:rsidRPr="004F6DF7">
        <w:rPr>
          <w:rFonts w:ascii="Times New Roman" w:hAnsi="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4F6DF7">
        <w:rPr>
          <w:rFonts w:ascii="Times New Roman" w:hAnsi="Times New Roman"/>
          <w:i/>
          <w:sz w:val="18"/>
          <w:szCs w:val="18"/>
        </w:rPr>
        <w:t xml:space="preserve"> </w:t>
      </w:r>
      <w:r w:rsidRPr="004F6DF7">
        <w:rPr>
          <w:rFonts w:ascii="Times New Roman" w:hAnsi="Times New Roman"/>
          <w:sz w:val="18"/>
          <w:szCs w:val="18"/>
        </w:rPr>
        <w:t xml:space="preserve">руководствуясь Уставом муниципального образования Алексеевский сельсовет, Алексеевский сельский Совет депутатов  </w:t>
      </w:r>
      <w:r w:rsidRPr="004F6DF7">
        <w:rPr>
          <w:rFonts w:ascii="Times New Roman" w:hAnsi="Times New Roman"/>
          <w:b/>
          <w:sz w:val="18"/>
          <w:szCs w:val="18"/>
        </w:rPr>
        <w:t>РЕШИЛ:</w:t>
      </w:r>
      <w:proofErr w:type="gramEnd"/>
    </w:p>
    <w:p w:rsidR="004F6DF7" w:rsidRPr="004F6DF7" w:rsidRDefault="004F6DF7" w:rsidP="004D597D">
      <w:pPr>
        <w:pStyle w:val="a5"/>
        <w:numPr>
          <w:ilvl w:val="0"/>
          <w:numId w:val="48"/>
        </w:numPr>
        <w:tabs>
          <w:tab w:val="left" w:pos="993"/>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4F6DF7">
        <w:rPr>
          <w:rFonts w:ascii="Times New Roman" w:hAnsi="Times New Roman"/>
          <w:sz w:val="18"/>
          <w:szCs w:val="18"/>
        </w:rPr>
        <w:t>Утвердить Положение о муниципальном жилищном контроле согласно приложению.</w:t>
      </w:r>
    </w:p>
    <w:p w:rsidR="004F6DF7" w:rsidRPr="004F6DF7" w:rsidRDefault="004F6DF7" w:rsidP="004D597D">
      <w:pPr>
        <w:shd w:val="clear" w:color="auto" w:fill="FFFFFF"/>
        <w:tabs>
          <w:tab w:val="left" w:pos="0"/>
        </w:tabs>
        <w:spacing w:after="0"/>
        <w:jc w:val="both"/>
        <w:rPr>
          <w:rFonts w:ascii="Times New Roman" w:hAnsi="Times New Roman"/>
          <w:color w:val="000000"/>
          <w:spacing w:val="-4"/>
          <w:sz w:val="18"/>
          <w:szCs w:val="18"/>
        </w:rPr>
      </w:pPr>
      <w:r w:rsidRPr="004F6DF7">
        <w:rPr>
          <w:rFonts w:ascii="Times New Roman" w:hAnsi="Times New Roman"/>
          <w:color w:val="000000"/>
          <w:spacing w:val="-8"/>
          <w:sz w:val="18"/>
          <w:szCs w:val="18"/>
        </w:rPr>
        <w:t xml:space="preserve">            2. </w:t>
      </w:r>
      <w:proofErr w:type="gramStart"/>
      <w:r w:rsidRPr="004F6DF7">
        <w:rPr>
          <w:rFonts w:ascii="Times New Roman" w:hAnsi="Times New Roman"/>
          <w:sz w:val="18"/>
          <w:szCs w:val="18"/>
        </w:rPr>
        <w:t>Контроль за</w:t>
      </w:r>
      <w:proofErr w:type="gramEnd"/>
      <w:r w:rsidRPr="004F6DF7">
        <w:rPr>
          <w:rFonts w:ascii="Times New Roman" w:hAnsi="Times New Roman"/>
          <w:sz w:val="18"/>
          <w:szCs w:val="18"/>
        </w:rPr>
        <w:t xml:space="preserve">  исполнением  настоящего Решения возложить на Председателя</w:t>
      </w:r>
      <w:r w:rsidRPr="004F6DF7">
        <w:rPr>
          <w:rFonts w:ascii="Times New Roman" w:hAnsi="Times New Roman"/>
          <w:b/>
          <w:sz w:val="18"/>
          <w:szCs w:val="18"/>
        </w:rPr>
        <w:t xml:space="preserve"> </w:t>
      </w:r>
      <w:r w:rsidRPr="004F6DF7">
        <w:rPr>
          <w:rFonts w:ascii="Times New Roman" w:hAnsi="Times New Roman"/>
          <w:sz w:val="18"/>
          <w:szCs w:val="18"/>
        </w:rPr>
        <w:t>комиссии по жилищно-коммунальному хозяйству</w:t>
      </w:r>
      <w:r w:rsidRPr="004F6DF7">
        <w:rPr>
          <w:rFonts w:ascii="Times New Roman" w:hAnsi="Times New Roman"/>
          <w:b/>
          <w:sz w:val="18"/>
          <w:szCs w:val="18"/>
        </w:rPr>
        <w:t xml:space="preserve"> </w:t>
      </w:r>
      <w:r w:rsidRPr="004F6DF7">
        <w:rPr>
          <w:rFonts w:ascii="Times New Roman" w:hAnsi="Times New Roman"/>
          <w:sz w:val="18"/>
          <w:szCs w:val="18"/>
        </w:rPr>
        <w:t>Алексеевского сельского Совета депутатов (Е.Г. Табачных).</w:t>
      </w:r>
    </w:p>
    <w:p w:rsidR="004F6DF7" w:rsidRPr="004F6DF7" w:rsidRDefault="004F6DF7" w:rsidP="004D597D">
      <w:pPr>
        <w:shd w:val="clear" w:color="auto" w:fill="FFFFFF"/>
        <w:tabs>
          <w:tab w:val="left" w:pos="0"/>
        </w:tabs>
        <w:spacing w:after="0"/>
        <w:jc w:val="both"/>
        <w:rPr>
          <w:rFonts w:ascii="Times New Roman" w:hAnsi="Times New Roman"/>
          <w:sz w:val="18"/>
          <w:szCs w:val="18"/>
        </w:rPr>
      </w:pPr>
      <w:r w:rsidRPr="004F6DF7">
        <w:rPr>
          <w:rFonts w:ascii="Times New Roman" w:hAnsi="Times New Roman"/>
          <w:color w:val="000000"/>
          <w:spacing w:val="-4"/>
          <w:sz w:val="18"/>
          <w:szCs w:val="18"/>
        </w:rPr>
        <w:t xml:space="preserve">          3. </w:t>
      </w:r>
      <w:r w:rsidRPr="004F6DF7">
        <w:rPr>
          <w:rFonts w:ascii="Times New Roman" w:hAnsi="Times New Roman"/>
          <w:sz w:val="18"/>
          <w:szCs w:val="18"/>
        </w:rPr>
        <w:t>Настоящее Решение  вступает в силу в день, следующий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Pr="004F6DF7">
        <w:rPr>
          <w:rFonts w:ascii="Times New Roman" w:hAnsi="Times New Roman"/>
          <w:sz w:val="18"/>
          <w:szCs w:val="18"/>
        </w:rPr>
        <w:t>Alekseevka.bdu.su</w:t>
      </w:r>
      <w:proofErr w:type="spellEnd"/>
      <w:r w:rsidRPr="004F6DF7">
        <w:rPr>
          <w:rFonts w:ascii="Times New Roman" w:hAnsi="Times New Roman"/>
          <w:sz w:val="18"/>
          <w:szCs w:val="18"/>
        </w:rPr>
        <w:t>).</w:t>
      </w:r>
    </w:p>
    <w:p w:rsidR="004D597D" w:rsidRDefault="004D597D" w:rsidP="004D597D">
      <w:pPr>
        <w:spacing w:after="0"/>
        <w:rPr>
          <w:rFonts w:ascii="Times New Roman" w:hAnsi="Times New Roman"/>
          <w:bCs/>
          <w:color w:val="000000"/>
          <w:sz w:val="18"/>
          <w:szCs w:val="18"/>
        </w:rPr>
      </w:pPr>
    </w:p>
    <w:p w:rsidR="004F6DF7" w:rsidRPr="004F6DF7" w:rsidRDefault="004F6DF7" w:rsidP="004D597D">
      <w:pPr>
        <w:spacing w:after="0"/>
        <w:rPr>
          <w:rFonts w:ascii="Times New Roman" w:hAnsi="Times New Roman"/>
          <w:bCs/>
          <w:color w:val="000000"/>
          <w:sz w:val="18"/>
          <w:szCs w:val="18"/>
        </w:rPr>
      </w:pPr>
      <w:r w:rsidRPr="004F6DF7">
        <w:rPr>
          <w:rFonts w:ascii="Times New Roman" w:hAnsi="Times New Roman"/>
          <w:bCs/>
          <w:color w:val="000000"/>
          <w:sz w:val="18"/>
          <w:szCs w:val="18"/>
        </w:rPr>
        <w:t xml:space="preserve">Председатель                                                        Глава сельсовета                                                                                                   </w:t>
      </w:r>
    </w:p>
    <w:p w:rsidR="004F6DF7" w:rsidRPr="004F6DF7" w:rsidRDefault="004F6DF7" w:rsidP="004F6DF7">
      <w:pPr>
        <w:rPr>
          <w:rFonts w:ascii="Times New Roman" w:hAnsi="Times New Roman"/>
          <w:bCs/>
          <w:color w:val="000000"/>
          <w:sz w:val="18"/>
          <w:szCs w:val="18"/>
        </w:rPr>
      </w:pPr>
      <w:r w:rsidRPr="004F6DF7">
        <w:rPr>
          <w:rFonts w:ascii="Times New Roman" w:hAnsi="Times New Roman"/>
          <w:bCs/>
          <w:color w:val="000000"/>
          <w:sz w:val="18"/>
          <w:szCs w:val="18"/>
        </w:rPr>
        <w:t xml:space="preserve">Совета депутатов                                                         </w:t>
      </w:r>
    </w:p>
    <w:p w:rsidR="00F4486C" w:rsidRDefault="004F6DF7" w:rsidP="004D597D">
      <w:pPr>
        <w:rPr>
          <w:rFonts w:ascii="Times New Roman" w:hAnsi="Times New Roman"/>
          <w:sz w:val="18"/>
          <w:szCs w:val="18"/>
        </w:rPr>
      </w:pPr>
      <w:r w:rsidRPr="004F6DF7">
        <w:rPr>
          <w:rFonts w:ascii="Times New Roman" w:hAnsi="Times New Roman"/>
          <w:bCs/>
          <w:color w:val="000000"/>
          <w:sz w:val="18"/>
          <w:szCs w:val="18"/>
        </w:rPr>
        <w:t xml:space="preserve">                  А.С. Лазарев                                                       М.В. Романченко    </w:t>
      </w:r>
      <w:r w:rsidRPr="004F6DF7">
        <w:rPr>
          <w:rFonts w:ascii="Times New Roman" w:hAnsi="Times New Roman"/>
          <w:sz w:val="18"/>
          <w:szCs w:val="18"/>
        </w:rPr>
        <w:t xml:space="preserve">      </w:t>
      </w:r>
      <w:r w:rsidR="004D597D">
        <w:rPr>
          <w:rFonts w:ascii="Times New Roman" w:hAnsi="Times New Roman"/>
          <w:sz w:val="18"/>
          <w:szCs w:val="18"/>
        </w:rPr>
        <w:t xml:space="preserve">                               </w:t>
      </w:r>
      <w:r w:rsidRPr="004F6DF7">
        <w:rPr>
          <w:rFonts w:ascii="Times New Roman" w:hAnsi="Times New Roman"/>
          <w:sz w:val="18"/>
          <w:szCs w:val="18"/>
        </w:rPr>
        <w:t xml:space="preserve">                                              </w:t>
      </w:r>
      <w:r w:rsidR="004D597D">
        <w:rPr>
          <w:rFonts w:ascii="Times New Roman" w:hAnsi="Times New Roman"/>
          <w:sz w:val="18"/>
          <w:szCs w:val="18"/>
        </w:rPr>
        <w:t xml:space="preserve">                                              </w:t>
      </w:r>
    </w:p>
    <w:p w:rsidR="004F6DF7" w:rsidRPr="004F6DF7" w:rsidRDefault="00F4486C" w:rsidP="00F4486C">
      <w:pPr>
        <w:spacing w:after="0"/>
        <w:rPr>
          <w:rFonts w:ascii="Times New Roman" w:hAnsi="Times New Roman"/>
          <w:iCs/>
          <w:sz w:val="18"/>
          <w:szCs w:val="18"/>
        </w:rPr>
      </w:pPr>
      <w:r>
        <w:rPr>
          <w:rFonts w:ascii="Times New Roman" w:hAnsi="Times New Roman"/>
          <w:sz w:val="18"/>
          <w:szCs w:val="18"/>
        </w:rPr>
        <w:t xml:space="preserve">                                                                                                                                                                                                   </w:t>
      </w:r>
      <w:r w:rsidR="004F6DF7" w:rsidRPr="004F6DF7">
        <w:rPr>
          <w:rFonts w:ascii="Times New Roman" w:hAnsi="Times New Roman"/>
          <w:iCs/>
          <w:sz w:val="18"/>
          <w:szCs w:val="18"/>
        </w:rPr>
        <w:t>Приложение</w:t>
      </w:r>
    </w:p>
    <w:p w:rsidR="004F6DF7" w:rsidRPr="004F6DF7" w:rsidRDefault="004F6DF7" w:rsidP="00F4486C">
      <w:pPr>
        <w:autoSpaceDE w:val="0"/>
        <w:spacing w:after="0"/>
        <w:jc w:val="right"/>
        <w:rPr>
          <w:rFonts w:ascii="Times New Roman" w:hAnsi="Times New Roman"/>
          <w:iCs/>
          <w:sz w:val="18"/>
          <w:szCs w:val="18"/>
        </w:rPr>
      </w:pPr>
      <w:r w:rsidRPr="004F6DF7">
        <w:rPr>
          <w:rFonts w:ascii="Times New Roman" w:hAnsi="Times New Roman"/>
          <w:iCs/>
          <w:sz w:val="18"/>
          <w:szCs w:val="18"/>
        </w:rPr>
        <w:t>к Решению</w:t>
      </w:r>
    </w:p>
    <w:p w:rsidR="004F6DF7" w:rsidRPr="004F6DF7" w:rsidRDefault="004F6DF7" w:rsidP="00F4486C">
      <w:pPr>
        <w:autoSpaceDE w:val="0"/>
        <w:spacing w:after="0"/>
        <w:jc w:val="right"/>
        <w:rPr>
          <w:rFonts w:ascii="Times New Roman" w:hAnsi="Times New Roman"/>
          <w:sz w:val="18"/>
          <w:szCs w:val="18"/>
        </w:rPr>
      </w:pPr>
      <w:r w:rsidRPr="004F6DF7">
        <w:rPr>
          <w:rFonts w:ascii="Times New Roman" w:hAnsi="Times New Roman"/>
          <w:sz w:val="18"/>
          <w:szCs w:val="18"/>
        </w:rPr>
        <w:t>Алексеевского сельского Совета депутатов</w:t>
      </w:r>
    </w:p>
    <w:p w:rsidR="004F6DF7" w:rsidRPr="004F6DF7" w:rsidRDefault="004F6DF7" w:rsidP="004D597D">
      <w:pPr>
        <w:autoSpaceDE w:val="0"/>
        <w:spacing w:after="0"/>
        <w:jc w:val="right"/>
        <w:rPr>
          <w:rFonts w:ascii="Times New Roman" w:hAnsi="Times New Roman"/>
          <w:iCs/>
          <w:sz w:val="18"/>
          <w:szCs w:val="18"/>
        </w:rPr>
      </w:pPr>
      <w:r w:rsidRPr="004F6DF7">
        <w:rPr>
          <w:rFonts w:ascii="Times New Roman" w:hAnsi="Times New Roman"/>
          <w:iCs/>
          <w:sz w:val="18"/>
          <w:szCs w:val="18"/>
        </w:rPr>
        <w:t xml:space="preserve"> от 19.10.2021 № 12-27р</w:t>
      </w:r>
    </w:p>
    <w:p w:rsidR="004F6DF7" w:rsidRPr="004F6DF7" w:rsidRDefault="004F6DF7" w:rsidP="00F4486C">
      <w:pPr>
        <w:autoSpaceDE w:val="0"/>
        <w:spacing w:after="0"/>
        <w:jc w:val="center"/>
        <w:rPr>
          <w:rFonts w:ascii="Times New Roman" w:hAnsi="Times New Roman"/>
          <w:b/>
          <w:sz w:val="18"/>
          <w:szCs w:val="18"/>
        </w:rPr>
      </w:pPr>
      <w:r w:rsidRPr="004F6DF7">
        <w:rPr>
          <w:rFonts w:ascii="Times New Roman" w:hAnsi="Times New Roman"/>
          <w:b/>
          <w:sz w:val="18"/>
          <w:szCs w:val="18"/>
        </w:rPr>
        <w:t xml:space="preserve">Положение о муниципальном жилищном контроле </w:t>
      </w:r>
    </w:p>
    <w:p w:rsidR="004F6DF7" w:rsidRPr="004F6DF7" w:rsidRDefault="004F6DF7" w:rsidP="00F4486C">
      <w:pPr>
        <w:spacing w:after="0"/>
        <w:ind w:firstLine="709"/>
        <w:jc w:val="center"/>
        <w:rPr>
          <w:rFonts w:ascii="Times New Roman" w:hAnsi="Times New Roman"/>
          <w:b/>
          <w:sz w:val="18"/>
          <w:szCs w:val="18"/>
        </w:rPr>
      </w:pPr>
      <w:r w:rsidRPr="004F6DF7">
        <w:rPr>
          <w:rFonts w:ascii="Times New Roman" w:hAnsi="Times New Roman"/>
          <w:b/>
          <w:sz w:val="18"/>
          <w:szCs w:val="18"/>
        </w:rPr>
        <w:t>Общие положения</w:t>
      </w:r>
    </w:p>
    <w:p w:rsidR="004F6DF7" w:rsidRPr="004F6DF7" w:rsidRDefault="004F6DF7" w:rsidP="00F4486C">
      <w:pPr>
        <w:spacing w:after="0"/>
        <w:ind w:firstLine="709"/>
        <w:jc w:val="both"/>
        <w:rPr>
          <w:rFonts w:ascii="Times New Roman" w:hAnsi="Times New Roman"/>
          <w:i/>
          <w:sz w:val="18"/>
          <w:szCs w:val="18"/>
        </w:rPr>
      </w:pPr>
      <w:r w:rsidRPr="004F6DF7">
        <w:rPr>
          <w:rFonts w:ascii="Times New Roman" w:hAnsi="Times New Roman"/>
          <w:sz w:val="18"/>
          <w:szCs w:val="18"/>
        </w:rPr>
        <w:t>1. Настоящее Положение устанавливает порядок осуществления муниципального жилищного контроля (далее – муниципальный контроль)            на территории Алексеевского сельсовета.</w:t>
      </w:r>
      <w:r w:rsidRPr="004F6DF7">
        <w:rPr>
          <w:rFonts w:ascii="Times New Roman" w:hAnsi="Times New Roman"/>
          <w:i/>
          <w:sz w:val="18"/>
          <w:szCs w:val="18"/>
        </w:rPr>
        <w:t xml:space="preserve">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Муниципальный контроль</w:t>
      </w:r>
      <w:r w:rsidRPr="004F6DF7">
        <w:rPr>
          <w:rFonts w:ascii="Times New Roman" w:hAnsi="Times New Roman"/>
          <w:i/>
          <w:sz w:val="18"/>
          <w:szCs w:val="18"/>
        </w:rPr>
        <w:t xml:space="preserve"> </w:t>
      </w:r>
      <w:r w:rsidRPr="004F6DF7">
        <w:rPr>
          <w:rFonts w:ascii="Times New Roman" w:hAnsi="Times New Roman"/>
          <w:sz w:val="18"/>
          <w:szCs w:val="1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2. Предметом</w:t>
      </w:r>
      <w:r w:rsidRPr="004F6DF7">
        <w:rPr>
          <w:rStyle w:val="afe"/>
          <w:rFonts w:ascii="Times New Roman" w:hAnsi="Times New Roman"/>
          <w:sz w:val="18"/>
          <w:szCs w:val="18"/>
        </w:rPr>
        <w:t xml:space="preserve"> </w:t>
      </w:r>
      <w:r w:rsidRPr="004F6DF7">
        <w:rPr>
          <w:rFonts w:ascii="Times New Roman" w:hAnsi="Times New Roman"/>
          <w:sz w:val="18"/>
          <w:szCs w:val="18"/>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F6DF7" w:rsidRPr="004F6DF7" w:rsidRDefault="004F6DF7" w:rsidP="00F4486C">
      <w:pPr>
        <w:spacing w:after="0"/>
        <w:ind w:firstLine="709"/>
        <w:jc w:val="both"/>
        <w:rPr>
          <w:rFonts w:ascii="Times New Roman" w:hAnsi="Times New Roman"/>
          <w:sz w:val="18"/>
          <w:szCs w:val="18"/>
        </w:rPr>
      </w:pPr>
      <w:proofErr w:type="gramStart"/>
      <w:r w:rsidRPr="004F6DF7">
        <w:rPr>
          <w:rFonts w:ascii="Times New Roman" w:hAnsi="Times New Roman"/>
          <w:sz w:val="18"/>
          <w:szCs w:val="1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w:t>
      </w:r>
      <w:r w:rsidRPr="004F6DF7">
        <w:rPr>
          <w:rFonts w:ascii="Times New Roman" w:hAnsi="Times New Roman"/>
          <w:sz w:val="18"/>
          <w:szCs w:val="18"/>
        </w:rPr>
        <w:lastRenderedPageBreak/>
        <w:t xml:space="preserve">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2) требований к формированию фондов капитального ремонта;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4) требований к предоставлению коммунальных услуг собственникам            и пользователям помещений в многоквартирных домах и жилых домов;</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6) правил содержания общего имущества в многоквартирном доме                  и правил изменения размера платы за содержание жилого помещения;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9) требований к порядку размещения </w:t>
      </w:r>
      <w:proofErr w:type="spellStart"/>
      <w:r w:rsidRPr="004F6DF7">
        <w:rPr>
          <w:rFonts w:ascii="Times New Roman" w:hAnsi="Times New Roman"/>
          <w:sz w:val="18"/>
          <w:szCs w:val="18"/>
        </w:rPr>
        <w:t>ресурсоснабжающими</w:t>
      </w:r>
      <w:proofErr w:type="spellEnd"/>
      <w:r w:rsidRPr="004F6DF7">
        <w:rPr>
          <w:rFonts w:ascii="Times New Roman" w:hAnsi="Times New Roman"/>
          <w:sz w:val="18"/>
          <w:szCs w:val="18"/>
        </w:rPr>
        <w:t xml:space="preserve"> организациями, лицами, осуществляющими деятельность по управлению многоквартирными домам, информации в системе;</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10) требований к обеспечению доступности для инвалидов помещений               в многоквартирных домах;</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11) требований к предоставлению жилых помещений в наемных домах социального использования.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3. Муниципальный контроль осуществляется администрацией Алексеевского сельсовета.</w:t>
      </w:r>
    </w:p>
    <w:p w:rsidR="004F6DF7" w:rsidRPr="00F4486C"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4. Должностным лицом сельсовета, уполномоченным осуществлять муниципальный контроль от имени местной администрации, являются заместитель главы сельсовета.</w:t>
      </w:r>
    </w:p>
    <w:p w:rsidR="004F6DF7" w:rsidRPr="00F4486C"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Должностными лицами местной администрации, уполномоченными            на принятие решения о проведении контрольных мероприятий, являются:</w:t>
      </w:r>
      <w:r w:rsidRPr="00F4486C">
        <w:rPr>
          <w:rFonts w:ascii="Times New Roman" w:hAnsi="Times New Roman"/>
          <w:sz w:val="18"/>
          <w:szCs w:val="18"/>
        </w:rPr>
        <w:t xml:space="preserve"> </w:t>
      </w:r>
      <w:r w:rsidRPr="004F6DF7">
        <w:rPr>
          <w:rFonts w:ascii="Times New Roman" w:hAnsi="Times New Roman"/>
          <w:sz w:val="18"/>
          <w:szCs w:val="18"/>
        </w:rPr>
        <w:t>Глава сельсовета</w:t>
      </w:r>
      <w:r w:rsidRPr="00F4486C">
        <w:rPr>
          <w:rFonts w:ascii="Times New Roman" w:hAnsi="Times New Roman"/>
          <w:sz w:val="18"/>
          <w:szCs w:val="18"/>
        </w:rPr>
        <w:t>.</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F6DF7" w:rsidRPr="00F4486C"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F4486C">
        <w:rPr>
          <w:rFonts w:ascii="Times New Roman" w:hAnsi="Times New Roman"/>
          <w:sz w:val="18"/>
          <w:szCs w:val="18"/>
        </w:rPr>
        <w:t xml:space="preserve">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7. Объектами муниципального контроля являются: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F6DF7" w:rsidRPr="004F6DF7" w:rsidRDefault="004F6DF7" w:rsidP="00F4486C">
      <w:pPr>
        <w:spacing w:after="0"/>
        <w:ind w:firstLine="709"/>
        <w:jc w:val="both"/>
        <w:rPr>
          <w:rFonts w:ascii="Times New Roman" w:hAnsi="Times New Roman"/>
          <w:sz w:val="18"/>
          <w:szCs w:val="18"/>
        </w:rPr>
      </w:pPr>
      <w:proofErr w:type="gramStart"/>
      <w:r w:rsidRPr="004F6DF7">
        <w:rPr>
          <w:rFonts w:ascii="Times New Roman" w:hAnsi="Times New Roman"/>
          <w:sz w:val="18"/>
          <w:szCs w:val="18"/>
        </w:rPr>
        <w:t>2) результаты деятельности контролируемых лиц, в том числе работы             и услуги, к которым предъявляются обязательные требования;</w:t>
      </w:r>
      <w:proofErr w:type="gramEnd"/>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F6DF7" w:rsidRPr="004F6DF7" w:rsidRDefault="004F6DF7" w:rsidP="00F4486C">
      <w:pPr>
        <w:autoSpaceDE w:val="0"/>
        <w:spacing w:after="0"/>
        <w:ind w:firstLine="709"/>
        <w:jc w:val="both"/>
        <w:rPr>
          <w:rFonts w:ascii="Times New Roman" w:hAnsi="Times New Roman"/>
          <w:sz w:val="18"/>
          <w:szCs w:val="18"/>
        </w:rPr>
      </w:pPr>
      <w:r w:rsidRPr="004F6DF7">
        <w:rPr>
          <w:rFonts w:ascii="Times New Roman" w:hAnsi="Times New Roman"/>
          <w:sz w:val="18"/>
          <w:szCs w:val="18"/>
        </w:rPr>
        <w:t xml:space="preserve">8. Алексеевский сельсовет осуществляет учет объектов муниципального контроля. </w:t>
      </w:r>
      <w:r w:rsidRPr="004F6DF7">
        <w:rPr>
          <w:rFonts w:ascii="Times New Roman" w:hAnsi="Times New Roman"/>
          <w:bCs/>
          <w:sz w:val="18"/>
          <w:szCs w:val="1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4F6DF7">
        <w:rPr>
          <w:rFonts w:ascii="Times New Roman" w:hAnsi="Times New Roman"/>
          <w:sz w:val="18"/>
          <w:szCs w:val="18"/>
        </w:rPr>
        <w:t xml:space="preserve">утверждаемой сельсоветом. </w:t>
      </w:r>
      <w:r w:rsidRPr="004F6DF7">
        <w:rPr>
          <w:rFonts w:ascii="Times New Roman" w:hAnsi="Times New Roman"/>
          <w:bCs/>
          <w:sz w:val="18"/>
          <w:szCs w:val="18"/>
        </w:rPr>
        <w:t>Алексеевский сельсовет</w:t>
      </w:r>
      <w:r w:rsidRPr="004F6DF7">
        <w:rPr>
          <w:rFonts w:ascii="Times New Roman" w:hAnsi="Times New Roman"/>
          <w:i/>
          <w:sz w:val="18"/>
          <w:szCs w:val="18"/>
        </w:rPr>
        <w:t xml:space="preserve"> </w:t>
      </w:r>
      <w:r w:rsidRPr="004F6DF7">
        <w:rPr>
          <w:rFonts w:ascii="Times New Roman" w:hAnsi="Times New Roman"/>
          <w:sz w:val="18"/>
          <w:szCs w:val="18"/>
        </w:rPr>
        <w:t xml:space="preserve">обеспечивает актуальность сведений об объектах контроля    в журнале учета объектов контроля. </w:t>
      </w:r>
    </w:p>
    <w:p w:rsidR="004F6DF7" w:rsidRPr="004F6DF7" w:rsidRDefault="004F6DF7" w:rsidP="004F6DF7">
      <w:pPr>
        <w:pStyle w:val="ConsPlusNormal"/>
        <w:ind w:firstLine="709"/>
        <w:jc w:val="both"/>
        <w:rPr>
          <w:rFonts w:ascii="Times New Roman" w:hAnsi="Times New Roman" w:cs="Times New Roman"/>
          <w:sz w:val="18"/>
          <w:szCs w:val="18"/>
        </w:rPr>
      </w:pPr>
      <w:r w:rsidRPr="004F6DF7">
        <w:rPr>
          <w:rFonts w:ascii="Times New Roman" w:hAnsi="Times New Roman" w:cs="Times New Roman"/>
          <w:sz w:val="18"/>
          <w:szCs w:val="18"/>
        </w:rPr>
        <w:t xml:space="preserve">При сборе, обработке, анализе и учете сведений об объектах контроля для целей их учета Алексеевский сельсовет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F6DF7" w:rsidRPr="004F6DF7" w:rsidRDefault="004F6DF7" w:rsidP="004F6DF7">
      <w:pPr>
        <w:pStyle w:val="ConsPlusNormal"/>
        <w:ind w:firstLine="709"/>
        <w:jc w:val="both"/>
        <w:rPr>
          <w:rFonts w:ascii="Times New Roman" w:hAnsi="Times New Roman" w:cs="Times New Roman"/>
          <w:sz w:val="18"/>
          <w:szCs w:val="18"/>
        </w:rPr>
      </w:pPr>
      <w:r w:rsidRPr="004F6DF7">
        <w:rPr>
          <w:rFonts w:ascii="Times New Roman" w:hAnsi="Times New Roman" w:cs="Times New Roman"/>
          <w:sz w:val="18"/>
          <w:szCs w:val="1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F6DF7">
        <w:rPr>
          <w:rFonts w:ascii="Times New Roman" w:hAnsi="Times New Roman" w:cs="Times New Roman"/>
          <w:sz w:val="18"/>
          <w:szCs w:val="18"/>
        </w:rPr>
        <w:t>также</w:t>
      </w:r>
      <w:proofErr w:type="gramEnd"/>
      <w:r w:rsidRPr="004F6DF7">
        <w:rPr>
          <w:rFonts w:ascii="Times New Roman" w:hAnsi="Times New Roman" w:cs="Times New Roman"/>
          <w:sz w:val="18"/>
          <w:szCs w:val="18"/>
        </w:rPr>
        <w:t xml:space="preserve"> если соответствующие сведения, документы содержатся в государственных или муниципальных информационных ресурсах.</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4F6DF7">
          <w:rPr>
            <w:rFonts w:ascii="Times New Roman" w:hAnsi="Times New Roman"/>
            <w:sz w:val="18"/>
            <w:szCs w:val="18"/>
          </w:rPr>
          <w:t>закона</w:t>
        </w:r>
      </w:hyperlink>
      <w:r w:rsidRPr="004F6DF7">
        <w:rPr>
          <w:rFonts w:ascii="Times New Roman" w:hAnsi="Times New Roman"/>
          <w:sz w:val="18"/>
          <w:szCs w:val="18"/>
        </w:rPr>
        <w:t xml:space="preserve">  от 31.07.2020 № 248-ФЗ «О государственном контроле (надзоре)  и муниципальном контроле в Российской Федерации».</w:t>
      </w:r>
    </w:p>
    <w:p w:rsidR="004F6DF7" w:rsidRDefault="004F6DF7" w:rsidP="00F4486C">
      <w:pPr>
        <w:autoSpaceDE w:val="0"/>
        <w:spacing w:after="0"/>
        <w:jc w:val="center"/>
        <w:rPr>
          <w:rFonts w:ascii="Times New Roman" w:hAnsi="Times New Roman"/>
          <w:b/>
          <w:bCs/>
          <w:sz w:val="18"/>
          <w:szCs w:val="18"/>
        </w:rPr>
      </w:pPr>
      <w:r w:rsidRPr="004F6DF7">
        <w:rPr>
          <w:rFonts w:ascii="Times New Roman" w:hAnsi="Times New Roman"/>
          <w:b/>
          <w:bCs/>
          <w:sz w:val="18"/>
          <w:szCs w:val="18"/>
        </w:rPr>
        <w:t>Управление рисками причинения вреда (ущерба) охраняемым законом ценностям при осуществлении муниципального контроля</w:t>
      </w:r>
    </w:p>
    <w:p w:rsidR="004F6DF7" w:rsidRPr="004F6DF7" w:rsidRDefault="004F6DF7" w:rsidP="00F4486C">
      <w:pPr>
        <w:spacing w:after="0"/>
        <w:jc w:val="both"/>
        <w:rPr>
          <w:rStyle w:val="afe"/>
          <w:rFonts w:ascii="Times New Roman" w:hAnsi="Times New Roman"/>
          <w:sz w:val="18"/>
          <w:szCs w:val="18"/>
        </w:rPr>
      </w:pPr>
      <w:r w:rsidRPr="004F6DF7">
        <w:rPr>
          <w:rFonts w:ascii="Times New Roman" w:hAnsi="Times New Roman"/>
          <w:i/>
          <w:sz w:val="18"/>
          <w:szCs w:val="18"/>
        </w:rPr>
        <w:t xml:space="preserve">  </w:t>
      </w:r>
      <w:r w:rsidRPr="004F6DF7">
        <w:rPr>
          <w:rFonts w:ascii="Times New Roman" w:hAnsi="Times New Roman"/>
          <w:sz w:val="18"/>
          <w:szCs w:val="18"/>
        </w:rPr>
        <w:t>10. Система оценки и управления рисками при осуществлении муниципального жилищного контроля не применяется</w:t>
      </w:r>
      <w:r w:rsidRPr="004F6DF7">
        <w:rPr>
          <w:rStyle w:val="afe"/>
          <w:rFonts w:ascii="Times New Roman" w:hAnsi="Times New Roman"/>
          <w:sz w:val="18"/>
          <w:szCs w:val="18"/>
        </w:rPr>
        <w:t>.</w:t>
      </w:r>
      <w:bookmarkStart w:id="5" w:name="_Hlk77588532"/>
    </w:p>
    <w:p w:rsidR="00F4486C" w:rsidRDefault="004F6DF7" w:rsidP="00F4486C">
      <w:pPr>
        <w:spacing w:after="0"/>
        <w:jc w:val="both"/>
        <w:rPr>
          <w:rFonts w:ascii="Times New Roman" w:hAnsi="Times New Roman"/>
          <w:iCs/>
          <w:sz w:val="18"/>
          <w:szCs w:val="18"/>
        </w:rPr>
      </w:pPr>
      <w:r w:rsidRPr="004F6DF7">
        <w:rPr>
          <w:rFonts w:ascii="Times New Roman" w:hAnsi="Times New Roman"/>
          <w:iCs/>
          <w:sz w:val="18"/>
          <w:szCs w:val="18"/>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4F6DF7">
        <w:rPr>
          <w:rFonts w:ascii="Times New Roman" w:hAnsi="Times New Roman"/>
          <w:iCs/>
          <w:sz w:val="18"/>
          <w:szCs w:val="18"/>
        </w:rPr>
        <w:br/>
      </w:r>
    </w:p>
    <w:p w:rsidR="004F6DF7" w:rsidRPr="004F6DF7" w:rsidRDefault="004F6DF7" w:rsidP="00F4486C">
      <w:pPr>
        <w:jc w:val="right"/>
        <w:rPr>
          <w:rFonts w:ascii="Times New Roman" w:hAnsi="Times New Roman"/>
          <w:iCs/>
          <w:sz w:val="18"/>
          <w:szCs w:val="18"/>
        </w:rPr>
      </w:pPr>
      <w:r w:rsidRPr="004F6DF7">
        <w:rPr>
          <w:rFonts w:ascii="Times New Roman" w:hAnsi="Times New Roman"/>
          <w:iCs/>
          <w:sz w:val="18"/>
          <w:szCs w:val="18"/>
        </w:rPr>
        <w:t xml:space="preserve">№ 2 к настоящему Положению. </w:t>
      </w:r>
    </w:p>
    <w:p w:rsidR="004F6DF7" w:rsidRPr="004F6DF7" w:rsidRDefault="004F6DF7" w:rsidP="004F6DF7">
      <w:pPr>
        <w:ind w:firstLine="709"/>
        <w:jc w:val="center"/>
        <w:rPr>
          <w:rFonts w:ascii="Times New Roman" w:hAnsi="Times New Roman"/>
          <w:b/>
          <w:sz w:val="18"/>
          <w:szCs w:val="18"/>
        </w:rPr>
      </w:pPr>
      <w:r w:rsidRPr="004F6DF7">
        <w:rPr>
          <w:rFonts w:ascii="Times New Roman" w:hAnsi="Times New Roman"/>
          <w:b/>
          <w:sz w:val="18"/>
          <w:szCs w:val="18"/>
        </w:rPr>
        <w:t>Профилактика рисков причинения вреда (ущерба) охраняемым законом ценностям при осуществлении муниципального контроля</w:t>
      </w:r>
    </w:p>
    <w:p w:rsidR="004F6DF7" w:rsidRPr="004F6DF7" w:rsidRDefault="004F6DF7" w:rsidP="00F4486C">
      <w:pPr>
        <w:spacing w:after="0"/>
        <w:ind w:firstLine="142"/>
        <w:jc w:val="both"/>
        <w:rPr>
          <w:rFonts w:ascii="Times New Roman" w:hAnsi="Times New Roman"/>
          <w:sz w:val="18"/>
          <w:szCs w:val="18"/>
        </w:rPr>
      </w:pPr>
      <w:r w:rsidRPr="004F6DF7">
        <w:rPr>
          <w:rFonts w:ascii="Times New Roman" w:hAnsi="Times New Roman"/>
          <w:sz w:val="18"/>
          <w:szCs w:val="18"/>
        </w:rPr>
        <w:t>12. Профилактические мероприятия проводятся Алексеевским сельсоветом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F6DF7" w:rsidRPr="004F6DF7" w:rsidRDefault="004F6DF7" w:rsidP="00F4486C">
      <w:pPr>
        <w:spacing w:after="0"/>
        <w:ind w:firstLine="142"/>
        <w:jc w:val="both"/>
        <w:rPr>
          <w:rStyle w:val="afe"/>
          <w:rFonts w:ascii="Times New Roman" w:hAnsi="Times New Roman"/>
          <w:sz w:val="18"/>
          <w:szCs w:val="18"/>
        </w:rPr>
      </w:pPr>
      <w:r w:rsidRPr="004F6DF7">
        <w:rPr>
          <w:rFonts w:ascii="Times New Roman" w:hAnsi="Times New Roman"/>
          <w:sz w:val="18"/>
          <w:szCs w:val="18"/>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F6DF7">
        <w:rPr>
          <w:rFonts w:ascii="Times New Roman" w:hAnsi="Times New Roman"/>
          <w:iCs/>
          <w:sz w:val="18"/>
          <w:szCs w:val="18"/>
        </w:rPr>
        <w:t>решением</w:t>
      </w:r>
      <w:r w:rsidRPr="004F6DF7">
        <w:rPr>
          <w:rFonts w:ascii="Times New Roman" w:hAnsi="Times New Roman"/>
          <w:i/>
          <w:sz w:val="18"/>
          <w:szCs w:val="18"/>
        </w:rPr>
        <w:t xml:space="preserve"> </w:t>
      </w:r>
      <w:r w:rsidRPr="004F6DF7">
        <w:rPr>
          <w:rFonts w:ascii="Times New Roman" w:hAnsi="Times New Roman"/>
          <w:sz w:val="18"/>
          <w:szCs w:val="18"/>
        </w:rPr>
        <w:t>местной администрации в соответствии с законодательством (</w:t>
      </w:r>
      <w:proofErr w:type="gramStart"/>
      <w:r w:rsidRPr="004F6DF7">
        <w:rPr>
          <w:rFonts w:ascii="Times New Roman" w:hAnsi="Times New Roman"/>
          <w:sz w:val="18"/>
          <w:szCs w:val="18"/>
        </w:rPr>
        <w:t>ч</w:t>
      </w:r>
      <w:proofErr w:type="gramEnd"/>
      <w:r w:rsidRPr="004F6DF7">
        <w:rPr>
          <w:rFonts w:ascii="Times New Roman" w:hAnsi="Times New Roman"/>
          <w:sz w:val="18"/>
          <w:szCs w:val="18"/>
        </w:rPr>
        <w:t>. 3, 4 ст. 44 ФЗ № 248-ФЗ)</w:t>
      </w:r>
      <w:r w:rsidRPr="004F6DF7">
        <w:rPr>
          <w:rStyle w:val="afe"/>
          <w:rFonts w:ascii="Times New Roman" w:hAnsi="Times New Roman"/>
          <w:sz w:val="18"/>
          <w:szCs w:val="18"/>
        </w:rPr>
        <w:t xml:space="preserve"> .</w:t>
      </w:r>
    </w:p>
    <w:p w:rsidR="004F6DF7" w:rsidRPr="004F6DF7" w:rsidRDefault="004F6DF7" w:rsidP="00F4486C">
      <w:pPr>
        <w:spacing w:after="0"/>
        <w:ind w:firstLine="142"/>
        <w:jc w:val="both"/>
        <w:rPr>
          <w:rFonts w:ascii="Times New Roman" w:hAnsi="Times New Roman"/>
          <w:i/>
          <w:sz w:val="18"/>
          <w:szCs w:val="18"/>
        </w:rPr>
      </w:pPr>
      <w:bookmarkStart w:id="6" w:name="P85"/>
      <w:r w:rsidRPr="004F6DF7">
        <w:rPr>
          <w:rFonts w:ascii="Times New Roman" w:hAnsi="Times New Roman"/>
          <w:sz w:val="18"/>
          <w:szCs w:val="18"/>
        </w:rPr>
        <w:t>14. При осуществлении муниципального контроля могут проводиться следующие виды профилактических мероприятий</w:t>
      </w:r>
      <w:r w:rsidRPr="004F6DF7">
        <w:rPr>
          <w:rFonts w:ascii="Times New Roman" w:hAnsi="Times New Roman"/>
          <w:i/>
          <w:sz w:val="18"/>
          <w:szCs w:val="18"/>
        </w:rPr>
        <w:t>:</w:t>
      </w:r>
    </w:p>
    <w:p w:rsidR="004F6DF7" w:rsidRPr="004F6DF7" w:rsidRDefault="004F6DF7" w:rsidP="00F4486C">
      <w:pPr>
        <w:autoSpaceDE w:val="0"/>
        <w:spacing w:after="0" w:line="240" w:lineRule="auto"/>
        <w:ind w:firstLine="709"/>
        <w:jc w:val="both"/>
        <w:rPr>
          <w:rFonts w:ascii="Times New Roman" w:hAnsi="Times New Roman"/>
          <w:b/>
          <w:iCs/>
          <w:sz w:val="18"/>
          <w:szCs w:val="18"/>
        </w:rPr>
      </w:pPr>
      <w:r w:rsidRPr="004F6DF7">
        <w:rPr>
          <w:rFonts w:ascii="Times New Roman" w:hAnsi="Times New Roman"/>
          <w:iCs/>
          <w:sz w:val="18"/>
          <w:szCs w:val="18"/>
        </w:rPr>
        <w:lastRenderedPageBreak/>
        <w:t>1</w:t>
      </w:r>
      <w:r w:rsidRPr="004F6DF7">
        <w:rPr>
          <w:rFonts w:ascii="Times New Roman" w:hAnsi="Times New Roman"/>
          <w:b/>
          <w:iCs/>
          <w:sz w:val="18"/>
          <w:szCs w:val="18"/>
        </w:rPr>
        <w:t>) информирование;</w:t>
      </w:r>
    </w:p>
    <w:p w:rsidR="004F6DF7" w:rsidRPr="004F6DF7" w:rsidRDefault="004F6DF7" w:rsidP="00F4486C">
      <w:pPr>
        <w:autoSpaceDE w:val="0"/>
        <w:spacing w:after="0" w:line="240" w:lineRule="auto"/>
        <w:ind w:firstLine="709"/>
        <w:jc w:val="both"/>
        <w:rPr>
          <w:rFonts w:ascii="Times New Roman" w:hAnsi="Times New Roman"/>
          <w:iCs/>
          <w:sz w:val="18"/>
          <w:szCs w:val="18"/>
        </w:rPr>
      </w:pPr>
      <w:r w:rsidRPr="004F6DF7">
        <w:rPr>
          <w:rFonts w:ascii="Times New Roman" w:hAnsi="Times New Roman"/>
          <w:iCs/>
          <w:sz w:val="18"/>
          <w:szCs w:val="18"/>
        </w:rPr>
        <w:t>2) обобщение правоприменительной практики;</w:t>
      </w:r>
    </w:p>
    <w:p w:rsidR="004F6DF7" w:rsidRPr="004F6DF7" w:rsidRDefault="004F6DF7" w:rsidP="00F4486C">
      <w:pPr>
        <w:autoSpaceDE w:val="0"/>
        <w:spacing w:after="0" w:line="240" w:lineRule="auto"/>
        <w:ind w:firstLine="709"/>
        <w:jc w:val="both"/>
        <w:rPr>
          <w:rFonts w:ascii="Times New Roman" w:hAnsi="Times New Roman"/>
          <w:iCs/>
          <w:sz w:val="18"/>
          <w:szCs w:val="18"/>
        </w:rPr>
      </w:pPr>
      <w:r w:rsidRPr="004F6DF7">
        <w:rPr>
          <w:rFonts w:ascii="Times New Roman" w:hAnsi="Times New Roman"/>
          <w:iCs/>
          <w:sz w:val="18"/>
          <w:szCs w:val="18"/>
        </w:rPr>
        <w:t>3) меры стимулирования добросовестности;</w:t>
      </w:r>
    </w:p>
    <w:p w:rsidR="004F6DF7" w:rsidRPr="004F6DF7" w:rsidRDefault="004F6DF7" w:rsidP="00F4486C">
      <w:pPr>
        <w:autoSpaceDE w:val="0"/>
        <w:spacing w:after="0" w:line="240" w:lineRule="auto"/>
        <w:ind w:firstLine="709"/>
        <w:jc w:val="both"/>
        <w:rPr>
          <w:rFonts w:ascii="Times New Roman" w:hAnsi="Times New Roman"/>
          <w:iCs/>
          <w:sz w:val="18"/>
          <w:szCs w:val="18"/>
        </w:rPr>
      </w:pPr>
      <w:r w:rsidRPr="004F6DF7">
        <w:rPr>
          <w:rFonts w:ascii="Times New Roman" w:hAnsi="Times New Roman"/>
          <w:iCs/>
          <w:sz w:val="18"/>
          <w:szCs w:val="18"/>
        </w:rPr>
        <w:t>4) объявление предостережения;</w:t>
      </w:r>
    </w:p>
    <w:p w:rsidR="004F6DF7" w:rsidRPr="004F6DF7" w:rsidRDefault="004F6DF7" w:rsidP="00F4486C">
      <w:pPr>
        <w:autoSpaceDE w:val="0"/>
        <w:spacing w:after="0" w:line="240" w:lineRule="auto"/>
        <w:ind w:firstLine="709"/>
        <w:jc w:val="both"/>
        <w:rPr>
          <w:rFonts w:ascii="Times New Roman" w:hAnsi="Times New Roman"/>
          <w:b/>
          <w:iCs/>
          <w:sz w:val="18"/>
          <w:szCs w:val="18"/>
        </w:rPr>
      </w:pPr>
      <w:r w:rsidRPr="004F6DF7">
        <w:rPr>
          <w:rFonts w:ascii="Times New Roman" w:hAnsi="Times New Roman"/>
          <w:iCs/>
          <w:sz w:val="18"/>
          <w:szCs w:val="18"/>
        </w:rPr>
        <w:t xml:space="preserve">5) </w:t>
      </w:r>
      <w:r w:rsidRPr="004F6DF7">
        <w:rPr>
          <w:rFonts w:ascii="Times New Roman" w:hAnsi="Times New Roman"/>
          <w:b/>
          <w:iCs/>
          <w:sz w:val="18"/>
          <w:szCs w:val="18"/>
        </w:rPr>
        <w:t>консультирование;</w:t>
      </w:r>
    </w:p>
    <w:p w:rsidR="004F6DF7" w:rsidRPr="004F6DF7" w:rsidRDefault="004F6DF7" w:rsidP="00F4486C">
      <w:pPr>
        <w:autoSpaceDE w:val="0"/>
        <w:spacing w:after="0" w:line="240" w:lineRule="auto"/>
        <w:ind w:firstLine="709"/>
        <w:jc w:val="both"/>
        <w:rPr>
          <w:rFonts w:ascii="Times New Roman" w:hAnsi="Times New Roman"/>
          <w:iCs/>
          <w:sz w:val="18"/>
          <w:szCs w:val="18"/>
        </w:rPr>
      </w:pPr>
      <w:r w:rsidRPr="004F6DF7">
        <w:rPr>
          <w:rFonts w:ascii="Times New Roman" w:hAnsi="Times New Roman"/>
          <w:iCs/>
          <w:sz w:val="18"/>
          <w:szCs w:val="18"/>
        </w:rPr>
        <w:t>6) профилактический визит;</w:t>
      </w:r>
    </w:p>
    <w:p w:rsidR="004F6DF7" w:rsidRPr="004F6DF7" w:rsidRDefault="004F6DF7" w:rsidP="00F4486C">
      <w:pPr>
        <w:autoSpaceDE w:val="0"/>
        <w:spacing w:after="0" w:line="240" w:lineRule="auto"/>
        <w:ind w:firstLine="709"/>
        <w:jc w:val="both"/>
        <w:rPr>
          <w:rFonts w:ascii="Times New Roman" w:hAnsi="Times New Roman"/>
          <w:iCs/>
          <w:sz w:val="18"/>
          <w:szCs w:val="18"/>
        </w:rPr>
      </w:pPr>
      <w:r w:rsidRPr="004F6DF7">
        <w:rPr>
          <w:rFonts w:ascii="Times New Roman" w:hAnsi="Times New Roman"/>
          <w:iCs/>
          <w:sz w:val="18"/>
          <w:szCs w:val="18"/>
        </w:rPr>
        <w:t xml:space="preserve">7) </w:t>
      </w:r>
      <w:proofErr w:type="spellStart"/>
      <w:r w:rsidRPr="004F6DF7">
        <w:rPr>
          <w:rFonts w:ascii="Times New Roman" w:hAnsi="Times New Roman"/>
          <w:iCs/>
          <w:sz w:val="18"/>
          <w:szCs w:val="18"/>
        </w:rPr>
        <w:t>самообследование</w:t>
      </w:r>
      <w:proofErr w:type="spellEnd"/>
      <w:r w:rsidRPr="004F6DF7">
        <w:rPr>
          <w:rFonts w:ascii="Times New Roman" w:hAnsi="Times New Roman"/>
          <w:iCs/>
          <w:sz w:val="18"/>
          <w:szCs w:val="18"/>
        </w:rPr>
        <w:t>.</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15. </w:t>
      </w:r>
      <w:proofErr w:type="gramStart"/>
      <w:r w:rsidRPr="004F6DF7">
        <w:rPr>
          <w:rFonts w:ascii="Times New Roman" w:hAnsi="Times New Roman"/>
          <w:sz w:val="18"/>
          <w:szCs w:val="18"/>
        </w:rPr>
        <w:t xml:space="preserve">Информирование осуществляется посредством размещения сведений, предусмотренных </w:t>
      </w:r>
      <w:hyperlink r:id="rId9" w:history="1">
        <w:r w:rsidRPr="004F6DF7">
          <w:rPr>
            <w:rFonts w:ascii="Times New Roman" w:hAnsi="Times New Roman"/>
            <w:sz w:val="18"/>
            <w:szCs w:val="18"/>
          </w:rPr>
          <w:t>частью 3 статьи 46</w:t>
        </w:r>
      </w:hyperlink>
      <w:r w:rsidRPr="004F6DF7">
        <w:rPr>
          <w:rFonts w:ascii="Times New Roman" w:hAnsi="Times New Roman"/>
          <w:sz w:val="18"/>
          <w:szCs w:val="1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4F6DF7">
        <w:rPr>
          <w:rFonts w:ascii="Times New Roman" w:hAnsi="Times New Roman"/>
          <w:sz w:val="18"/>
          <w:szCs w:val="18"/>
        </w:rPr>
        <w:t>alekseevka.bdu.su</w:t>
      </w:r>
      <w:proofErr w:type="spellEnd"/>
      <w:r w:rsidRPr="004F6DF7">
        <w:rPr>
          <w:rFonts w:ascii="Times New Roman" w:hAnsi="Times New Roman"/>
          <w:sz w:val="18"/>
          <w:szCs w:val="1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bookmarkStart w:id="7" w:name="P146"/>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16. «Инспектор» («должностные») </w:t>
      </w:r>
      <w:proofErr w:type="gramStart"/>
      <w:r w:rsidRPr="004F6DF7">
        <w:rPr>
          <w:rFonts w:ascii="Times New Roman" w:hAnsi="Times New Roman"/>
          <w:sz w:val="18"/>
          <w:szCs w:val="18"/>
        </w:rPr>
        <w:t>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w:t>
      </w:r>
      <w:proofErr w:type="gramEnd"/>
      <w:r w:rsidRPr="004F6DF7">
        <w:rPr>
          <w:rFonts w:ascii="Times New Roman" w:hAnsi="Times New Roman"/>
          <w:sz w:val="18"/>
          <w:szCs w:val="18"/>
        </w:rPr>
        <w:t xml:space="preserve"> консультирование в устной или письменной форме.</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Консультирование осуществляется без взимания платы.</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Устное консультирование осуществляется по телефону, посредством </w:t>
      </w:r>
      <w:proofErr w:type="spellStart"/>
      <w:r w:rsidRPr="004F6DF7">
        <w:rPr>
          <w:rFonts w:ascii="Times New Roman" w:hAnsi="Times New Roman"/>
          <w:sz w:val="18"/>
          <w:szCs w:val="18"/>
        </w:rPr>
        <w:t>видео-конференц-связи</w:t>
      </w:r>
      <w:proofErr w:type="spellEnd"/>
      <w:r w:rsidRPr="004F6DF7">
        <w:rPr>
          <w:rFonts w:ascii="Times New Roman" w:hAnsi="Times New Roman"/>
          <w:sz w:val="18"/>
          <w:szCs w:val="18"/>
        </w:rPr>
        <w:t>, на личном приеме, либо в ходе проведения профилактического визита, контрольного мероприятия, публичного консультирования.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Личный прием контролируемых лиц проводится должностным лицом, </w:t>
      </w:r>
      <w:proofErr w:type="gramStart"/>
      <w:r w:rsidRPr="004F6DF7">
        <w:rPr>
          <w:rFonts w:ascii="Times New Roman" w:hAnsi="Times New Roman"/>
          <w:sz w:val="18"/>
          <w:szCs w:val="18"/>
        </w:rPr>
        <w:t>проводящего</w:t>
      </w:r>
      <w:proofErr w:type="gramEnd"/>
      <w:r w:rsidRPr="004F6DF7">
        <w:rPr>
          <w:rFonts w:ascii="Times New Roman" w:hAnsi="Times New Roman"/>
          <w:sz w:val="18"/>
          <w:szCs w:val="18"/>
        </w:rPr>
        <w:t xml:space="preserve"> личный прием. Информация о месте приема,  а также об установленных для приема днях и часах размещается                             на официальном сайте в сети «Интернет» </w:t>
      </w:r>
      <w:proofErr w:type="spellStart"/>
      <w:r w:rsidRPr="004F6DF7">
        <w:rPr>
          <w:rFonts w:ascii="Times New Roman" w:hAnsi="Times New Roman"/>
          <w:sz w:val="18"/>
          <w:szCs w:val="18"/>
        </w:rPr>
        <w:t>alekseevka.bdu.su</w:t>
      </w:r>
      <w:proofErr w:type="spellEnd"/>
      <w:r w:rsidRPr="004F6DF7">
        <w:rPr>
          <w:rFonts w:ascii="Times New Roman" w:hAnsi="Times New Roman"/>
          <w:sz w:val="18"/>
          <w:szCs w:val="18"/>
        </w:rPr>
        <w:t>.</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При устном и письменном консультировании Инспекторы местной администрации обязаны предоставлять информацию по следующим вопросам:</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2) о нормативных правовых актах, регламентирующих порядок осуществления муниципального контроля;</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3) о порядке обжалования действий или бездействия должностных лиц </w:t>
      </w:r>
      <w:r w:rsidRPr="004F6DF7">
        <w:rPr>
          <w:rFonts w:ascii="Times New Roman" w:hAnsi="Times New Roman"/>
          <w:iCs/>
          <w:sz w:val="18"/>
          <w:szCs w:val="18"/>
        </w:rPr>
        <w:t>местной администрации</w:t>
      </w:r>
      <w:r w:rsidRPr="004F6DF7">
        <w:rPr>
          <w:rFonts w:ascii="Times New Roman" w:hAnsi="Times New Roman"/>
          <w:sz w:val="18"/>
          <w:szCs w:val="18"/>
        </w:rPr>
        <w:t>;</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4) о месте нахождения и графике работы </w:t>
      </w:r>
      <w:r w:rsidRPr="004F6DF7">
        <w:rPr>
          <w:rFonts w:ascii="Times New Roman" w:hAnsi="Times New Roman"/>
          <w:iCs/>
          <w:sz w:val="18"/>
          <w:szCs w:val="18"/>
        </w:rPr>
        <w:t>местной администрации</w:t>
      </w:r>
      <w:r w:rsidRPr="004F6DF7">
        <w:rPr>
          <w:rFonts w:ascii="Times New Roman" w:hAnsi="Times New Roman"/>
          <w:sz w:val="18"/>
          <w:szCs w:val="18"/>
        </w:rPr>
        <w:t>;</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5) о справочных телефонах структурных подразделений </w:t>
      </w:r>
      <w:r w:rsidRPr="004F6DF7">
        <w:rPr>
          <w:rFonts w:ascii="Times New Roman" w:hAnsi="Times New Roman"/>
          <w:iCs/>
          <w:sz w:val="18"/>
          <w:szCs w:val="18"/>
        </w:rPr>
        <w:t>местной администрации</w:t>
      </w:r>
      <w:r w:rsidRPr="004F6DF7">
        <w:rPr>
          <w:rFonts w:ascii="Times New Roman" w:hAnsi="Times New Roman"/>
          <w:sz w:val="18"/>
          <w:szCs w:val="18"/>
        </w:rPr>
        <w:t>;</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6) об адресе официального сайта, а также электронной почты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7) об организации и осуществлении муниципального контроля;</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8) о порядке осуществления профилактических, контрольных (надзорных) мероприятий, установленных Положением.</w:t>
      </w:r>
    </w:p>
    <w:p w:rsidR="004F6DF7" w:rsidRPr="004F6DF7" w:rsidRDefault="004F6DF7" w:rsidP="00F4486C">
      <w:pPr>
        <w:autoSpaceDE w:val="0"/>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Консультирование при личном приеме контролируемых лиц проводится Инспекторами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в соответствии с графиком приема контролируемых лиц по предварительной записи.</w:t>
      </w:r>
    </w:p>
    <w:p w:rsidR="004F6DF7" w:rsidRPr="004F6DF7" w:rsidRDefault="004F6DF7" w:rsidP="00F4486C">
      <w:pPr>
        <w:spacing w:after="0" w:line="240" w:lineRule="auto"/>
        <w:ind w:firstLine="709"/>
        <w:jc w:val="both"/>
        <w:rPr>
          <w:rFonts w:ascii="Times New Roman" w:hAnsi="Times New Roman"/>
          <w:iCs/>
          <w:sz w:val="18"/>
          <w:szCs w:val="18"/>
        </w:rPr>
      </w:pPr>
      <w:r w:rsidRPr="004F6DF7">
        <w:rPr>
          <w:rFonts w:ascii="Times New Roman" w:hAnsi="Times New Roman"/>
          <w:iCs/>
          <w:sz w:val="18"/>
          <w:szCs w:val="1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iCs/>
          <w:sz w:val="18"/>
          <w:szCs w:val="1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4F6DF7">
        <w:rPr>
          <w:rFonts w:ascii="Times New Roman" w:hAnsi="Times New Roman"/>
          <w:i/>
          <w:iCs/>
          <w:sz w:val="18"/>
          <w:szCs w:val="18"/>
        </w:rPr>
        <w:t>.</w:t>
      </w:r>
      <w:r w:rsidRPr="004F6DF7">
        <w:rPr>
          <w:rFonts w:ascii="Times New Roman" w:hAnsi="Times New Roman"/>
          <w:sz w:val="18"/>
          <w:szCs w:val="18"/>
        </w:rPr>
        <w:t xml:space="preserve"> Консультации о месте нахождения и графике работы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о справочных телефонах структурных подразделений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об адресе официального сайта,                     а также электронной почты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могут предоставляться                                 с использованием средств </w:t>
      </w:r>
      <w:proofErr w:type="spellStart"/>
      <w:r w:rsidRPr="004F6DF7">
        <w:rPr>
          <w:rFonts w:ascii="Times New Roman" w:hAnsi="Times New Roman"/>
          <w:sz w:val="18"/>
          <w:szCs w:val="18"/>
        </w:rPr>
        <w:t>автоинформирования</w:t>
      </w:r>
      <w:proofErr w:type="spellEnd"/>
      <w:r w:rsidRPr="004F6DF7">
        <w:rPr>
          <w:rFonts w:ascii="Times New Roman" w:hAnsi="Times New Roman"/>
          <w:sz w:val="18"/>
          <w:szCs w:val="18"/>
        </w:rPr>
        <w:t xml:space="preserve">. При </w:t>
      </w:r>
      <w:proofErr w:type="spellStart"/>
      <w:r w:rsidRPr="004F6DF7">
        <w:rPr>
          <w:rFonts w:ascii="Times New Roman" w:hAnsi="Times New Roman"/>
          <w:sz w:val="18"/>
          <w:szCs w:val="18"/>
        </w:rPr>
        <w:t>автоинформировании</w:t>
      </w:r>
      <w:proofErr w:type="spellEnd"/>
      <w:r w:rsidRPr="004F6DF7">
        <w:rPr>
          <w:rFonts w:ascii="Times New Roman" w:hAnsi="Times New Roman"/>
          <w:sz w:val="18"/>
          <w:szCs w:val="18"/>
        </w:rPr>
        <w:t xml:space="preserve"> обеспечивается круглосуточное предоставление справочной информации.</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Публичное письменное консультирование осуществляется путем размещения информационных материалов на информационных стендах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размещения на своем официальном сайте в сети «Интернет» </w:t>
      </w:r>
      <w:proofErr w:type="spellStart"/>
      <w:r w:rsidRPr="004F6DF7">
        <w:rPr>
          <w:rFonts w:ascii="Times New Roman" w:hAnsi="Times New Roman"/>
          <w:sz w:val="18"/>
          <w:szCs w:val="18"/>
        </w:rPr>
        <w:t>alekseevka.bdu.su</w:t>
      </w:r>
      <w:proofErr w:type="spellEnd"/>
      <w:r w:rsidRPr="004F6DF7">
        <w:rPr>
          <w:rFonts w:ascii="Times New Roman" w:hAnsi="Times New Roman"/>
          <w:sz w:val="18"/>
          <w:szCs w:val="18"/>
        </w:rPr>
        <w:t xml:space="preserve"> письменного разъяснения в случае поступления в течени</w:t>
      </w:r>
      <w:proofErr w:type="gramStart"/>
      <w:r w:rsidRPr="004F6DF7">
        <w:rPr>
          <w:rFonts w:ascii="Times New Roman" w:hAnsi="Times New Roman"/>
          <w:sz w:val="18"/>
          <w:szCs w:val="18"/>
        </w:rPr>
        <w:t>и</w:t>
      </w:r>
      <w:proofErr w:type="gramEnd"/>
      <w:r w:rsidRPr="004F6DF7">
        <w:rPr>
          <w:rFonts w:ascii="Times New Roman" w:hAnsi="Times New Roman"/>
          <w:sz w:val="18"/>
          <w:szCs w:val="18"/>
        </w:rPr>
        <w:t xml:space="preserve"> 2 месяцев более 5 однотипных обращений контролируемых лиц и их представителей, подписанного уполномоченным должностным лицом </w:t>
      </w:r>
      <w:r w:rsidRPr="004F6DF7">
        <w:rPr>
          <w:rFonts w:ascii="Times New Roman" w:hAnsi="Times New Roman"/>
          <w:iCs/>
          <w:sz w:val="18"/>
          <w:szCs w:val="18"/>
        </w:rPr>
        <w:t>местной администрации</w:t>
      </w:r>
      <w:r w:rsidRPr="004F6DF7">
        <w:rPr>
          <w:rFonts w:ascii="Times New Roman" w:hAnsi="Times New Roman"/>
          <w:sz w:val="18"/>
          <w:szCs w:val="18"/>
        </w:rPr>
        <w:t>.</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Публичное устное консультирование осуществляется </w:t>
      </w:r>
      <w:r w:rsidRPr="004F6DF7">
        <w:rPr>
          <w:rFonts w:ascii="Times New Roman" w:hAnsi="Times New Roman"/>
          <w:sz w:val="18"/>
          <w:szCs w:val="18"/>
          <w:u w:val="single"/>
        </w:rPr>
        <w:t>уполномоченным должностным лицом</w:t>
      </w:r>
      <w:r w:rsidRPr="004F6DF7">
        <w:rPr>
          <w:rFonts w:ascii="Times New Roman" w:hAnsi="Times New Roman"/>
          <w:sz w:val="18"/>
          <w:szCs w:val="18"/>
        </w:rPr>
        <w:t xml:space="preserve"> с привлечением средств массовой информации - радио, телевидения.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При устном обращении контролируемого лица и его представителя               (по телефону или лично) должностные лица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осуществляющие консультирование, должны давать ответ самостоятельно. </w:t>
      </w:r>
      <w:proofErr w:type="gramStart"/>
      <w:r w:rsidRPr="004F6DF7">
        <w:rPr>
          <w:rFonts w:ascii="Times New Roman" w:hAnsi="Times New Roman"/>
          <w:sz w:val="18"/>
          <w:szCs w:val="1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Консультирование в письменной форме осуществляется в следующих случаях:</w:t>
      </w:r>
    </w:p>
    <w:p w:rsidR="004F6DF7" w:rsidRPr="004F6DF7" w:rsidRDefault="004F6DF7" w:rsidP="00F4486C">
      <w:pPr>
        <w:numPr>
          <w:ilvl w:val="0"/>
          <w:numId w:val="1"/>
        </w:numPr>
        <w:tabs>
          <w:tab w:val="clear" w:pos="1134"/>
          <w:tab w:val="num" w:pos="0"/>
        </w:tabs>
        <w:suppressAutoHyphens/>
        <w:spacing w:after="0" w:line="240" w:lineRule="auto"/>
        <w:jc w:val="both"/>
        <w:rPr>
          <w:rFonts w:ascii="Times New Roman" w:hAnsi="Times New Roman"/>
          <w:iCs/>
          <w:sz w:val="18"/>
          <w:szCs w:val="18"/>
        </w:rPr>
      </w:pPr>
      <w:r w:rsidRPr="004F6DF7">
        <w:rPr>
          <w:rFonts w:ascii="Times New Roman" w:hAnsi="Times New Roman"/>
          <w:iCs/>
          <w:sz w:val="18"/>
          <w:szCs w:val="18"/>
        </w:rPr>
        <w:t>контролируемым лицом представлен письменный запрос                          о предоставлении письменного ответа по вопросам консультирования;</w:t>
      </w:r>
    </w:p>
    <w:p w:rsidR="004F6DF7" w:rsidRPr="004F6DF7" w:rsidRDefault="004F6DF7" w:rsidP="00F4486C">
      <w:pPr>
        <w:numPr>
          <w:ilvl w:val="0"/>
          <w:numId w:val="1"/>
        </w:numPr>
        <w:tabs>
          <w:tab w:val="clear" w:pos="1134"/>
          <w:tab w:val="num" w:pos="0"/>
        </w:tabs>
        <w:suppressAutoHyphens/>
        <w:spacing w:after="0" w:line="240" w:lineRule="auto"/>
        <w:jc w:val="both"/>
        <w:rPr>
          <w:rFonts w:ascii="Times New Roman" w:hAnsi="Times New Roman"/>
          <w:iCs/>
          <w:sz w:val="18"/>
          <w:szCs w:val="18"/>
        </w:rPr>
      </w:pPr>
      <w:r w:rsidRPr="004F6DF7">
        <w:rPr>
          <w:rFonts w:ascii="Times New Roman" w:hAnsi="Times New Roman"/>
          <w:iCs/>
          <w:sz w:val="18"/>
          <w:szCs w:val="18"/>
        </w:rPr>
        <w:t>если при личном обращении предоставить ответ на поставленные вопросы не представляется возможным;</w:t>
      </w:r>
    </w:p>
    <w:p w:rsidR="004F6DF7" w:rsidRPr="004F6DF7" w:rsidRDefault="004F6DF7" w:rsidP="00F4486C">
      <w:pPr>
        <w:numPr>
          <w:ilvl w:val="0"/>
          <w:numId w:val="1"/>
        </w:numPr>
        <w:tabs>
          <w:tab w:val="clear" w:pos="1134"/>
          <w:tab w:val="num" w:pos="0"/>
        </w:tabs>
        <w:suppressAutoHyphens/>
        <w:spacing w:after="0" w:line="240" w:lineRule="auto"/>
        <w:jc w:val="both"/>
        <w:rPr>
          <w:rFonts w:ascii="Times New Roman" w:hAnsi="Times New Roman"/>
          <w:iCs/>
          <w:sz w:val="18"/>
          <w:szCs w:val="18"/>
        </w:rPr>
      </w:pPr>
      <w:r w:rsidRPr="004F6DF7">
        <w:rPr>
          <w:rFonts w:ascii="Times New Roman" w:hAnsi="Times New Roman"/>
          <w:iCs/>
          <w:sz w:val="18"/>
          <w:szCs w:val="18"/>
        </w:rPr>
        <w:t>ответ на поставленные вопросы требует получения дополнительных сведений и информации.</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Ответы на письменные обращения даются в четкой и понятной форме            в письменном виде и должны содержать:</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1) ответы на поставленные вопросы;</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2) должность, фамилию и инициалы лица, подписавшего ответ;</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3) фамилию и инициалы исполнителя;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4) номер телефона исполнителя.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Должностные лица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не вправе осуществлять консультирование контролируемых лиц и их представителей, выходящее                        за рамки информирования.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Информация, ставшая известной должностному лицу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в ходе консультирования, не может быть использована </w:t>
      </w:r>
      <w:r w:rsidRPr="004F6DF7">
        <w:rPr>
          <w:rFonts w:ascii="Times New Roman" w:hAnsi="Times New Roman"/>
          <w:iCs/>
          <w:sz w:val="18"/>
          <w:szCs w:val="18"/>
        </w:rPr>
        <w:t>местной администрацией</w:t>
      </w:r>
      <w:r w:rsidRPr="004F6DF7">
        <w:rPr>
          <w:rFonts w:ascii="Times New Roman" w:hAnsi="Times New Roman"/>
          <w:sz w:val="18"/>
          <w:szCs w:val="18"/>
        </w:rPr>
        <w:t xml:space="preserve"> в целях оценки контролируемого лица по вопросам соблюдения обязательных требований.</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4F6DF7" w:rsidRPr="00F4486C" w:rsidRDefault="004F6DF7" w:rsidP="00F4486C">
      <w:pPr>
        <w:ind w:firstLine="709"/>
        <w:jc w:val="both"/>
        <w:rPr>
          <w:rFonts w:ascii="Times New Roman" w:hAnsi="Times New Roman"/>
          <w:sz w:val="18"/>
          <w:szCs w:val="18"/>
        </w:rPr>
      </w:pPr>
      <w:r w:rsidRPr="004F6DF7">
        <w:rPr>
          <w:rFonts w:ascii="Times New Roman" w:hAnsi="Times New Roman"/>
          <w:sz w:val="18"/>
          <w:szCs w:val="1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F6DF7" w:rsidRPr="004F6DF7" w:rsidRDefault="004F6DF7" w:rsidP="00F4486C">
      <w:pPr>
        <w:spacing w:after="0"/>
        <w:ind w:firstLine="709"/>
        <w:jc w:val="center"/>
        <w:rPr>
          <w:rFonts w:ascii="Times New Roman" w:hAnsi="Times New Roman"/>
          <w:b/>
          <w:sz w:val="18"/>
          <w:szCs w:val="18"/>
        </w:rPr>
      </w:pPr>
      <w:r w:rsidRPr="004F6DF7">
        <w:rPr>
          <w:rFonts w:ascii="Times New Roman" w:hAnsi="Times New Roman"/>
          <w:b/>
          <w:sz w:val="18"/>
          <w:szCs w:val="18"/>
        </w:rPr>
        <w:t xml:space="preserve">Контрольные мероприятия, проводимые в рамках </w:t>
      </w:r>
    </w:p>
    <w:p w:rsidR="004F6DF7" w:rsidRPr="004F6DF7" w:rsidRDefault="004F6DF7" w:rsidP="00F4486C">
      <w:pPr>
        <w:spacing w:after="0"/>
        <w:ind w:firstLine="709"/>
        <w:jc w:val="center"/>
        <w:rPr>
          <w:rFonts w:ascii="Times New Roman" w:hAnsi="Times New Roman"/>
          <w:b/>
          <w:sz w:val="18"/>
          <w:szCs w:val="18"/>
        </w:rPr>
      </w:pPr>
      <w:r w:rsidRPr="004F6DF7">
        <w:rPr>
          <w:rFonts w:ascii="Times New Roman" w:hAnsi="Times New Roman"/>
          <w:b/>
          <w:sz w:val="18"/>
          <w:szCs w:val="18"/>
        </w:rPr>
        <w:t xml:space="preserve">муниципального контроля </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17. Муниципальный контроль осуществляется в виде                        внеплановых контрольных мероприятий. </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18. В рамках осуществления муниципального контроля                                   при взаимодействии с контролируемым лицом проводятся следующие контрольные мероприятия: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1) инспекционный визит;</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2) документарная проверка;</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3) выездная проверка.</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Без взаимодействия с контролируемым лицом проводятся следующие контрольные мероприятия: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1) наблюдение за соблюдением обязательных требований (мониторинг безопасности);</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2) выездное обследование.</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19.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4F6DF7" w:rsidRPr="004F6DF7" w:rsidRDefault="004F6DF7" w:rsidP="00F4486C">
      <w:pPr>
        <w:spacing w:after="0"/>
        <w:ind w:firstLine="709"/>
        <w:jc w:val="both"/>
        <w:rPr>
          <w:rStyle w:val="afe"/>
          <w:rFonts w:ascii="Times New Roman" w:hAnsi="Times New Roman"/>
          <w:sz w:val="18"/>
          <w:szCs w:val="18"/>
        </w:rPr>
      </w:pPr>
      <w:r w:rsidRPr="004F6DF7">
        <w:rPr>
          <w:rFonts w:ascii="Times New Roman" w:hAnsi="Times New Roman"/>
          <w:sz w:val="18"/>
          <w:szCs w:val="18"/>
        </w:rPr>
        <w:t>Перечень внеплановых контрольных мероприятий и допустимых контрольных действий в составе каждого контрольного мероприятия</w:t>
      </w:r>
      <w:r w:rsidRPr="004F6DF7">
        <w:rPr>
          <w:rStyle w:val="afe"/>
          <w:rFonts w:ascii="Times New Roman" w:hAnsi="Times New Roman"/>
          <w:sz w:val="18"/>
          <w:szCs w:val="18"/>
        </w:rPr>
        <w:t>:</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1. Инспекционный визит.</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Инспекционный визит проводится без предварительного уведомления контролируемого лица.</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ходе инспекционного визита могут совершаться следующие действия: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а) осмотр;</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б) опрос;</w:t>
      </w:r>
    </w:p>
    <w:p w:rsidR="004F6DF7" w:rsidRPr="004F6DF7" w:rsidRDefault="004F6DF7" w:rsidP="00F4486C">
      <w:pPr>
        <w:spacing w:line="240" w:lineRule="auto"/>
        <w:ind w:firstLine="709"/>
        <w:jc w:val="both"/>
        <w:rPr>
          <w:rFonts w:ascii="Times New Roman" w:hAnsi="Times New Roman"/>
          <w:sz w:val="18"/>
          <w:szCs w:val="18"/>
        </w:rPr>
      </w:pPr>
      <w:r w:rsidRPr="004F6DF7">
        <w:rPr>
          <w:rFonts w:ascii="Times New Roman" w:hAnsi="Times New Roman"/>
          <w:sz w:val="18"/>
          <w:szCs w:val="18"/>
        </w:rPr>
        <w:t>в) получение письменных объяснений;</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2. Документарная проверка.</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ходе документарной проверки могут совершаться следующие действия: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а) получение письменных объяснений;</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б) истребование документов;</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экспертиза.</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3. Выездная проверка.</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ходе выездной проверки могут совершаться следующие действия: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а) осмотр;</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б) опрос;</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получение письменных объяснений;</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г) истребование документов;</w:t>
      </w:r>
    </w:p>
    <w:p w:rsidR="004F6DF7" w:rsidRPr="004F6DF7" w:rsidRDefault="004F6DF7" w:rsidP="00F4486C">
      <w:pPr>
        <w:spacing w:after="0" w:line="240" w:lineRule="auto"/>
        <w:ind w:firstLine="709"/>
        <w:jc w:val="both"/>
        <w:rPr>
          <w:rFonts w:ascii="Times New Roman" w:hAnsi="Times New Roman"/>
          <w:sz w:val="18"/>
          <w:szCs w:val="18"/>
        </w:rPr>
      </w:pPr>
      <w:proofErr w:type="spellStart"/>
      <w:r w:rsidRPr="004F6DF7">
        <w:rPr>
          <w:rFonts w:ascii="Times New Roman" w:hAnsi="Times New Roman"/>
          <w:sz w:val="18"/>
          <w:szCs w:val="18"/>
        </w:rPr>
        <w:t>д</w:t>
      </w:r>
      <w:proofErr w:type="spellEnd"/>
      <w:r w:rsidRPr="004F6DF7">
        <w:rPr>
          <w:rFonts w:ascii="Times New Roman" w:hAnsi="Times New Roman"/>
          <w:sz w:val="18"/>
          <w:szCs w:val="18"/>
        </w:rPr>
        <w:t>) инструментальное обследование;</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е) экспертиза. </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4. Наблюдение за соблюдением обязательных требований (мониторинг безопасности).</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5. Выездное обследование.</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ходе выездного обследования могут совершаться следующие действия: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а) осмотр;</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б) инструментальное обследование (с применением видеозаписи); </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 экспертиза.</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По результатам проведения выездного обследования не выдается предписание об устранении выявленных нарушений.</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 xml:space="preserve">18. Случаи, при наступлении которых индивидуальный предприниматель, гражданин, являющиеся контролируемыми лицами, вправе представить в </w:t>
      </w:r>
      <w:r w:rsidRPr="004F6DF7">
        <w:rPr>
          <w:rFonts w:ascii="Times New Roman" w:hAnsi="Times New Roman"/>
          <w:iCs/>
          <w:sz w:val="18"/>
          <w:szCs w:val="18"/>
        </w:rPr>
        <w:t>местную администрацию</w:t>
      </w:r>
      <w:r w:rsidRPr="004F6DF7">
        <w:rPr>
          <w:rFonts w:ascii="Times New Roman" w:hAnsi="Times New Roman"/>
          <w:sz w:val="18"/>
          <w:szCs w:val="18"/>
        </w:rPr>
        <w:t xml:space="preserve"> информацию о невозможности присутствия при проведении контрольного мероприятия:</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1) болезнь;</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2) нахождение за пределами Российской Федерации;</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3) административный арест;</w:t>
      </w:r>
    </w:p>
    <w:p w:rsidR="004F6DF7" w:rsidRPr="004F6DF7" w:rsidRDefault="004F6DF7" w:rsidP="00F4486C">
      <w:pPr>
        <w:spacing w:after="0" w:line="240" w:lineRule="auto"/>
        <w:ind w:firstLine="709"/>
        <w:jc w:val="both"/>
        <w:rPr>
          <w:rFonts w:ascii="Times New Roman" w:hAnsi="Times New Roman"/>
          <w:sz w:val="18"/>
          <w:szCs w:val="18"/>
        </w:rPr>
      </w:pPr>
      <w:r w:rsidRPr="004F6DF7">
        <w:rPr>
          <w:rFonts w:ascii="Times New Roman" w:hAnsi="Times New Roman"/>
          <w:sz w:val="18"/>
          <w:szCs w:val="1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20.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1) сведений, отнесенных законодательством Российской Федерации                  к государственной тайне;</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2) объектов, которые законодательством Российской Федерации отнесены к режимным и особо важным объектам.</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lastRenderedPageBreak/>
        <w:t>Решение о необходимости использования фотосъемки, ауди</w:t>
      </w:r>
      <w:proofErr w:type="gramStart"/>
      <w:r w:rsidRPr="004F6DF7">
        <w:rPr>
          <w:rFonts w:ascii="Times New Roman" w:hAnsi="Times New Roman"/>
          <w:sz w:val="18"/>
          <w:szCs w:val="18"/>
        </w:rPr>
        <w:t>о-</w:t>
      </w:r>
      <w:proofErr w:type="gramEnd"/>
      <w:r w:rsidRPr="004F6DF7">
        <w:rPr>
          <w:rFonts w:ascii="Times New Roman" w:hAnsi="Times New Roman"/>
          <w:sz w:val="18"/>
          <w:szCs w:val="1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при проведении выездной проверки в отсутствие контролируемого лица;</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при проведении выездной проверки, в ходе которой осуществлялись препятствия в ее проведении и совершении контрольных действий.</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Результаты проведения фотосъемки, аудио- и видеозаписи являются приложением к акту контрольного мероприятия.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21.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F6DF7" w:rsidRPr="004F6DF7" w:rsidRDefault="004F6DF7" w:rsidP="00F4486C">
      <w:pPr>
        <w:autoSpaceDE w:val="0"/>
        <w:spacing w:after="0"/>
        <w:ind w:firstLine="709"/>
        <w:jc w:val="both"/>
        <w:rPr>
          <w:rFonts w:ascii="Times New Roman" w:hAnsi="Times New Roman"/>
          <w:iCs/>
          <w:sz w:val="18"/>
          <w:szCs w:val="18"/>
        </w:rPr>
      </w:pPr>
      <w:r w:rsidRPr="004F6DF7">
        <w:rPr>
          <w:rFonts w:ascii="Times New Roman" w:hAnsi="Times New Roman"/>
          <w:sz w:val="18"/>
          <w:szCs w:val="18"/>
        </w:rPr>
        <w:t xml:space="preserve">22. </w:t>
      </w:r>
      <w:r w:rsidRPr="004F6DF7">
        <w:rPr>
          <w:rFonts w:ascii="Times New Roman" w:hAnsi="Times New Roman"/>
          <w:iCs/>
          <w:sz w:val="18"/>
          <w:szCs w:val="18"/>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23. </w:t>
      </w:r>
      <w:proofErr w:type="gramStart"/>
      <w:r w:rsidRPr="004F6DF7">
        <w:rPr>
          <w:rFonts w:ascii="Times New Roman" w:hAnsi="Times New Roman"/>
          <w:sz w:val="18"/>
          <w:szCs w:val="1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24.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25. Местная администрация осуществляет </w:t>
      </w:r>
      <w:proofErr w:type="gramStart"/>
      <w:r w:rsidRPr="004F6DF7">
        <w:rPr>
          <w:rFonts w:ascii="Times New Roman" w:hAnsi="Times New Roman"/>
          <w:sz w:val="18"/>
          <w:szCs w:val="18"/>
        </w:rPr>
        <w:t>контроль за</w:t>
      </w:r>
      <w:proofErr w:type="gramEnd"/>
      <w:r w:rsidRPr="004F6DF7">
        <w:rPr>
          <w:rFonts w:ascii="Times New Roman" w:hAnsi="Times New Roman"/>
          <w:sz w:val="18"/>
          <w:szCs w:val="18"/>
        </w:rPr>
        <w:t xml:space="preserve"> исполнением предписаний, иных принятых решений в рамках муниципального контроля.</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Оценка исполнения контролируемым лицом решений, принятых                      в соответствии с п. 34 настоящего Положения осуществляется </w:t>
      </w:r>
      <w:r w:rsidRPr="004F6DF7">
        <w:rPr>
          <w:rFonts w:ascii="Times New Roman" w:hAnsi="Times New Roman"/>
          <w:iCs/>
          <w:sz w:val="18"/>
          <w:szCs w:val="18"/>
        </w:rPr>
        <w:t>Алексеевским сельсоветом</w:t>
      </w:r>
      <w:r w:rsidRPr="004F6DF7">
        <w:rPr>
          <w:rFonts w:ascii="Times New Roman" w:hAnsi="Times New Roman"/>
          <w:sz w:val="18"/>
          <w:szCs w:val="1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F6DF7" w:rsidRPr="004F6DF7" w:rsidRDefault="004F6DF7" w:rsidP="00F4486C">
      <w:pPr>
        <w:spacing w:after="0"/>
        <w:jc w:val="both"/>
        <w:rPr>
          <w:rFonts w:ascii="Times New Roman" w:hAnsi="Times New Roman"/>
          <w:sz w:val="18"/>
          <w:szCs w:val="18"/>
        </w:rPr>
      </w:pPr>
    </w:p>
    <w:p w:rsidR="004F6DF7" w:rsidRPr="004F6DF7" w:rsidRDefault="004F6DF7" w:rsidP="004F6DF7">
      <w:pPr>
        <w:autoSpaceDE w:val="0"/>
        <w:jc w:val="center"/>
        <w:rPr>
          <w:rFonts w:ascii="Times New Roman" w:hAnsi="Times New Roman"/>
          <w:b/>
          <w:bCs/>
          <w:sz w:val="18"/>
          <w:szCs w:val="18"/>
        </w:rPr>
      </w:pPr>
      <w:r w:rsidRPr="004F6DF7">
        <w:rPr>
          <w:rFonts w:ascii="Times New Roman" w:hAnsi="Times New Roman"/>
          <w:b/>
          <w:bCs/>
          <w:sz w:val="18"/>
          <w:szCs w:val="18"/>
        </w:rPr>
        <w:t>Оценка результативности и эффективности деятельности местной администрации при осуществлении муниципального контроля</w:t>
      </w:r>
    </w:p>
    <w:p w:rsidR="004F6DF7" w:rsidRPr="004F6DF7" w:rsidRDefault="004F6DF7" w:rsidP="004F6DF7">
      <w:pPr>
        <w:pStyle w:val="a9"/>
        <w:ind w:firstLine="709"/>
        <w:jc w:val="both"/>
        <w:rPr>
          <w:rFonts w:ascii="Times New Roman" w:hAnsi="Times New Roman"/>
          <w:sz w:val="18"/>
          <w:szCs w:val="18"/>
        </w:rPr>
      </w:pPr>
      <w:r w:rsidRPr="004F6DF7">
        <w:rPr>
          <w:rFonts w:ascii="Times New Roman" w:hAnsi="Times New Roman"/>
          <w:sz w:val="18"/>
          <w:szCs w:val="18"/>
        </w:rPr>
        <w:t xml:space="preserve">26. Оценка результативности и эффективности деятельности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и должностных лиц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4F6DF7" w:rsidRPr="004F6DF7" w:rsidRDefault="004F6DF7" w:rsidP="004F6DF7">
      <w:pPr>
        <w:pStyle w:val="a9"/>
        <w:ind w:firstLine="709"/>
        <w:jc w:val="both"/>
        <w:rPr>
          <w:rFonts w:ascii="Times New Roman" w:hAnsi="Times New Roman"/>
          <w:sz w:val="18"/>
          <w:szCs w:val="18"/>
        </w:rPr>
      </w:pPr>
      <w:r w:rsidRPr="004F6DF7">
        <w:rPr>
          <w:rFonts w:ascii="Times New Roman" w:hAnsi="Times New Roman"/>
          <w:sz w:val="18"/>
          <w:szCs w:val="18"/>
        </w:rPr>
        <w:t xml:space="preserve">В систему показателей результативности и эффективности деятельности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при осуществлении муниципального контроля входят:</w:t>
      </w:r>
    </w:p>
    <w:p w:rsidR="004F6DF7" w:rsidRPr="004F6DF7" w:rsidRDefault="004F6DF7" w:rsidP="004F6DF7">
      <w:pPr>
        <w:pStyle w:val="a9"/>
        <w:ind w:firstLine="709"/>
        <w:jc w:val="both"/>
        <w:rPr>
          <w:rFonts w:ascii="Times New Roman" w:hAnsi="Times New Roman"/>
          <w:sz w:val="18"/>
          <w:szCs w:val="18"/>
        </w:rPr>
      </w:pPr>
      <w:r w:rsidRPr="004F6DF7">
        <w:rPr>
          <w:rFonts w:ascii="Times New Roman" w:hAnsi="Times New Roman"/>
          <w:sz w:val="18"/>
          <w:szCs w:val="1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4F6DF7">
        <w:rPr>
          <w:rFonts w:ascii="Times New Roman" w:hAnsi="Times New Roman"/>
          <w:iCs/>
          <w:sz w:val="18"/>
          <w:szCs w:val="18"/>
        </w:rPr>
        <w:t>местная администрация</w:t>
      </w:r>
      <w:r w:rsidRPr="004F6DF7">
        <w:rPr>
          <w:rFonts w:ascii="Times New Roman" w:hAnsi="Times New Roman"/>
          <w:sz w:val="18"/>
          <w:szCs w:val="18"/>
        </w:rPr>
        <w:t xml:space="preserve">; </w:t>
      </w:r>
    </w:p>
    <w:p w:rsidR="004F6DF7" w:rsidRPr="004F6DF7" w:rsidRDefault="004F6DF7" w:rsidP="004F6DF7">
      <w:pPr>
        <w:pStyle w:val="a9"/>
        <w:ind w:firstLine="709"/>
        <w:jc w:val="both"/>
        <w:rPr>
          <w:rFonts w:ascii="Times New Roman" w:hAnsi="Times New Roman"/>
          <w:sz w:val="18"/>
          <w:szCs w:val="18"/>
        </w:rPr>
      </w:pPr>
      <w:proofErr w:type="gramStart"/>
      <w:r w:rsidRPr="004F6DF7">
        <w:rPr>
          <w:rFonts w:ascii="Times New Roman" w:hAnsi="Times New Roman"/>
          <w:sz w:val="18"/>
          <w:szCs w:val="1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F6DF7" w:rsidRPr="004F6DF7" w:rsidRDefault="004F6DF7" w:rsidP="004F6DF7">
      <w:pPr>
        <w:pStyle w:val="a9"/>
        <w:ind w:firstLine="709"/>
        <w:jc w:val="both"/>
        <w:rPr>
          <w:rFonts w:ascii="Times New Roman" w:hAnsi="Times New Roman"/>
          <w:sz w:val="18"/>
          <w:szCs w:val="18"/>
        </w:rPr>
      </w:pPr>
      <w:r w:rsidRPr="004F6DF7">
        <w:rPr>
          <w:rFonts w:ascii="Times New Roman" w:hAnsi="Times New Roman"/>
          <w:sz w:val="18"/>
          <w:szCs w:val="18"/>
        </w:rPr>
        <w:t>Алексеевский сельсовет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F6DF7" w:rsidRPr="004F6DF7" w:rsidRDefault="004F6DF7" w:rsidP="004F6DF7">
      <w:pPr>
        <w:pStyle w:val="a9"/>
        <w:ind w:firstLine="709"/>
        <w:jc w:val="both"/>
        <w:rPr>
          <w:rFonts w:ascii="Times New Roman" w:hAnsi="Times New Roman"/>
          <w:sz w:val="18"/>
          <w:szCs w:val="18"/>
        </w:rPr>
      </w:pPr>
      <w:r w:rsidRPr="004F6DF7">
        <w:rPr>
          <w:rFonts w:ascii="Times New Roman" w:hAnsi="Times New Roman"/>
          <w:sz w:val="18"/>
          <w:szCs w:val="18"/>
        </w:rPr>
        <w:t xml:space="preserve">Перечень показателей результативности и эффективности деятельности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при осуществлении муниципального контроля установлен приложением № 3 к настоящему Положению.</w:t>
      </w:r>
    </w:p>
    <w:bookmarkEnd w:id="5"/>
    <w:p w:rsidR="004F6DF7" w:rsidRPr="004F6DF7" w:rsidRDefault="004F6DF7" w:rsidP="004F6DF7">
      <w:pPr>
        <w:pStyle w:val="a9"/>
        <w:jc w:val="both"/>
        <w:rPr>
          <w:rFonts w:ascii="Times New Roman" w:hAnsi="Times New Roman"/>
          <w:sz w:val="18"/>
          <w:szCs w:val="18"/>
        </w:rPr>
      </w:pPr>
    </w:p>
    <w:p w:rsidR="004F6DF7" w:rsidRPr="004F6DF7" w:rsidRDefault="004F6DF7" w:rsidP="004F6DF7">
      <w:pPr>
        <w:jc w:val="center"/>
        <w:rPr>
          <w:rFonts w:ascii="Times New Roman" w:hAnsi="Times New Roman"/>
          <w:b/>
          <w:sz w:val="18"/>
          <w:szCs w:val="18"/>
        </w:rPr>
      </w:pPr>
      <w:r w:rsidRPr="004F6DF7">
        <w:rPr>
          <w:rFonts w:ascii="Times New Roman" w:hAnsi="Times New Roman"/>
          <w:b/>
          <w:sz w:val="18"/>
          <w:szCs w:val="18"/>
        </w:rPr>
        <w:t xml:space="preserve">Заключительные положения </w:t>
      </w:r>
    </w:p>
    <w:p w:rsidR="004F6DF7" w:rsidRPr="004F6DF7" w:rsidRDefault="004F6DF7" w:rsidP="00F4486C">
      <w:pPr>
        <w:spacing w:after="0"/>
        <w:ind w:firstLine="709"/>
        <w:jc w:val="both"/>
        <w:rPr>
          <w:rFonts w:ascii="Times New Roman" w:hAnsi="Times New Roman"/>
          <w:i/>
          <w:sz w:val="18"/>
          <w:szCs w:val="18"/>
        </w:rPr>
      </w:pPr>
      <w:r w:rsidRPr="004F6DF7">
        <w:rPr>
          <w:rFonts w:ascii="Times New Roman" w:hAnsi="Times New Roman"/>
          <w:sz w:val="18"/>
          <w:szCs w:val="18"/>
        </w:rPr>
        <w:t>27. Настоящее положение вступает в силу 20.12.2021</w:t>
      </w:r>
      <w:r w:rsidRPr="004F6DF7">
        <w:rPr>
          <w:rFonts w:ascii="Times New Roman" w:hAnsi="Times New Roman"/>
          <w:i/>
          <w:sz w:val="18"/>
          <w:szCs w:val="18"/>
        </w:rPr>
        <w:t xml:space="preserve"> </w:t>
      </w:r>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 xml:space="preserve">28. </w:t>
      </w:r>
      <w:proofErr w:type="gramStart"/>
      <w:r w:rsidRPr="004F6DF7">
        <w:rPr>
          <w:rFonts w:ascii="Times New Roman" w:hAnsi="Times New Roman"/>
          <w:sz w:val="18"/>
          <w:szCs w:val="18"/>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4F6DF7" w:rsidRPr="004F6DF7" w:rsidRDefault="004F6DF7" w:rsidP="00F4486C">
      <w:pPr>
        <w:spacing w:after="0"/>
        <w:ind w:firstLine="709"/>
        <w:jc w:val="both"/>
        <w:rPr>
          <w:rFonts w:ascii="Times New Roman" w:hAnsi="Times New Roman"/>
          <w:sz w:val="18"/>
          <w:szCs w:val="18"/>
        </w:rPr>
      </w:pPr>
      <w:r w:rsidRPr="004F6DF7">
        <w:rPr>
          <w:rFonts w:ascii="Times New Roman" w:hAnsi="Times New Roman"/>
          <w:sz w:val="18"/>
          <w:szCs w:val="18"/>
        </w:rPr>
        <w:t>29. Пункт 26 настоящего Положения вступает в силу с 1 марта 2022 года.</w:t>
      </w:r>
    </w:p>
    <w:p w:rsidR="004F6DF7" w:rsidRPr="004F6DF7" w:rsidRDefault="004F6DF7" w:rsidP="00F4486C">
      <w:pPr>
        <w:spacing w:after="0"/>
        <w:ind w:firstLine="709"/>
        <w:jc w:val="right"/>
        <w:rPr>
          <w:rFonts w:ascii="Times New Roman" w:hAnsi="Times New Roman"/>
          <w:sz w:val="18"/>
          <w:szCs w:val="18"/>
        </w:rPr>
      </w:pPr>
    </w:p>
    <w:p w:rsidR="004F6DF7" w:rsidRPr="004F6DF7" w:rsidRDefault="004F6DF7" w:rsidP="00F4486C">
      <w:pPr>
        <w:spacing w:after="0"/>
        <w:ind w:firstLine="709"/>
        <w:jc w:val="right"/>
        <w:rPr>
          <w:rFonts w:ascii="Times New Roman" w:hAnsi="Times New Roman"/>
          <w:sz w:val="18"/>
          <w:szCs w:val="18"/>
        </w:rPr>
      </w:pPr>
      <w:r w:rsidRPr="004F6DF7">
        <w:rPr>
          <w:rFonts w:ascii="Times New Roman" w:hAnsi="Times New Roman"/>
          <w:sz w:val="18"/>
          <w:szCs w:val="18"/>
        </w:rPr>
        <w:t>Приложение № 1</w:t>
      </w:r>
    </w:p>
    <w:p w:rsidR="004F6DF7" w:rsidRPr="004F6DF7" w:rsidRDefault="004F6DF7" w:rsidP="00F4486C">
      <w:pPr>
        <w:spacing w:after="0"/>
        <w:ind w:firstLine="709"/>
        <w:jc w:val="right"/>
        <w:rPr>
          <w:rFonts w:ascii="Times New Roman" w:hAnsi="Times New Roman"/>
          <w:sz w:val="18"/>
          <w:szCs w:val="18"/>
        </w:rPr>
      </w:pPr>
      <w:r w:rsidRPr="004F6DF7">
        <w:rPr>
          <w:rFonts w:ascii="Times New Roman" w:hAnsi="Times New Roman"/>
          <w:sz w:val="18"/>
          <w:szCs w:val="18"/>
        </w:rPr>
        <w:t xml:space="preserve">к Положению о </w:t>
      </w:r>
      <w:proofErr w:type="gramStart"/>
      <w:r w:rsidRPr="004F6DF7">
        <w:rPr>
          <w:rFonts w:ascii="Times New Roman" w:hAnsi="Times New Roman"/>
          <w:sz w:val="18"/>
          <w:szCs w:val="18"/>
        </w:rPr>
        <w:t>муниципальном</w:t>
      </w:r>
      <w:proofErr w:type="gramEnd"/>
      <w:r w:rsidRPr="004F6DF7">
        <w:rPr>
          <w:rFonts w:ascii="Times New Roman" w:hAnsi="Times New Roman"/>
          <w:sz w:val="18"/>
          <w:szCs w:val="18"/>
        </w:rPr>
        <w:t xml:space="preserve"> </w:t>
      </w:r>
    </w:p>
    <w:p w:rsidR="004F6DF7" w:rsidRPr="004F6DF7" w:rsidRDefault="004F6DF7" w:rsidP="00F4486C">
      <w:pPr>
        <w:spacing w:after="0"/>
        <w:ind w:firstLine="709"/>
        <w:jc w:val="right"/>
        <w:rPr>
          <w:rFonts w:ascii="Times New Roman" w:hAnsi="Times New Roman"/>
          <w:sz w:val="18"/>
          <w:szCs w:val="18"/>
        </w:rPr>
      </w:pPr>
      <w:r w:rsidRPr="004F6DF7">
        <w:rPr>
          <w:rFonts w:ascii="Times New Roman" w:hAnsi="Times New Roman"/>
          <w:sz w:val="18"/>
          <w:szCs w:val="18"/>
        </w:rPr>
        <w:t xml:space="preserve">жилищном </w:t>
      </w:r>
      <w:proofErr w:type="gramStart"/>
      <w:r w:rsidRPr="004F6DF7">
        <w:rPr>
          <w:rFonts w:ascii="Times New Roman" w:hAnsi="Times New Roman"/>
          <w:sz w:val="18"/>
          <w:szCs w:val="18"/>
        </w:rPr>
        <w:t>контроле</w:t>
      </w:r>
      <w:proofErr w:type="gramEnd"/>
    </w:p>
    <w:p w:rsidR="004F6DF7" w:rsidRPr="004F6DF7" w:rsidRDefault="004F6DF7" w:rsidP="00F4486C">
      <w:pPr>
        <w:spacing w:after="0" w:line="240" w:lineRule="auto"/>
        <w:jc w:val="center"/>
        <w:rPr>
          <w:rFonts w:ascii="Times New Roman" w:hAnsi="Times New Roman"/>
          <w:sz w:val="18"/>
          <w:szCs w:val="18"/>
        </w:rPr>
      </w:pPr>
      <w:bookmarkStart w:id="8" w:name="P409"/>
      <w:bookmarkEnd w:id="8"/>
    </w:p>
    <w:p w:rsidR="004F6DF7" w:rsidRPr="004F6DF7" w:rsidRDefault="004F6DF7" w:rsidP="00F4486C">
      <w:pPr>
        <w:spacing w:line="240" w:lineRule="auto"/>
        <w:jc w:val="center"/>
        <w:rPr>
          <w:rFonts w:ascii="Times New Roman" w:hAnsi="Times New Roman"/>
          <w:sz w:val="18"/>
          <w:szCs w:val="18"/>
        </w:rPr>
      </w:pPr>
      <w:r w:rsidRPr="004F6DF7">
        <w:rPr>
          <w:rFonts w:ascii="Times New Roman" w:hAnsi="Times New Roman"/>
          <w:sz w:val="18"/>
          <w:szCs w:val="18"/>
        </w:rPr>
        <w:t>КРИТЕРИИ</w:t>
      </w:r>
    </w:p>
    <w:p w:rsidR="004F6DF7" w:rsidRPr="004F6DF7" w:rsidRDefault="004F6DF7" w:rsidP="00F4486C">
      <w:pPr>
        <w:spacing w:line="240" w:lineRule="auto"/>
        <w:jc w:val="center"/>
        <w:rPr>
          <w:rFonts w:ascii="Times New Roman" w:hAnsi="Times New Roman"/>
          <w:sz w:val="18"/>
          <w:szCs w:val="18"/>
        </w:rPr>
      </w:pPr>
      <w:r w:rsidRPr="004F6DF7">
        <w:rPr>
          <w:rFonts w:ascii="Times New Roman" w:hAnsi="Times New Roman"/>
          <w:sz w:val="18"/>
          <w:szCs w:val="18"/>
        </w:rPr>
        <w:t>ОТНЕСЕНИЯ ОБЪЕКТОВ КОНТРОЛЯ</w:t>
      </w:r>
    </w:p>
    <w:p w:rsidR="004F6DF7" w:rsidRPr="004F6DF7" w:rsidRDefault="004F6DF7" w:rsidP="00F4486C">
      <w:pPr>
        <w:spacing w:line="240" w:lineRule="auto"/>
        <w:jc w:val="center"/>
        <w:rPr>
          <w:rFonts w:ascii="Times New Roman" w:hAnsi="Times New Roman"/>
          <w:sz w:val="18"/>
          <w:szCs w:val="18"/>
        </w:rPr>
      </w:pPr>
      <w:r w:rsidRPr="004F6DF7">
        <w:rPr>
          <w:rFonts w:ascii="Times New Roman" w:hAnsi="Times New Roman"/>
          <w:sz w:val="18"/>
          <w:szCs w:val="18"/>
        </w:rPr>
        <w:t xml:space="preserve">К КАТЕГОРИЯМ РИСКА В РАМКАХ ОСУЩЕСТВЛЕНИЯ МУНИЦИПАЛЬНОГО КОНТРОЛЯ </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 xml:space="preserve">1. Отнесение объектов контроля к определенной категории риска осуществляется в зависимости от значения показателя риска: </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при значении показателя риска более 7 объект контроля относится                      к категории высокого риска;</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при значении показателя риска от 5 до 7 включительно - к категории среднего риска;</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при значении показателя риска от 2 до 4 включительно - к категории умеренного риска;</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при значении показателя риска от 0 до 1 включительно - к категории низкого риска.</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2. Показатель риска рассчитывается по следующей формуле:</w:t>
      </w:r>
    </w:p>
    <w:p w:rsidR="004F6DF7" w:rsidRPr="004F6DF7" w:rsidRDefault="004F6DF7" w:rsidP="00E837D7">
      <w:pPr>
        <w:spacing w:after="0"/>
        <w:ind w:firstLine="709"/>
        <w:jc w:val="both"/>
        <w:rPr>
          <w:rFonts w:ascii="Times New Roman" w:hAnsi="Times New Roman"/>
          <w:iCs/>
          <w:sz w:val="18"/>
          <w:szCs w:val="18"/>
        </w:rPr>
      </w:pPr>
      <w:r w:rsidRPr="004F6DF7">
        <w:rPr>
          <w:rFonts w:ascii="Times New Roman" w:hAnsi="Times New Roman"/>
          <w:iCs/>
          <w:sz w:val="18"/>
          <w:szCs w:val="18"/>
        </w:rPr>
        <w:t xml:space="preserve">К = 2 </w:t>
      </w:r>
      <w:proofErr w:type="spellStart"/>
      <w:r w:rsidRPr="004F6DF7">
        <w:rPr>
          <w:rFonts w:ascii="Times New Roman" w:hAnsi="Times New Roman"/>
          <w:iCs/>
          <w:sz w:val="18"/>
          <w:szCs w:val="18"/>
        </w:rPr>
        <w:t>x</w:t>
      </w:r>
      <w:proofErr w:type="spellEnd"/>
      <w:r w:rsidRPr="004F6DF7">
        <w:rPr>
          <w:rFonts w:ascii="Times New Roman" w:hAnsi="Times New Roman"/>
          <w:iCs/>
          <w:sz w:val="18"/>
          <w:szCs w:val="18"/>
        </w:rPr>
        <w:t xml:space="preserve"> V1 + V2 + V3 + 2 </w:t>
      </w:r>
      <w:proofErr w:type="spellStart"/>
      <w:r w:rsidRPr="004F6DF7">
        <w:rPr>
          <w:rFonts w:ascii="Times New Roman" w:hAnsi="Times New Roman"/>
          <w:iCs/>
          <w:sz w:val="18"/>
          <w:szCs w:val="18"/>
        </w:rPr>
        <w:t>x</w:t>
      </w:r>
      <w:proofErr w:type="spellEnd"/>
      <w:r w:rsidRPr="004F6DF7">
        <w:rPr>
          <w:rFonts w:ascii="Times New Roman" w:hAnsi="Times New Roman"/>
          <w:iCs/>
          <w:sz w:val="18"/>
          <w:szCs w:val="18"/>
        </w:rPr>
        <w:t xml:space="preserve"> V4, где:</w:t>
      </w:r>
    </w:p>
    <w:p w:rsidR="004F6DF7" w:rsidRPr="004F6DF7" w:rsidRDefault="004F6DF7" w:rsidP="004F6DF7">
      <w:pPr>
        <w:ind w:firstLine="709"/>
        <w:jc w:val="both"/>
        <w:rPr>
          <w:rFonts w:ascii="Times New Roman" w:hAnsi="Times New Roman"/>
          <w:iCs/>
          <w:sz w:val="18"/>
          <w:szCs w:val="18"/>
        </w:rPr>
      </w:pPr>
      <w:proofErr w:type="gramStart"/>
      <w:r w:rsidRPr="004F6DF7">
        <w:rPr>
          <w:rFonts w:ascii="Times New Roman" w:hAnsi="Times New Roman"/>
          <w:iCs/>
          <w:sz w:val="18"/>
          <w:szCs w:val="18"/>
        </w:rPr>
        <w:t>К</w:t>
      </w:r>
      <w:proofErr w:type="gramEnd"/>
      <w:r w:rsidRPr="004F6DF7">
        <w:rPr>
          <w:rFonts w:ascii="Times New Roman" w:hAnsi="Times New Roman"/>
          <w:iCs/>
          <w:sz w:val="18"/>
          <w:szCs w:val="18"/>
        </w:rPr>
        <w:t xml:space="preserve"> - показатель риска;</w:t>
      </w:r>
    </w:p>
    <w:p w:rsidR="004F6DF7" w:rsidRPr="004F6DF7" w:rsidRDefault="004F6DF7" w:rsidP="004F6DF7">
      <w:pPr>
        <w:ind w:firstLine="709"/>
        <w:jc w:val="both"/>
        <w:rPr>
          <w:rFonts w:ascii="Times New Roman" w:hAnsi="Times New Roman"/>
          <w:iCs/>
          <w:sz w:val="18"/>
          <w:szCs w:val="18"/>
        </w:rPr>
      </w:pPr>
      <w:proofErr w:type="gramStart"/>
      <w:r w:rsidRPr="004F6DF7">
        <w:rPr>
          <w:rFonts w:ascii="Times New Roman" w:hAnsi="Times New Roman"/>
          <w:iCs/>
          <w:sz w:val="18"/>
          <w:szCs w:val="1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4F6DF7">
        <w:rPr>
          <w:rFonts w:ascii="Times New Roman" w:hAnsi="Times New Roman"/>
          <w:iCs/>
          <w:sz w:val="18"/>
          <w:szCs w:val="18"/>
        </w:rPr>
        <w:t xml:space="preserve"> </w:t>
      </w:r>
      <w:proofErr w:type="gramStart"/>
      <w:r w:rsidRPr="004F6DF7">
        <w:rPr>
          <w:rFonts w:ascii="Times New Roman" w:hAnsi="Times New Roman"/>
          <w:iCs/>
          <w:sz w:val="18"/>
          <w:szCs w:val="18"/>
        </w:rPr>
        <w:t>правонарушениях</w:t>
      </w:r>
      <w:proofErr w:type="gramEnd"/>
      <w:r w:rsidRPr="004F6DF7">
        <w:rPr>
          <w:rFonts w:ascii="Times New Roman" w:hAnsi="Times New Roman"/>
          <w:iCs/>
          <w:sz w:val="18"/>
          <w:szCs w:val="18"/>
        </w:rPr>
        <w:t xml:space="preserve">, составленных </w:t>
      </w:r>
      <w:r w:rsidRPr="004F6DF7">
        <w:rPr>
          <w:rFonts w:ascii="Times New Roman" w:hAnsi="Times New Roman"/>
          <w:sz w:val="18"/>
          <w:szCs w:val="18"/>
        </w:rPr>
        <w:t>местной администрацией</w:t>
      </w:r>
      <w:r w:rsidRPr="004F6DF7">
        <w:rPr>
          <w:rFonts w:ascii="Times New Roman" w:hAnsi="Times New Roman"/>
          <w:iCs/>
          <w:sz w:val="18"/>
          <w:szCs w:val="18"/>
        </w:rPr>
        <w:t xml:space="preserve">; </w:t>
      </w:r>
    </w:p>
    <w:p w:rsidR="004F6DF7" w:rsidRPr="004F6DF7" w:rsidRDefault="004F6DF7" w:rsidP="004F6DF7">
      <w:pPr>
        <w:ind w:firstLine="709"/>
        <w:jc w:val="both"/>
        <w:rPr>
          <w:rFonts w:ascii="Times New Roman" w:hAnsi="Times New Roman"/>
          <w:iCs/>
          <w:sz w:val="18"/>
          <w:szCs w:val="18"/>
        </w:rPr>
      </w:pPr>
      <w:proofErr w:type="gramStart"/>
      <w:r w:rsidRPr="004F6DF7">
        <w:rPr>
          <w:rFonts w:ascii="Times New Roman" w:hAnsi="Times New Roman"/>
          <w:iCs/>
          <w:sz w:val="18"/>
          <w:szCs w:val="1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4F6DF7" w:rsidRPr="004F6DF7" w:rsidRDefault="004F6DF7" w:rsidP="004F6DF7">
      <w:pPr>
        <w:ind w:firstLine="709"/>
        <w:jc w:val="both"/>
        <w:rPr>
          <w:rFonts w:ascii="Times New Roman" w:hAnsi="Times New Roman"/>
          <w:iCs/>
          <w:sz w:val="18"/>
          <w:szCs w:val="18"/>
        </w:rPr>
      </w:pPr>
      <w:proofErr w:type="gramStart"/>
      <w:r w:rsidRPr="004F6DF7">
        <w:rPr>
          <w:rFonts w:ascii="Times New Roman" w:hAnsi="Times New Roman"/>
          <w:iCs/>
          <w:sz w:val="18"/>
          <w:szCs w:val="18"/>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4F6DF7">
        <w:rPr>
          <w:rFonts w:ascii="Times New Roman" w:hAnsi="Times New Roman"/>
          <w:sz w:val="18"/>
          <w:szCs w:val="18"/>
        </w:rPr>
        <w:t>местной администрацией</w:t>
      </w:r>
      <w:r w:rsidRPr="004F6DF7">
        <w:rPr>
          <w:rFonts w:ascii="Times New Roman" w:hAnsi="Times New Roman"/>
          <w:iCs/>
          <w:sz w:val="18"/>
          <w:szCs w:val="18"/>
        </w:rPr>
        <w:t xml:space="preserve">; </w:t>
      </w:r>
      <w:proofErr w:type="gramEnd"/>
    </w:p>
    <w:p w:rsidR="004F6DF7" w:rsidRPr="004F6DF7" w:rsidRDefault="004F6DF7" w:rsidP="004F6DF7">
      <w:pPr>
        <w:ind w:firstLine="709"/>
        <w:jc w:val="both"/>
        <w:rPr>
          <w:rFonts w:ascii="Times New Roman" w:hAnsi="Times New Roman"/>
          <w:iCs/>
          <w:sz w:val="18"/>
          <w:szCs w:val="18"/>
        </w:rPr>
      </w:pPr>
      <w:proofErr w:type="gramStart"/>
      <w:r w:rsidRPr="004F6DF7">
        <w:rPr>
          <w:rFonts w:ascii="Times New Roman" w:hAnsi="Times New Roman"/>
          <w:iCs/>
          <w:sz w:val="18"/>
          <w:szCs w:val="18"/>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4F6DF7">
        <w:rPr>
          <w:rFonts w:ascii="Times New Roman" w:hAnsi="Times New Roman"/>
          <w:sz w:val="18"/>
          <w:szCs w:val="18"/>
        </w:rPr>
        <w:t>местной администрацией</w:t>
      </w:r>
      <w:r w:rsidRPr="004F6DF7">
        <w:rPr>
          <w:rFonts w:ascii="Times New Roman" w:hAnsi="Times New Roman"/>
          <w:iCs/>
          <w:sz w:val="18"/>
          <w:szCs w:val="18"/>
        </w:rPr>
        <w:t>.</w:t>
      </w:r>
      <w:proofErr w:type="gramEnd"/>
    </w:p>
    <w:p w:rsidR="004F6DF7" w:rsidRPr="004F6DF7" w:rsidRDefault="004F6DF7" w:rsidP="004F6DF7">
      <w:pPr>
        <w:ind w:firstLine="709"/>
        <w:jc w:val="right"/>
        <w:rPr>
          <w:rFonts w:ascii="Times New Roman" w:hAnsi="Times New Roman"/>
          <w:sz w:val="18"/>
          <w:szCs w:val="18"/>
        </w:rPr>
      </w:pPr>
    </w:p>
    <w:p w:rsidR="004F6DF7" w:rsidRPr="004F6DF7" w:rsidRDefault="004F6DF7" w:rsidP="00E837D7">
      <w:pPr>
        <w:spacing w:after="0"/>
        <w:ind w:firstLine="709"/>
        <w:jc w:val="right"/>
        <w:rPr>
          <w:rFonts w:ascii="Times New Roman" w:hAnsi="Times New Roman"/>
          <w:sz w:val="18"/>
          <w:szCs w:val="18"/>
        </w:rPr>
      </w:pPr>
      <w:r w:rsidRPr="004F6DF7">
        <w:rPr>
          <w:rFonts w:ascii="Times New Roman" w:hAnsi="Times New Roman"/>
          <w:sz w:val="18"/>
          <w:szCs w:val="18"/>
        </w:rPr>
        <w:t>Приложение № 2</w:t>
      </w:r>
    </w:p>
    <w:p w:rsidR="004F6DF7" w:rsidRPr="004F6DF7" w:rsidRDefault="004F6DF7" w:rsidP="00E837D7">
      <w:pPr>
        <w:spacing w:after="0"/>
        <w:ind w:firstLine="709"/>
        <w:jc w:val="right"/>
        <w:rPr>
          <w:rFonts w:ascii="Times New Roman" w:hAnsi="Times New Roman"/>
          <w:sz w:val="18"/>
          <w:szCs w:val="18"/>
        </w:rPr>
      </w:pPr>
      <w:r w:rsidRPr="004F6DF7">
        <w:rPr>
          <w:rFonts w:ascii="Times New Roman" w:hAnsi="Times New Roman"/>
          <w:sz w:val="18"/>
          <w:szCs w:val="18"/>
        </w:rPr>
        <w:t xml:space="preserve">к Положению о </w:t>
      </w:r>
      <w:proofErr w:type="gramStart"/>
      <w:r w:rsidRPr="004F6DF7">
        <w:rPr>
          <w:rFonts w:ascii="Times New Roman" w:hAnsi="Times New Roman"/>
          <w:sz w:val="18"/>
          <w:szCs w:val="18"/>
        </w:rPr>
        <w:t>муниципальном</w:t>
      </w:r>
      <w:proofErr w:type="gramEnd"/>
      <w:r w:rsidRPr="004F6DF7">
        <w:rPr>
          <w:rFonts w:ascii="Times New Roman" w:hAnsi="Times New Roman"/>
          <w:sz w:val="18"/>
          <w:szCs w:val="18"/>
        </w:rPr>
        <w:t xml:space="preserve"> </w:t>
      </w:r>
    </w:p>
    <w:p w:rsidR="004F6DF7" w:rsidRPr="004F6DF7" w:rsidRDefault="004F6DF7" w:rsidP="00E837D7">
      <w:pPr>
        <w:spacing w:after="0"/>
        <w:ind w:firstLine="709"/>
        <w:jc w:val="right"/>
        <w:rPr>
          <w:rFonts w:ascii="Times New Roman" w:hAnsi="Times New Roman"/>
          <w:sz w:val="18"/>
          <w:szCs w:val="18"/>
        </w:rPr>
      </w:pPr>
      <w:r w:rsidRPr="004F6DF7">
        <w:rPr>
          <w:rFonts w:ascii="Times New Roman" w:hAnsi="Times New Roman"/>
          <w:sz w:val="18"/>
          <w:szCs w:val="18"/>
        </w:rPr>
        <w:t xml:space="preserve">жилищном </w:t>
      </w:r>
      <w:proofErr w:type="gramStart"/>
      <w:r w:rsidRPr="004F6DF7">
        <w:rPr>
          <w:rFonts w:ascii="Times New Roman" w:hAnsi="Times New Roman"/>
          <w:sz w:val="18"/>
          <w:szCs w:val="18"/>
        </w:rPr>
        <w:t>контроле</w:t>
      </w:r>
      <w:proofErr w:type="gramEnd"/>
    </w:p>
    <w:p w:rsidR="004F6DF7" w:rsidRPr="004F6DF7" w:rsidRDefault="004F6DF7" w:rsidP="00E837D7">
      <w:pPr>
        <w:spacing w:after="0"/>
        <w:ind w:firstLine="709"/>
        <w:jc w:val="right"/>
        <w:rPr>
          <w:rFonts w:ascii="Times New Roman" w:hAnsi="Times New Roman"/>
          <w:sz w:val="18"/>
          <w:szCs w:val="18"/>
        </w:rPr>
      </w:pPr>
    </w:p>
    <w:p w:rsidR="004F6DF7" w:rsidRPr="004F6DF7" w:rsidRDefault="004F6DF7" w:rsidP="004F6DF7">
      <w:pPr>
        <w:ind w:firstLine="709"/>
        <w:jc w:val="center"/>
        <w:rPr>
          <w:rFonts w:ascii="Times New Roman" w:hAnsi="Times New Roman"/>
          <w:sz w:val="18"/>
          <w:szCs w:val="18"/>
        </w:rPr>
      </w:pPr>
      <w:r w:rsidRPr="004F6DF7">
        <w:rPr>
          <w:rFonts w:ascii="Times New Roman" w:hAnsi="Times New Roman"/>
          <w:sz w:val="18"/>
          <w:szCs w:val="1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 xml:space="preserve">1. Поступление в </w:t>
      </w:r>
      <w:r w:rsidRPr="004F6DF7">
        <w:rPr>
          <w:rFonts w:ascii="Times New Roman" w:eastAsia="Calibri" w:hAnsi="Times New Roman"/>
          <w:bCs/>
          <w:iCs/>
          <w:sz w:val="18"/>
          <w:szCs w:val="18"/>
        </w:rPr>
        <w:t>местную администрацию</w:t>
      </w:r>
      <w:r w:rsidRPr="004F6DF7">
        <w:rPr>
          <w:rFonts w:ascii="Times New Roman" w:eastAsia="Calibri" w:hAnsi="Times New Roman"/>
          <w:bCs/>
          <w:sz w:val="18"/>
          <w:szCs w:val="1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F6DF7">
        <w:rPr>
          <w:rFonts w:ascii="Times New Roman" w:eastAsia="Calibri" w:hAnsi="Times New Roman"/>
          <w:bCs/>
          <w:sz w:val="18"/>
          <w:szCs w:val="18"/>
        </w:rPr>
        <w:t>к</w:t>
      </w:r>
      <w:proofErr w:type="gramEnd"/>
      <w:r w:rsidRPr="004F6DF7">
        <w:rPr>
          <w:rFonts w:ascii="Times New Roman" w:eastAsia="Calibri" w:hAnsi="Times New Roman"/>
          <w:bCs/>
          <w:sz w:val="18"/>
          <w:szCs w:val="18"/>
        </w:rPr>
        <w:t>:</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 xml:space="preserve">а) порядку осуществления перевода жилого помещения в нежилое помещение и нежилого помещения в жилое в многоквартирном доме; </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б) порядку осуществления перепланировки и (или) переустройства помещений в многоквартирном доме;</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в) к предоставлению коммунальных услуг собственникам                                  и пользователям помещений в многоквартирных домах и жилых домов;</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г) к обеспечению доступности для инвалидов помещений                                         в многоквартирных домах;</w:t>
      </w:r>
    </w:p>
    <w:p w:rsidR="004F6DF7" w:rsidRPr="004F6DF7" w:rsidRDefault="004F6DF7" w:rsidP="00E837D7">
      <w:pPr>
        <w:autoSpaceDE w:val="0"/>
        <w:spacing w:after="0"/>
        <w:ind w:firstLine="709"/>
        <w:jc w:val="both"/>
        <w:rPr>
          <w:rFonts w:ascii="Times New Roman" w:eastAsia="Calibri" w:hAnsi="Times New Roman"/>
          <w:bCs/>
          <w:sz w:val="18"/>
          <w:szCs w:val="18"/>
        </w:rPr>
      </w:pPr>
      <w:proofErr w:type="spellStart"/>
      <w:r w:rsidRPr="004F6DF7">
        <w:rPr>
          <w:rFonts w:ascii="Times New Roman" w:eastAsia="Calibri" w:hAnsi="Times New Roman"/>
          <w:bCs/>
          <w:sz w:val="18"/>
          <w:szCs w:val="18"/>
        </w:rPr>
        <w:t>д</w:t>
      </w:r>
      <w:proofErr w:type="spellEnd"/>
      <w:r w:rsidRPr="004F6DF7">
        <w:rPr>
          <w:rFonts w:ascii="Times New Roman" w:eastAsia="Calibri" w:hAnsi="Times New Roman"/>
          <w:bCs/>
          <w:sz w:val="18"/>
          <w:szCs w:val="1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е) к обеспечению безопасности при использовании и содержании внутридомового и внутриквартирного газового оборудования.</w:t>
      </w:r>
    </w:p>
    <w:p w:rsidR="004F6DF7" w:rsidRPr="004F6DF7" w:rsidRDefault="004F6DF7" w:rsidP="00E837D7">
      <w:pPr>
        <w:autoSpaceDE w:val="0"/>
        <w:spacing w:after="0"/>
        <w:ind w:firstLine="709"/>
        <w:jc w:val="both"/>
        <w:rPr>
          <w:rFonts w:ascii="Times New Roman" w:eastAsia="Calibri" w:hAnsi="Times New Roman"/>
          <w:bCs/>
          <w:sz w:val="18"/>
          <w:szCs w:val="18"/>
        </w:rPr>
      </w:pPr>
      <w:proofErr w:type="gramStart"/>
      <w:r w:rsidRPr="004F6DF7">
        <w:rPr>
          <w:rFonts w:ascii="Times New Roman" w:eastAsia="Calibri" w:hAnsi="Times New Roman"/>
          <w:bCs/>
          <w:sz w:val="18"/>
          <w:szCs w:val="18"/>
        </w:rPr>
        <w:t xml:space="preserve">Наличие индикатора риска, предусмотренного </w:t>
      </w:r>
      <w:proofErr w:type="spellStart"/>
      <w:r w:rsidRPr="004F6DF7">
        <w:rPr>
          <w:rFonts w:ascii="Times New Roman" w:eastAsia="Calibri" w:hAnsi="Times New Roman"/>
          <w:bCs/>
          <w:sz w:val="18"/>
          <w:szCs w:val="18"/>
        </w:rPr>
        <w:t>пп</w:t>
      </w:r>
      <w:proofErr w:type="spellEnd"/>
      <w:r w:rsidRPr="004F6DF7">
        <w:rPr>
          <w:rFonts w:ascii="Times New Roman" w:eastAsia="Calibri" w:hAnsi="Times New Roman"/>
          <w:bCs/>
          <w:sz w:val="18"/>
          <w:szCs w:val="1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 xml:space="preserve">2. </w:t>
      </w:r>
      <w:proofErr w:type="gramStart"/>
      <w:r w:rsidRPr="004F6DF7">
        <w:rPr>
          <w:rFonts w:ascii="Times New Roman" w:eastAsia="Calibri" w:hAnsi="Times New Roman"/>
          <w:bCs/>
          <w:sz w:val="18"/>
          <w:szCs w:val="18"/>
        </w:rPr>
        <w:t xml:space="preserve">Поступление в </w:t>
      </w:r>
      <w:r w:rsidRPr="004F6DF7">
        <w:rPr>
          <w:rFonts w:ascii="Times New Roman" w:eastAsia="Calibri" w:hAnsi="Times New Roman"/>
          <w:bCs/>
          <w:iCs/>
          <w:sz w:val="18"/>
          <w:szCs w:val="18"/>
        </w:rPr>
        <w:t>местную администрацию</w:t>
      </w:r>
      <w:r w:rsidRPr="004F6DF7">
        <w:rPr>
          <w:rFonts w:ascii="Times New Roman" w:eastAsia="Calibri" w:hAnsi="Times New Roman"/>
          <w:bCs/>
          <w:sz w:val="18"/>
          <w:szCs w:val="1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w:t>
      </w:r>
      <w:r w:rsidRPr="004F6DF7">
        <w:rPr>
          <w:rFonts w:ascii="Times New Roman" w:eastAsia="Calibri" w:hAnsi="Times New Roman"/>
          <w:bCs/>
          <w:sz w:val="18"/>
          <w:szCs w:val="1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F6DF7">
        <w:rPr>
          <w:rFonts w:ascii="Times New Roman" w:eastAsia="Calibri" w:hAnsi="Times New Roman"/>
          <w:bCs/>
          <w:sz w:val="18"/>
          <w:szCs w:val="18"/>
        </w:rPr>
        <w:t xml:space="preserve"> </w:t>
      </w:r>
      <w:proofErr w:type="gramStart"/>
      <w:r w:rsidRPr="004F6DF7">
        <w:rPr>
          <w:rFonts w:ascii="Times New Roman" w:eastAsia="Calibri" w:hAnsi="Times New Roman"/>
          <w:bCs/>
          <w:sz w:val="18"/>
          <w:szCs w:val="18"/>
        </w:rPr>
        <w:t xml:space="preserve">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4F6DF7">
        <w:rPr>
          <w:rFonts w:ascii="Times New Roman" w:eastAsia="Calibri" w:hAnsi="Times New Roman"/>
          <w:bCs/>
          <w:iCs/>
          <w:sz w:val="18"/>
          <w:szCs w:val="18"/>
        </w:rPr>
        <w:t>местной администрацией</w:t>
      </w:r>
      <w:r w:rsidRPr="004F6DF7">
        <w:rPr>
          <w:rFonts w:ascii="Times New Roman" w:eastAsia="Calibri" w:hAnsi="Times New Roman"/>
          <w:bCs/>
          <w:sz w:val="18"/>
          <w:szCs w:val="18"/>
        </w:rPr>
        <w:t xml:space="preserve"> объявлялись предостережения                                               о недопустимости нарушения аналогичных обязательных требований.</w:t>
      </w:r>
      <w:proofErr w:type="gramEnd"/>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 xml:space="preserve">3. </w:t>
      </w:r>
      <w:proofErr w:type="gramStart"/>
      <w:r w:rsidRPr="004F6DF7">
        <w:rPr>
          <w:rFonts w:ascii="Times New Roman" w:eastAsia="Calibri" w:hAnsi="Times New Roman"/>
          <w:bCs/>
          <w:sz w:val="18"/>
          <w:szCs w:val="1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4F6DF7">
        <w:rPr>
          <w:rFonts w:ascii="Times New Roman" w:eastAsia="Calibri" w:hAnsi="Times New Roman"/>
          <w:bCs/>
          <w:iCs/>
          <w:sz w:val="18"/>
          <w:szCs w:val="18"/>
        </w:rPr>
        <w:t>местной администрации</w:t>
      </w:r>
      <w:r w:rsidRPr="004F6DF7">
        <w:rPr>
          <w:rFonts w:ascii="Times New Roman" w:eastAsia="Calibri" w:hAnsi="Times New Roman"/>
          <w:bCs/>
          <w:sz w:val="18"/>
          <w:szCs w:val="1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F6DF7">
        <w:rPr>
          <w:rFonts w:ascii="Times New Roman" w:eastAsia="Calibri" w:hAnsi="Times New Roman"/>
          <w:bCs/>
          <w:sz w:val="18"/>
          <w:szCs w:val="18"/>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F6DF7" w:rsidRPr="004F6DF7" w:rsidRDefault="004F6DF7" w:rsidP="00E837D7">
      <w:pPr>
        <w:autoSpaceDE w:val="0"/>
        <w:spacing w:after="0"/>
        <w:ind w:firstLine="709"/>
        <w:jc w:val="both"/>
        <w:rPr>
          <w:rFonts w:ascii="Times New Roman" w:eastAsia="Calibri" w:hAnsi="Times New Roman"/>
          <w:bCs/>
          <w:sz w:val="18"/>
          <w:szCs w:val="18"/>
        </w:rPr>
      </w:pPr>
      <w:r w:rsidRPr="004F6DF7">
        <w:rPr>
          <w:rFonts w:ascii="Times New Roman" w:eastAsia="Calibri" w:hAnsi="Times New Roman"/>
          <w:bCs/>
          <w:sz w:val="18"/>
          <w:szCs w:val="18"/>
        </w:rPr>
        <w:t xml:space="preserve">4. </w:t>
      </w:r>
      <w:proofErr w:type="gramStart"/>
      <w:r w:rsidRPr="004F6DF7">
        <w:rPr>
          <w:rFonts w:ascii="Times New Roman" w:eastAsia="Calibri" w:hAnsi="Times New Roman"/>
          <w:bCs/>
          <w:sz w:val="18"/>
          <w:szCs w:val="1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4F6DF7" w:rsidRPr="004F6DF7" w:rsidRDefault="004F6DF7" w:rsidP="00E837D7">
      <w:pPr>
        <w:spacing w:after="0"/>
        <w:ind w:firstLine="709"/>
        <w:jc w:val="both"/>
        <w:rPr>
          <w:rFonts w:ascii="Times New Roman" w:hAnsi="Times New Roman"/>
          <w:sz w:val="18"/>
          <w:szCs w:val="18"/>
        </w:rPr>
      </w:pPr>
    </w:p>
    <w:p w:rsidR="004F6DF7" w:rsidRPr="004F6DF7" w:rsidRDefault="004F6DF7" w:rsidP="00E837D7">
      <w:pPr>
        <w:spacing w:after="0"/>
        <w:ind w:firstLine="709"/>
        <w:jc w:val="right"/>
        <w:rPr>
          <w:rFonts w:ascii="Times New Roman" w:hAnsi="Times New Roman"/>
          <w:sz w:val="18"/>
          <w:szCs w:val="18"/>
        </w:rPr>
      </w:pPr>
      <w:r w:rsidRPr="004F6DF7">
        <w:rPr>
          <w:rFonts w:ascii="Times New Roman" w:hAnsi="Times New Roman"/>
          <w:sz w:val="18"/>
          <w:szCs w:val="18"/>
        </w:rPr>
        <w:t>Приложение № 3</w:t>
      </w:r>
    </w:p>
    <w:p w:rsidR="004F6DF7" w:rsidRPr="004F6DF7" w:rsidRDefault="004F6DF7" w:rsidP="00E837D7">
      <w:pPr>
        <w:spacing w:after="0"/>
        <w:ind w:firstLine="709"/>
        <w:jc w:val="right"/>
        <w:rPr>
          <w:rFonts w:ascii="Times New Roman" w:hAnsi="Times New Roman"/>
          <w:sz w:val="18"/>
          <w:szCs w:val="18"/>
        </w:rPr>
      </w:pPr>
      <w:r w:rsidRPr="004F6DF7">
        <w:rPr>
          <w:rFonts w:ascii="Times New Roman" w:hAnsi="Times New Roman"/>
          <w:sz w:val="18"/>
          <w:szCs w:val="18"/>
        </w:rPr>
        <w:t xml:space="preserve">к Положению о </w:t>
      </w:r>
      <w:proofErr w:type="gramStart"/>
      <w:r w:rsidRPr="004F6DF7">
        <w:rPr>
          <w:rFonts w:ascii="Times New Roman" w:hAnsi="Times New Roman"/>
          <w:sz w:val="18"/>
          <w:szCs w:val="18"/>
        </w:rPr>
        <w:t>муниципальном</w:t>
      </w:r>
      <w:proofErr w:type="gramEnd"/>
      <w:r w:rsidRPr="004F6DF7">
        <w:rPr>
          <w:rFonts w:ascii="Times New Roman" w:hAnsi="Times New Roman"/>
          <w:sz w:val="18"/>
          <w:szCs w:val="18"/>
        </w:rPr>
        <w:t xml:space="preserve"> </w:t>
      </w:r>
    </w:p>
    <w:p w:rsidR="004F6DF7" w:rsidRPr="004F6DF7" w:rsidRDefault="004F6DF7" w:rsidP="00E837D7">
      <w:pPr>
        <w:spacing w:after="0"/>
        <w:ind w:firstLine="709"/>
        <w:jc w:val="right"/>
        <w:rPr>
          <w:rFonts w:ascii="Times New Roman" w:hAnsi="Times New Roman"/>
          <w:sz w:val="18"/>
          <w:szCs w:val="18"/>
        </w:rPr>
      </w:pPr>
      <w:r w:rsidRPr="004F6DF7">
        <w:rPr>
          <w:rFonts w:ascii="Times New Roman" w:hAnsi="Times New Roman"/>
          <w:sz w:val="18"/>
          <w:szCs w:val="18"/>
        </w:rPr>
        <w:t xml:space="preserve">жилищном </w:t>
      </w:r>
      <w:proofErr w:type="gramStart"/>
      <w:r w:rsidRPr="004F6DF7">
        <w:rPr>
          <w:rFonts w:ascii="Times New Roman" w:hAnsi="Times New Roman"/>
          <w:sz w:val="18"/>
          <w:szCs w:val="18"/>
        </w:rPr>
        <w:t>контроле</w:t>
      </w:r>
      <w:proofErr w:type="gramEnd"/>
    </w:p>
    <w:p w:rsidR="004F6DF7" w:rsidRPr="004F6DF7" w:rsidRDefault="004F6DF7" w:rsidP="00E837D7">
      <w:pPr>
        <w:autoSpaceDE w:val="0"/>
        <w:spacing w:after="0"/>
        <w:jc w:val="center"/>
        <w:rPr>
          <w:rFonts w:ascii="Times New Roman" w:eastAsia="Calibri" w:hAnsi="Times New Roman"/>
          <w:bCs/>
          <w:sz w:val="18"/>
          <w:szCs w:val="18"/>
        </w:rPr>
      </w:pPr>
      <w:bookmarkStart w:id="9" w:name="_Hlk77072410"/>
      <w:r w:rsidRPr="004F6DF7">
        <w:rPr>
          <w:rFonts w:ascii="Times New Roman" w:eastAsia="Calibri" w:hAnsi="Times New Roman"/>
          <w:bCs/>
          <w:sz w:val="18"/>
          <w:szCs w:val="18"/>
        </w:rPr>
        <w:t xml:space="preserve">ПЕРЕЧЕНЬ ПОКАЗАТЕЛЕЙ РЕЗУЛЬТАТИВНОСТИ И ЭФФЕКТИВНОСТИ ДЕЯТЕЛЬСНОСТИ </w:t>
      </w:r>
    </w:p>
    <w:p w:rsidR="004F6DF7" w:rsidRPr="004F6DF7" w:rsidRDefault="004F6DF7" w:rsidP="004F6DF7">
      <w:pPr>
        <w:autoSpaceDE w:val="0"/>
        <w:jc w:val="center"/>
        <w:rPr>
          <w:rFonts w:ascii="Times New Roman" w:eastAsia="Calibri" w:hAnsi="Times New Roman"/>
          <w:bCs/>
          <w:sz w:val="18"/>
          <w:szCs w:val="18"/>
        </w:rPr>
      </w:pPr>
      <w:r w:rsidRPr="004F6DF7">
        <w:rPr>
          <w:rFonts w:ascii="Times New Roman" w:eastAsia="Calibri" w:hAnsi="Times New Roman"/>
          <w:bCs/>
          <w:sz w:val="18"/>
          <w:szCs w:val="18"/>
        </w:rPr>
        <w:t>Алексеевского сельсовета</w:t>
      </w:r>
    </w:p>
    <w:tbl>
      <w:tblPr>
        <w:tblW w:w="10916" w:type="dxa"/>
        <w:tblInd w:w="-318" w:type="dxa"/>
        <w:tblLayout w:type="fixed"/>
        <w:tblLook w:val="0000"/>
      </w:tblPr>
      <w:tblGrid>
        <w:gridCol w:w="846"/>
        <w:gridCol w:w="3124"/>
        <w:gridCol w:w="1985"/>
        <w:gridCol w:w="2693"/>
        <w:gridCol w:w="708"/>
        <w:gridCol w:w="285"/>
        <w:gridCol w:w="585"/>
        <w:gridCol w:w="264"/>
        <w:gridCol w:w="145"/>
        <w:gridCol w:w="91"/>
        <w:gridCol w:w="145"/>
        <w:gridCol w:w="45"/>
      </w:tblGrid>
      <w:tr w:rsidR="004F6DF7" w:rsidRPr="004F6DF7" w:rsidTr="00E837D7">
        <w:trPr>
          <w:gridAfter w:val="5"/>
          <w:wAfter w:w="690" w:type="dxa"/>
          <w:trHeight w:val="390"/>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 xml:space="preserve">№ </w:t>
            </w:r>
            <w:proofErr w:type="spellStart"/>
            <w:proofErr w:type="gramStart"/>
            <w:r w:rsidRPr="004F6DF7">
              <w:rPr>
                <w:rFonts w:ascii="Times New Roman" w:hAnsi="Times New Roman"/>
                <w:sz w:val="18"/>
                <w:szCs w:val="18"/>
              </w:rPr>
              <w:t>п</w:t>
            </w:r>
            <w:proofErr w:type="spellEnd"/>
            <w:proofErr w:type="gramEnd"/>
            <w:r w:rsidRPr="004F6DF7">
              <w:rPr>
                <w:rFonts w:ascii="Times New Roman" w:hAnsi="Times New Roman"/>
                <w:sz w:val="18"/>
                <w:szCs w:val="18"/>
              </w:rPr>
              <w:t>/</w:t>
            </w:r>
            <w:proofErr w:type="spellStart"/>
            <w:r w:rsidRPr="004F6DF7">
              <w:rPr>
                <w:rFonts w:ascii="Times New Roman" w:hAnsi="Times New Roman"/>
                <w:sz w:val="18"/>
                <w:szCs w:val="18"/>
              </w:rPr>
              <w:t>п</w:t>
            </w:r>
            <w:proofErr w:type="spellEnd"/>
          </w:p>
        </w:tc>
        <w:tc>
          <w:tcPr>
            <w:tcW w:w="3124" w:type="dxa"/>
            <w:vMerge w:val="restart"/>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Наименование показателя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Формула расчета</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Комментарии                           (интерпретация значений)</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Целевые значения показателей</w:t>
            </w:r>
          </w:p>
          <w:p w:rsidR="004F6DF7" w:rsidRPr="004F6DF7" w:rsidRDefault="004F6DF7" w:rsidP="004F6DF7">
            <w:pPr>
              <w:autoSpaceDE w:val="0"/>
              <w:jc w:val="center"/>
              <w:rPr>
                <w:rFonts w:ascii="Times New Roman" w:eastAsia="Calibri" w:hAnsi="Times New Roman"/>
                <w:bCs/>
                <w:sz w:val="18"/>
                <w:szCs w:val="18"/>
              </w:rPr>
            </w:pPr>
          </w:p>
        </w:tc>
      </w:tr>
      <w:tr w:rsidR="004F6DF7" w:rsidRPr="004F6DF7" w:rsidTr="00E837D7">
        <w:trPr>
          <w:gridAfter w:val="2"/>
          <w:wAfter w:w="190" w:type="dxa"/>
          <w:trHeight w:val="390"/>
        </w:trPr>
        <w:tc>
          <w:tcPr>
            <w:tcW w:w="846" w:type="dxa"/>
            <w:vMerge/>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p>
        </w:tc>
        <w:tc>
          <w:tcPr>
            <w:tcW w:w="3124" w:type="dxa"/>
            <w:vMerge/>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год</w:t>
            </w:r>
          </w:p>
        </w:tc>
        <w:tc>
          <w:tcPr>
            <w:tcW w:w="113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год</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center"/>
              <w:rPr>
                <w:rFonts w:ascii="Times New Roman" w:hAnsi="Times New Roman"/>
                <w:sz w:val="18"/>
                <w:szCs w:val="18"/>
              </w:rPr>
            </w:pPr>
            <w:r w:rsidRPr="004F6DF7">
              <w:rPr>
                <w:rFonts w:ascii="Times New Roman" w:hAnsi="Times New Roman"/>
                <w:sz w:val="18"/>
                <w:szCs w:val="18"/>
              </w:rPr>
              <w:t>год</w:t>
            </w:r>
          </w:p>
        </w:tc>
      </w:tr>
      <w:tr w:rsidR="004F6DF7" w:rsidRPr="004F6DF7" w:rsidTr="00E837D7">
        <w:tc>
          <w:tcPr>
            <w:tcW w:w="846" w:type="dxa"/>
            <w:tcBorders>
              <w:top w:val="single" w:sz="4" w:space="0" w:color="000000"/>
              <w:left w:val="single" w:sz="4" w:space="0" w:color="000000"/>
              <w:bottom w:val="single" w:sz="4" w:space="0" w:color="000000"/>
            </w:tcBorders>
            <w:shd w:val="clear" w:color="auto" w:fill="auto"/>
            <w:vAlign w:val="center"/>
          </w:tcPr>
          <w:p w:rsidR="004F6DF7" w:rsidRPr="004F6DF7" w:rsidRDefault="004F6DF7" w:rsidP="004F6DF7">
            <w:pPr>
              <w:autoSpaceDE w:val="0"/>
              <w:snapToGrid w:val="0"/>
              <w:jc w:val="center"/>
              <w:rPr>
                <w:rFonts w:ascii="Times New Roman" w:eastAsia="Calibri" w:hAnsi="Times New Roman"/>
                <w:bCs/>
                <w:sz w:val="18"/>
                <w:szCs w:val="18"/>
              </w:rPr>
            </w:pPr>
          </w:p>
        </w:tc>
        <w:tc>
          <w:tcPr>
            <w:tcW w:w="100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4F6DF7" w:rsidRPr="004F6DF7" w:rsidRDefault="004F6DF7" w:rsidP="004F6DF7">
            <w:pPr>
              <w:autoSpaceDE w:val="0"/>
              <w:snapToGrid w:val="0"/>
              <w:jc w:val="center"/>
              <w:rPr>
                <w:rFonts w:ascii="Times New Roman" w:eastAsia="Calibri" w:hAnsi="Times New Roman"/>
                <w:b/>
                <w:sz w:val="18"/>
                <w:szCs w:val="18"/>
              </w:rPr>
            </w:pPr>
            <w:r w:rsidRPr="004F6DF7">
              <w:rPr>
                <w:rFonts w:ascii="Times New Roman" w:eastAsia="Calibri" w:hAnsi="Times New Roman"/>
                <w:b/>
                <w:sz w:val="18"/>
                <w:szCs w:val="18"/>
              </w:rPr>
              <w:t>КЛЮЧЕВЫЕ ПОКАЗАТЕЛИ</w:t>
            </w:r>
          </w:p>
        </w:tc>
      </w:tr>
      <w:tr w:rsidR="004F6DF7" w:rsidRPr="004F6DF7" w:rsidTr="00E837D7">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center"/>
              <w:rPr>
                <w:rFonts w:ascii="Times New Roman" w:eastAsia="Calibri" w:hAnsi="Times New Roman"/>
                <w:b/>
                <w:sz w:val="18"/>
                <w:szCs w:val="18"/>
              </w:rPr>
            </w:pPr>
            <w:r w:rsidRPr="004F6DF7">
              <w:rPr>
                <w:rFonts w:ascii="Times New Roman" w:eastAsia="Calibri" w:hAnsi="Times New Roman"/>
                <w:b/>
                <w:sz w:val="18"/>
                <w:szCs w:val="18"/>
              </w:rPr>
              <w:t>1</w:t>
            </w:r>
          </w:p>
        </w:tc>
        <w:tc>
          <w:tcPr>
            <w:tcW w:w="10070" w:type="dxa"/>
            <w:gridSpan w:val="11"/>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center"/>
              <w:rPr>
                <w:rFonts w:ascii="Times New Roman" w:eastAsia="Calibri" w:hAnsi="Times New Roman"/>
                <w:b/>
                <w:sz w:val="18"/>
                <w:szCs w:val="18"/>
              </w:rPr>
            </w:pPr>
            <w:r w:rsidRPr="004F6DF7">
              <w:rPr>
                <w:rFonts w:ascii="Times New Roman" w:eastAsia="Calibri" w:hAnsi="Times New Roman"/>
                <w:b/>
                <w:sz w:val="18"/>
                <w:szCs w:val="18"/>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F6DF7" w:rsidRPr="004F6DF7" w:rsidTr="00E837D7">
        <w:trPr>
          <w:gridAfter w:val="1"/>
          <w:wAfter w:w="45" w:type="dxa"/>
        </w:trPr>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center"/>
              <w:rPr>
                <w:rFonts w:ascii="Times New Roman" w:eastAsia="Calibri" w:hAnsi="Times New Roman"/>
                <w:bCs/>
                <w:sz w:val="18"/>
                <w:szCs w:val="18"/>
              </w:rPr>
            </w:pPr>
            <w:r w:rsidRPr="004F6DF7">
              <w:rPr>
                <w:rFonts w:ascii="Times New Roman" w:eastAsia="Calibri" w:hAnsi="Times New Roman"/>
                <w:bCs/>
                <w:sz w:val="18"/>
                <w:szCs w:val="18"/>
              </w:rPr>
              <w:t>1.1.</w:t>
            </w:r>
          </w:p>
        </w:tc>
        <w:tc>
          <w:tcPr>
            <w:tcW w:w="3124"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rPr>
                <w:rFonts w:ascii="Times New Roman" w:hAnsi="Times New Roman"/>
                <w:sz w:val="18"/>
                <w:szCs w:val="18"/>
              </w:rPr>
            </w:pPr>
            <w:r w:rsidRPr="004F6DF7">
              <w:rPr>
                <w:rFonts w:ascii="Times New Roman" w:hAnsi="Times New Roman"/>
                <w:sz w:val="18"/>
                <w:szCs w:val="18"/>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hAnsi="Times New Roman"/>
                <w:sz w:val="18"/>
                <w:szCs w:val="18"/>
              </w:rPr>
            </w:pPr>
            <w:proofErr w:type="spellStart"/>
            <w:r w:rsidRPr="004F6DF7">
              <w:rPr>
                <w:rFonts w:ascii="Times New Roman" w:hAnsi="Times New Roman"/>
                <w:sz w:val="18"/>
                <w:szCs w:val="18"/>
              </w:rPr>
              <w:t>Сп</w:t>
            </w:r>
            <w:proofErr w:type="spellEnd"/>
            <w:r w:rsidRPr="004F6DF7">
              <w:rPr>
                <w:rFonts w:ascii="Times New Roman" w:hAnsi="Times New Roman"/>
                <w:sz w:val="18"/>
                <w:szCs w:val="18"/>
              </w:rPr>
              <w:t>*100 / ВРП</w:t>
            </w:r>
          </w:p>
        </w:tc>
        <w:tc>
          <w:tcPr>
            <w:tcW w:w="2693"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snapToGrid w:val="0"/>
              <w:rPr>
                <w:rFonts w:ascii="Times New Roman" w:hAnsi="Times New Roman"/>
                <w:sz w:val="18"/>
                <w:szCs w:val="18"/>
              </w:rPr>
            </w:pPr>
            <w:proofErr w:type="spellStart"/>
            <w:r w:rsidRPr="004F6DF7">
              <w:rPr>
                <w:rFonts w:ascii="Times New Roman" w:hAnsi="Times New Roman"/>
                <w:sz w:val="18"/>
                <w:szCs w:val="18"/>
              </w:rPr>
              <w:t>Сп</w:t>
            </w:r>
            <w:proofErr w:type="spellEnd"/>
            <w:r w:rsidRPr="004F6DF7">
              <w:rPr>
                <w:rFonts w:ascii="Times New Roman" w:hAnsi="Times New Roman"/>
                <w:sz w:val="18"/>
                <w:szCs w:val="18"/>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F6DF7" w:rsidRPr="004F6DF7" w:rsidRDefault="004F6DF7" w:rsidP="004F6DF7">
            <w:pPr>
              <w:rPr>
                <w:rFonts w:ascii="Times New Roman" w:hAnsi="Times New Roman"/>
                <w:sz w:val="18"/>
                <w:szCs w:val="18"/>
              </w:rPr>
            </w:pPr>
            <w:r w:rsidRPr="004F6DF7">
              <w:rPr>
                <w:rFonts w:ascii="Times New Roman" w:hAnsi="Times New Roman"/>
                <w:sz w:val="18"/>
                <w:szCs w:val="18"/>
              </w:rPr>
              <w:t>ВРП - утвержденный валовой региональный продукт, млн. руб.</w:t>
            </w:r>
          </w:p>
          <w:p w:rsidR="004F6DF7" w:rsidRPr="004F6DF7" w:rsidRDefault="004F6DF7" w:rsidP="004F6DF7">
            <w:pPr>
              <w:rPr>
                <w:rFonts w:ascii="Times New Roman" w:hAnsi="Times New Roman"/>
                <w:sz w:val="18"/>
                <w:szCs w:val="18"/>
              </w:rPr>
            </w:pPr>
            <w:r w:rsidRPr="004F6DF7">
              <w:rPr>
                <w:rFonts w:ascii="Times New Roman" w:hAnsi="Times New Roman"/>
                <w:sz w:val="18"/>
                <w:szCs w:val="18"/>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F6DF7" w:rsidRPr="004F6DF7" w:rsidRDefault="004F6DF7" w:rsidP="004F6DF7">
            <w:pPr>
              <w:autoSpaceDE w:val="0"/>
              <w:jc w:val="both"/>
              <w:rPr>
                <w:rFonts w:ascii="Times New Roman" w:eastAsia="Calibri" w:hAnsi="Times New Roman"/>
                <w:bCs/>
                <w:sz w:val="18"/>
                <w:szCs w:val="18"/>
              </w:rPr>
            </w:pPr>
          </w:p>
        </w:tc>
        <w:tc>
          <w:tcPr>
            <w:tcW w:w="993" w:type="dxa"/>
            <w:gridSpan w:val="2"/>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99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r>
      <w:tr w:rsidR="004F6DF7" w:rsidRPr="004F6DF7" w:rsidTr="00E837D7">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10070" w:type="dxa"/>
            <w:gridSpan w:val="11"/>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center"/>
              <w:rPr>
                <w:rFonts w:ascii="Times New Roman" w:eastAsia="Calibri" w:hAnsi="Times New Roman"/>
                <w:b/>
                <w:sz w:val="18"/>
                <w:szCs w:val="18"/>
              </w:rPr>
            </w:pPr>
            <w:r w:rsidRPr="004F6DF7">
              <w:rPr>
                <w:rFonts w:ascii="Times New Roman" w:eastAsia="Calibri" w:hAnsi="Times New Roman"/>
                <w:b/>
                <w:sz w:val="18"/>
                <w:szCs w:val="18"/>
              </w:rPr>
              <w:t>ИНДИКАТИВНЫЕ ПОКАЗАТЕЛИ</w:t>
            </w:r>
          </w:p>
        </w:tc>
      </w:tr>
      <w:tr w:rsidR="004F6DF7" w:rsidRPr="004F6DF7" w:rsidTr="00E837D7">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
                <w:sz w:val="18"/>
                <w:szCs w:val="18"/>
              </w:rPr>
            </w:pPr>
            <w:r w:rsidRPr="004F6DF7">
              <w:rPr>
                <w:rFonts w:ascii="Times New Roman" w:eastAsia="Calibri" w:hAnsi="Times New Roman"/>
                <w:b/>
                <w:sz w:val="18"/>
                <w:szCs w:val="18"/>
              </w:rPr>
              <w:t>2</w:t>
            </w:r>
          </w:p>
        </w:tc>
        <w:tc>
          <w:tcPr>
            <w:tcW w:w="10070" w:type="dxa"/>
            <w:gridSpan w:val="11"/>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center"/>
              <w:rPr>
                <w:rFonts w:ascii="Times New Roman" w:eastAsia="Calibri" w:hAnsi="Times New Roman"/>
                <w:b/>
                <w:sz w:val="18"/>
                <w:szCs w:val="18"/>
              </w:rPr>
            </w:pPr>
            <w:r w:rsidRPr="004F6DF7">
              <w:rPr>
                <w:rFonts w:ascii="Times New Roman" w:eastAsia="Calibri" w:hAnsi="Times New Roman"/>
                <w:b/>
                <w:sz w:val="18"/>
                <w:szCs w:val="18"/>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F6DF7" w:rsidRPr="004F6DF7" w:rsidRDefault="004F6DF7" w:rsidP="004F6DF7">
            <w:pPr>
              <w:autoSpaceDE w:val="0"/>
              <w:jc w:val="center"/>
              <w:rPr>
                <w:rFonts w:ascii="Times New Roman" w:eastAsia="Calibri" w:hAnsi="Times New Roman"/>
                <w:b/>
                <w:sz w:val="18"/>
                <w:szCs w:val="18"/>
              </w:rPr>
            </w:pPr>
            <w:r w:rsidRPr="004F6DF7">
              <w:rPr>
                <w:rFonts w:ascii="Times New Roman" w:eastAsia="Calibri" w:hAnsi="Times New Roman"/>
                <w:b/>
                <w:sz w:val="18"/>
                <w:szCs w:val="18"/>
              </w:rPr>
              <w:t>и объемом трудовых, материальных и финансовых ресурсов, а также уровень вмешательства в деятельность контролируемых лиц</w:t>
            </w:r>
          </w:p>
        </w:tc>
      </w:tr>
      <w:tr w:rsidR="004F6DF7" w:rsidRPr="004F6DF7" w:rsidTr="00E837D7">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100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4F6DF7" w:rsidRPr="004F6DF7" w:rsidRDefault="004F6DF7" w:rsidP="004F6DF7">
            <w:pPr>
              <w:autoSpaceDE w:val="0"/>
              <w:snapToGrid w:val="0"/>
              <w:jc w:val="center"/>
              <w:rPr>
                <w:rFonts w:ascii="Times New Roman" w:hAnsi="Times New Roman"/>
                <w:b/>
                <w:bCs/>
                <w:sz w:val="18"/>
                <w:szCs w:val="18"/>
              </w:rPr>
            </w:pPr>
            <w:r w:rsidRPr="004F6DF7">
              <w:rPr>
                <w:rFonts w:ascii="Times New Roman" w:hAnsi="Times New Roman"/>
                <w:b/>
                <w:bCs/>
                <w:sz w:val="18"/>
                <w:szCs w:val="18"/>
              </w:rPr>
              <w:t xml:space="preserve">2.1. Контрольные мероприятия при взаимодействии с контролируемым лицом </w:t>
            </w:r>
          </w:p>
        </w:tc>
      </w:tr>
      <w:tr w:rsidR="004F6DF7" w:rsidRPr="004F6DF7" w:rsidTr="00E837D7">
        <w:trPr>
          <w:gridAfter w:val="1"/>
          <w:wAfter w:w="45" w:type="dxa"/>
        </w:trPr>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r w:rsidRPr="004F6DF7">
              <w:rPr>
                <w:rFonts w:ascii="Times New Roman" w:eastAsia="Calibri" w:hAnsi="Times New Roman"/>
                <w:bCs/>
                <w:sz w:val="18"/>
                <w:szCs w:val="18"/>
              </w:rPr>
              <w:t>2.1.1.</w:t>
            </w:r>
          </w:p>
        </w:tc>
        <w:tc>
          <w:tcPr>
            <w:tcW w:w="3124"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r w:rsidRPr="004F6DF7">
              <w:rPr>
                <w:rFonts w:ascii="Times New Roman" w:eastAsia="Calibri" w:hAnsi="Times New Roman"/>
                <w:bCs/>
                <w:sz w:val="18"/>
                <w:szCs w:val="18"/>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roofErr w:type="spellStart"/>
            <w:r w:rsidRPr="004F6DF7">
              <w:rPr>
                <w:rFonts w:ascii="Times New Roman" w:eastAsia="Calibri" w:hAnsi="Times New Roman"/>
                <w:bCs/>
                <w:sz w:val="18"/>
                <w:szCs w:val="18"/>
              </w:rPr>
              <w:t>Пву</w:t>
            </w:r>
            <w:proofErr w:type="spellEnd"/>
            <w:r w:rsidRPr="004F6DF7">
              <w:rPr>
                <w:rFonts w:ascii="Times New Roman" w:eastAsia="Calibri" w:hAnsi="Times New Roman"/>
                <w:bCs/>
                <w:sz w:val="18"/>
                <w:szCs w:val="18"/>
              </w:rPr>
              <w:t xml:space="preserve">*100% / </w:t>
            </w:r>
            <w:proofErr w:type="spellStart"/>
            <w:r w:rsidRPr="004F6DF7">
              <w:rPr>
                <w:rFonts w:ascii="Times New Roman" w:eastAsia="Calibri" w:hAnsi="Times New Roman"/>
                <w:bCs/>
                <w:sz w:val="18"/>
                <w:szCs w:val="18"/>
              </w:rPr>
              <w:t>Пок</w:t>
            </w:r>
            <w:proofErr w:type="spellEnd"/>
          </w:p>
        </w:tc>
        <w:tc>
          <w:tcPr>
            <w:tcW w:w="2693"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roofErr w:type="spellStart"/>
            <w:r w:rsidRPr="004F6DF7">
              <w:rPr>
                <w:rFonts w:ascii="Times New Roman" w:eastAsia="Calibri" w:hAnsi="Times New Roman"/>
                <w:bCs/>
                <w:sz w:val="18"/>
                <w:szCs w:val="18"/>
              </w:rPr>
              <w:t>Пву</w:t>
            </w:r>
            <w:proofErr w:type="spellEnd"/>
            <w:r w:rsidRPr="004F6DF7">
              <w:rPr>
                <w:rFonts w:ascii="Times New Roman" w:eastAsia="Calibri" w:hAnsi="Times New Roman"/>
                <w:bCs/>
                <w:sz w:val="18"/>
                <w:szCs w:val="18"/>
              </w:rPr>
              <w:t xml:space="preserve"> – количество проверок в рамках муниципального контроля, проведенных в установленные сроки</w:t>
            </w:r>
          </w:p>
          <w:p w:rsidR="004F6DF7" w:rsidRPr="004F6DF7" w:rsidRDefault="004F6DF7" w:rsidP="004F6DF7">
            <w:pPr>
              <w:autoSpaceDE w:val="0"/>
              <w:jc w:val="both"/>
              <w:rPr>
                <w:rFonts w:ascii="Times New Roman" w:eastAsia="Calibri" w:hAnsi="Times New Roman"/>
                <w:bCs/>
                <w:sz w:val="18"/>
                <w:szCs w:val="18"/>
              </w:rPr>
            </w:pPr>
          </w:p>
          <w:p w:rsidR="004F6DF7" w:rsidRPr="004F6DF7" w:rsidRDefault="004F6DF7" w:rsidP="004F6DF7">
            <w:pPr>
              <w:autoSpaceDE w:val="0"/>
              <w:jc w:val="both"/>
              <w:rPr>
                <w:rFonts w:ascii="Times New Roman" w:eastAsia="Calibri" w:hAnsi="Times New Roman"/>
                <w:bCs/>
                <w:sz w:val="18"/>
                <w:szCs w:val="18"/>
              </w:rPr>
            </w:pPr>
            <w:proofErr w:type="spellStart"/>
            <w:r w:rsidRPr="004F6DF7">
              <w:rPr>
                <w:rFonts w:ascii="Times New Roman" w:eastAsia="Calibri" w:hAnsi="Times New Roman"/>
                <w:bCs/>
                <w:sz w:val="18"/>
                <w:szCs w:val="18"/>
              </w:rPr>
              <w:t>Пок</w:t>
            </w:r>
            <w:proofErr w:type="spellEnd"/>
            <w:r w:rsidRPr="004F6DF7">
              <w:rPr>
                <w:rFonts w:ascii="Times New Roman" w:eastAsia="Calibri" w:hAnsi="Times New Roman"/>
                <w:bCs/>
                <w:sz w:val="18"/>
                <w:szCs w:val="18"/>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99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r>
      <w:tr w:rsidR="004F6DF7" w:rsidRPr="004F6DF7" w:rsidTr="00E837D7">
        <w:trPr>
          <w:gridAfter w:val="1"/>
          <w:wAfter w:w="45" w:type="dxa"/>
        </w:trPr>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r w:rsidRPr="004F6DF7">
              <w:rPr>
                <w:rFonts w:ascii="Times New Roman" w:eastAsia="Calibri" w:hAnsi="Times New Roman"/>
                <w:bCs/>
                <w:sz w:val="18"/>
                <w:szCs w:val="18"/>
              </w:rPr>
              <w:t xml:space="preserve">2.1.2. </w:t>
            </w:r>
          </w:p>
        </w:tc>
        <w:tc>
          <w:tcPr>
            <w:tcW w:w="3124"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r w:rsidRPr="004F6DF7">
              <w:rPr>
                <w:rFonts w:ascii="Times New Roman" w:eastAsia="Calibri" w:hAnsi="Times New Roman"/>
                <w:bCs/>
                <w:sz w:val="18"/>
                <w:szCs w:val="18"/>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Алексеевским сельсоветом</w:t>
            </w:r>
            <w:r w:rsidRPr="004F6DF7">
              <w:rPr>
                <w:rFonts w:ascii="Times New Roman" w:eastAsia="Calibri" w:hAnsi="Times New Roman"/>
                <w:bCs/>
                <w:i/>
                <w:iCs/>
                <w:sz w:val="18"/>
                <w:szCs w:val="18"/>
              </w:rPr>
              <w:t xml:space="preserve">  </w:t>
            </w:r>
            <w:r w:rsidRPr="004F6DF7">
              <w:rPr>
                <w:rFonts w:ascii="Times New Roman" w:eastAsia="Calibri" w:hAnsi="Times New Roman"/>
                <w:bCs/>
                <w:sz w:val="18"/>
                <w:szCs w:val="18"/>
              </w:rPr>
              <w:t xml:space="preserve">в ходе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roofErr w:type="spellStart"/>
            <w:r w:rsidRPr="004F6DF7">
              <w:rPr>
                <w:rFonts w:ascii="Times New Roman" w:eastAsia="Calibri" w:hAnsi="Times New Roman"/>
                <w:bCs/>
                <w:sz w:val="18"/>
                <w:szCs w:val="18"/>
              </w:rPr>
              <w:t>ПРн</w:t>
            </w:r>
            <w:proofErr w:type="spellEnd"/>
            <w:r w:rsidRPr="004F6DF7">
              <w:rPr>
                <w:rFonts w:ascii="Times New Roman" w:eastAsia="Calibri" w:hAnsi="Times New Roman"/>
                <w:bCs/>
                <w:sz w:val="18"/>
                <w:szCs w:val="18"/>
              </w:rPr>
              <w:t xml:space="preserve">*100% / </w:t>
            </w:r>
            <w:proofErr w:type="spellStart"/>
            <w:r w:rsidRPr="004F6DF7">
              <w:rPr>
                <w:rFonts w:ascii="Times New Roman" w:eastAsia="Calibri" w:hAnsi="Times New Roman"/>
                <w:bCs/>
                <w:sz w:val="18"/>
                <w:szCs w:val="18"/>
              </w:rPr>
              <w:t>ПРо</w:t>
            </w:r>
            <w:proofErr w:type="spellEnd"/>
          </w:p>
        </w:tc>
        <w:tc>
          <w:tcPr>
            <w:tcW w:w="2693"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roofErr w:type="spellStart"/>
            <w:r w:rsidRPr="004F6DF7">
              <w:rPr>
                <w:rFonts w:ascii="Times New Roman" w:eastAsia="Calibri" w:hAnsi="Times New Roman"/>
                <w:bCs/>
                <w:sz w:val="18"/>
                <w:szCs w:val="18"/>
              </w:rPr>
              <w:t>ПРн</w:t>
            </w:r>
            <w:proofErr w:type="spellEnd"/>
            <w:r w:rsidRPr="004F6DF7">
              <w:rPr>
                <w:rFonts w:ascii="Times New Roman" w:eastAsia="Calibri" w:hAnsi="Times New Roman"/>
                <w:bCs/>
                <w:sz w:val="18"/>
                <w:szCs w:val="18"/>
              </w:rPr>
              <w:t xml:space="preserve"> - количество предписаний,  признанных незаконными в судебном порядке;</w:t>
            </w:r>
          </w:p>
          <w:p w:rsidR="004F6DF7" w:rsidRPr="004F6DF7" w:rsidRDefault="004F6DF7" w:rsidP="004F6DF7">
            <w:pPr>
              <w:autoSpaceDE w:val="0"/>
              <w:jc w:val="both"/>
              <w:rPr>
                <w:rFonts w:ascii="Times New Roman" w:eastAsia="Calibri" w:hAnsi="Times New Roman"/>
                <w:bCs/>
                <w:sz w:val="18"/>
                <w:szCs w:val="18"/>
              </w:rPr>
            </w:pPr>
          </w:p>
          <w:p w:rsidR="004F6DF7" w:rsidRPr="004F6DF7" w:rsidRDefault="004F6DF7" w:rsidP="004F6DF7">
            <w:pPr>
              <w:autoSpaceDE w:val="0"/>
              <w:jc w:val="both"/>
              <w:rPr>
                <w:rFonts w:ascii="Times New Roman" w:eastAsia="Calibri" w:hAnsi="Times New Roman"/>
                <w:bCs/>
                <w:sz w:val="18"/>
                <w:szCs w:val="18"/>
              </w:rPr>
            </w:pPr>
            <w:r w:rsidRPr="004F6DF7">
              <w:rPr>
                <w:rFonts w:ascii="Times New Roman" w:eastAsia="Calibri" w:hAnsi="Times New Roman"/>
                <w:bCs/>
                <w:sz w:val="18"/>
                <w:szCs w:val="18"/>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99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r>
      <w:tr w:rsidR="004F6DF7" w:rsidRPr="004F6DF7" w:rsidTr="00E837D7">
        <w:trPr>
          <w:gridAfter w:val="1"/>
          <w:wAfter w:w="45" w:type="dxa"/>
        </w:trPr>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r w:rsidRPr="004F6DF7">
              <w:rPr>
                <w:rFonts w:ascii="Times New Roman" w:eastAsia="Calibri" w:hAnsi="Times New Roman"/>
                <w:bCs/>
                <w:sz w:val="18"/>
                <w:szCs w:val="18"/>
              </w:rPr>
              <w:t>2.1.3.</w:t>
            </w:r>
          </w:p>
        </w:tc>
        <w:tc>
          <w:tcPr>
            <w:tcW w:w="3124" w:type="dxa"/>
            <w:tcBorders>
              <w:top w:val="single" w:sz="4" w:space="0" w:color="000000"/>
              <w:left w:val="single" w:sz="4" w:space="0" w:color="000000"/>
              <w:bottom w:val="single" w:sz="4" w:space="0" w:color="000000"/>
            </w:tcBorders>
            <w:shd w:val="clear" w:color="auto" w:fill="FFFFFF"/>
          </w:tcPr>
          <w:p w:rsidR="004F6DF7" w:rsidRPr="004F6DF7" w:rsidRDefault="004F6DF7" w:rsidP="004F6DF7">
            <w:pPr>
              <w:autoSpaceDE w:val="0"/>
              <w:snapToGrid w:val="0"/>
              <w:jc w:val="both"/>
              <w:rPr>
                <w:rFonts w:ascii="Times New Roman" w:hAnsi="Times New Roman"/>
                <w:sz w:val="18"/>
                <w:szCs w:val="18"/>
              </w:rPr>
            </w:pPr>
            <w:r w:rsidRPr="004F6DF7">
              <w:rPr>
                <w:rFonts w:ascii="Times New Roman" w:hAnsi="Times New Roman"/>
                <w:sz w:val="18"/>
                <w:szCs w:val="18"/>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000000"/>
              <w:left w:val="single" w:sz="4" w:space="0" w:color="000000"/>
              <w:bottom w:val="single" w:sz="4" w:space="0" w:color="000000"/>
            </w:tcBorders>
            <w:shd w:val="clear" w:color="auto" w:fill="FFFFFF"/>
            <w:vAlign w:val="center"/>
          </w:tcPr>
          <w:p w:rsidR="004F6DF7" w:rsidRPr="004F6DF7" w:rsidRDefault="004F6DF7" w:rsidP="004F6DF7">
            <w:pPr>
              <w:autoSpaceDE w:val="0"/>
              <w:snapToGrid w:val="0"/>
              <w:jc w:val="both"/>
              <w:rPr>
                <w:rFonts w:ascii="Times New Roman" w:hAnsi="Times New Roman"/>
                <w:sz w:val="18"/>
                <w:szCs w:val="18"/>
              </w:rPr>
            </w:pPr>
            <w:proofErr w:type="spellStart"/>
            <w:r w:rsidRPr="004F6DF7">
              <w:rPr>
                <w:rFonts w:ascii="Times New Roman" w:hAnsi="Times New Roman"/>
                <w:sz w:val="18"/>
                <w:szCs w:val="18"/>
              </w:rPr>
              <w:t>Ппн</w:t>
            </w:r>
            <w:proofErr w:type="spellEnd"/>
            <w:r w:rsidRPr="004F6DF7">
              <w:rPr>
                <w:rFonts w:ascii="Times New Roman" w:hAnsi="Times New Roman"/>
                <w:sz w:val="18"/>
                <w:szCs w:val="18"/>
              </w:rPr>
              <w:t xml:space="preserve">*100% / </w:t>
            </w:r>
            <w:proofErr w:type="spellStart"/>
            <w:r w:rsidRPr="004F6DF7">
              <w:rPr>
                <w:rFonts w:ascii="Times New Roman" w:hAnsi="Times New Roman"/>
                <w:sz w:val="18"/>
                <w:szCs w:val="18"/>
              </w:rPr>
              <w:t>Пок</w:t>
            </w:r>
            <w:proofErr w:type="spellEnd"/>
          </w:p>
        </w:tc>
        <w:tc>
          <w:tcPr>
            <w:tcW w:w="2693" w:type="dxa"/>
            <w:tcBorders>
              <w:top w:val="single" w:sz="4" w:space="0" w:color="000000"/>
              <w:left w:val="single" w:sz="4" w:space="0" w:color="000000"/>
              <w:bottom w:val="single" w:sz="4" w:space="0" w:color="000000"/>
            </w:tcBorders>
            <w:shd w:val="clear" w:color="auto" w:fill="FFFFFF"/>
            <w:vAlign w:val="center"/>
          </w:tcPr>
          <w:p w:rsidR="004F6DF7" w:rsidRPr="004F6DF7" w:rsidRDefault="004F6DF7" w:rsidP="004F6DF7">
            <w:pPr>
              <w:snapToGrid w:val="0"/>
              <w:jc w:val="both"/>
              <w:rPr>
                <w:rFonts w:ascii="Times New Roman" w:hAnsi="Times New Roman"/>
                <w:sz w:val="18"/>
                <w:szCs w:val="18"/>
              </w:rPr>
            </w:pPr>
            <w:proofErr w:type="spellStart"/>
            <w:r w:rsidRPr="004F6DF7">
              <w:rPr>
                <w:rFonts w:ascii="Times New Roman" w:hAnsi="Times New Roman"/>
                <w:sz w:val="18"/>
                <w:szCs w:val="18"/>
              </w:rPr>
              <w:t>Ппн</w:t>
            </w:r>
            <w:proofErr w:type="spellEnd"/>
            <w:r w:rsidRPr="004F6DF7">
              <w:rPr>
                <w:rFonts w:ascii="Times New Roman" w:hAnsi="Times New Roman"/>
                <w:sz w:val="18"/>
                <w:szCs w:val="18"/>
              </w:rPr>
              <w:t xml:space="preserve"> – количество контрольных мероприятий, результаты которых признаны недействительными;</w:t>
            </w:r>
          </w:p>
          <w:p w:rsidR="004F6DF7" w:rsidRPr="004F6DF7" w:rsidRDefault="004F6DF7" w:rsidP="004F6DF7">
            <w:pPr>
              <w:autoSpaceDE w:val="0"/>
              <w:jc w:val="both"/>
              <w:rPr>
                <w:rFonts w:ascii="Times New Roman" w:hAnsi="Times New Roman"/>
                <w:sz w:val="18"/>
                <w:szCs w:val="18"/>
              </w:rPr>
            </w:pPr>
            <w:proofErr w:type="spellStart"/>
            <w:r w:rsidRPr="004F6DF7">
              <w:rPr>
                <w:rFonts w:ascii="Times New Roman" w:hAnsi="Times New Roman"/>
                <w:sz w:val="18"/>
                <w:szCs w:val="18"/>
              </w:rPr>
              <w:t>Пок</w:t>
            </w:r>
            <w:proofErr w:type="spellEnd"/>
            <w:r w:rsidRPr="004F6DF7">
              <w:rPr>
                <w:rFonts w:ascii="Times New Roman" w:hAnsi="Times New Roman"/>
                <w:sz w:val="18"/>
                <w:szCs w:val="18"/>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99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r>
      <w:tr w:rsidR="004F6DF7" w:rsidRPr="004F6DF7" w:rsidTr="00E837D7">
        <w:trPr>
          <w:gridAfter w:val="1"/>
          <w:wAfter w:w="45" w:type="dxa"/>
        </w:trPr>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r w:rsidRPr="004F6DF7">
              <w:rPr>
                <w:rFonts w:ascii="Times New Roman" w:eastAsia="Calibri" w:hAnsi="Times New Roman"/>
                <w:bCs/>
                <w:sz w:val="18"/>
                <w:szCs w:val="18"/>
              </w:rPr>
              <w:t>2.1.4.</w:t>
            </w:r>
          </w:p>
        </w:tc>
        <w:tc>
          <w:tcPr>
            <w:tcW w:w="3124" w:type="dxa"/>
            <w:tcBorders>
              <w:top w:val="single" w:sz="4" w:space="0" w:color="000000"/>
              <w:left w:val="single" w:sz="4" w:space="0" w:color="000000"/>
              <w:bottom w:val="single" w:sz="4" w:space="0" w:color="000000"/>
            </w:tcBorders>
            <w:shd w:val="clear" w:color="auto" w:fill="FFFFFF"/>
            <w:vAlign w:val="center"/>
          </w:tcPr>
          <w:p w:rsidR="004F6DF7" w:rsidRPr="004F6DF7" w:rsidRDefault="004F6DF7" w:rsidP="004F6DF7">
            <w:pPr>
              <w:snapToGrid w:val="0"/>
              <w:jc w:val="both"/>
              <w:rPr>
                <w:rFonts w:ascii="Times New Roman" w:hAnsi="Times New Roman"/>
                <w:sz w:val="18"/>
                <w:szCs w:val="18"/>
              </w:rPr>
            </w:pPr>
            <w:r w:rsidRPr="004F6DF7">
              <w:rPr>
                <w:rFonts w:ascii="Times New Roman" w:hAnsi="Times New Roman"/>
                <w:sz w:val="18"/>
                <w:szCs w:val="18"/>
              </w:rPr>
              <w:t xml:space="preserve">Доля контрольных мероприятий, проведенных </w:t>
            </w:r>
            <w:r w:rsidRPr="004F6DF7">
              <w:rPr>
                <w:rFonts w:ascii="Times New Roman" w:hAnsi="Times New Roman"/>
                <w:iCs/>
                <w:sz w:val="18"/>
                <w:szCs w:val="18"/>
              </w:rPr>
              <w:t>Алексеевским сельсоветом</w:t>
            </w:r>
            <w:r w:rsidRPr="004F6DF7">
              <w:rPr>
                <w:rFonts w:ascii="Times New Roman" w:hAnsi="Times New Roman"/>
                <w:sz w:val="18"/>
                <w:szCs w:val="18"/>
              </w:rPr>
              <w:t xml:space="preserve">, с нарушениями требований законодательства Российской Федерации о порядке их проведения, по </w:t>
            </w:r>
            <w:proofErr w:type="gramStart"/>
            <w:r w:rsidRPr="004F6DF7">
              <w:rPr>
                <w:rFonts w:ascii="Times New Roman" w:hAnsi="Times New Roman"/>
                <w:sz w:val="18"/>
                <w:szCs w:val="18"/>
              </w:rPr>
              <w:t>результатам</w:t>
            </w:r>
            <w:proofErr w:type="gramEnd"/>
            <w:r w:rsidRPr="004F6DF7">
              <w:rPr>
                <w:rFonts w:ascii="Times New Roman" w:hAnsi="Times New Roman"/>
                <w:sz w:val="18"/>
                <w:szCs w:val="18"/>
              </w:rPr>
              <w:t xml:space="preserve"> выявления которых к должностным лицам </w:t>
            </w:r>
            <w:r w:rsidRPr="004F6DF7">
              <w:rPr>
                <w:rFonts w:ascii="Times New Roman" w:hAnsi="Times New Roman"/>
                <w:iCs/>
                <w:sz w:val="18"/>
                <w:szCs w:val="18"/>
              </w:rPr>
              <w:t>местной администрации</w:t>
            </w:r>
            <w:r w:rsidRPr="004F6DF7">
              <w:rPr>
                <w:rFonts w:ascii="Times New Roman" w:hAnsi="Times New Roman"/>
                <w:sz w:val="18"/>
                <w:szCs w:val="18"/>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4F6DF7" w:rsidRPr="004F6DF7" w:rsidRDefault="004F6DF7" w:rsidP="004F6DF7">
            <w:pPr>
              <w:rPr>
                <w:rFonts w:ascii="Times New Roman" w:hAnsi="Times New Roman"/>
                <w:sz w:val="18"/>
                <w:szCs w:val="18"/>
              </w:rPr>
            </w:pPr>
          </w:p>
          <w:p w:rsidR="004F6DF7" w:rsidRPr="004F6DF7" w:rsidRDefault="004F6DF7" w:rsidP="004F6DF7">
            <w:pPr>
              <w:rPr>
                <w:rFonts w:ascii="Times New Roman" w:hAnsi="Times New Roman"/>
                <w:sz w:val="18"/>
                <w:szCs w:val="18"/>
              </w:rPr>
            </w:pPr>
          </w:p>
          <w:p w:rsidR="004F6DF7" w:rsidRPr="004F6DF7" w:rsidRDefault="004F6DF7" w:rsidP="004F6DF7">
            <w:pPr>
              <w:rPr>
                <w:rFonts w:ascii="Times New Roman" w:hAnsi="Times New Roman"/>
                <w:sz w:val="18"/>
                <w:szCs w:val="18"/>
              </w:rPr>
            </w:pPr>
          </w:p>
          <w:p w:rsidR="004F6DF7" w:rsidRPr="004F6DF7" w:rsidRDefault="004F6DF7" w:rsidP="004F6DF7">
            <w:pPr>
              <w:rPr>
                <w:rFonts w:ascii="Times New Roman" w:hAnsi="Times New Roman"/>
                <w:sz w:val="18"/>
                <w:szCs w:val="18"/>
              </w:rPr>
            </w:pPr>
          </w:p>
          <w:p w:rsidR="004F6DF7" w:rsidRPr="004F6DF7" w:rsidRDefault="004F6DF7" w:rsidP="004F6DF7">
            <w:pPr>
              <w:rPr>
                <w:rFonts w:ascii="Times New Roman" w:hAnsi="Times New Roman"/>
                <w:sz w:val="18"/>
                <w:szCs w:val="18"/>
              </w:rPr>
            </w:pPr>
          </w:p>
          <w:p w:rsidR="004F6DF7" w:rsidRPr="004F6DF7" w:rsidRDefault="004F6DF7" w:rsidP="004F6DF7">
            <w:pPr>
              <w:rPr>
                <w:rFonts w:ascii="Times New Roman" w:hAnsi="Times New Roman"/>
                <w:sz w:val="18"/>
                <w:szCs w:val="18"/>
              </w:rPr>
            </w:pPr>
          </w:p>
          <w:p w:rsidR="004F6DF7" w:rsidRPr="004F6DF7" w:rsidRDefault="004F6DF7" w:rsidP="004F6DF7">
            <w:pPr>
              <w:autoSpaceDE w:val="0"/>
              <w:jc w:val="both"/>
              <w:rPr>
                <w:rFonts w:ascii="Times New Roman" w:eastAsia="Calibri" w:hAnsi="Times New Roman"/>
                <w:bCs/>
                <w:sz w:val="18"/>
                <w:szCs w:val="18"/>
              </w:rPr>
            </w:pPr>
          </w:p>
        </w:tc>
        <w:tc>
          <w:tcPr>
            <w:tcW w:w="1985" w:type="dxa"/>
            <w:tcBorders>
              <w:top w:val="single" w:sz="4" w:space="0" w:color="000000"/>
              <w:left w:val="single" w:sz="4" w:space="0" w:color="000000"/>
              <w:bottom w:val="single" w:sz="4" w:space="0" w:color="000000"/>
            </w:tcBorders>
            <w:shd w:val="clear" w:color="auto" w:fill="FFFFFF"/>
            <w:vAlign w:val="center"/>
          </w:tcPr>
          <w:p w:rsidR="004F6DF7" w:rsidRPr="004F6DF7" w:rsidRDefault="004F6DF7" w:rsidP="004F6DF7">
            <w:pPr>
              <w:autoSpaceDE w:val="0"/>
              <w:snapToGrid w:val="0"/>
              <w:jc w:val="both"/>
              <w:rPr>
                <w:rFonts w:ascii="Times New Roman" w:hAnsi="Times New Roman"/>
                <w:sz w:val="18"/>
                <w:szCs w:val="18"/>
              </w:rPr>
            </w:pPr>
            <w:proofErr w:type="spellStart"/>
            <w:r w:rsidRPr="004F6DF7">
              <w:rPr>
                <w:rFonts w:ascii="Times New Roman" w:hAnsi="Times New Roman"/>
                <w:sz w:val="18"/>
                <w:szCs w:val="18"/>
              </w:rPr>
              <w:t>Псн</w:t>
            </w:r>
            <w:proofErr w:type="spellEnd"/>
            <w:r w:rsidRPr="004F6DF7">
              <w:rPr>
                <w:rFonts w:ascii="Times New Roman" w:hAnsi="Times New Roman"/>
                <w:sz w:val="18"/>
                <w:szCs w:val="18"/>
              </w:rPr>
              <w:t xml:space="preserve">*100% / </w:t>
            </w:r>
            <w:proofErr w:type="spellStart"/>
            <w:r w:rsidRPr="004F6DF7">
              <w:rPr>
                <w:rFonts w:ascii="Times New Roman" w:hAnsi="Times New Roman"/>
                <w:sz w:val="18"/>
                <w:szCs w:val="18"/>
              </w:rPr>
              <w:t>Пок</w:t>
            </w:r>
            <w:proofErr w:type="spellEnd"/>
          </w:p>
        </w:tc>
        <w:tc>
          <w:tcPr>
            <w:tcW w:w="2693" w:type="dxa"/>
            <w:tcBorders>
              <w:top w:val="single" w:sz="4" w:space="0" w:color="000000"/>
              <w:left w:val="single" w:sz="4" w:space="0" w:color="000000"/>
              <w:bottom w:val="single" w:sz="4" w:space="0" w:color="000000"/>
            </w:tcBorders>
            <w:shd w:val="clear" w:color="auto" w:fill="FFFFFF"/>
            <w:vAlign w:val="center"/>
          </w:tcPr>
          <w:p w:rsidR="004F6DF7" w:rsidRPr="004F6DF7" w:rsidRDefault="004F6DF7" w:rsidP="004F6DF7">
            <w:pPr>
              <w:snapToGrid w:val="0"/>
              <w:jc w:val="both"/>
              <w:rPr>
                <w:rFonts w:ascii="Times New Roman" w:hAnsi="Times New Roman"/>
                <w:sz w:val="18"/>
                <w:szCs w:val="18"/>
              </w:rPr>
            </w:pPr>
            <w:proofErr w:type="spellStart"/>
            <w:r w:rsidRPr="004F6DF7">
              <w:rPr>
                <w:rFonts w:ascii="Times New Roman" w:hAnsi="Times New Roman"/>
                <w:sz w:val="18"/>
                <w:szCs w:val="18"/>
              </w:rPr>
              <w:t>Псн</w:t>
            </w:r>
            <w:proofErr w:type="spellEnd"/>
            <w:r w:rsidRPr="004F6DF7">
              <w:rPr>
                <w:rFonts w:ascii="Times New Roman" w:hAnsi="Times New Roman"/>
                <w:sz w:val="18"/>
                <w:szCs w:val="18"/>
              </w:rPr>
              <w:t xml:space="preserve"> – количество контрольных мероприятий, проведенных в рамках муниципального контроля, </w:t>
            </w:r>
          </w:p>
          <w:p w:rsidR="004F6DF7" w:rsidRPr="004F6DF7" w:rsidRDefault="004F6DF7" w:rsidP="004F6DF7">
            <w:pPr>
              <w:jc w:val="both"/>
              <w:rPr>
                <w:rFonts w:ascii="Times New Roman" w:hAnsi="Times New Roman"/>
                <w:sz w:val="18"/>
                <w:szCs w:val="18"/>
              </w:rPr>
            </w:pPr>
            <w:r w:rsidRPr="004F6DF7">
              <w:rPr>
                <w:rFonts w:ascii="Times New Roman" w:hAnsi="Times New Roman"/>
                <w:sz w:val="18"/>
                <w:szCs w:val="18"/>
              </w:rPr>
              <w:t xml:space="preserve">с нарушениями требований законодательства РФ о порядке </w:t>
            </w:r>
          </w:p>
          <w:p w:rsidR="004F6DF7" w:rsidRPr="004F6DF7" w:rsidRDefault="004F6DF7" w:rsidP="004F6DF7">
            <w:pPr>
              <w:jc w:val="both"/>
              <w:rPr>
                <w:rFonts w:ascii="Times New Roman" w:hAnsi="Times New Roman"/>
                <w:sz w:val="18"/>
                <w:szCs w:val="18"/>
              </w:rPr>
            </w:pPr>
            <w:r w:rsidRPr="004F6DF7">
              <w:rPr>
                <w:rFonts w:ascii="Times New Roman" w:hAnsi="Times New Roman"/>
                <w:sz w:val="18"/>
                <w:szCs w:val="18"/>
              </w:rPr>
              <w:t xml:space="preserve">их проведения, по </w:t>
            </w:r>
            <w:proofErr w:type="gramStart"/>
            <w:r w:rsidRPr="004F6DF7">
              <w:rPr>
                <w:rFonts w:ascii="Times New Roman" w:hAnsi="Times New Roman"/>
                <w:sz w:val="18"/>
                <w:szCs w:val="18"/>
              </w:rPr>
              <w:t>результатам</w:t>
            </w:r>
            <w:proofErr w:type="gramEnd"/>
            <w:r w:rsidRPr="004F6DF7">
              <w:rPr>
                <w:rFonts w:ascii="Times New Roman" w:hAnsi="Times New Roman"/>
                <w:sz w:val="18"/>
                <w:szCs w:val="18"/>
              </w:rPr>
              <w:t xml:space="preserve"> выявления которых к должностным лицам </w:t>
            </w:r>
            <w:r w:rsidRPr="004F6DF7">
              <w:rPr>
                <w:rFonts w:ascii="Times New Roman" w:hAnsi="Times New Roman"/>
                <w:i/>
                <w:iCs/>
                <w:sz w:val="18"/>
                <w:szCs w:val="18"/>
              </w:rPr>
              <w:t>местной администрации</w:t>
            </w:r>
            <w:r w:rsidRPr="004F6DF7">
              <w:rPr>
                <w:rFonts w:ascii="Times New Roman" w:hAnsi="Times New Roman"/>
                <w:sz w:val="18"/>
                <w:szCs w:val="18"/>
              </w:rPr>
              <w:t>, осуществившим такие проверки, применены меры дисциплинарного, административного наказания</w:t>
            </w:r>
          </w:p>
          <w:p w:rsidR="004F6DF7" w:rsidRPr="004F6DF7" w:rsidRDefault="004F6DF7" w:rsidP="004F6DF7">
            <w:pPr>
              <w:jc w:val="center"/>
              <w:rPr>
                <w:rFonts w:ascii="Times New Roman" w:hAnsi="Times New Roman"/>
                <w:sz w:val="18"/>
                <w:szCs w:val="18"/>
              </w:rPr>
            </w:pPr>
          </w:p>
          <w:p w:rsidR="004F6DF7" w:rsidRPr="004F6DF7" w:rsidRDefault="004F6DF7" w:rsidP="004F6DF7">
            <w:pPr>
              <w:autoSpaceDE w:val="0"/>
              <w:jc w:val="both"/>
              <w:rPr>
                <w:rFonts w:ascii="Times New Roman" w:hAnsi="Times New Roman"/>
                <w:sz w:val="18"/>
                <w:szCs w:val="18"/>
              </w:rPr>
            </w:pPr>
            <w:proofErr w:type="spellStart"/>
            <w:r w:rsidRPr="004F6DF7">
              <w:rPr>
                <w:rFonts w:ascii="Times New Roman" w:hAnsi="Times New Roman"/>
                <w:sz w:val="18"/>
                <w:szCs w:val="18"/>
              </w:rPr>
              <w:t>По</w:t>
            </w:r>
            <w:proofErr w:type="gramStart"/>
            <w:r w:rsidRPr="004F6DF7">
              <w:rPr>
                <w:rFonts w:ascii="Times New Roman" w:hAnsi="Times New Roman"/>
                <w:sz w:val="18"/>
                <w:szCs w:val="18"/>
              </w:rPr>
              <w:t>к</w:t>
            </w:r>
            <w:proofErr w:type="spellEnd"/>
            <w:r w:rsidRPr="004F6DF7">
              <w:rPr>
                <w:rFonts w:ascii="Times New Roman" w:hAnsi="Times New Roman"/>
                <w:sz w:val="18"/>
                <w:szCs w:val="18"/>
              </w:rPr>
              <w:t>-</w:t>
            </w:r>
            <w:proofErr w:type="gramEnd"/>
            <w:r w:rsidRPr="004F6DF7">
              <w:rPr>
                <w:rFonts w:ascii="Times New Roman" w:hAnsi="Times New Roman"/>
                <w:sz w:val="18"/>
                <w:szCs w:val="18"/>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99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r>
      <w:tr w:rsidR="004F6DF7" w:rsidRPr="004F6DF7" w:rsidTr="00E837D7">
        <w:tc>
          <w:tcPr>
            <w:tcW w:w="846" w:type="dxa"/>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1007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4F6DF7" w:rsidRPr="004F6DF7" w:rsidRDefault="004F6DF7" w:rsidP="004F6DF7">
            <w:pPr>
              <w:autoSpaceDE w:val="0"/>
              <w:snapToGrid w:val="0"/>
              <w:jc w:val="center"/>
              <w:rPr>
                <w:rFonts w:ascii="Times New Roman" w:hAnsi="Times New Roman"/>
                <w:b/>
                <w:sz w:val="18"/>
                <w:szCs w:val="18"/>
              </w:rPr>
            </w:pPr>
            <w:r w:rsidRPr="004F6DF7">
              <w:rPr>
                <w:rFonts w:ascii="Times New Roman" w:hAnsi="Times New Roman"/>
                <w:b/>
                <w:bCs/>
                <w:sz w:val="18"/>
                <w:szCs w:val="18"/>
              </w:rPr>
              <w:t xml:space="preserve">2.2. Контрольные мероприятия без взаимодействия </w:t>
            </w:r>
            <w:r w:rsidRPr="004F6DF7">
              <w:rPr>
                <w:rFonts w:ascii="Times New Roman" w:hAnsi="Times New Roman"/>
                <w:b/>
                <w:sz w:val="18"/>
                <w:szCs w:val="18"/>
              </w:rPr>
              <w:t>с контролируемым лицом</w:t>
            </w:r>
          </w:p>
        </w:tc>
      </w:tr>
      <w:tr w:rsidR="004F6DF7" w:rsidRPr="004F6DF7" w:rsidTr="00E837D7">
        <w:trPr>
          <w:gridAfter w:val="1"/>
          <w:wAfter w:w="45" w:type="dxa"/>
        </w:trPr>
        <w:tc>
          <w:tcPr>
            <w:tcW w:w="846" w:type="dxa"/>
            <w:tcBorders>
              <w:left w:val="single" w:sz="4" w:space="0" w:color="000000"/>
              <w:bottom w:val="single" w:sz="4" w:space="0" w:color="000000"/>
            </w:tcBorders>
            <w:shd w:val="clear" w:color="auto" w:fill="FFFFFF"/>
            <w:vAlign w:val="center"/>
          </w:tcPr>
          <w:p w:rsidR="004F6DF7" w:rsidRPr="004F6DF7" w:rsidRDefault="004F6DF7" w:rsidP="004F6DF7">
            <w:pPr>
              <w:autoSpaceDE w:val="0"/>
              <w:snapToGrid w:val="0"/>
              <w:jc w:val="both"/>
              <w:rPr>
                <w:rFonts w:ascii="Times New Roman" w:hAnsi="Times New Roman"/>
                <w:sz w:val="18"/>
                <w:szCs w:val="18"/>
              </w:rPr>
            </w:pPr>
            <w:r w:rsidRPr="004F6DF7">
              <w:rPr>
                <w:rFonts w:ascii="Times New Roman" w:hAnsi="Times New Roman"/>
                <w:sz w:val="18"/>
                <w:szCs w:val="18"/>
              </w:rPr>
              <w:t>2.2.1.</w:t>
            </w:r>
          </w:p>
        </w:tc>
        <w:tc>
          <w:tcPr>
            <w:tcW w:w="3124" w:type="dxa"/>
            <w:tcBorders>
              <w:left w:val="single" w:sz="4" w:space="0" w:color="000000"/>
              <w:bottom w:val="single" w:sz="4" w:space="0" w:color="000000"/>
            </w:tcBorders>
            <w:shd w:val="clear" w:color="auto" w:fill="FFFFFF"/>
          </w:tcPr>
          <w:p w:rsidR="004F6DF7" w:rsidRPr="004F6DF7" w:rsidRDefault="004F6DF7" w:rsidP="004F6DF7">
            <w:pPr>
              <w:autoSpaceDE w:val="0"/>
              <w:snapToGrid w:val="0"/>
              <w:jc w:val="both"/>
              <w:rPr>
                <w:rFonts w:ascii="Times New Roman" w:hAnsi="Times New Roman"/>
                <w:sz w:val="18"/>
                <w:szCs w:val="18"/>
              </w:rPr>
            </w:pPr>
            <w:r w:rsidRPr="004F6DF7">
              <w:rPr>
                <w:rFonts w:ascii="Times New Roman" w:hAnsi="Times New Roman"/>
                <w:sz w:val="18"/>
                <w:szCs w:val="18"/>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4F6DF7">
              <w:rPr>
                <w:rFonts w:ascii="Times New Roman" w:hAnsi="Times New Roman"/>
                <w:iCs/>
                <w:sz w:val="18"/>
                <w:szCs w:val="18"/>
              </w:rPr>
              <w:t>Алексеевским сельсоветом</w:t>
            </w:r>
            <w:r w:rsidRPr="004F6DF7">
              <w:rPr>
                <w:rFonts w:ascii="Times New Roman" w:hAnsi="Times New Roman"/>
                <w:i/>
                <w:iCs/>
                <w:sz w:val="18"/>
                <w:szCs w:val="18"/>
              </w:rPr>
              <w:t xml:space="preserve"> </w:t>
            </w:r>
            <w:r w:rsidRPr="004F6DF7">
              <w:rPr>
                <w:rFonts w:ascii="Times New Roman" w:hAnsi="Times New Roman"/>
                <w:sz w:val="18"/>
                <w:szCs w:val="18"/>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left w:val="single" w:sz="4" w:space="0" w:color="000000"/>
              <w:bottom w:val="single" w:sz="4" w:space="0" w:color="000000"/>
            </w:tcBorders>
            <w:shd w:val="clear" w:color="auto" w:fill="FFFFFF"/>
            <w:vAlign w:val="center"/>
          </w:tcPr>
          <w:p w:rsidR="004F6DF7" w:rsidRPr="004F6DF7" w:rsidRDefault="004F6DF7" w:rsidP="004F6DF7">
            <w:pPr>
              <w:autoSpaceDE w:val="0"/>
              <w:snapToGrid w:val="0"/>
              <w:jc w:val="both"/>
              <w:rPr>
                <w:rFonts w:ascii="Times New Roman" w:hAnsi="Times New Roman"/>
                <w:sz w:val="18"/>
                <w:szCs w:val="18"/>
              </w:rPr>
            </w:pPr>
            <w:proofErr w:type="spellStart"/>
            <w:r w:rsidRPr="004F6DF7">
              <w:rPr>
                <w:rFonts w:ascii="Times New Roman" w:hAnsi="Times New Roman"/>
                <w:sz w:val="18"/>
                <w:szCs w:val="18"/>
              </w:rPr>
              <w:t>ПРМБВн</w:t>
            </w:r>
            <w:proofErr w:type="spellEnd"/>
            <w:r w:rsidRPr="004F6DF7">
              <w:rPr>
                <w:rFonts w:ascii="Times New Roman" w:hAnsi="Times New Roman"/>
                <w:sz w:val="18"/>
                <w:szCs w:val="18"/>
              </w:rPr>
              <w:t xml:space="preserve">*100% / </w:t>
            </w:r>
            <w:proofErr w:type="spellStart"/>
            <w:r w:rsidRPr="004F6DF7">
              <w:rPr>
                <w:rFonts w:ascii="Times New Roman" w:hAnsi="Times New Roman"/>
                <w:sz w:val="18"/>
                <w:szCs w:val="18"/>
              </w:rPr>
              <w:t>ПРМБВо</w:t>
            </w:r>
            <w:proofErr w:type="spellEnd"/>
          </w:p>
        </w:tc>
        <w:tc>
          <w:tcPr>
            <w:tcW w:w="2693" w:type="dxa"/>
            <w:tcBorders>
              <w:left w:val="single" w:sz="4" w:space="0" w:color="000000"/>
              <w:bottom w:val="single" w:sz="4" w:space="0" w:color="000000"/>
            </w:tcBorders>
            <w:shd w:val="clear" w:color="auto" w:fill="FFFFFF"/>
            <w:vAlign w:val="center"/>
          </w:tcPr>
          <w:p w:rsidR="004F6DF7" w:rsidRPr="004F6DF7" w:rsidRDefault="004F6DF7" w:rsidP="004F6DF7">
            <w:pPr>
              <w:snapToGrid w:val="0"/>
              <w:jc w:val="both"/>
              <w:rPr>
                <w:rFonts w:ascii="Times New Roman" w:hAnsi="Times New Roman"/>
                <w:sz w:val="18"/>
                <w:szCs w:val="18"/>
              </w:rPr>
            </w:pPr>
            <w:proofErr w:type="spellStart"/>
            <w:r w:rsidRPr="004F6DF7">
              <w:rPr>
                <w:rFonts w:ascii="Times New Roman" w:hAnsi="Times New Roman"/>
                <w:sz w:val="18"/>
                <w:szCs w:val="18"/>
              </w:rPr>
              <w:t>ПРМБВн</w:t>
            </w:r>
            <w:proofErr w:type="spellEnd"/>
            <w:r w:rsidRPr="004F6DF7">
              <w:rPr>
                <w:rFonts w:ascii="Times New Roman" w:hAnsi="Times New Roman"/>
                <w:sz w:val="18"/>
                <w:szCs w:val="18"/>
              </w:rPr>
              <w:t xml:space="preserve"> – количество предписаний, выданных </w:t>
            </w:r>
            <w:r w:rsidRPr="004F6DF7">
              <w:rPr>
                <w:rFonts w:ascii="Times New Roman" w:hAnsi="Times New Roman"/>
                <w:i/>
                <w:iCs/>
                <w:sz w:val="18"/>
                <w:szCs w:val="18"/>
              </w:rPr>
              <w:t>местной администрацией</w:t>
            </w:r>
            <w:r w:rsidRPr="004F6DF7">
              <w:rPr>
                <w:rFonts w:ascii="Times New Roman" w:hAnsi="Times New Roman"/>
                <w:sz w:val="18"/>
                <w:szCs w:val="18"/>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F6DF7" w:rsidRPr="004F6DF7" w:rsidRDefault="004F6DF7" w:rsidP="004F6DF7">
            <w:pPr>
              <w:jc w:val="center"/>
              <w:rPr>
                <w:rFonts w:ascii="Times New Roman" w:hAnsi="Times New Roman"/>
                <w:sz w:val="18"/>
                <w:szCs w:val="18"/>
              </w:rPr>
            </w:pPr>
          </w:p>
          <w:p w:rsidR="004F6DF7" w:rsidRPr="004F6DF7" w:rsidRDefault="004F6DF7" w:rsidP="004F6DF7">
            <w:pPr>
              <w:autoSpaceDE w:val="0"/>
              <w:jc w:val="both"/>
              <w:rPr>
                <w:rFonts w:ascii="Times New Roman" w:hAnsi="Times New Roman"/>
                <w:sz w:val="18"/>
                <w:szCs w:val="18"/>
              </w:rPr>
            </w:pPr>
            <w:proofErr w:type="spellStart"/>
            <w:r w:rsidRPr="004F6DF7">
              <w:rPr>
                <w:rFonts w:ascii="Times New Roman" w:hAnsi="Times New Roman"/>
                <w:sz w:val="18"/>
                <w:szCs w:val="18"/>
              </w:rPr>
              <w:t>ПРМБВо</w:t>
            </w:r>
            <w:proofErr w:type="spellEnd"/>
            <w:r w:rsidRPr="004F6DF7">
              <w:rPr>
                <w:rFonts w:ascii="Times New Roman" w:hAnsi="Times New Roman"/>
                <w:sz w:val="18"/>
                <w:szCs w:val="18"/>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994" w:type="dxa"/>
            <w:gridSpan w:val="3"/>
            <w:tcBorders>
              <w:top w:val="single" w:sz="4" w:space="0" w:color="000000"/>
              <w:left w:val="single" w:sz="4" w:space="0" w:color="000000"/>
              <w:bottom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4F6DF7" w:rsidRPr="004F6DF7" w:rsidRDefault="004F6DF7" w:rsidP="004F6DF7">
            <w:pPr>
              <w:autoSpaceDE w:val="0"/>
              <w:snapToGrid w:val="0"/>
              <w:jc w:val="both"/>
              <w:rPr>
                <w:rFonts w:ascii="Times New Roman" w:eastAsia="Calibri" w:hAnsi="Times New Roman"/>
                <w:bCs/>
                <w:sz w:val="18"/>
                <w:szCs w:val="18"/>
              </w:rPr>
            </w:pPr>
          </w:p>
        </w:tc>
      </w:tr>
      <w:bookmarkEnd w:id="6"/>
      <w:bookmarkEnd w:id="7"/>
      <w:bookmarkEnd w:id="9"/>
    </w:tbl>
    <w:p w:rsidR="00422C9D" w:rsidRDefault="00422C9D" w:rsidP="00422C9D">
      <w:pPr>
        <w:pStyle w:val="a5"/>
        <w:shd w:val="clear" w:color="auto" w:fill="FFFFFF"/>
        <w:tabs>
          <w:tab w:val="left" w:pos="0"/>
        </w:tabs>
        <w:spacing w:after="0"/>
        <w:ind w:left="0"/>
        <w:rPr>
          <w:rFonts w:ascii="Times New Roman" w:hAnsi="Times New Roman"/>
          <w:sz w:val="18"/>
          <w:szCs w:val="18"/>
        </w:rPr>
      </w:pPr>
    </w:p>
    <w:p w:rsidR="004130A6" w:rsidRPr="004130A6" w:rsidRDefault="004130A6" w:rsidP="004130A6">
      <w:pPr>
        <w:spacing w:after="0"/>
        <w:jc w:val="center"/>
        <w:rPr>
          <w:rFonts w:ascii="Times New Roman" w:hAnsi="Times New Roman"/>
          <w:sz w:val="18"/>
          <w:szCs w:val="18"/>
        </w:rPr>
      </w:pPr>
      <w:r w:rsidRPr="004130A6">
        <w:rPr>
          <w:rFonts w:ascii="Times New Roman" w:hAnsi="Times New Roman"/>
          <w:sz w:val="18"/>
          <w:szCs w:val="18"/>
        </w:rPr>
        <w:t>АЛЕКСЕЕВСКИЙ СЕЛЬСКИЙ СОВЕТ ДЕПУТАТОВ</w:t>
      </w:r>
    </w:p>
    <w:p w:rsidR="004130A6" w:rsidRPr="004130A6" w:rsidRDefault="004130A6" w:rsidP="004130A6">
      <w:pPr>
        <w:spacing w:after="0"/>
        <w:jc w:val="center"/>
        <w:rPr>
          <w:rFonts w:ascii="Times New Roman" w:hAnsi="Times New Roman"/>
          <w:sz w:val="18"/>
          <w:szCs w:val="18"/>
        </w:rPr>
      </w:pPr>
      <w:r w:rsidRPr="004130A6">
        <w:rPr>
          <w:rFonts w:ascii="Times New Roman" w:hAnsi="Times New Roman"/>
          <w:sz w:val="18"/>
          <w:szCs w:val="18"/>
        </w:rPr>
        <w:t>КУРАГИНСКОГО РАЙОНА КРАСНОЯРСКОГО КРАЯ</w:t>
      </w:r>
    </w:p>
    <w:p w:rsidR="004130A6" w:rsidRPr="004130A6" w:rsidRDefault="004130A6" w:rsidP="004130A6">
      <w:pPr>
        <w:pStyle w:val="4"/>
        <w:jc w:val="center"/>
        <w:rPr>
          <w:rFonts w:ascii="Times New Roman" w:hAnsi="Times New Roman"/>
          <w:b w:val="0"/>
          <w:i w:val="0"/>
          <w:sz w:val="18"/>
          <w:szCs w:val="18"/>
        </w:rPr>
      </w:pPr>
      <w:r w:rsidRPr="004130A6">
        <w:rPr>
          <w:rFonts w:ascii="Times New Roman" w:hAnsi="Times New Roman"/>
          <w:b w:val="0"/>
          <w:i w:val="0"/>
          <w:sz w:val="18"/>
          <w:szCs w:val="18"/>
        </w:rPr>
        <w:t>РЕШЕНИЕ</w:t>
      </w:r>
    </w:p>
    <w:p w:rsidR="004130A6" w:rsidRPr="004130A6" w:rsidRDefault="004130A6" w:rsidP="004130A6">
      <w:pPr>
        <w:tabs>
          <w:tab w:val="left" w:pos="748"/>
        </w:tabs>
        <w:jc w:val="center"/>
        <w:rPr>
          <w:rFonts w:ascii="Times New Roman" w:hAnsi="Times New Roman"/>
          <w:sz w:val="18"/>
          <w:szCs w:val="18"/>
        </w:rPr>
      </w:pPr>
      <w:r w:rsidRPr="004130A6">
        <w:rPr>
          <w:rFonts w:ascii="Times New Roman" w:hAnsi="Times New Roman"/>
          <w:sz w:val="18"/>
          <w:szCs w:val="18"/>
        </w:rPr>
        <w:t>19.10.2021                                   с. Алексеевка                                   № 12-2</w:t>
      </w:r>
      <w:r w:rsidR="004F6DF7">
        <w:rPr>
          <w:rFonts w:ascii="Times New Roman" w:hAnsi="Times New Roman"/>
          <w:sz w:val="18"/>
          <w:szCs w:val="18"/>
        </w:rPr>
        <w:t>8</w:t>
      </w:r>
      <w:r w:rsidRPr="004130A6">
        <w:rPr>
          <w:rFonts w:ascii="Times New Roman" w:hAnsi="Times New Roman"/>
          <w:sz w:val="18"/>
          <w:szCs w:val="18"/>
        </w:rPr>
        <w:t>р</w:t>
      </w:r>
    </w:p>
    <w:p w:rsidR="004130A6" w:rsidRPr="004130A6" w:rsidRDefault="004130A6" w:rsidP="004130A6">
      <w:pPr>
        <w:jc w:val="both"/>
        <w:rPr>
          <w:rFonts w:ascii="Times New Roman" w:hAnsi="Times New Roman"/>
          <w:b/>
          <w:color w:val="000000"/>
          <w:sz w:val="18"/>
          <w:szCs w:val="18"/>
        </w:rPr>
      </w:pPr>
      <w:r w:rsidRPr="004130A6">
        <w:rPr>
          <w:rFonts w:ascii="Times New Roman" w:hAnsi="Times New Roman"/>
          <w:b/>
          <w:color w:val="000000"/>
          <w:sz w:val="18"/>
          <w:szCs w:val="18"/>
        </w:rPr>
        <w:t xml:space="preserve">     Об утверждении Положения о муниципальном контроле в сфере благоустройства на территории Алексеевского сельсовета</w:t>
      </w:r>
    </w:p>
    <w:p w:rsidR="004130A6" w:rsidRPr="004130A6" w:rsidRDefault="004130A6" w:rsidP="004130A6">
      <w:pPr>
        <w:spacing w:after="0"/>
        <w:jc w:val="both"/>
        <w:rPr>
          <w:rFonts w:ascii="Times New Roman" w:hAnsi="Times New Roman"/>
          <w:b/>
          <w:sz w:val="18"/>
          <w:szCs w:val="18"/>
        </w:rPr>
      </w:pPr>
      <w:r w:rsidRPr="004130A6">
        <w:rPr>
          <w:rFonts w:ascii="Times New Roman" w:hAnsi="Times New Roman"/>
          <w:color w:val="000000"/>
          <w:sz w:val="18"/>
          <w:szCs w:val="18"/>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статьи 6 «О государственном контроле (надзоре) и муниципальном контроле в Российской Федерации», Уставом</w:t>
      </w:r>
      <w:r w:rsidRPr="004130A6">
        <w:rPr>
          <w:rFonts w:ascii="Times New Roman" w:hAnsi="Times New Roman"/>
          <w:sz w:val="18"/>
          <w:szCs w:val="18"/>
          <w:shd w:val="clear" w:color="auto" w:fill="FFFFFF"/>
        </w:rPr>
        <w:t xml:space="preserve"> </w:t>
      </w:r>
      <w:r w:rsidRPr="004130A6">
        <w:rPr>
          <w:rFonts w:ascii="Times New Roman" w:hAnsi="Times New Roman"/>
          <w:sz w:val="18"/>
          <w:szCs w:val="18"/>
        </w:rPr>
        <w:t xml:space="preserve">муниципального образования Алексеевский сельсовет, Алексеевский сельский Совет депутатов </w:t>
      </w:r>
      <w:r w:rsidRPr="004130A6">
        <w:rPr>
          <w:rFonts w:ascii="Times New Roman" w:hAnsi="Times New Roman"/>
          <w:b/>
          <w:sz w:val="18"/>
          <w:szCs w:val="18"/>
        </w:rPr>
        <w:t>РЕШИЛ:</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 1. Утвердить прилагаемое Положение о муниципальном контроле в сфере благоустройства на территории Алексеевского сельсовета.</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 </w:t>
      </w:r>
      <w:proofErr w:type="gramStart"/>
      <w:r w:rsidRPr="004130A6">
        <w:rPr>
          <w:rFonts w:ascii="Times New Roman" w:hAnsi="Times New Roman"/>
          <w:color w:val="000000"/>
          <w:sz w:val="18"/>
          <w:szCs w:val="18"/>
        </w:rPr>
        <w:t>Контроль за</w:t>
      </w:r>
      <w:proofErr w:type="gramEnd"/>
      <w:r w:rsidRPr="004130A6">
        <w:rPr>
          <w:rFonts w:ascii="Times New Roman" w:hAnsi="Times New Roman"/>
          <w:color w:val="000000"/>
          <w:sz w:val="18"/>
          <w:szCs w:val="18"/>
        </w:rPr>
        <w:t xml:space="preserve">  исполнением  настоящего Решения возложить на Председателя комиссии по благоустройству Алексеевского сельского Совета депутатов (А.В. Фомина). </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 Настоящее решение вступает в силу со дня его официального опубликования </w:t>
      </w:r>
      <w:r w:rsidRPr="004130A6">
        <w:rPr>
          <w:rFonts w:ascii="Times New Roman" w:hAnsi="Times New Roman"/>
          <w:bCs/>
          <w:color w:val="000000"/>
          <w:sz w:val="18"/>
          <w:szCs w:val="18"/>
        </w:rPr>
        <w:t>(обнародования) в газете «Алексеевские вести» и «официальном интернет-сайте администрации Алексеевского сельсовета» (</w:t>
      </w:r>
      <w:proofErr w:type="spellStart"/>
      <w:r w:rsidRPr="004130A6">
        <w:rPr>
          <w:rFonts w:ascii="Times New Roman" w:hAnsi="Times New Roman"/>
          <w:bCs/>
          <w:color w:val="000000"/>
          <w:sz w:val="18"/>
          <w:szCs w:val="18"/>
        </w:rPr>
        <w:t>Alekseevka.bdu.su</w:t>
      </w:r>
      <w:proofErr w:type="spellEnd"/>
      <w:r w:rsidRPr="004130A6">
        <w:rPr>
          <w:rFonts w:ascii="Times New Roman" w:hAnsi="Times New Roman"/>
          <w:bCs/>
          <w:color w:val="000000"/>
          <w:sz w:val="18"/>
          <w:szCs w:val="18"/>
        </w:rPr>
        <w:t>)</w:t>
      </w:r>
      <w:r w:rsidRPr="004130A6">
        <w:rPr>
          <w:rFonts w:ascii="Times New Roman" w:hAnsi="Times New Roman"/>
          <w:color w:val="000000"/>
          <w:sz w:val="18"/>
          <w:szCs w:val="18"/>
        </w:rPr>
        <w:t>, но не ранее 1 января 2022 года, за исключением положений раздела 4 Положения о муниципальном контроле в сфере благоустройства на территории Алексеевского сельсовета.</w:t>
      </w:r>
    </w:p>
    <w:p w:rsidR="004130A6" w:rsidRPr="004130A6" w:rsidRDefault="004130A6" w:rsidP="004130A6">
      <w:pPr>
        <w:spacing w:after="0"/>
        <w:ind w:firstLine="709"/>
        <w:jc w:val="both"/>
        <w:rPr>
          <w:rFonts w:ascii="Times New Roman" w:hAnsi="Times New Roman"/>
          <w:sz w:val="18"/>
          <w:szCs w:val="18"/>
        </w:rPr>
      </w:pPr>
      <w:r w:rsidRPr="004130A6">
        <w:rPr>
          <w:rFonts w:ascii="Times New Roman" w:hAnsi="Times New Roman"/>
          <w:color w:val="000000"/>
          <w:sz w:val="18"/>
          <w:szCs w:val="18"/>
        </w:rPr>
        <w:t>Положения раздела 4 Положения о муниципальном контроле в сфере благоустройства на территории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 xml:space="preserve">вступают в силу с 1 марта 2022 года. </w:t>
      </w:r>
    </w:p>
    <w:p w:rsidR="004130A6" w:rsidRPr="004130A6" w:rsidRDefault="004130A6" w:rsidP="004130A6">
      <w:pPr>
        <w:pStyle w:val="a5"/>
        <w:shd w:val="clear" w:color="auto" w:fill="FFFFFF"/>
        <w:tabs>
          <w:tab w:val="left" w:pos="0"/>
        </w:tabs>
        <w:spacing w:after="0"/>
        <w:ind w:left="0"/>
        <w:rPr>
          <w:rFonts w:ascii="Times New Roman" w:hAnsi="Times New Roman"/>
          <w:bCs/>
          <w:color w:val="000000"/>
          <w:sz w:val="18"/>
          <w:szCs w:val="18"/>
        </w:rPr>
      </w:pPr>
      <w:r w:rsidRPr="004130A6">
        <w:rPr>
          <w:rFonts w:ascii="Times New Roman" w:hAnsi="Times New Roman"/>
          <w:bCs/>
          <w:color w:val="000000"/>
          <w:sz w:val="18"/>
          <w:szCs w:val="18"/>
        </w:rPr>
        <w:t xml:space="preserve">                Председатель                                                        Глава сельсовета                                                                                                   </w:t>
      </w:r>
    </w:p>
    <w:p w:rsidR="004130A6" w:rsidRPr="004130A6" w:rsidRDefault="004130A6" w:rsidP="004130A6">
      <w:pPr>
        <w:spacing w:after="0"/>
        <w:rPr>
          <w:rFonts w:ascii="Times New Roman" w:hAnsi="Times New Roman"/>
          <w:bCs/>
          <w:color w:val="000000"/>
          <w:sz w:val="18"/>
          <w:szCs w:val="18"/>
        </w:rPr>
      </w:pPr>
      <w:r w:rsidRPr="004130A6">
        <w:rPr>
          <w:rFonts w:ascii="Times New Roman" w:hAnsi="Times New Roman"/>
          <w:bCs/>
          <w:color w:val="000000"/>
          <w:sz w:val="18"/>
          <w:szCs w:val="18"/>
        </w:rPr>
        <w:t xml:space="preserve">  Совета депутатов                                                          </w:t>
      </w:r>
    </w:p>
    <w:p w:rsidR="004130A6" w:rsidRPr="004130A6" w:rsidRDefault="004130A6" w:rsidP="004130A6">
      <w:pPr>
        <w:spacing w:after="0"/>
        <w:rPr>
          <w:rFonts w:ascii="Times New Roman" w:hAnsi="Times New Roman"/>
          <w:bCs/>
          <w:color w:val="000000"/>
          <w:sz w:val="18"/>
          <w:szCs w:val="18"/>
        </w:rPr>
      </w:pPr>
      <w:r w:rsidRPr="004130A6">
        <w:rPr>
          <w:rFonts w:ascii="Times New Roman" w:hAnsi="Times New Roman"/>
          <w:bCs/>
          <w:color w:val="000000"/>
          <w:sz w:val="18"/>
          <w:szCs w:val="18"/>
        </w:rPr>
        <w:t xml:space="preserve">                  А.С. Лазарев                                                    М.В. Романченко </w:t>
      </w:r>
    </w:p>
    <w:p w:rsidR="004130A6" w:rsidRPr="004130A6" w:rsidRDefault="004130A6" w:rsidP="004130A6">
      <w:pPr>
        <w:tabs>
          <w:tab w:val="left" w:pos="200"/>
        </w:tabs>
        <w:spacing w:after="0"/>
        <w:ind w:left="4536"/>
        <w:jc w:val="right"/>
        <w:rPr>
          <w:rFonts w:ascii="Times New Roman" w:hAnsi="Times New Roman"/>
          <w:sz w:val="18"/>
          <w:szCs w:val="18"/>
        </w:rPr>
      </w:pPr>
      <w:r w:rsidRPr="004130A6">
        <w:rPr>
          <w:rFonts w:ascii="Times New Roman" w:hAnsi="Times New Roman"/>
          <w:sz w:val="18"/>
          <w:szCs w:val="18"/>
        </w:rPr>
        <w:t>УТВЕРЖДЕНО</w:t>
      </w:r>
    </w:p>
    <w:p w:rsidR="004130A6" w:rsidRPr="004130A6" w:rsidRDefault="004130A6" w:rsidP="004130A6">
      <w:pPr>
        <w:spacing w:after="0"/>
        <w:ind w:left="4536"/>
        <w:jc w:val="right"/>
        <w:rPr>
          <w:rFonts w:ascii="Times New Roman" w:hAnsi="Times New Roman"/>
          <w:i/>
          <w:color w:val="000000"/>
          <w:sz w:val="18"/>
          <w:szCs w:val="18"/>
        </w:rPr>
      </w:pPr>
      <w:r w:rsidRPr="004130A6">
        <w:rPr>
          <w:rFonts w:ascii="Times New Roman" w:hAnsi="Times New Roman"/>
          <w:color w:val="000000"/>
          <w:sz w:val="18"/>
          <w:szCs w:val="18"/>
        </w:rPr>
        <w:t xml:space="preserve">решением Алексеевского сельского Совета депутатов </w:t>
      </w:r>
    </w:p>
    <w:p w:rsidR="004130A6" w:rsidRPr="004130A6" w:rsidRDefault="004130A6" w:rsidP="004130A6">
      <w:pPr>
        <w:spacing w:after="0"/>
        <w:ind w:left="4536"/>
        <w:jc w:val="right"/>
        <w:rPr>
          <w:rFonts w:ascii="Times New Roman" w:hAnsi="Times New Roman"/>
          <w:sz w:val="18"/>
          <w:szCs w:val="18"/>
        </w:rPr>
      </w:pPr>
      <w:r w:rsidRPr="004130A6">
        <w:rPr>
          <w:rFonts w:ascii="Times New Roman" w:hAnsi="Times New Roman"/>
          <w:sz w:val="18"/>
          <w:szCs w:val="18"/>
        </w:rPr>
        <w:t>от 19.10.2021 № 12-2</w:t>
      </w:r>
      <w:r w:rsidR="004F6DF7">
        <w:rPr>
          <w:rFonts w:ascii="Times New Roman" w:hAnsi="Times New Roman"/>
          <w:sz w:val="18"/>
          <w:szCs w:val="18"/>
        </w:rPr>
        <w:t>8</w:t>
      </w:r>
      <w:r w:rsidRPr="004130A6">
        <w:rPr>
          <w:rFonts w:ascii="Times New Roman" w:hAnsi="Times New Roman"/>
          <w:sz w:val="18"/>
          <w:szCs w:val="18"/>
        </w:rPr>
        <w:t>р</w:t>
      </w:r>
    </w:p>
    <w:p w:rsidR="004130A6" w:rsidRPr="004130A6" w:rsidRDefault="004130A6" w:rsidP="004130A6">
      <w:pPr>
        <w:spacing w:after="0"/>
        <w:ind w:firstLine="567"/>
        <w:jc w:val="right"/>
        <w:rPr>
          <w:rFonts w:ascii="Times New Roman" w:hAnsi="Times New Roman"/>
          <w:color w:val="000000"/>
          <w:sz w:val="18"/>
          <w:szCs w:val="18"/>
        </w:rPr>
      </w:pPr>
    </w:p>
    <w:p w:rsidR="004130A6" w:rsidRPr="004130A6" w:rsidRDefault="004130A6" w:rsidP="004130A6">
      <w:pPr>
        <w:spacing w:after="0"/>
        <w:jc w:val="center"/>
        <w:rPr>
          <w:rFonts w:ascii="Times New Roman" w:hAnsi="Times New Roman"/>
          <w:b/>
          <w:i/>
          <w:color w:val="000000"/>
          <w:sz w:val="18"/>
          <w:szCs w:val="18"/>
        </w:rPr>
      </w:pPr>
      <w:r w:rsidRPr="004130A6">
        <w:rPr>
          <w:rFonts w:ascii="Times New Roman" w:hAnsi="Times New Roman"/>
          <w:b/>
          <w:color w:val="000000"/>
          <w:sz w:val="18"/>
          <w:szCs w:val="18"/>
        </w:rPr>
        <w:t>Положение о муниципальном контроле в сфере благоустройства на территории</w:t>
      </w:r>
      <w:r w:rsidRPr="004130A6">
        <w:rPr>
          <w:rFonts w:ascii="Times New Roman" w:hAnsi="Times New Roman"/>
          <w:color w:val="000000"/>
          <w:sz w:val="18"/>
          <w:szCs w:val="18"/>
        </w:rPr>
        <w:t xml:space="preserve"> </w:t>
      </w:r>
      <w:r w:rsidRPr="004130A6">
        <w:rPr>
          <w:rFonts w:ascii="Times New Roman" w:hAnsi="Times New Roman"/>
          <w:b/>
          <w:color w:val="000000"/>
          <w:sz w:val="18"/>
          <w:szCs w:val="18"/>
        </w:rPr>
        <w:t>Алексеевского сельсовета</w:t>
      </w:r>
    </w:p>
    <w:p w:rsidR="004130A6" w:rsidRPr="004130A6" w:rsidRDefault="004130A6" w:rsidP="004130A6">
      <w:pPr>
        <w:suppressAutoHyphens/>
        <w:spacing w:after="0" w:line="360" w:lineRule="auto"/>
        <w:jc w:val="center"/>
        <w:rPr>
          <w:rFonts w:ascii="Times New Roman" w:hAnsi="Times New Roman"/>
          <w:b/>
          <w:color w:val="000000"/>
          <w:sz w:val="18"/>
          <w:szCs w:val="18"/>
        </w:rPr>
      </w:pPr>
      <w:r w:rsidRPr="004130A6">
        <w:rPr>
          <w:rFonts w:ascii="Times New Roman" w:hAnsi="Times New Roman"/>
          <w:b/>
          <w:color w:val="000000"/>
          <w:sz w:val="18"/>
          <w:szCs w:val="18"/>
        </w:rPr>
        <w:t>1. Общие положения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1.1. Настоящее Положение устанавливает порядок осуществления муниципального контроля в сфере благоустройства на территории Алексеевского сельсовета (далее – контроль в сфере благоустройства).</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130A6">
        <w:rPr>
          <w:rFonts w:ascii="Times New Roman" w:hAnsi="Times New Roman"/>
          <w:color w:val="000000"/>
          <w:sz w:val="18"/>
          <w:szCs w:val="18"/>
          <w:shd w:val="clear" w:color="auto" w:fill="FFFFFF"/>
        </w:rPr>
        <w:t xml:space="preserve">Правил благоустройства территории </w:t>
      </w:r>
      <w:r w:rsidRPr="004130A6">
        <w:rPr>
          <w:rFonts w:ascii="Times New Roman" w:hAnsi="Times New Roman"/>
          <w:color w:val="000000"/>
          <w:sz w:val="18"/>
          <w:szCs w:val="18"/>
        </w:rPr>
        <w:t>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(далее – Правила благоустройства)</w:t>
      </w:r>
      <w:r w:rsidRPr="004130A6">
        <w:rPr>
          <w:rFonts w:ascii="Times New Roman" w:hAnsi="Times New Roman"/>
          <w:color w:val="000000"/>
          <w:sz w:val="18"/>
          <w:szCs w:val="1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1.3. Контроль в сфере благоустройства осуществляется администрацией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(далее – администрация).</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1.4. Должностными лицами администрации, уполномоченными осуществлять контроль в сфере благоустройства, являются Глава сельсовета</w:t>
      </w:r>
      <w:r w:rsidRPr="004130A6">
        <w:rPr>
          <w:rFonts w:ascii="Times New Roman" w:hAnsi="Times New Roman"/>
          <w:i/>
          <w:color w:val="000000"/>
          <w:sz w:val="18"/>
          <w:szCs w:val="18"/>
        </w:rPr>
        <w:t>.</w:t>
      </w:r>
      <w:r w:rsidRPr="004130A6">
        <w:rPr>
          <w:rFonts w:ascii="Times New Roman" w:hAnsi="Times New Roman"/>
          <w:color w:val="000000"/>
          <w:sz w:val="18"/>
          <w:szCs w:val="1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4130A6" w:rsidRPr="004130A6" w:rsidRDefault="004130A6" w:rsidP="004130A6">
      <w:pPr>
        <w:spacing w:after="0"/>
        <w:ind w:firstLine="709"/>
        <w:jc w:val="both"/>
        <w:rPr>
          <w:rFonts w:ascii="Times New Roman" w:hAnsi="Times New Roman"/>
          <w:sz w:val="18"/>
          <w:szCs w:val="18"/>
        </w:rPr>
      </w:pPr>
      <w:r w:rsidRPr="004130A6">
        <w:rPr>
          <w:rFonts w:ascii="Times New Roman" w:hAnsi="Times New Roman"/>
          <w:color w:val="000000"/>
          <w:sz w:val="18"/>
          <w:szCs w:val="1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130A6">
        <w:rPr>
          <w:rFonts w:ascii="Times New Roman" w:hAnsi="Times New Roman"/>
          <w:color w:val="000000"/>
          <w:sz w:val="18"/>
          <w:szCs w:val="18"/>
          <w:u w:val="single"/>
        </w:rPr>
        <w:t>закона</w:t>
      </w:r>
      <w:r w:rsidRPr="004130A6">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 Федерального </w:t>
      </w:r>
      <w:r w:rsidRPr="004130A6">
        <w:rPr>
          <w:rFonts w:ascii="Times New Roman" w:hAnsi="Times New Roman"/>
          <w:color w:val="000000"/>
          <w:sz w:val="18"/>
          <w:szCs w:val="18"/>
          <w:u w:val="single"/>
        </w:rPr>
        <w:t>закона</w:t>
      </w:r>
      <w:r w:rsidRPr="004130A6">
        <w:rPr>
          <w:rFonts w:ascii="Times New Roman" w:hAnsi="Times New Roman"/>
          <w:color w:val="000000"/>
          <w:sz w:val="18"/>
          <w:szCs w:val="18"/>
        </w:rPr>
        <w:t xml:space="preserve"> от 06.10.2003 № 131-ФЗ «Об общих принципах организации местного самоуправления в Российской Федерации».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1.6. Администрация осуществляет </w:t>
      </w:r>
      <w:proofErr w:type="gramStart"/>
      <w:r w:rsidRPr="004130A6">
        <w:rPr>
          <w:rFonts w:ascii="Times New Roman" w:hAnsi="Times New Roman"/>
          <w:color w:val="000000"/>
          <w:sz w:val="18"/>
          <w:szCs w:val="18"/>
        </w:rPr>
        <w:t>контроль за</w:t>
      </w:r>
      <w:proofErr w:type="gramEnd"/>
      <w:r w:rsidRPr="004130A6">
        <w:rPr>
          <w:rFonts w:ascii="Times New Roman" w:hAnsi="Times New Roman"/>
          <w:color w:val="000000"/>
          <w:sz w:val="18"/>
          <w:szCs w:val="18"/>
        </w:rPr>
        <w:t xml:space="preserve"> соблюдением Правил благоустройства, включающих:</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 обязательные требования по содержанию прилегающих территорий;</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 обязательные требования по содержанию элементов и объектов благоустройства, в том числе требования: </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 по установке ограждений, не препятствующей свободному доступу </w:t>
      </w:r>
      <w:proofErr w:type="spellStart"/>
      <w:r w:rsidRPr="004130A6">
        <w:rPr>
          <w:rFonts w:ascii="Times New Roman" w:hAnsi="Times New Roman"/>
          <w:color w:val="000000"/>
          <w:sz w:val="18"/>
          <w:szCs w:val="18"/>
        </w:rPr>
        <w:t>маломобильных</w:t>
      </w:r>
      <w:proofErr w:type="spellEnd"/>
      <w:r w:rsidRPr="004130A6">
        <w:rPr>
          <w:rFonts w:ascii="Times New Roman" w:hAnsi="Times New Roman"/>
          <w:color w:val="000000"/>
          <w:sz w:val="18"/>
          <w:szCs w:val="1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4130A6" w:rsidRPr="004130A6" w:rsidRDefault="004130A6" w:rsidP="004130A6">
      <w:pPr>
        <w:spacing w:after="0"/>
        <w:ind w:firstLine="709"/>
        <w:jc w:val="both"/>
        <w:rPr>
          <w:rFonts w:ascii="Times New Roman" w:hAnsi="Times New Roman"/>
          <w:color w:val="000000"/>
          <w:sz w:val="18"/>
          <w:szCs w:val="18"/>
          <w:shd w:val="clear" w:color="auto" w:fill="FFFFFF"/>
        </w:rPr>
      </w:pPr>
      <w:r w:rsidRPr="004130A6">
        <w:rPr>
          <w:rFonts w:ascii="Times New Roman" w:hAnsi="Times New Roman"/>
          <w:color w:val="000000"/>
          <w:sz w:val="18"/>
          <w:szCs w:val="18"/>
        </w:rPr>
        <w:t xml:space="preserve">- по </w:t>
      </w:r>
      <w:r w:rsidRPr="004130A6">
        <w:rPr>
          <w:rFonts w:ascii="Times New Roman" w:hAnsi="Times New Roman"/>
          <w:color w:val="000000"/>
          <w:sz w:val="18"/>
          <w:szCs w:val="1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130A6" w:rsidRPr="004130A6" w:rsidRDefault="004130A6" w:rsidP="004130A6">
      <w:pPr>
        <w:spacing w:after="0"/>
        <w:ind w:firstLine="709"/>
        <w:jc w:val="both"/>
        <w:rPr>
          <w:rFonts w:ascii="Times New Roman" w:hAnsi="Times New Roman"/>
          <w:color w:val="000000"/>
          <w:sz w:val="18"/>
          <w:szCs w:val="18"/>
          <w:shd w:val="clear" w:color="auto" w:fill="FFFFFF"/>
        </w:rPr>
      </w:pPr>
      <w:r w:rsidRPr="004130A6">
        <w:rPr>
          <w:rFonts w:ascii="Times New Roman" w:hAnsi="Times New Roman"/>
          <w:color w:val="000000"/>
          <w:sz w:val="18"/>
          <w:szCs w:val="18"/>
        </w:rPr>
        <w:t xml:space="preserve">- по </w:t>
      </w:r>
      <w:r w:rsidRPr="004130A6">
        <w:rPr>
          <w:rFonts w:ascii="Times New Roman" w:hAnsi="Times New Roman"/>
          <w:color w:val="000000"/>
          <w:sz w:val="18"/>
          <w:szCs w:val="18"/>
          <w:shd w:val="clear" w:color="auto" w:fill="FFFFFF"/>
        </w:rPr>
        <w:t>содержанию специальных знаков, надписей, содержащих информацию, необходимую для эксплуатации инженерных сооружений;</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4130A6">
        <w:rPr>
          <w:rFonts w:ascii="Times New Roman" w:hAnsi="Times New Roman"/>
          <w:sz w:val="18"/>
          <w:szCs w:val="18"/>
        </w:rPr>
        <w:t>Красноярского края</w:t>
      </w:r>
      <w:r w:rsidRPr="004130A6">
        <w:rPr>
          <w:rFonts w:ascii="Times New Roman" w:hAnsi="Times New Roman"/>
          <w:i/>
          <w:sz w:val="18"/>
          <w:szCs w:val="18"/>
        </w:rPr>
        <w:t xml:space="preserve"> </w:t>
      </w:r>
      <w:r w:rsidRPr="004130A6">
        <w:rPr>
          <w:rFonts w:ascii="Times New Roman" w:hAnsi="Times New Roman"/>
          <w:color w:val="000000"/>
          <w:sz w:val="18"/>
          <w:szCs w:val="18"/>
        </w:rPr>
        <w:t>и Правилами благоустройства;</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4130A6">
        <w:rPr>
          <w:rFonts w:ascii="Times New Roman" w:hAnsi="Times New Roman"/>
          <w:color w:val="000000"/>
          <w:sz w:val="18"/>
          <w:szCs w:val="18"/>
        </w:rPr>
        <w:t>маломобильные</w:t>
      </w:r>
      <w:proofErr w:type="spellEnd"/>
      <w:r w:rsidRPr="004130A6">
        <w:rPr>
          <w:rFonts w:ascii="Times New Roman" w:hAnsi="Times New Roman"/>
          <w:color w:val="000000"/>
          <w:sz w:val="18"/>
          <w:szCs w:val="18"/>
        </w:rPr>
        <w:t xml:space="preserve"> группы населения, на период осуществления земляных работ;</w:t>
      </w:r>
    </w:p>
    <w:p w:rsidR="004130A6" w:rsidRPr="004130A6" w:rsidRDefault="004130A6" w:rsidP="004130A6">
      <w:pPr>
        <w:spacing w:after="0"/>
        <w:ind w:firstLine="709"/>
        <w:jc w:val="both"/>
        <w:rPr>
          <w:rFonts w:ascii="Times New Roman" w:hAnsi="Times New Roman"/>
          <w:color w:val="000000"/>
          <w:sz w:val="18"/>
          <w:szCs w:val="18"/>
          <w:shd w:val="clear" w:color="auto" w:fill="FFFFFF"/>
        </w:rPr>
      </w:pPr>
      <w:proofErr w:type="gramStart"/>
      <w:r w:rsidRPr="004130A6">
        <w:rPr>
          <w:rFonts w:ascii="Times New Roman" w:hAnsi="Times New Roman"/>
          <w:color w:val="000000"/>
          <w:sz w:val="18"/>
          <w:szCs w:val="18"/>
          <w:shd w:val="clear" w:color="auto" w:fill="FFFFFF"/>
        </w:rPr>
        <w:t xml:space="preserve">- о недопустимости </w:t>
      </w:r>
      <w:r w:rsidRPr="004130A6">
        <w:rPr>
          <w:rFonts w:ascii="Times New Roman" w:hAnsi="Times New Roman"/>
          <w:color w:val="000000"/>
          <w:sz w:val="18"/>
          <w:szCs w:val="1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 обязательные требования по уборке территории Алексеевского сельсовета в зимний период, включая контроль проведения мероприятий по очистке от снега, наледи и сосулек кровель зданий, сооружений; </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обязательные требования по уборке территории Алексеевского сельсовета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5) дополнительные обязательные требования </w:t>
      </w:r>
      <w:r w:rsidRPr="004130A6">
        <w:rPr>
          <w:rFonts w:ascii="Times New Roman" w:hAnsi="Times New Roman"/>
          <w:color w:val="000000"/>
          <w:sz w:val="18"/>
          <w:szCs w:val="18"/>
          <w:shd w:val="clear" w:color="auto" w:fill="FFFFFF"/>
        </w:rPr>
        <w:t>пожарной безопасности</w:t>
      </w:r>
      <w:r w:rsidRPr="004130A6">
        <w:rPr>
          <w:rFonts w:ascii="Times New Roman" w:hAnsi="Times New Roman"/>
          <w:color w:val="000000"/>
          <w:sz w:val="18"/>
          <w:szCs w:val="18"/>
        </w:rPr>
        <w:t xml:space="preserve"> в </w:t>
      </w:r>
      <w:r w:rsidRPr="004130A6">
        <w:rPr>
          <w:rFonts w:ascii="Times New Roman" w:hAnsi="Times New Roman"/>
          <w:color w:val="000000"/>
          <w:sz w:val="18"/>
          <w:szCs w:val="18"/>
          <w:shd w:val="clear" w:color="auto" w:fill="FFFFFF"/>
        </w:rPr>
        <w:t xml:space="preserve">период действия особого противопожарного режима; </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6) обязательные требования по прокладке, переустройству, ремонту и содержанию подземных коммуникаций на территориях общего пользования;</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8) обязательные требования по складированию твердых коммунальных отходов;</w:t>
      </w:r>
    </w:p>
    <w:p w:rsidR="004130A6" w:rsidRPr="004130A6" w:rsidRDefault="004130A6" w:rsidP="004130A6">
      <w:pPr>
        <w:tabs>
          <w:tab w:val="left" w:pos="1200"/>
        </w:tab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9) обязательные требования по выгулу животных и требования о недопустимости </w:t>
      </w:r>
      <w:r w:rsidRPr="004130A6">
        <w:rPr>
          <w:rFonts w:ascii="Times New Roman" w:hAnsi="Times New Roman"/>
          <w:sz w:val="18"/>
          <w:szCs w:val="1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Администрация осуществляет </w:t>
      </w:r>
      <w:proofErr w:type="gramStart"/>
      <w:r w:rsidRPr="004130A6">
        <w:rPr>
          <w:rFonts w:ascii="Times New Roman" w:hAnsi="Times New Roman"/>
          <w:color w:val="000000"/>
          <w:sz w:val="18"/>
          <w:szCs w:val="18"/>
        </w:rPr>
        <w:t>контроль за</w:t>
      </w:r>
      <w:proofErr w:type="gramEnd"/>
      <w:r w:rsidRPr="004130A6">
        <w:rPr>
          <w:rFonts w:ascii="Times New Roman" w:hAnsi="Times New Roman"/>
          <w:color w:val="000000"/>
          <w:sz w:val="18"/>
          <w:szCs w:val="1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130A6" w:rsidRPr="004130A6" w:rsidRDefault="004130A6" w:rsidP="004130A6">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4130A6" w:rsidRPr="004130A6" w:rsidRDefault="004130A6" w:rsidP="004130A6">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 дворовые территории;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детские и спортивные площадки;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5) площадки для выгула животных;</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6) парковки (парковочные места);</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7) парки, скверы, иные зеленые зоны;</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8) технические и санитарно-защитные зоны;</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1.8. При осуществлении контроля в сфере благоустройства </w:t>
      </w:r>
      <w:r w:rsidRPr="004130A6">
        <w:rPr>
          <w:rFonts w:ascii="Times New Roman" w:hAnsi="Times New Roman"/>
          <w:color w:val="000000"/>
          <w:sz w:val="18"/>
          <w:szCs w:val="18"/>
          <w:shd w:val="clear" w:color="auto" w:fill="FFFFFF"/>
        </w:rPr>
        <w:t>система оценки и управления рисками не применяется</w:t>
      </w:r>
      <w:r w:rsidRPr="004130A6">
        <w:rPr>
          <w:rFonts w:ascii="Times New Roman" w:hAnsi="Times New Roman"/>
          <w:color w:val="000000"/>
          <w:sz w:val="18"/>
          <w:szCs w:val="18"/>
        </w:rPr>
        <w:t>.</w:t>
      </w:r>
    </w:p>
    <w:p w:rsidR="004130A6" w:rsidRPr="004130A6" w:rsidRDefault="004130A6" w:rsidP="004130A6">
      <w:pPr>
        <w:suppressAutoHyphens/>
        <w:jc w:val="center"/>
        <w:rPr>
          <w:rFonts w:ascii="Times New Roman" w:hAnsi="Times New Roman"/>
          <w:b/>
          <w:color w:val="000000"/>
          <w:sz w:val="18"/>
          <w:szCs w:val="18"/>
        </w:rPr>
      </w:pPr>
      <w:r w:rsidRPr="004130A6">
        <w:rPr>
          <w:rFonts w:ascii="Times New Roman" w:hAnsi="Times New Roman"/>
          <w:b/>
          <w:color w:val="000000"/>
          <w:sz w:val="18"/>
          <w:szCs w:val="18"/>
        </w:rPr>
        <w:t>2. Профилактика рисков причинения вреда (ущерба) охраняемым законом ценностям</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2.1. Администрация осуществляет контроль в сфере </w:t>
      </w:r>
      <w:proofErr w:type="gramStart"/>
      <w:r w:rsidRPr="004130A6">
        <w:rPr>
          <w:rFonts w:ascii="Times New Roman" w:hAnsi="Times New Roman"/>
          <w:color w:val="000000"/>
          <w:sz w:val="18"/>
          <w:szCs w:val="18"/>
        </w:rPr>
        <w:t>благоустройства</w:t>
      </w:r>
      <w:proofErr w:type="gramEnd"/>
      <w:r w:rsidRPr="004130A6">
        <w:rPr>
          <w:rFonts w:ascii="Times New Roman" w:hAnsi="Times New Roman"/>
          <w:color w:val="000000"/>
          <w:sz w:val="18"/>
          <w:szCs w:val="18"/>
        </w:rPr>
        <w:t xml:space="preserve"> в том числе посредством проведения профилактических мероприятий.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w:t>
      </w:r>
      <w:r w:rsidRPr="004130A6">
        <w:rPr>
          <w:rFonts w:ascii="Times New Roman" w:hAnsi="Times New Roman"/>
          <w:color w:val="000000"/>
          <w:sz w:val="18"/>
          <w:szCs w:val="18"/>
        </w:rPr>
        <w:lastRenderedPageBreak/>
        <w:t>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130A6" w:rsidRPr="004130A6" w:rsidRDefault="004130A6" w:rsidP="004130A6">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МО Алексеевский сельсовет для принятия решения о проведении контрольных мероприятий.</w:t>
      </w:r>
      <w:proofErr w:type="gramEnd"/>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2.5. При осуществлении администрацией контроля в сфере благоустройства могут проводиться следующие виды профилактических мероприятий: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информирование;</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2) обобщение правоприменительной практики;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 объявление предостережений;</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консультирование;</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5) профилактический визит.</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2.6. </w:t>
      </w:r>
      <w:proofErr w:type="gramStart"/>
      <w:r w:rsidRPr="004130A6">
        <w:rPr>
          <w:rFonts w:ascii="Times New Roman" w:hAnsi="Times New Roman"/>
          <w:color w:val="000000"/>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130A6">
        <w:rPr>
          <w:rFonts w:ascii="Times New Roman" w:hAnsi="Times New Roman"/>
          <w:color w:val="000000"/>
          <w:sz w:val="18"/>
          <w:szCs w:val="18"/>
          <w:shd w:val="clear" w:color="auto" w:fill="FFFFFF"/>
        </w:rPr>
        <w:t xml:space="preserve">доступ к специальному разделу должен осуществляться с главной (основной) страницы </w:t>
      </w:r>
      <w:r w:rsidRPr="004130A6">
        <w:rPr>
          <w:rFonts w:ascii="Times New Roman" w:hAnsi="Times New Roman"/>
          <w:color w:val="000000"/>
          <w:sz w:val="18"/>
          <w:szCs w:val="18"/>
        </w:rPr>
        <w:t>официального сайта администрации</w:t>
      </w:r>
      <w:r w:rsidRPr="004130A6">
        <w:rPr>
          <w:rFonts w:ascii="Times New Roman" w:hAnsi="Times New Roman"/>
          <w:color w:val="000000"/>
          <w:sz w:val="18"/>
          <w:szCs w:val="18"/>
          <w:shd w:val="clear" w:color="auto" w:fill="FFFFFF"/>
        </w:rPr>
        <w:t>)</w:t>
      </w:r>
      <w:r w:rsidRPr="004130A6">
        <w:rPr>
          <w:rFonts w:ascii="Times New Roman" w:hAnsi="Times New Roman"/>
          <w:color w:val="000000"/>
          <w:sz w:val="18"/>
          <w:szCs w:val="18"/>
        </w:rPr>
        <w:t>, в средствах массовой информации,</w:t>
      </w:r>
      <w:r w:rsidRPr="004130A6">
        <w:rPr>
          <w:rFonts w:ascii="Times New Roman" w:hAnsi="Times New Roman"/>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130A6">
        <w:rPr>
          <w:rFonts w:ascii="Times New Roman" w:hAnsi="Times New Roman"/>
          <w:color w:val="000000"/>
          <w:sz w:val="18"/>
          <w:szCs w:val="18"/>
          <w:shd w:val="clear" w:color="auto" w:fill="FFFFFF"/>
        </w:rPr>
        <w:t xml:space="preserve"> в иных формах.</w:t>
      </w:r>
    </w:p>
    <w:p w:rsidR="004130A6" w:rsidRPr="004130A6" w:rsidRDefault="004130A6" w:rsidP="004130A6">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 xml:space="preserve">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 посвященном контрольной деятельности, сведения, предусмотренные </w:t>
      </w:r>
      <w:hyperlink r:id="rId10">
        <w:r w:rsidRPr="004130A6">
          <w:rPr>
            <w:rFonts w:ascii="Times New Roman" w:hAnsi="Times New Roman"/>
            <w:color w:val="000000"/>
            <w:sz w:val="18"/>
            <w:szCs w:val="18"/>
            <w:u w:val="single"/>
          </w:rPr>
          <w:t>частью 3 статьи 46</w:t>
        </w:r>
      </w:hyperlink>
      <w:r w:rsidRPr="004130A6">
        <w:rPr>
          <w:rFonts w:ascii="Times New Roman" w:hAnsi="Times New Roman"/>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Администрация также вправе информировать население МО Алексеевский сельсовет</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на собраниях и конференциях граждан об обязательных требованиях, предъявляемых к объектам контроля.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2.8. </w:t>
      </w:r>
      <w:proofErr w:type="gramStart"/>
      <w:r w:rsidRPr="004130A6">
        <w:rPr>
          <w:rFonts w:ascii="Times New Roman" w:hAnsi="Times New Roman"/>
          <w:color w:val="000000"/>
          <w:sz w:val="18"/>
          <w:szCs w:val="18"/>
        </w:rPr>
        <w:t>Предостережение о недопустимости нарушения обязательных требований и предложение</w:t>
      </w:r>
      <w:r w:rsidRPr="004130A6">
        <w:rPr>
          <w:rFonts w:ascii="Times New Roman" w:hAnsi="Times New Roman"/>
          <w:color w:val="000000"/>
          <w:sz w:val="18"/>
          <w:szCs w:val="18"/>
          <w:shd w:val="clear" w:color="auto" w:fill="FFFFFF"/>
        </w:rPr>
        <w:t xml:space="preserve"> принять меры по обеспечению соблюдения обязательных требований</w:t>
      </w:r>
      <w:r w:rsidRPr="004130A6">
        <w:rPr>
          <w:rFonts w:ascii="Times New Roman" w:hAnsi="Times New Roman"/>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30A6">
        <w:rPr>
          <w:rFonts w:ascii="Times New Roman" w:hAnsi="Times New Roman"/>
          <w:color w:val="000000"/>
          <w:sz w:val="18"/>
          <w:szCs w:val="18"/>
          <w:shd w:val="clear" w:color="auto" w:fill="FFFFFF"/>
        </w:rPr>
        <w:t>или признаках нарушений обязательных требований </w:t>
      </w:r>
      <w:r w:rsidRPr="004130A6">
        <w:rPr>
          <w:rFonts w:ascii="Times New Roman" w:hAnsi="Times New Roman"/>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30A6">
        <w:rPr>
          <w:rFonts w:ascii="Times New Roman" w:hAnsi="Times New Roman"/>
          <w:color w:val="000000"/>
          <w:sz w:val="18"/>
          <w:szCs w:val="18"/>
        </w:rPr>
        <w:t xml:space="preserve"> законом ценностям. Предостережения объявляются (подписываются) главой (заместителем главы) МО Алексеевский сельсовет</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4130A6">
        <w:rPr>
          <w:rFonts w:ascii="Times New Roman" w:hAnsi="Times New Roman"/>
          <w:color w:val="000000"/>
          <w:sz w:val="18"/>
          <w:szCs w:val="18"/>
          <w:shd w:val="clear" w:color="auto" w:fill="FFFFFF"/>
        </w:rPr>
        <w:t>приказом Министерства экономического развития Российской Федерации от 31.03.2021 № 151</w:t>
      </w:r>
      <w:r w:rsidRPr="004130A6">
        <w:rPr>
          <w:rFonts w:ascii="Times New Roman" w:hAnsi="Times New Roman"/>
          <w:color w:val="000000"/>
          <w:sz w:val="18"/>
          <w:szCs w:val="18"/>
        </w:rPr>
        <w:t xml:space="preserve"> </w:t>
      </w:r>
      <w:r w:rsidRPr="004130A6">
        <w:rPr>
          <w:rFonts w:ascii="Times New Roman" w:hAnsi="Times New Roman"/>
          <w:color w:val="000000"/>
          <w:sz w:val="18"/>
          <w:szCs w:val="18"/>
          <w:shd w:val="clear" w:color="auto" w:fill="FFFFFF"/>
        </w:rPr>
        <w:t>«О типовых формах документов, используемых контрольным (надзорным) органом»</w:t>
      </w:r>
      <w:r w:rsidRPr="004130A6">
        <w:rPr>
          <w:rFonts w:ascii="Times New Roman" w:hAnsi="Times New Roman"/>
          <w:color w:val="000000"/>
          <w:sz w:val="18"/>
          <w:szCs w:val="18"/>
        </w:rPr>
        <w:t xml:space="preserve">. </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4130A6">
        <w:rPr>
          <w:rFonts w:ascii="Times New Roman" w:hAnsi="Times New Roman"/>
          <w:color w:val="000000"/>
          <w:sz w:val="18"/>
          <w:szCs w:val="18"/>
        </w:rPr>
        <w:t>видео-конференц-связи</w:t>
      </w:r>
      <w:proofErr w:type="spellEnd"/>
      <w:r w:rsidRPr="004130A6">
        <w:rPr>
          <w:rFonts w:ascii="Times New Roman" w:hAnsi="Times New Roman"/>
          <w:color w:val="000000"/>
          <w:sz w:val="18"/>
          <w:szCs w:val="18"/>
        </w:rPr>
        <w:t>, на личном приеме либо в ходе проведения профилактических мероприятий, контрольных мероприятий и не должно превышать 15 минут.</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Личный прием граждан проводится главой (заместителем главы)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Консультирование осуществляется в устной или письменной форме по следующим вопросам:</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организация и осуществление контроля в сфере благоустройства;</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 порядок осуществления контрольных мероприятий, установленных настоящим Положением;</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 порядок обжалования действий (бездействия) должностных лиц, уполномоченных осуществлять контроль;</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контролируемым лицом представлен письменный запрос о представлении письменного ответа по вопросам консультирования;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 за время консультирования предоставить в устной форме ответ на поставленные вопросы невозможно;</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 ответ на поставленные вопросы требует дополнительного запроса сведений.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Должностными лицами, уполномоченными осуществлять контроль, ведется журнал учета консультирований.</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или должностным лицом, уполномоченным осуществлять контроль.</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sz w:val="18"/>
          <w:szCs w:val="1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130A6">
        <w:rPr>
          <w:rFonts w:ascii="Times New Roman" w:hAnsi="Times New Roman"/>
          <w:sz w:val="18"/>
          <w:szCs w:val="18"/>
        </w:rPr>
        <w:t>видео-конференц-связи</w:t>
      </w:r>
      <w:proofErr w:type="spellEnd"/>
      <w:r w:rsidRPr="004130A6">
        <w:rPr>
          <w:rFonts w:ascii="Times New Roman" w:hAnsi="Times New Roman"/>
          <w:sz w:val="18"/>
          <w:szCs w:val="18"/>
        </w:rPr>
        <w:t>.</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30A6" w:rsidRPr="004130A6" w:rsidRDefault="004130A6" w:rsidP="004130A6">
      <w:pPr>
        <w:suppressAutoHyphens/>
        <w:spacing w:after="0"/>
        <w:jc w:val="center"/>
        <w:rPr>
          <w:rFonts w:ascii="Times New Roman" w:hAnsi="Times New Roman"/>
          <w:b/>
          <w:color w:val="000000"/>
          <w:sz w:val="18"/>
          <w:szCs w:val="18"/>
        </w:rPr>
      </w:pPr>
      <w:r w:rsidRPr="004130A6">
        <w:rPr>
          <w:rFonts w:ascii="Times New Roman" w:hAnsi="Times New Roman"/>
          <w:b/>
          <w:color w:val="000000"/>
          <w:sz w:val="18"/>
          <w:szCs w:val="18"/>
        </w:rPr>
        <w:t>3. Осуществление контрольных мероприятий и контрольных действий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130A6" w:rsidRPr="004130A6" w:rsidRDefault="004130A6" w:rsidP="004130A6">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 документарная проверка (посредством получения письменных объяснений, истребования документов, экспертизы);</w:t>
      </w:r>
    </w:p>
    <w:p w:rsidR="004130A6" w:rsidRPr="004130A6" w:rsidRDefault="004130A6" w:rsidP="004130A6">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130A6" w:rsidRPr="004130A6" w:rsidRDefault="004130A6" w:rsidP="004130A6">
      <w:pPr>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130A6">
        <w:rPr>
          <w:rFonts w:ascii="Times New Roman" w:hAnsi="Times New Roman"/>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130A6">
        <w:rPr>
          <w:rFonts w:ascii="Times New Roman" w:hAnsi="Times New Roman"/>
          <w:color w:val="000000"/>
          <w:sz w:val="18"/>
          <w:szCs w:val="1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130A6">
        <w:rPr>
          <w:rFonts w:ascii="Times New Roman" w:hAnsi="Times New Roman"/>
          <w:color w:val="000000"/>
          <w:sz w:val="18"/>
          <w:szCs w:val="18"/>
        </w:rPr>
        <w:t>);</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130A6" w:rsidRPr="004130A6" w:rsidRDefault="004130A6" w:rsidP="004130A6">
      <w:pPr>
        <w:spacing w:after="0"/>
        <w:ind w:firstLine="709"/>
        <w:jc w:val="both"/>
        <w:rPr>
          <w:rFonts w:ascii="Times New Roman" w:hAnsi="Times New Roman"/>
          <w:sz w:val="18"/>
          <w:szCs w:val="18"/>
        </w:rPr>
      </w:pPr>
      <w:r w:rsidRPr="004130A6">
        <w:rPr>
          <w:rFonts w:ascii="Times New Roman" w:hAnsi="Times New Roman"/>
          <w:color w:val="000000"/>
          <w:sz w:val="18"/>
          <w:szCs w:val="18"/>
        </w:rPr>
        <w:t>3.3. Контрольные мероприятия, указанные в подпунктах 1 – 4 пункта 3.1 настоящего Положения, проводятся в форме внеплановых мероприятий.</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shd w:val="clear" w:color="auto" w:fill="FFFFFF"/>
        </w:rPr>
        <w:t>Внеплановые контрольные мероприятия могут проводиться только после согласования с органами прокуратуры.</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3.4. Основанием для проведения контрольных мероприятий, проводимых с взаимодействием с контролируемыми лицами, является:</w:t>
      </w:r>
    </w:p>
    <w:p w:rsidR="004130A6" w:rsidRPr="004130A6" w:rsidRDefault="004130A6" w:rsidP="004130A6">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30A6">
        <w:rPr>
          <w:rFonts w:ascii="Times New Roman" w:hAnsi="Times New Roman"/>
          <w:color w:val="000000"/>
          <w:sz w:val="18"/>
          <w:szCs w:val="18"/>
        </w:rPr>
        <w:t xml:space="preserve"> лиц;</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w:t>
      </w:r>
      <w:r w:rsidRPr="004130A6">
        <w:rPr>
          <w:rFonts w:ascii="Times New Roman" w:hAnsi="Times New Roman"/>
          <w:color w:val="000000"/>
          <w:sz w:val="18"/>
          <w:szCs w:val="18"/>
        </w:rPr>
        <w:lastRenderedPageBreak/>
        <w:t>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130A6" w:rsidRPr="004130A6" w:rsidRDefault="004130A6" w:rsidP="004130A6">
      <w:pPr>
        <w:suppressAutoHyphens/>
        <w:spacing w:after="0"/>
        <w:ind w:firstLine="709"/>
        <w:jc w:val="both"/>
        <w:rPr>
          <w:rFonts w:ascii="Times New Roman" w:hAnsi="Times New Roman"/>
          <w:i/>
          <w:color w:val="000000"/>
          <w:sz w:val="18"/>
          <w:szCs w:val="18"/>
        </w:rPr>
      </w:pPr>
      <w:r w:rsidRPr="004130A6">
        <w:rPr>
          <w:rFonts w:ascii="Times New Roman" w:hAnsi="Times New Roman"/>
          <w:color w:val="000000"/>
          <w:sz w:val="18"/>
          <w:szCs w:val="1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МО Алексеевский сельсовет</w:t>
      </w:r>
      <w:r w:rsidRPr="004130A6">
        <w:rPr>
          <w:rFonts w:ascii="Times New Roman" w:hAnsi="Times New Roman"/>
          <w:i/>
          <w:color w:val="000000"/>
          <w:sz w:val="18"/>
          <w:szCs w:val="18"/>
        </w:rPr>
        <w:t xml:space="preserve"> </w:t>
      </w:r>
      <w:r w:rsidRPr="004130A6">
        <w:rPr>
          <w:rFonts w:ascii="Times New Roman" w:hAnsi="Times New Roman"/>
          <w:color w:val="000000"/>
          <w:sz w:val="18"/>
          <w:szCs w:val="18"/>
          <w:shd w:val="clear" w:color="auto" w:fill="FFFFFF"/>
        </w:rPr>
        <w:t>задания, содержащегося в планах работы администрации, в том числе в случаях, установленных</w:t>
      </w:r>
      <w:r w:rsidRPr="004130A6">
        <w:rPr>
          <w:rFonts w:ascii="Times New Roman" w:hAnsi="Times New Roman"/>
          <w:color w:val="000000"/>
          <w:sz w:val="18"/>
          <w:szCs w:val="18"/>
        </w:rPr>
        <w:t xml:space="preserve"> Федеральным </w:t>
      </w:r>
      <w:hyperlink r:id="rId11">
        <w:r w:rsidRPr="004130A6">
          <w:rPr>
            <w:rFonts w:ascii="Times New Roman" w:hAnsi="Times New Roman"/>
            <w:color w:val="000000"/>
            <w:sz w:val="18"/>
            <w:szCs w:val="18"/>
            <w:u w:val="single"/>
          </w:rPr>
          <w:t>законом</w:t>
        </w:r>
      </w:hyperlink>
      <w:r w:rsidRPr="004130A6">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r w:rsidRPr="004130A6">
          <w:rPr>
            <w:rFonts w:ascii="Times New Roman" w:hAnsi="Times New Roman"/>
            <w:color w:val="000000"/>
            <w:sz w:val="18"/>
            <w:szCs w:val="18"/>
            <w:u w:val="single"/>
          </w:rPr>
          <w:t>законом</w:t>
        </w:r>
      </w:hyperlink>
      <w:r w:rsidRPr="004130A6">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30A6">
        <w:rPr>
          <w:rFonts w:ascii="Times New Roman" w:hAnsi="Times New Roman"/>
          <w:color w:val="000000"/>
          <w:sz w:val="18"/>
          <w:szCs w:val="18"/>
        </w:rPr>
        <w:t xml:space="preserve">Перечень указанных документов и (или) сведений, порядок и сроки их представления установлены утвержденным </w:t>
      </w:r>
      <w:r w:rsidRPr="004130A6">
        <w:rPr>
          <w:rFonts w:ascii="Times New Roman" w:hAnsi="Times New Roman"/>
          <w:color w:val="000000"/>
          <w:sz w:val="18"/>
          <w:szCs w:val="18"/>
          <w:shd w:val="clear" w:color="auto" w:fill="FFFFFF"/>
        </w:rPr>
        <w:t>распоряжением Правительства Российской Федерации от 19.04.2016 № 724-р перечнем</w:t>
      </w:r>
      <w:r w:rsidRPr="004130A6">
        <w:rPr>
          <w:rFonts w:ascii="Times New Roman" w:hAnsi="Times New Roman"/>
          <w:color w:val="000000"/>
          <w:sz w:val="18"/>
          <w:szCs w:val="18"/>
        </w:rPr>
        <w:br/>
      </w:r>
      <w:r w:rsidRPr="004130A6">
        <w:rPr>
          <w:rFonts w:ascii="Times New Roman" w:hAnsi="Times New Roman"/>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30A6">
        <w:rPr>
          <w:rFonts w:ascii="Times New Roman" w:hAnsi="Times New Roman"/>
          <w:color w:val="000000"/>
          <w:sz w:val="18"/>
          <w:szCs w:val="18"/>
          <w:shd w:val="clear" w:color="auto" w:fill="FFFFFF"/>
        </w:rPr>
        <w:t xml:space="preserve"> </w:t>
      </w:r>
      <w:proofErr w:type="gramStart"/>
      <w:r w:rsidRPr="004130A6">
        <w:rPr>
          <w:rFonts w:ascii="Times New Roman" w:hAnsi="Times New Roman"/>
          <w:color w:val="000000"/>
          <w:sz w:val="18"/>
          <w:szCs w:val="18"/>
          <w:shd w:val="clear" w:color="auto" w:fill="FFFFFF"/>
        </w:rPr>
        <w:t>организаций, в распоряжении которых находятся эти документы и (или) информация, а также</w:t>
      </w:r>
      <w:r w:rsidRPr="004130A6">
        <w:rPr>
          <w:rFonts w:ascii="Times New Roman" w:hAnsi="Times New Roman"/>
          <w:color w:val="000000"/>
          <w:sz w:val="18"/>
          <w:szCs w:val="18"/>
        </w:rPr>
        <w:t xml:space="preserve"> </w:t>
      </w:r>
      <w:hyperlink r:id="rId13">
        <w:r w:rsidRPr="004130A6">
          <w:rPr>
            <w:rFonts w:ascii="Times New Roman" w:hAnsi="Times New Roman"/>
            <w:color w:val="000000"/>
            <w:sz w:val="18"/>
            <w:szCs w:val="18"/>
            <w:u w:val="single"/>
          </w:rPr>
          <w:t>Правилами</w:t>
        </w:r>
      </w:hyperlink>
      <w:r w:rsidRPr="004130A6">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30A6">
        <w:rPr>
          <w:rFonts w:ascii="Times New Roman" w:hAnsi="Times New Roman"/>
          <w:color w:val="000000"/>
          <w:sz w:val="18"/>
          <w:szCs w:val="1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130A6" w:rsidRPr="004130A6" w:rsidRDefault="004130A6" w:rsidP="004130A6">
      <w:pPr>
        <w:suppressAutoHyphens/>
        <w:spacing w:after="0"/>
        <w:ind w:firstLine="426"/>
        <w:jc w:val="both"/>
        <w:rPr>
          <w:rFonts w:ascii="Times New Roman" w:hAnsi="Times New Roman"/>
          <w:color w:val="000000"/>
          <w:sz w:val="18"/>
          <w:szCs w:val="18"/>
        </w:rPr>
      </w:pPr>
      <w:r w:rsidRPr="004130A6">
        <w:rPr>
          <w:rFonts w:ascii="Times New Roman" w:hAnsi="Times New Roman"/>
          <w:color w:val="000000"/>
          <w:sz w:val="18"/>
          <w:szCs w:val="18"/>
        </w:rPr>
        <w:t xml:space="preserve">3.10. </w:t>
      </w:r>
      <w:r w:rsidRPr="004130A6">
        <w:rPr>
          <w:rFonts w:ascii="Times New Roman" w:hAnsi="Times New Roman"/>
          <w:color w:val="000000"/>
          <w:sz w:val="18"/>
          <w:szCs w:val="1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130A6">
        <w:rPr>
          <w:rFonts w:ascii="Times New Roman" w:hAnsi="Times New Roman"/>
          <w:color w:val="000000"/>
          <w:sz w:val="18"/>
          <w:szCs w:val="18"/>
          <w:shd w:val="clear" w:color="auto" w:fill="FFFFFF"/>
        </w:rPr>
        <w:t>связи</w:t>
      </w:r>
      <w:proofErr w:type="gramEnd"/>
      <w:r w:rsidRPr="004130A6">
        <w:rPr>
          <w:rFonts w:ascii="Times New Roman" w:hAnsi="Times New Roman"/>
          <w:color w:val="000000"/>
          <w:sz w:val="18"/>
          <w:szCs w:val="1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130A6" w:rsidRPr="004130A6" w:rsidRDefault="004130A6" w:rsidP="004130A6">
      <w:pPr>
        <w:spacing w:after="0"/>
        <w:ind w:firstLine="426"/>
        <w:jc w:val="both"/>
        <w:rPr>
          <w:rFonts w:ascii="Times New Roman" w:hAnsi="Times New Roman"/>
          <w:color w:val="000000"/>
          <w:sz w:val="18"/>
          <w:szCs w:val="18"/>
          <w:shd w:val="clear" w:color="auto" w:fill="FFFFFF"/>
        </w:rPr>
      </w:pPr>
      <w:r w:rsidRPr="004130A6">
        <w:rPr>
          <w:rFonts w:ascii="Times New Roman" w:hAnsi="Times New Roman"/>
          <w:color w:val="000000"/>
          <w:sz w:val="18"/>
          <w:szCs w:val="18"/>
        </w:rPr>
        <w:t xml:space="preserve">1) </w:t>
      </w:r>
      <w:r w:rsidRPr="004130A6">
        <w:rPr>
          <w:rFonts w:ascii="Times New Roman" w:hAnsi="Times New Roman"/>
          <w:color w:val="000000"/>
          <w:sz w:val="18"/>
          <w:szCs w:val="18"/>
          <w:shd w:val="clear" w:color="auto" w:fill="FFFFFF"/>
        </w:rPr>
        <w:t xml:space="preserve">отсутствие контролируемого лица либо его представителя не препятствует оценке </w:t>
      </w:r>
      <w:r w:rsidRPr="004130A6">
        <w:rPr>
          <w:rFonts w:ascii="Times New Roman" w:hAnsi="Times New Roman"/>
          <w:color w:val="000000"/>
          <w:sz w:val="18"/>
          <w:szCs w:val="18"/>
        </w:rPr>
        <w:t xml:space="preserve">должностным лицом, уполномоченным осуществлять контроль в сфере благоустройства, </w:t>
      </w:r>
      <w:r w:rsidRPr="004130A6">
        <w:rPr>
          <w:rFonts w:ascii="Times New Roman" w:hAnsi="Times New Roman"/>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130A6" w:rsidRPr="004130A6" w:rsidRDefault="004130A6" w:rsidP="004130A6">
      <w:pPr>
        <w:spacing w:after="0"/>
        <w:ind w:firstLine="426"/>
        <w:jc w:val="both"/>
        <w:rPr>
          <w:rFonts w:ascii="Times New Roman" w:hAnsi="Times New Roman"/>
          <w:color w:val="000000"/>
          <w:sz w:val="18"/>
          <w:szCs w:val="18"/>
        </w:rPr>
      </w:pPr>
      <w:r w:rsidRPr="004130A6">
        <w:rPr>
          <w:rFonts w:ascii="Times New Roman" w:hAnsi="Times New Roman"/>
          <w:color w:val="000000"/>
          <w:sz w:val="18"/>
          <w:szCs w:val="18"/>
          <w:shd w:val="clear" w:color="auto" w:fill="FFFFFF"/>
        </w:rPr>
        <w:t xml:space="preserve">2) отсутствие признаков </w:t>
      </w:r>
      <w:r w:rsidRPr="004130A6">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4130A6" w:rsidRPr="004130A6" w:rsidRDefault="004130A6" w:rsidP="004130A6">
      <w:pPr>
        <w:spacing w:after="0"/>
        <w:ind w:firstLine="426"/>
        <w:jc w:val="both"/>
        <w:rPr>
          <w:rFonts w:ascii="Times New Roman" w:hAnsi="Times New Roman"/>
          <w:color w:val="000000"/>
          <w:sz w:val="18"/>
          <w:szCs w:val="18"/>
        </w:rPr>
      </w:pPr>
      <w:r w:rsidRPr="004130A6">
        <w:rPr>
          <w:rFonts w:ascii="Times New Roman" w:hAnsi="Times New Roman"/>
          <w:color w:val="000000"/>
          <w:sz w:val="18"/>
          <w:szCs w:val="18"/>
        </w:rPr>
        <w:t>3) имеются уважительные причины для отсутствия контролируемого лица (болезнь</w:t>
      </w:r>
      <w:r w:rsidRPr="004130A6">
        <w:rPr>
          <w:rFonts w:ascii="Times New Roman" w:hAnsi="Times New Roman"/>
          <w:color w:val="000000"/>
          <w:sz w:val="18"/>
          <w:szCs w:val="18"/>
          <w:shd w:val="clear" w:color="auto" w:fill="FFFFFF"/>
        </w:rPr>
        <w:t xml:space="preserve"> контролируемого лица</w:t>
      </w:r>
      <w:r w:rsidRPr="004130A6">
        <w:rPr>
          <w:rFonts w:ascii="Times New Roman" w:hAnsi="Times New Roman"/>
          <w:color w:val="000000"/>
          <w:sz w:val="18"/>
          <w:szCs w:val="18"/>
        </w:rPr>
        <w:t>, его командировка и т.п.) при проведении</w:t>
      </w:r>
      <w:r w:rsidRPr="004130A6">
        <w:rPr>
          <w:rFonts w:ascii="Times New Roman" w:hAnsi="Times New Roman"/>
          <w:color w:val="000000"/>
          <w:sz w:val="18"/>
          <w:szCs w:val="18"/>
          <w:shd w:val="clear" w:color="auto" w:fill="FFFFFF"/>
        </w:rPr>
        <w:t xml:space="preserve"> контрольного мероприятия</w:t>
      </w:r>
      <w:r w:rsidRPr="004130A6">
        <w:rPr>
          <w:rFonts w:ascii="Times New Roman" w:hAnsi="Times New Roman"/>
          <w:color w:val="000000"/>
          <w:sz w:val="18"/>
          <w:szCs w:val="18"/>
        </w:rPr>
        <w:t>.</w:t>
      </w:r>
    </w:p>
    <w:p w:rsidR="004130A6" w:rsidRPr="004130A6" w:rsidRDefault="004130A6" w:rsidP="004130A6">
      <w:pPr>
        <w:spacing w:after="0"/>
        <w:ind w:firstLine="426"/>
        <w:jc w:val="both"/>
        <w:rPr>
          <w:rFonts w:ascii="Times New Roman" w:hAnsi="Times New Roman"/>
          <w:color w:val="000000"/>
          <w:sz w:val="18"/>
          <w:szCs w:val="18"/>
        </w:rPr>
      </w:pPr>
      <w:r w:rsidRPr="004130A6">
        <w:rPr>
          <w:rFonts w:ascii="Times New Roman" w:hAnsi="Times New Roman"/>
          <w:color w:val="000000"/>
          <w:sz w:val="18"/>
          <w:szCs w:val="18"/>
        </w:rPr>
        <w:t xml:space="preserve">3.11. Срок проведения выездной проверки не может превышать 10 рабочих дней. </w:t>
      </w:r>
    </w:p>
    <w:p w:rsidR="004130A6" w:rsidRPr="004130A6" w:rsidRDefault="004130A6" w:rsidP="004130A6">
      <w:pPr>
        <w:spacing w:after="0"/>
        <w:ind w:firstLine="426"/>
        <w:jc w:val="both"/>
        <w:rPr>
          <w:rFonts w:ascii="Times New Roman" w:hAnsi="Times New Roman"/>
          <w:color w:val="000000"/>
          <w:sz w:val="18"/>
          <w:szCs w:val="18"/>
        </w:rPr>
      </w:pPr>
      <w:r w:rsidRPr="004130A6">
        <w:rPr>
          <w:rFonts w:ascii="Times New Roman" w:hAnsi="Times New Roman"/>
          <w:color w:val="000000"/>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30A6">
        <w:rPr>
          <w:rFonts w:ascii="Times New Roman" w:hAnsi="Times New Roman"/>
          <w:color w:val="000000"/>
          <w:sz w:val="18"/>
          <w:szCs w:val="18"/>
        </w:rPr>
        <w:t>микропредприятия</w:t>
      </w:r>
      <w:proofErr w:type="spellEnd"/>
      <w:r w:rsidRPr="004130A6">
        <w:rPr>
          <w:rFonts w:ascii="Times New Roman" w:hAnsi="Times New Roman"/>
          <w:color w:val="000000"/>
          <w:sz w:val="18"/>
          <w:szCs w:val="18"/>
        </w:rPr>
        <w:t xml:space="preserve">. </w:t>
      </w:r>
    </w:p>
    <w:p w:rsidR="004130A6" w:rsidRPr="004130A6" w:rsidRDefault="004130A6" w:rsidP="004130A6">
      <w:pPr>
        <w:spacing w:after="0"/>
        <w:ind w:firstLine="426"/>
        <w:jc w:val="both"/>
        <w:rPr>
          <w:rFonts w:ascii="Times New Roman" w:hAnsi="Times New Roman"/>
          <w:color w:val="000000"/>
          <w:sz w:val="18"/>
          <w:szCs w:val="18"/>
        </w:rPr>
      </w:pPr>
      <w:r w:rsidRPr="004130A6">
        <w:rPr>
          <w:rFonts w:ascii="Times New Roman" w:hAnsi="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130A6" w:rsidRPr="004130A6" w:rsidRDefault="004130A6" w:rsidP="004130A6">
      <w:pPr>
        <w:suppressAutoHyphens/>
        <w:spacing w:after="0"/>
        <w:ind w:firstLine="426"/>
        <w:jc w:val="both"/>
        <w:rPr>
          <w:rFonts w:ascii="Times New Roman" w:hAnsi="Times New Roman"/>
          <w:color w:val="000000"/>
          <w:sz w:val="18"/>
          <w:szCs w:val="18"/>
        </w:rPr>
      </w:pPr>
      <w:r w:rsidRPr="004130A6">
        <w:rPr>
          <w:rFonts w:ascii="Times New Roman" w:hAnsi="Times New Roman"/>
          <w:color w:val="000000"/>
          <w:sz w:val="18"/>
          <w:szCs w:val="1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30A6" w:rsidRPr="004130A6" w:rsidRDefault="004130A6" w:rsidP="004130A6">
      <w:pPr>
        <w:suppressAutoHyphens/>
        <w:spacing w:after="0" w:line="240" w:lineRule="auto"/>
        <w:ind w:firstLine="426"/>
        <w:jc w:val="both"/>
        <w:rPr>
          <w:rFonts w:ascii="Times New Roman" w:hAnsi="Times New Roman"/>
          <w:sz w:val="18"/>
          <w:szCs w:val="18"/>
        </w:rPr>
      </w:pPr>
      <w:r w:rsidRPr="004130A6">
        <w:rPr>
          <w:rFonts w:ascii="Times New Roman" w:hAnsi="Times New Roman"/>
          <w:color w:val="000000"/>
          <w:sz w:val="18"/>
          <w:szCs w:val="18"/>
        </w:rPr>
        <w:t xml:space="preserve">3.13. </w:t>
      </w:r>
      <w:proofErr w:type="gramStart"/>
      <w:r w:rsidRPr="004130A6">
        <w:rPr>
          <w:rFonts w:ascii="Times New Roman" w:hAnsi="Times New Roman"/>
          <w:color w:val="000000"/>
          <w:sz w:val="18"/>
          <w:szCs w:val="1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r w:rsidRPr="004130A6">
          <w:rPr>
            <w:rFonts w:ascii="Times New Roman" w:hAnsi="Times New Roman"/>
            <w:color w:val="000000"/>
            <w:sz w:val="18"/>
            <w:szCs w:val="18"/>
            <w:u w:val="single"/>
          </w:rPr>
          <w:t>частью 2 статьи 90</w:t>
        </w:r>
      </w:hyperlink>
      <w:r w:rsidRPr="004130A6">
        <w:rPr>
          <w:rFonts w:ascii="Times New Roman" w:hAnsi="Times New Roman"/>
          <w:color w:val="000000"/>
          <w:sz w:val="18"/>
          <w:szCs w:val="18"/>
        </w:rPr>
        <w:t xml:space="preserve"> Федерального закона от 31.07.2020 № 248-ФЗ «О государственном контроле (надзоре) и</w:t>
      </w:r>
      <w:proofErr w:type="gramEnd"/>
      <w:r w:rsidRPr="004130A6">
        <w:rPr>
          <w:rFonts w:ascii="Times New Roman" w:hAnsi="Times New Roman"/>
          <w:color w:val="000000"/>
          <w:sz w:val="18"/>
          <w:szCs w:val="18"/>
        </w:rPr>
        <w:t xml:space="preserve"> муниципальном </w:t>
      </w:r>
      <w:proofErr w:type="gramStart"/>
      <w:r w:rsidRPr="004130A6">
        <w:rPr>
          <w:rFonts w:ascii="Times New Roman" w:hAnsi="Times New Roman"/>
          <w:color w:val="000000"/>
          <w:sz w:val="18"/>
          <w:szCs w:val="18"/>
        </w:rPr>
        <w:t>контроле</w:t>
      </w:r>
      <w:proofErr w:type="gramEnd"/>
      <w:r w:rsidRPr="004130A6">
        <w:rPr>
          <w:rFonts w:ascii="Times New Roman" w:hAnsi="Times New Roman"/>
          <w:color w:val="000000"/>
          <w:sz w:val="18"/>
          <w:szCs w:val="18"/>
        </w:rPr>
        <w:t xml:space="preserve"> в Российской Федерации».</w:t>
      </w:r>
    </w:p>
    <w:p w:rsidR="004130A6" w:rsidRPr="004130A6" w:rsidRDefault="004130A6" w:rsidP="004130A6">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130A6" w:rsidRPr="004130A6" w:rsidRDefault="004130A6" w:rsidP="004130A6">
      <w:pPr>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4130A6">
        <w:rPr>
          <w:rFonts w:ascii="Times New Roman" w:hAnsi="Times New Roman"/>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4130A6">
        <w:rPr>
          <w:rFonts w:ascii="Times New Roman" w:hAnsi="Times New Roman"/>
          <w:color w:val="000000"/>
          <w:sz w:val="18"/>
          <w:szCs w:val="18"/>
        </w:rPr>
        <w:t>.</w:t>
      </w:r>
    </w:p>
    <w:p w:rsidR="004130A6" w:rsidRPr="004130A6" w:rsidRDefault="004130A6" w:rsidP="004130A6">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30A6" w:rsidRPr="004130A6" w:rsidRDefault="004130A6" w:rsidP="004130A6">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3.15. Информация о контрольных мероприятиях размещается в Едином реестре контрольных (надзорных) мероприятий.</w:t>
      </w:r>
    </w:p>
    <w:p w:rsidR="004130A6" w:rsidRPr="004130A6" w:rsidRDefault="004130A6" w:rsidP="004130A6">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3.16. </w:t>
      </w:r>
      <w:proofErr w:type="gramStart"/>
      <w:r w:rsidRPr="004130A6">
        <w:rPr>
          <w:rFonts w:ascii="Times New Roman" w:hAnsi="Times New Roman"/>
          <w:color w:val="000000"/>
          <w:sz w:val="18"/>
          <w:szCs w:val="1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130A6">
        <w:rPr>
          <w:rFonts w:ascii="Times New Roman" w:hAnsi="Times New Roman"/>
          <w:color w:val="000000"/>
          <w:sz w:val="18"/>
          <w:szCs w:val="1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4130A6">
        <w:rPr>
          <w:rFonts w:ascii="Times New Roman" w:hAnsi="Times New Roman"/>
          <w:color w:val="000000"/>
          <w:sz w:val="18"/>
          <w:szCs w:val="18"/>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130A6">
        <w:rPr>
          <w:rFonts w:ascii="Times New Roman" w:hAnsi="Times New Roman"/>
          <w:color w:val="000000"/>
          <w:sz w:val="18"/>
          <w:szCs w:val="18"/>
          <w:shd w:val="clear" w:color="auto" w:fill="FFFFFF"/>
        </w:rPr>
        <w:t xml:space="preserve"> том числе через федеральную государственную информационную систему «</w:t>
      </w:r>
      <w:r w:rsidRPr="004130A6">
        <w:rPr>
          <w:rFonts w:ascii="Times New Roman" w:hAnsi="Times New Roman"/>
          <w:color w:val="000000"/>
          <w:sz w:val="18"/>
          <w:szCs w:val="18"/>
        </w:rPr>
        <w:t>Единый портал</w:t>
      </w:r>
      <w:r w:rsidRPr="004130A6">
        <w:rPr>
          <w:rFonts w:ascii="Times New Roman" w:hAnsi="Times New Roman"/>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30A6" w:rsidRPr="004130A6" w:rsidRDefault="004130A6" w:rsidP="004130A6">
      <w:pPr>
        <w:suppressAutoHyphens/>
        <w:spacing w:after="0" w:line="240" w:lineRule="auto"/>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30A6">
        <w:rPr>
          <w:rFonts w:ascii="Times New Roman" w:hAnsi="Times New Roman"/>
          <w:color w:val="000000"/>
          <w:sz w:val="18"/>
          <w:szCs w:val="18"/>
          <w:shd w:val="clear" w:color="auto" w:fill="FFFFFF"/>
        </w:rPr>
        <w:t xml:space="preserve"> документы в электронном</w:t>
      </w:r>
      <w:proofErr w:type="gramEnd"/>
      <w:r w:rsidRPr="004130A6">
        <w:rPr>
          <w:rFonts w:ascii="Times New Roman" w:hAnsi="Times New Roman"/>
          <w:color w:val="000000"/>
          <w:sz w:val="18"/>
          <w:szCs w:val="18"/>
          <w:shd w:val="clear" w:color="auto" w:fill="FFFFFF"/>
        </w:rPr>
        <w:t xml:space="preserve"> </w:t>
      </w:r>
      <w:proofErr w:type="gramStart"/>
      <w:r w:rsidRPr="004130A6">
        <w:rPr>
          <w:rFonts w:ascii="Times New Roman" w:hAnsi="Times New Roman"/>
          <w:color w:val="000000"/>
          <w:sz w:val="18"/>
          <w:szCs w:val="18"/>
          <w:shd w:val="clear" w:color="auto" w:fill="FFFFFF"/>
        </w:rPr>
        <w:t>виде</w:t>
      </w:r>
      <w:proofErr w:type="gramEnd"/>
      <w:r w:rsidRPr="004130A6">
        <w:rPr>
          <w:rFonts w:ascii="Times New Roman" w:hAnsi="Times New Roman"/>
          <w:color w:val="000000"/>
          <w:sz w:val="18"/>
          <w:szCs w:val="1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30A6">
        <w:rPr>
          <w:rFonts w:ascii="Times New Roman" w:hAnsi="Times New Roman"/>
          <w:color w:val="000000"/>
          <w:sz w:val="18"/>
          <w:szCs w:val="18"/>
        </w:rPr>
        <w:t xml:space="preserve"> Указанный гражданин вправе направлять администрации документы на бумажном носителе.</w:t>
      </w:r>
    </w:p>
    <w:p w:rsidR="004130A6" w:rsidRPr="004130A6" w:rsidRDefault="004130A6" w:rsidP="004130A6">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4130A6">
        <w:rPr>
          <w:rFonts w:ascii="Times New Roman" w:hAnsi="Times New Roman"/>
          <w:color w:val="000000"/>
          <w:sz w:val="18"/>
          <w:szCs w:val="18"/>
        </w:rPr>
        <w:t>осуществляться</w:t>
      </w:r>
      <w:proofErr w:type="gramEnd"/>
      <w:r w:rsidRPr="004130A6">
        <w:rPr>
          <w:rFonts w:ascii="Times New Roman" w:hAnsi="Times New Roman"/>
          <w:color w:val="000000"/>
          <w:sz w:val="18"/>
          <w:szCs w:val="1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130A6">
        <w:rPr>
          <w:rFonts w:ascii="Times New Roman" w:hAnsi="Times New Roman"/>
          <w:color w:val="000000"/>
          <w:sz w:val="18"/>
          <w:szCs w:val="18"/>
          <w:shd w:val="clear" w:color="auto" w:fill="FFFFFF"/>
        </w:rPr>
        <w:t xml:space="preserve">Федерального закона </w:t>
      </w:r>
      <w:r w:rsidRPr="004130A6">
        <w:rPr>
          <w:rFonts w:ascii="Times New Roman" w:hAnsi="Times New Roman"/>
          <w:color w:val="000000"/>
          <w:sz w:val="18"/>
          <w:szCs w:val="18"/>
        </w:rPr>
        <w:t>от 31.07.2020 № 248-ФЗ «О государственном контроле (надзоре) и муниципальном контроле в Российской Федерации» и разделом 4 настоящего Положения.</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30A6" w:rsidRPr="004130A6" w:rsidRDefault="004130A6" w:rsidP="004130A6">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30A6">
        <w:rPr>
          <w:rFonts w:ascii="Times New Roman" w:hAnsi="Times New Roman"/>
          <w:color w:val="000000"/>
          <w:sz w:val="18"/>
          <w:szCs w:val="1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30A6" w:rsidRPr="004130A6" w:rsidRDefault="004130A6" w:rsidP="004130A6">
      <w:pPr>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 xml:space="preserve">4) </w:t>
      </w:r>
      <w:r w:rsidRPr="004130A6">
        <w:rPr>
          <w:rFonts w:ascii="Times New Roman" w:hAnsi="Times New Roman"/>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30A6">
        <w:rPr>
          <w:rFonts w:ascii="Times New Roman" w:hAnsi="Times New Roman"/>
          <w:color w:val="000000"/>
          <w:sz w:val="18"/>
          <w:szCs w:val="18"/>
        </w:rPr>
        <w:t>;</w:t>
      </w:r>
      <w:proofErr w:type="gramEnd"/>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30A6">
        <w:rPr>
          <w:rFonts w:ascii="Times New Roman" w:hAnsi="Times New Roman"/>
          <w:sz w:val="18"/>
          <w:szCs w:val="18"/>
        </w:rPr>
        <w:t>Красноярского края,</w:t>
      </w:r>
      <w:r w:rsidRPr="004130A6">
        <w:rPr>
          <w:rFonts w:ascii="Times New Roman" w:hAnsi="Times New Roman"/>
          <w:color w:val="000000"/>
          <w:sz w:val="18"/>
          <w:szCs w:val="18"/>
        </w:rPr>
        <w:t xml:space="preserve"> органами местного самоуправления, правоохранительными органами, организациями и гражданами.</w:t>
      </w:r>
    </w:p>
    <w:p w:rsidR="004130A6" w:rsidRPr="004130A6" w:rsidRDefault="004130A6" w:rsidP="004130A6">
      <w:pPr>
        <w:spacing w:after="0"/>
        <w:ind w:firstLine="709"/>
        <w:jc w:val="both"/>
        <w:rPr>
          <w:rFonts w:ascii="Times New Roman" w:hAnsi="Times New Roman"/>
          <w:sz w:val="18"/>
          <w:szCs w:val="18"/>
        </w:rPr>
      </w:pPr>
      <w:r w:rsidRPr="004130A6">
        <w:rPr>
          <w:rFonts w:ascii="Times New Roman" w:hAnsi="Times New Roman"/>
          <w:color w:val="000000"/>
          <w:sz w:val="18"/>
          <w:szCs w:val="1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130A6" w:rsidRPr="004130A6" w:rsidRDefault="004130A6" w:rsidP="004130A6">
      <w:pPr>
        <w:suppressAutoHyphens/>
        <w:spacing w:after="0"/>
        <w:jc w:val="center"/>
        <w:rPr>
          <w:rFonts w:ascii="Times New Roman" w:hAnsi="Times New Roman"/>
          <w:b/>
          <w:color w:val="000000"/>
          <w:sz w:val="18"/>
          <w:szCs w:val="18"/>
        </w:rPr>
      </w:pPr>
      <w:r w:rsidRPr="004130A6">
        <w:rPr>
          <w:rFonts w:ascii="Times New Roman" w:hAnsi="Times New Roman"/>
          <w:b/>
          <w:color w:val="000000"/>
          <w:sz w:val="18"/>
          <w:szCs w:val="18"/>
        </w:rPr>
        <w:t>4. Ключевые показатели контроля в сфере благоустройства</w:t>
      </w:r>
      <w:r w:rsidRPr="004130A6">
        <w:rPr>
          <w:rFonts w:ascii="Times New Roman" w:hAnsi="Times New Roman"/>
          <w:color w:val="000000"/>
          <w:sz w:val="18"/>
          <w:szCs w:val="18"/>
        </w:rPr>
        <w:t xml:space="preserve"> </w:t>
      </w:r>
      <w:r w:rsidRPr="004130A6">
        <w:rPr>
          <w:rFonts w:ascii="Times New Roman" w:hAnsi="Times New Roman"/>
          <w:b/>
          <w:color w:val="000000"/>
          <w:sz w:val="18"/>
          <w:szCs w:val="18"/>
        </w:rPr>
        <w:t>и их целевые значения</w:t>
      </w:r>
    </w:p>
    <w:p w:rsidR="004130A6" w:rsidRPr="004130A6" w:rsidRDefault="004130A6" w:rsidP="004130A6">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4.1.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130A6" w:rsidRPr="004130A6" w:rsidRDefault="004130A6" w:rsidP="004130A6">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4.2. Ключевые показатели вида контроля и их целевые значения, индикативные показатели для контроля в сфере благоустройства утверждаются Алексеевским сельским Советом депутатов.</w:t>
      </w:r>
    </w:p>
    <w:p w:rsidR="00AC3AB3" w:rsidRDefault="00AC3AB3" w:rsidP="004130A6">
      <w:pPr>
        <w:spacing w:after="0"/>
        <w:jc w:val="center"/>
        <w:rPr>
          <w:rFonts w:ascii="Times New Roman" w:hAnsi="Times New Roman"/>
          <w:sz w:val="18"/>
          <w:szCs w:val="18"/>
        </w:rPr>
      </w:pPr>
    </w:p>
    <w:p w:rsidR="004130A6" w:rsidRPr="004130A6" w:rsidRDefault="004130A6" w:rsidP="004130A6">
      <w:pPr>
        <w:spacing w:after="0"/>
        <w:jc w:val="center"/>
        <w:rPr>
          <w:rFonts w:ascii="Times New Roman" w:hAnsi="Times New Roman"/>
          <w:sz w:val="18"/>
          <w:szCs w:val="18"/>
        </w:rPr>
      </w:pPr>
      <w:r w:rsidRPr="004130A6">
        <w:rPr>
          <w:rFonts w:ascii="Times New Roman" w:hAnsi="Times New Roman"/>
          <w:sz w:val="18"/>
          <w:szCs w:val="18"/>
        </w:rPr>
        <w:t>АЛЕКСЕЕВСКИЙ СЕЛЬСКИЙ СОВЕТ ДЕПУТАТОВ</w:t>
      </w:r>
    </w:p>
    <w:p w:rsidR="004130A6" w:rsidRPr="004130A6" w:rsidRDefault="004130A6" w:rsidP="004130A6">
      <w:pPr>
        <w:spacing w:after="0"/>
        <w:jc w:val="center"/>
        <w:rPr>
          <w:rFonts w:ascii="Times New Roman" w:hAnsi="Times New Roman"/>
          <w:sz w:val="18"/>
          <w:szCs w:val="18"/>
        </w:rPr>
      </w:pPr>
      <w:r w:rsidRPr="004130A6">
        <w:rPr>
          <w:rFonts w:ascii="Times New Roman" w:hAnsi="Times New Roman"/>
          <w:sz w:val="18"/>
          <w:szCs w:val="18"/>
        </w:rPr>
        <w:t>КУРАГИНСКОГО РАЙОНА КРАСНОЯРСКОГО КРАЯ</w:t>
      </w:r>
    </w:p>
    <w:p w:rsidR="004130A6" w:rsidRPr="004130A6" w:rsidRDefault="004130A6" w:rsidP="004130A6">
      <w:pPr>
        <w:pStyle w:val="4"/>
        <w:jc w:val="center"/>
        <w:rPr>
          <w:rFonts w:ascii="Times New Roman" w:hAnsi="Times New Roman"/>
          <w:b w:val="0"/>
          <w:i w:val="0"/>
          <w:sz w:val="18"/>
          <w:szCs w:val="18"/>
        </w:rPr>
      </w:pPr>
      <w:r w:rsidRPr="004130A6">
        <w:rPr>
          <w:rFonts w:ascii="Times New Roman" w:hAnsi="Times New Roman"/>
          <w:b w:val="0"/>
          <w:i w:val="0"/>
          <w:sz w:val="18"/>
          <w:szCs w:val="18"/>
        </w:rPr>
        <w:t>РЕШЕНИЕ</w:t>
      </w:r>
    </w:p>
    <w:p w:rsidR="004130A6" w:rsidRPr="004130A6" w:rsidRDefault="004130A6" w:rsidP="004130A6">
      <w:pPr>
        <w:tabs>
          <w:tab w:val="left" w:pos="748"/>
        </w:tabs>
        <w:jc w:val="center"/>
        <w:rPr>
          <w:rFonts w:ascii="Times New Roman" w:hAnsi="Times New Roman"/>
          <w:sz w:val="18"/>
          <w:szCs w:val="18"/>
        </w:rPr>
      </w:pPr>
      <w:r w:rsidRPr="004130A6">
        <w:rPr>
          <w:rFonts w:ascii="Times New Roman" w:hAnsi="Times New Roman"/>
          <w:sz w:val="18"/>
          <w:szCs w:val="18"/>
        </w:rPr>
        <w:t>19.10.2021                                   с. Алексеевка                                   № 12-</w:t>
      </w:r>
      <w:r w:rsidR="004F6DF7">
        <w:rPr>
          <w:rFonts w:ascii="Times New Roman" w:hAnsi="Times New Roman"/>
          <w:sz w:val="18"/>
          <w:szCs w:val="18"/>
        </w:rPr>
        <w:t>29</w:t>
      </w:r>
      <w:r w:rsidRPr="004130A6">
        <w:rPr>
          <w:rFonts w:ascii="Times New Roman" w:hAnsi="Times New Roman"/>
          <w:sz w:val="18"/>
          <w:szCs w:val="18"/>
        </w:rPr>
        <w:t>р</w:t>
      </w:r>
    </w:p>
    <w:p w:rsidR="004130A6" w:rsidRPr="004130A6" w:rsidRDefault="004130A6" w:rsidP="004130A6">
      <w:pPr>
        <w:spacing w:after="0"/>
        <w:rPr>
          <w:rFonts w:ascii="Times New Roman" w:hAnsi="Times New Roman"/>
          <w:b/>
          <w:color w:val="000000"/>
          <w:sz w:val="18"/>
          <w:szCs w:val="18"/>
        </w:rPr>
      </w:pPr>
      <w:r w:rsidRPr="004130A6">
        <w:rPr>
          <w:rFonts w:ascii="Times New Roman" w:hAnsi="Times New Roman"/>
          <w:b/>
          <w:color w:val="000000"/>
          <w:sz w:val="18"/>
          <w:szCs w:val="18"/>
        </w:rPr>
        <w:t xml:space="preserve">     Об утверждении Положения о муниципальном контроле </w:t>
      </w:r>
      <w:r w:rsidRPr="004130A6">
        <w:rPr>
          <w:rFonts w:ascii="Times New Roman" w:hAnsi="Times New Roman"/>
          <w:b/>
          <w:color w:val="000000"/>
          <w:sz w:val="18"/>
          <w:szCs w:val="18"/>
        </w:rPr>
        <w:br/>
        <w:t xml:space="preserve">     на автомобильном транспорте, городском наземном электрическом    </w:t>
      </w:r>
    </w:p>
    <w:p w:rsidR="004130A6" w:rsidRPr="004130A6" w:rsidRDefault="004130A6" w:rsidP="004130A6">
      <w:pPr>
        <w:spacing w:after="0"/>
        <w:rPr>
          <w:rFonts w:ascii="Times New Roman" w:hAnsi="Times New Roman"/>
          <w:b/>
          <w:color w:val="000000"/>
          <w:sz w:val="18"/>
          <w:szCs w:val="18"/>
        </w:rPr>
      </w:pPr>
      <w:r w:rsidRPr="004130A6">
        <w:rPr>
          <w:rFonts w:ascii="Times New Roman" w:hAnsi="Times New Roman"/>
          <w:b/>
          <w:color w:val="000000"/>
          <w:sz w:val="18"/>
          <w:szCs w:val="18"/>
        </w:rPr>
        <w:t xml:space="preserve">     </w:t>
      </w:r>
      <w:proofErr w:type="gramStart"/>
      <w:r w:rsidRPr="004130A6">
        <w:rPr>
          <w:rFonts w:ascii="Times New Roman" w:hAnsi="Times New Roman"/>
          <w:b/>
          <w:color w:val="000000"/>
          <w:sz w:val="18"/>
          <w:szCs w:val="18"/>
        </w:rPr>
        <w:t>транспорте</w:t>
      </w:r>
      <w:proofErr w:type="gramEnd"/>
      <w:r w:rsidRPr="004130A6">
        <w:rPr>
          <w:rFonts w:ascii="Times New Roman" w:hAnsi="Times New Roman"/>
          <w:b/>
          <w:color w:val="000000"/>
          <w:sz w:val="18"/>
          <w:szCs w:val="18"/>
        </w:rPr>
        <w:t xml:space="preserve"> и в дорожном хозяйстве в границах населенных пунктов    </w:t>
      </w:r>
    </w:p>
    <w:p w:rsidR="004130A6" w:rsidRPr="004130A6" w:rsidRDefault="004130A6" w:rsidP="004130A6">
      <w:pPr>
        <w:spacing w:after="0"/>
        <w:rPr>
          <w:rFonts w:ascii="Times New Roman" w:hAnsi="Times New Roman"/>
          <w:i/>
          <w:sz w:val="18"/>
          <w:szCs w:val="18"/>
        </w:rPr>
      </w:pPr>
      <w:r w:rsidRPr="004130A6">
        <w:rPr>
          <w:rFonts w:ascii="Times New Roman" w:hAnsi="Times New Roman"/>
          <w:b/>
          <w:color w:val="000000"/>
          <w:sz w:val="18"/>
          <w:szCs w:val="18"/>
        </w:rPr>
        <w:t xml:space="preserve">     Алексеевского сельсовета</w:t>
      </w:r>
    </w:p>
    <w:p w:rsidR="004130A6" w:rsidRPr="004130A6" w:rsidRDefault="004130A6" w:rsidP="004130A6">
      <w:pPr>
        <w:spacing w:after="0"/>
        <w:jc w:val="both"/>
        <w:rPr>
          <w:rFonts w:ascii="Times New Roman" w:hAnsi="Times New Roman"/>
          <w:b/>
          <w:sz w:val="18"/>
          <w:szCs w:val="18"/>
        </w:rPr>
      </w:pPr>
      <w:r w:rsidRPr="004130A6">
        <w:rPr>
          <w:rFonts w:ascii="Times New Roman" w:hAnsi="Times New Roman"/>
          <w:color w:val="000000"/>
          <w:sz w:val="18"/>
          <w:szCs w:val="18"/>
          <w:shd w:val="clear" w:color="auto" w:fill="FFFFFF"/>
        </w:rPr>
        <w:lastRenderedPageBreak/>
        <w:t xml:space="preserve">        </w:t>
      </w:r>
      <w:proofErr w:type="gramStart"/>
      <w:r w:rsidRPr="004130A6">
        <w:rPr>
          <w:rFonts w:ascii="Times New Roman" w:hAnsi="Times New Roman"/>
          <w:color w:val="000000"/>
          <w:sz w:val="18"/>
          <w:szCs w:val="18"/>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4130A6">
        <w:rPr>
          <w:rFonts w:ascii="Times New Roman" w:hAnsi="Times New Roman"/>
          <w:color w:val="000000"/>
          <w:sz w:val="18"/>
          <w:szCs w:val="18"/>
          <w:shd w:val="clear" w:color="auto" w:fill="FFFFFF"/>
        </w:rPr>
        <w:t>», Уставом</w:t>
      </w:r>
      <w:r w:rsidRPr="004130A6">
        <w:rPr>
          <w:rFonts w:ascii="Times New Roman" w:hAnsi="Times New Roman"/>
          <w:sz w:val="18"/>
          <w:szCs w:val="18"/>
          <w:shd w:val="clear" w:color="auto" w:fill="FFFFFF"/>
        </w:rPr>
        <w:t xml:space="preserve"> </w:t>
      </w:r>
      <w:r w:rsidRPr="004130A6">
        <w:rPr>
          <w:rFonts w:ascii="Times New Roman" w:hAnsi="Times New Roman"/>
          <w:sz w:val="18"/>
          <w:szCs w:val="18"/>
        </w:rPr>
        <w:t xml:space="preserve">муниципального образования Алексеевский сельсовет, Алексеевский сельский Совет депутатов </w:t>
      </w:r>
      <w:r w:rsidRPr="004130A6">
        <w:rPr>
          <w:rFonts w:ascii="Times New Roman" w:hAnsi="Times New Roman"/>
          <w:b/>
          <w:sz w:val="18"/>
          <w:szCs w:val="18"/>
        </w:rPr>
        <w:t>РЕШИЛ:</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shd w:val="clear" w:color="auto" w:fill="FFFFFF"/>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r w:rsidRPr="004130A6">
        <w:rPr>
          <w:rFonts w:ascii="Times New Roman" w:hAnsi="Times New Roman"/>
          <w:color w:val="000000"/>
          <w:sz w:val="18"/>
          <w:szCs w:val="18"/>
        </w:rPr>
        <w:t xml:space="preserve"> </w:t>
      </w:r>
    </w:p>
    <w:p w:rsidR="004130A6" w:rsidRPr="004130A6" w:rsidRDefault="004130A6" w:rsidP="004130A6">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 </w:t>
      </w:r>
      <w:proofErr w:type="gramStart"/>
      <w:r w:rsidRPr="004130A6">
        <w:rPr>
          <w:rFonts w:ascii="Times New Roman" w:hAnsi="Times New Roman"/>
          <w:color w:val="000000"/>
          <w:sz w:val="18"/>
          <w:szCs w:val="18"/>
        </w:rPr>
        <w:t>Контроль за</w:t>
      </w:r>
      <w:proofErr w:type="gramEnd"/>
      <w:r w:rsidRPr="004130A6">
        <w:rPr>
          <w:rFonts w:ascii="Times New Roman" w:hAnsi="Times New Roman"/>
          <w:color w:val="000000"/>
          <w:sz w:val="18"/>
          <w:szCs w:val="18"/>
        </w:rPr>
        <w:t xml:space="preserve">  исполнением  настоящего Решения возложить на Председателя Алексеевского сельского Совета депутатов (Лазарева). </w:t>
      </w:r>
    </w:p>
    <w:p w:rsidR="004130A6" w:rsidRPr="004130A6" w:rsidRDefault="004130A6" w:rsidP="004130A6">
      <w:pPr>
        <w:spacing w:after="0"/>
        <w:ind w:firstLine="709"/>
        <w:jc w:val="both"/>
        <w:rPr>
          <w:rFonts w:ascii="Times New Roman" w:hAnsi="Times New Roman"/>
          <w:color w:val="000000"/>
          <w:sz w:val="18"/>
          <w:szCs w:val="18"/>
          <w:shd w:val="clear" w:color="auto" w:fill="FFFFFF"/>
        </w:rPr>
      </w:pPr>
      <w:proofErr w:type="gramStart"/>
      <w:r w:rsidRPr="004130A6">
        <w:rPr>
          <w:rFonts w:ascii="Times New Roman" w:hAnsi="Times New Roman"/>
          <w:color w:val="000000"/>
          <w:sz w:val="18"/>
          <w:szCs w:val="18"/>
          <w:shd w:val="clear" w:color="auto" w:fill="FFFFFF"/>
        </w:rPr>
        <w:t>3 Настоящее решение вступает в силу со дня его официального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4130A6">
        <w:rPr>
          <w:rFonts w:ascii="Times New Roman" w:hAnsi="Times New Roman"/>
          <w:color w:val="000000"/>
          <w:sz w:val="18"/>
          <w:szCs w:val="18"/>
          <w:shd w:val="clear" w:color="auto" w:fill="FFFFFF"/>
          <w:lang w:val="en-US"/>
        </w:rPr>
        <w:t>Alekseevka</w:t>
      </w:r>
      <w:proofErr w:type="spellEnd"/>
      <w:r w:rsidRPr="004130A6">
        <w:rPr>
          <w:rFonts w:ascii="Times New Roman" w:hAnsi="Times New Roman"/>
          <w:color w:val="000000"/>
          <w:sz w:val="18"/>
          <w:szCs w:val="18"/>
          <w:shd w:val="clear" w:color="auto" w:fill="FFFFFF"/>
        </w:rPr>
        <w:t>.</w:t>
      </w:r>
      <w:proofErr w:type="spellStart"/>
      <w:r w:rsidRPr="004130A6">
        <w:rPr>
          <w:rFonts w:ascii="Times New Roman" w:hAnsi="Times New Roman"/>
          <w:color w:val="000000"/>
          <w:sz w:val="18"/>
          <w:szCs w:val="18"/>
          <w:shd w:val="clear" w:color="auto" w:fill="FFFFFF"/>
          <w:lang w:val="en-US"/>
        </w:rPr>
        <w:t>bdu</w:t>
      </w:r>
      <w:proofErr w:type="spellEnd"/>
      <w:r w:rsidRPr="004130A6">
        <w:rPr>
          <w:rFonts w:ascii="Times New Roman" w:hAnsi="Times New Roman"/>
          <w:color w:val="000000"/>
          <w:sz w:val="18"/>
          <w:szCs w:val="18"/>
          <w:shd w:val="clear" w:color="auto" w:fill="FFFFFF"/>
        </w:rPr>
        <w:t>.</w:t>
      </w:r>
      <w:proofErr w:type="spellStart"/>
      <w:r w:rsidRPr="004130A6">
        <w:rPr>
          <w:rFonts w:ascii="Times New Roman" w:hAnsi="Times New Roman"/>
          <w:color w:val="000000"/>
          <w:sz w:val="18"/>
          <w:szCs w:val="18"/>
          <w:shd w:val="clear" w:color="auto" w:fill="FFFFFF"/>
          <w:lang w:val="en-US"/>
        </w:rPr>
        <w:t>su</w:t>
      </w:r>
      <w:proofErr w:type="spellEnd"/>
      <w:r w:rsidRPr="004130A6">
        <w:rPr>
          <w:rFonts w:ascii="Times New Roman" w:hAnsi="Times New Roman"/>
          <w:color w:val="000000"/>
          <w:sz w:val="18"/>
          <w:szCs w:val="18"/>
          <w:shd w:val="clear" w:color="auto" w:fill="FFFFFF"/>
        </w:rPr>
        <w:t xml:space="preserve">), но не ранее 1 января 2022 года, за исключением положений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 </w:t>
      </w:r>
      <w:proofErr w:type="gramEnd"/>
    </w:p>
    <w:p w:rsidR="004130A6" w:rsidRPr="004130A6" w:rsidRDefault="004130A6" w:rsidP="004130A6">
      <w:pPr>
        <w:spacing w:after="0"/>
        <w:ind w:firstLine="709"/>
        <w:jc w:val="both"/>
        <w:rPr>
          <w:rFonts w:ascii="Times New Roman" w:hAnsi="Times New Roman"/>
          <w:sz w:val="18"/>
          <w:szCs w:val="18"/>
          <w:shd w:val="clear" w:color="auto" w:fill="FFFFFF"/>
        </w:rPr>
      </w:pPr>
      <w:r w:rsidRPr="004130A6">
        <w:rPr>
          <w:rFonts w:ascii="Times New Roman" w:hAnsi="Times New Roman"/>
          <w:color w:val="000000"/>
          <w:sz w:val="18"/>
          <w:szCs w:val="18"/>
          <w:shd w:val="clear" w:color="auto" w:fill="FFFFFF"/>
        </w:rPr>
        <w:t>Положения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r w:rsidRPr="004130A6">
        <w:rPr>
          <w:rFonts w:ascii="Times New Roman" w:hAnsi="Times New Roman"/>
          <w:i/>
          <w:color w:val="000000"/>
          <w:sz w:val="18"/>
          <w:szCs w:val="18"/>
          <w:shd w:val="clear" w:color="auto" w:fill="FFFFFF"/>
        </w:rPr>
        <w:t xml:space="preserve"> </w:t>
      </w:r>
      <w:r w:rsidRPr="004130A6">
        <w:rPr>
          <w:rFonts w:ascii="Times New Roman" w:hAnsi="Times New Roman"/>
          <w:color w:val="000000"/>
          <w:sz w:val="18"/>
          <w:szCs w:val="18"/>
          <w:shd w:val="clear" w:color="auto" w:fill="FFFFFF"/>
        </w:rPr>
        <w:t xml:space="preserve">вступают в силу с 1 марта 2022 года. </w:t>
      </w:r>
    </w:p>
    <w:p w:rsidR="004130A6" w:rsidRPr="004130A6" w:rsidRDefault="004130A6" w:rsidP="004130A6">
      <w:pPr>
        <w:pStyle w:val="a5"/>
        <w:shd w:val="clear" w:color="auto" w:fill="FFFFFF"/>
        <w:tabs>
          <w:tab w:val="left" w:pos="0"/>
        </w:tabs>
        <w:spacing w:after="0"/>
        <w:ind w:left="0"/>
        <w:rPr>
          <w:rFonts w:ascii="Times New Roman" w:hAnsi="Times New Roman"/>
          <w:bCs/>
          <w:color w:val="000000"/>
          <w:sz w:val="18"/>
          <w:szCs w:val="18"/>
        </w:rPr>
      </w:pPr>
    </w:p>
    <w:p w:rsidR="004130A6" w:rsidRPr="004130A6" w:rsidRDefault="004130A6" w:rsidP="004130A6">
      <w:pPr>
        <w:pStyle w:val="a5"/>
        <w:shd w:val="clear" w:color="auto" w:fill="FFFFFF"/>
        <w:tabs>
          <w:tab w:val="left" w:pos="0"/>
        </w:tabs>
        <w:spacing w:after="0" w:line="240" w:lineRule="auto"/>
        <w:ind w:left="0"/>
        <w:rPr>
          <w:rFonts w:ascii="Times New Roman" w:hAnsi="Times New Roman"/>
          <w:color w:val="000000"/>
          <w:sz w:val="18"/>
          <w:szCs w:val="18"/>
          <w:shd w:val="clear" w:color="auto" w:fill="FFFFFF"/>
        </w:rPr>
      </w:pPr>
      <w:r w:rsidRPr="004130A6">
        <w:rPr>
          <w:rFonts w:ascii="Times New Roman" w:hAnsi="Times New Roman"/>
          <w:bCs/>
          <w:color w:val="000000"/>
          <w:sz w:val="18"/>
          <w:szCs w:val="18"/>
        </w:rPr>
        <w:t xml:space="preserve"> </w:t>
      </w:r>
      <w:r w:rsidRPr="004130A6">
        <w:rPr>
          <w:rFonts w:ascii="Times New Roman" w:hAnsi="Times New Roman"/>
          <w:color w:val="000000"/>
          <w:sz w:val="18"/>
          <w:szCs w:val="18"/>
          <w:shd w:val="clear" w:color="auto" w:fill="FFFFFF"/>
        </w:rPr>
        <w:t xml:space="preserve">Председатель                                                        Глава сельсовета                                                                                                   </w:t>
      </w:r>
    </w:p>
    <w:p w:rsidR="004130A6" w:rsidRPr="004130A6" w:rsidRDefault="004130A6" w:rsidP="004130A6">
      <w:pPr>
        <w:spacing w:after="0" w:line="240" w:lineRule="auto"/>
        <w:rPr>
          <w:rFonts w:ascii="Times New Roman" w:hAnsi="Times New Roman"/>
          <w:color w:val="000000"/>
          <w:sz w:val="18"/>
          <w:szCs w:val="18"/>
          <w:shd w:val="clear" w:color="auto" w:fill="FFFFFF"/>
        </w:rPr>
      </w:pPr>
      <w:r w:rsidRPr="004130A6">
        <w:rPr>
          <w:rFonts w:ascii="Times New Roman" w:hAnsi="Times New Roman"/>
          <w:color w:val="000000"/>
          <w:sz w:val="18"/>
          <w:szCs w:val="18"/>
          <w:shd w:val="clear" w:color="auto" w:fill="FFFFFF"/>
        </w:rPr>
        <w:t xml:space="preserve">  Совета депутатов                                                          </w:t>
      </w:r>
    </w:p>
    <w:p w:rsidR="004130A6" w:rsidRPr="004130A6" w:rsidRDefault="004130A6" w:rsidP="004130A6">
      <w:pPr>
        <w:spacing w:after="0" w:line="240" w:lineRule="auto"/>
        <w:rPr>
          <w:rFonts w:ascii="Times New Roman" w:hAnsi="Times New Roman"/>
          <w:color w:val="000000"/>
          <w:sz w:val="18"/>
          <w:szCs w:val="18"/>
          <w:shd w:val="clear" w:color="auto" w:fill="FFFFFF"/>
        </w:rPr>
      </w:pPr>
      <w:r w:rsidRPr="004130A6">
        <w:rPr>
          <w:rFonts w:ascii="Times New Roman" w:hAnsi="Times New Roman"/>
          <w:color w:val="000000"/>
          <w:sz w:val="18"/>
          <w:szCs w:val="18"/>
          <w:shd w:val="clear" w:color="auto" w:fill="FFFFFF"/>
        </w:rPr>
        <w:t xml:space="preserve">                  А.С. Лазарев                                                    М.В. Романченко </w:t>
      </w:r>
    </w:p>
    <w:p w:rsidR="004130A6" w:rsidRPr="004130A6" w:rsidRDefault="004130A6" w:rsidP="004130A6">
      <w:pPr>
        <w:pStyle w:val="a7"/>
        <w:ind w:firstLine="0"/>
        <w:jc w:val="center"/>
        <w:rPr>
          <w:sz w:val="18"/>
          <w:szCs w:val="18"/>
        </w:rPr>
      </w:pPr>
    </w:p>
    <w:p w:rsidR="004130A6" w:rsidRPr="004130A6" w:rsidRDefault="004130A6" w:rsidP="004130A6">
      <w:pPr>
        <w:tabs>
          <w:tab w:val="left" w:pos="200"/>
        </w:tabs>
        <w:spacing w:after="0"/>
        <w:ind w:left="4536"/>
        <w:jc w:val="right"/>
        <w:rPr>
          <w:rFonts w:ascii="Times New Roman" w:hAnsi="Times New Roman"/>
          <w:sz w:val="18"/>
          <w:szCs w:val="18"/>
        </w:rPr>
      </w:pPr>
      <w:r w:rsidRPr="004130A6">
        <w:rPr>
          <w:rFonts w:ascii="Times New Roman" w:hAnsi="Times New Roman"/>
          <w:sz w:val="18"/>
          <w:szCs w:val="18"/>
        </w:rPr>
        <w:t>УТВЕРЖДЕНО</w:t>
      </w:r>
    </w:p>
    <w:p w:rsidR="004130A6" w:rsidRPr="004130A6" w:rsidRDefault="004130A6" w:rsidP="004130A6">
      <w:pPr>
        <w:spacing w:after="0"/>
        <w:ind w:left="4536"/>
        <w:jc w:val="right"/>
        <w:rPr>
          <w:rFonts w:ascii="Times New Roman" w:hAnsi="Times New Roman"/>
          <w:i/>
          <w:color w:val="000000"/>
          <w:sz w:val="18"/>
          <w:szCs w:val="18"/>
        </w:rPr>
      </w:pPr>
      <w:r w:rsidRPr="004130A6">
        <w:rPr>
          <w:rFonts w:ascii="Times New Roman" w:hAnsi="Times New Roman"/>
          <w:color w:val="000000"/>
          <w:sz w:val="18"/>
          <w:szCs w:val="18"/>
        </w:rPr>
        <w:t xml:space="preserve">решением Алексеевского сельского Совета депутатов </w:t>
      </w:r>
    </w:p>
    <w:p w:rsidR="004130A6" w:rsidRPr="004130A6" w:rsidRDefault="004130A6" w:rsidP="004130A6">
      <w:pPr>
        <w:spacing w:after="0"/>
        <w:ind w:left="4536"/>
        <w:jc w:val="right"/>
        <w:rPr>
          <w:rFonts w:ascii="Times New Roman" w:hAnsi="Times New Roman"/>
          <w:sz w:val="18"/>
          <w:szCs w:val="18"/>
        </w:rPr>
      </w:pPr>
      <w:r w:rsidRPr="004130A6">
        <w:rPr>
          <w:rFonts w:ascii="Times New Roman" w:hAnsi="Times New Roman"/>
          <w:sz w:val="18"/>
          <w:szCs w:val="18"/>
        </w:rPr>
        <w:t>от 19.10.2021 № 12-</w:t>
      </w:r>
      <w:r w:rsidR="004F6DF7">
        <w:rPr>
          <w:rFonts w:ascii="Times New Roman" w:hAnsi="Times New Roman"/>
          <w:sz w:val="18"/>
          <w:szCs w:val="18"/>
        </w:rPr>
        <w:t>29</w:t>
      </w:r>
      <w:r w:rsidRPr="004130A6">
        <w:rPr>
          <w:rFonts w:ascii="Times New Roman" w:hAnsi="Times New Roman"/>
          <w:sz w:val="18"/>
          <w:szCs w:val="18"/>
        </w:rPr>
        <w:t>р</w:t>
      </w:r>
    </w:p>
    <w:p w:rsidR="004130A6" w:rsidRPr="004130A6" w:rsidRDefault="004130A6" w:rsidP="004130A6">
      <w:pPr>
        <w:spacing w:after="0"/>
        <w:rPr>
          <w:rFonts w:ascii="Times New Roman" w:hAnsi="Times New Roman"/>
          <w:color w:val="000000"/>
          <w:sz w:val="18"/>
          <w:szCs w:val="18"/>
        </w:rPr>
      </w:pPr>
    </w:p>
    <w:p w:rsidR="004130A6" w:rsidRPr="004130A6" w:rsidRDefault="004130A6" w:rsidP="00AC3AB3">
      <w:pPr>
        <w:spacing w:after="0"/>
        <w:jc w:val="center"/>
        <w:rPr>
          <w:rFonts w:ascii="Times New Roman" w:hAnsi="Times New Roman"/>
          <w:i/>
          <w:color w:val="000000"/>
          <w:sz w:val="18"/>
          <w:szCs w:val="18"/>
        </w:rPr>
      </w:pPr>
      <w:r w:rsidRPr="004130A6">
        <w:rPr>
          <w:rFonts w:ascii="Times New Roman" w:hAnsi="Times New Roman"/>
          <w:b/>
          <w:color w:val="000000"/>
          <w:sz w:val="18"/>
          <w:szCs w:val="18"/>
        </w:rPr>
        <w:t xml:space="preserve">Положение о муниципальном контроле </w:t>
      </w:r>
      <w:r w:rsidRPr="004130A6">
        <w:rPr>
          <w:rFonts w:ascii="Times New Roman" w:hAnsi="Times New Roman"/>
          <w:b/>
          <w:color w:val="000000"/>
          <w:sz w:val="18"/>
          <w:szCs w:val="18"/>
        </w:rPr>
        <w:br/>
        <w:t>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p>
    <w:p w:rsidR="004130A6" w:rsidRPr="004130A6" w:rsidRDefault="004130A6" w:rsidP="00AC3AB3">
      <w:pPr>
        <w:suppressAutoHyphens/>
        <w:spacing w:after="0"/>
        <w:jc w:val="center"/>
        <w:rPr>
          <w:rFonts w:ascii="Times New Roman" w:hAnsi="Times New Roman"/>
          <w:b/>
          <w:color w:val="000000"/>
          <w:sz w:val="18"/>
          <w:szCs w:val="18"/>
        </w:rPr>
      </w:pPr>
      <w:r w:rsidRPr="004130A6">
        <w:rPr>
          <w:rFonts w:ascii="Times New Roman" w:hAnsi="Times New Roman"/>
          <w:b/>
          <w:color w:val="000000"/>
          <w:sz w:val="18"/>
          <w:szCs w:val="18"/>
        </w:rPr>
        <w:t>1. Общие положения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 (далее – муниципальный контроль на автомобильном транспорте).</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 в области автомобильных дорог и дорожной деятельности, установленных в отношении автомобильных дорог местного значения Алексеевского сельсовета (далее – автомобильные дороги местного значения или автомобильные дороги общего пользования местного значения):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1.3. Муниципальный контроль на автомобильном транспорте осуществляется администрацией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(далее – администрация).</w:t>
      </w:r>
    </w:p>
    <w:p w:rsidR="004130A6" w:rsidRPr="004130A6" w:rsidRDefault="004130A6" w:rsidP="00AC3AB3">
      <w:pPr>
        <w:spacing w:after="0"/>
        <w:ind w:firstLine="709"/>
        <w:jc w:val="both"/>
        <w:rPr>
          <w:rFonts w:ascii="Times New Roman" w:hAnsi="Times New Roman"/>
          <w:sz w:val="18"/>
          <w:szCs w:val="18"/>
        </w:rPr>
      </w:pPr>
      <w:r w:rsidRPr="004130A6">
        <w:rPr>
          <w:rFonts w:ascii="Times New Roman" w:hAnsi="Times New Roman"/>
          <w:color w:val="000000"/>
          <w:sz w:val="18"/>
          <w:szCs w:val="18"/>
        </w:rPr>
        <w:t>1.4. Должностными лицами администрации, уполномоченными осуществлять муниципальный контроль на автомобильном транспорте, является Заместитель главы Алексеевского сельсовета (далее также – должностные лица, уполномоченные осуществлять муниципальный контроль на автомобильном транспорте)</w:t>
      </w:r>
      <w:r w:rsidRPr="004130A6">
        <w:rPr>
          <w:rFonts w:ascii="Times New Roman" w:hAnsi="Times New Roman"/>
          <w:i/>
          <w:color w:val="000000"/>
          <w:sz w:val="18"/>
          <w:szCs w:val="18"/>
        </w:rPr>
        <w:t>.</w:t>
      </w:r>
      <w:r w:rsidRPr="004130A6">
        <w:rPr>
          <w:rFonts w:ascii="Times New Roman" w:hAnsi="Times New Roman"/>
          <w:color w:val="000000"/>
          <w:sz w:val="18"/>
          <w:szCs w:val="1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130A6" w:rsidRPr="004130A6" w:rsidRDefault="004130A6" w:rsidP="00AC3AB3">
      <w:pPr>
        <w:spacing w:after="0"/>
        <w:ind w:firstLine="709"/>
        <w:jc w:val="both"/>
        <w:rPr>
          <w:rFonts w:ascii="Times New Roman" w:hAnsi="Times New Roman"/>
          <w:sz w:val="18"/>
          <w:szCs w:val="18"/>
        </w:rPr>
      </w:pPr>
      <w:r w:rsidRPr="004130A6">
        <w:rPr>
          <w:rFonts w:ascii="Times New Roman" w:hAnsi="Times New Roman"/>
          <w:color w:val="000000"/>
          <w:sz w:val="18"/>
          <w:szCs w:val="1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1.5. </w:t>
      </w:r>
      <w:proofErr w:type="gramStart"/>
      <w:r w:rsidRPr="004130A6">
        <w:rPr>
          <w:rFonts w:ascii="Times New Roman" w:hAnsi="Times New Roman"/>
          <w:color w:val="000000"/>
          <w:sz w:val="18"/>
          <w:szCs w:val="1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4130A6">
        <w:rPr>
          <w:rFonts w:ascii="Times New Roman" w:hAnsi="Times New Roman"/>
          <w:color w:val="000000"/>
          <w:sz w:val="18"/>
          <w:szCs w:val="18"/>
          <w:u w:val="single"/>
        </w:rPr>
        <w:t>закона</w:t>
      </w:r>
      <w:r w:rsidRPr="004130A6">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130A6">
        <w:rPr>
          <w:rFonts w:ascii="Times New Roman" w:hAnsi="Times New Roman"/>
          <w:color w:val="000000"/>
          <w:sz w:val="18"/>
          <w:szCs w:val="18"/>
        </w:rPr>
        <w:t xml:space="preserve"> Российской Федерации и о внесении изменений в отдельные законодательные акты Российской Федерации», Федерального </w:t>
      </w:r>
      <w:r w:rsidRPr="004130A6">
        <w:rPr>
          <w:rFonts w:ascii="Times New Roman" w:hAnsi="Times New Roman"/>
          <w:color w:val="000000"/>
          <w:sz w:val="18"/>
          <w:szCs w:val="18"/>
          <w:u w:val="single"/>
        </w:rPr>
        <w:t>закона</w:t>
      </w:r>
      <w:r w:rsidRPr="004130A6">
        <w:rPr>
          <w:rFonts w:ascii="Times New Roman" w:hAnsi="Times New Roman"/>
          <w:color w:val="000000"/>
          <w:sz w:val="18"/>
          <w:szCs w:val="18"/>
        </w:rPr>
        <w:t xml:space="preserve"> от 06.10.2003 № 131-ФЗ «Об общих принципах организации местного самоуправления в Российской Федерации».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1.6. Объектами муниципального контроля на автомобильном транспорте являются: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деятельность по использованию полос отвода и (или) придорожных полос автомобильных дорог общего пользования местного значения;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внесение платы за</w:t>
      </w:r>
      <w:r w:rsidRPr="004130A6">
        <w:rPr>
          <w:rFonts w:ascii="Times New Roman" w:eastAsia="Arial" w:hAnsi="Times New Roman"/>
          <w:sz w:val="18"/>
          <w:szCs w:val="18"/>
        </w:rPr>
        <w:t xml:space="preserve"> </w:t>
      </w:r>
      <w:r w:rsidRPr="004130A6">
        <w:rPr>
          <w:rFonts w:ascii="Times New Roman" w:hAnsi="Times New Roman"/>
          <w:color w:val="000000"/>
          <w:sz w:val="18"/>
          <w:szCs w:val="18"/>
        </w:rPr>
        <w:t>присоединение объектов дорожного сервиса к автомобильным дорогам общего пользования местного значения;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130A6">
        <w:rPr>
          <w:rFonts w:ascii="Times New Roman" w:hAnsi="Times New Roman"/>
          <w:color w:val="000000"/>
          <w:sz w:val="18"/>
          <w:szCs w:val="18"/>
        </w:rPr>
        <w:t>ТР</w:t>
      </w:r>
      <w:proofErr w:type="gramEnd"/>
      <w:r w:rsidRPr="004130A6">
        <w:rPr>
          <w:rFonts w:ascii="Times New Roman" w:hAnsi="Times New Roman"/>
          <w:color w:val="000000"/>
          <w:sz w:val="18"/>
          <w:szCs w:val="18"/>
        </w:rPr>
        <w:t xml:space="preserve"> ТС 014/2011);</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130A6">
        <w:rPr>
          <w:rFonts w:ascii="Times New Roman" w:hAnsi="Times New Roman"/>
          <w:color w:val="000000"/>
          <w:sz w:val="18"/>
          <w:szCs w:val="18"/>
        </w:rPr>
        <w:t>ТР</w:t>
      </w:r>
      <w:proofErr w:type="gramEnd"/>
      <w:r w:rsidRPr="004130A6">
        <w:rPr>
          <w:rFonts w:ascii="Times New Roman" w:hAnsi="Times New Roman"/>
          <w:color w:val="000000"/>
          <w:sz w:val="18"/>
          <w:szCs w:val="18"/>
        </w:rPr>
        <w:t xml:space="preserve"> ТС 014/2011);</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придорожные полосы и полосы </w:t>
      </w:r>
      <w:proofErr w:type="gramStart"/>
      <w:r w:rsidRPr="004130A6">
        <w:rPr>
          <w:rFonts w:ascii="Times New Roman" w:hAnsi="Times New Roman"/>
          <w:color w:val="000000"/>
          <w:sz w:val="18"/>
          <w:szCs w:val="18"/>
        </w:rPr>
        <w:t>отвода</w:t>
      </w:r>
      <w:proofErr w:type="gramEnd"/>
      <w:r w:rsidRPr="004130A6">
        <w:rPr>
          <w:rFonts w:ascii="Times New Roman" w:hAnsi="Times New Roman"/>
          <w:color w:val="000000"/>
          <w:sz w:val="18"/>
          <w:szCs w:val="18"/>
        </w:rPr>
        <w:t xml:space="preserve"> автомобильных дорог общего пользования местного значения;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автомобильная дорога общего пользования местного значения и искусственные дорожные сооружения на ней;</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примыкания к автомобильным дорогам местного значения, в том числе примыкания объектов дорожного сервиса.</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1.7. </w:t>
      </w:r>
      <w:proofErr w:type="gramStart"/>
      <w:r w:rsidRPr="004130A6">
        <w:rPr>
          <w:rFonts w:ascii="Times New Roman" w:hAnsi="Times New Roman"/>
          <w:color w:val="000000"/>
          <w:sz w:val="18"/>
          <w:szCs w:val="1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1.8. Система оценки и управления рисками при осуществлении муниципального контроля на автомобильном транспорте не применяется.</w:t>
      </w:r>
    </w:p>
    <w:p w:rsidR="004130A6" w:rsidRPr="004130A6" w:rsidRDefault="004130A6" w:rsidP="00AC3AB3">
      <w:pPr>
        <w:suppressAutoHyphens/>
        <w:spacing w:after="0"/>
        <w:jc w:val="center"/>
        <w:rPr>
          <w:rFonts w:ascii="Times New Roman" w:hAnsi="Times New Roman"/>
          <w:b/>
          <w:color w:val="000000"/>
          <w:sz w:val="18"/>
          <w:szCs w:val="18"/>
        </w:rPr>
      </w:pPr>
      <w:r w:rsidRPr="004130A6">
        <w:rPr>
          <w:rFonts w:ascii="Times New Roman" w:hAnsi="Times New Roman"/>
          <w:b/>
          <w:color w:val="000000"/>
          <w:sz w:val="18"/>
          <w:szCs w:val="18"/>
        </w:rPr>
        <w:t>2. Профилактика рисков причинения вреда (ущерба) охраняемым законом ценностям</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2.1. Администрация осуществляет муниципальный контроль на автомобильном </w:t>
      </w:r>
      <w:proofErr w:type="gramStart"/>
      <w:r w:rsidRPr="004130A6">
        <w:rPr>
          <w:rFonts w:ascii="Times New Roman" w:hAnsi="Times New Roman"/>
          <w:color w:val="000000"/>
          <w:sz w:val="18"/>
          <w:szCs w:val="18"/>
        </w:rPr>
        <w:t>транспорте</w:t>
      </w:r>
      <w:proofErr w:type="gramEnd"/>
      <w:r w:rsidRPr="004130A6">
        <w:rPr>
          <w:rFonts w:ascii="Times New Roman" w:hAnsi="Times New Roman"/>
          <w:color w:val="000000"/>
          <w:sz w:val="18"/>
          <w:szCs w:val="18"/>
        </w:rPr>
        <w:t xml:space="preserve"> в том числе посредством проведения профилактических мероприятий.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130A6" w:rsidRPr="004130A6" w:rsidRDefault="004130A6" w:rsidP="00AC3AB3">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для принятия решения о проведении контрольных мероприятий.</w:t>
      </w:r>
      <w:proofErr w:type="gramEnd"/>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информирование;</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2) обобщение правоприменительной практики;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 объявление предостережений;</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консультирование;</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5) профилактический визит.</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2.6. </w:t>
      </w:r>
      <w:proofErr w:type="gramStart"/>
      <w:r w:rsidRPr="004130A6">
        <w:rPr>
          <w:rFonts w:ascii="Times New Roman" w:hAnsi="Times New Roman"/>
          <w:color w:val="000000"/>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130A6">
        <w:rPr>
          <w:rFonts w:ascii="Times New Roman" w:hAnsi="Times New Roman"/>
          <w:color w:val="000000"/>
          <w:sz w:val="18"/>
          <w:szCs w:val="18"/>
          <w:shd w:val="clear" w:color="auto" w:fill="FFFFFF"/>
        </w:rPr>
        <w:t xml:space="preserve">доступ к специальному разделу должен осуществляться с главной (основной) страницы </w:t>
      </w:r>
      <w:r w:rsidRPr="004130A6">
        <w:rPr>
          <w:rFonts w:ascii="Times New Roman" w:hAnsi="Times New Roman"/>
          <w:color w:val="000000"/>
          <w:sz w:val="18"/>
          <w:szCs w:val="18"/>
        </w:rPr>
        <w:t>официального сайта администрации</w:t>
      </w:r>
      <w:r w:rsidRPr="004130A6">
        <w:rPr>
          <w:rFonts w:ascii="Times New Roman" w:hAnsi="Times New Roman"/>
          <w:color w:val="000000"/>
          <w:sz w:val="18"/>
          <w:szCs w:val="18"/>
          <w:shd w:val="clear" w:color="auto" w:fill="FFFFFF"/>
        </w:rPr>
        <w:t>)</w:t>
      </w:r>
      <w:r w:rsidRPr="004130A6">
        <w:rPr>
          <w:rFonts w:ascii="Times New Roman" w:hAnsi="Times New Roman"/>
          <w:color w:val="000000"/>
          <w:sz w:val="18"/>
          <w:szCs w:val="18"/>
        </w:rPr>
        <w:t>, в средствах массовой информации,</w:t>
      </w:r>
      <w:r w:rsidRPr="004130A6">
        <w:rPr>
          <w:rFonts w:ascii="Times New Roman" w:hAnsi="Times New Roman"/>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130A6">
        <w:rPr>
          <w:rFonts w:ascii="Times New Roman" w:hAnsi="Times New Roman"/>
          <w:color w:val="000000"/>
          <w:sz w:val="18"/>
          <w:szCs w:val="18"/>
          <w:shd w:val="clear" w:color="auto" w:fill="FFFFFF"/>
        </w:rPr>
        <w:t xml:space="preserve"> в иных формах.</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r w:rsidRPr="004130A6">
          <w:rPr>
            <w:rFonts w:ascii="Times New Roman" w:hAnsi="Times New Roman"/>
            <w:color w:val="000000"/>
            <w:sz w:val="18"/>
            <w:szCs w:val="18"/>
            <w:u w:val="single"/>
          </w:rPr>
          <w:t>частью 3 статьи 46</w:t>
        </w:r>
      </w:hyperlink>
      <w:r w:rsidRPr="004130A6">
        <w:rPr>
          <w:rFonts w:ascii="Times New Roman" w:hAnsi="Times New Roman"/>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
    <w:p w:rsidR="004130A6" w:rsidRPr="004130A6" w:rsidRDefault="004130A6" w:rsidP="00AC3AB3">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lastRenderedPageBreak/>
        <w:t>Администрация также вправе информировать население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на собраниях и конференциях граждан об обязательных требованиях, предъявляемых к объектам контроля.</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130A6" w:rsidRPr="004130A6" w:rsidRDefault="004130A6" w:rsidP="00AC3AB3">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Указанный доклад размещается в срок до 1 июля года, следующего за отчетным годом, на официальном сайте администрации</w:t>
      </w:r>
      <w:r w:rsidRPr="004130A6">
        <w:rPr>
          <w:rFonts w:ascii="Times New Roman" w:eastAsia="Arial" w:hAnsi="Times New Roman"/>
          <w:sz w:val="18"/>
          <w:szCs w:val="18"/>
        </w:rPr>
        <w:t xml:space="preserve"> </w:t>
      </w:r>
      <w:r w:rsidRPr="004130A6">
        <w:rPr>
          <w:rFonts w:ascii="Times New Roman" w:hAnsi="Times New Roman"/>
          <w:color w:val="000000"/>
          <w:sz w:val="18"/>
          <w:szCs w:val="18"/>
        </w:rPr>
        <w:t>в специальном разделе, посвященном контрольной деятельности.</w:t>
      </w:r>
    </w:p>
    <w:p w:rsidR="004130A6" w:rsidRPr="004130A6" w:rsidRDefault="004130A6" w:rsidP="00AC3AB3">
      <w:pPr>
        <w:spacing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2.8. </w:t>
      </w:r>
      <w:proofErr w:type="gramStart"/>
      <w:r w:rsidRPr="004130A6">
        <w:rPr>
          <w:rFonts w:ascii="Times New Roman" w:hAnsi="Times New Roman"/>
          <w:color w:val="000000"/>
          <w:sz w:val="18"/>
          <w:szCs w:val="18"/>
        </w:rPr>
        <w:t>Предостережение о недопустимости нарушения обязательных требований и предложение</w:t>
      </w:r>
      <w:r w:rsidRPr="004130A6">
        <w:rPr>
          <w:rFonts w:ascii="Times New Roman" w:hAnsi="Times New Roman"/>
          <w:color w:val="000000"/>
          <w:sz w:val="18"/>
          <w:szCs w:val="18"/>
          <w:shd w:val="clear" w:color="auto" w:fill="FFFFFF"/>
        </w:rPr>
        <w:t xml:space="preserve"> принять меры по обеспечению соблюдения обязательных требований</w:t>
      </w:r>
      <w:r w:rsidRPr="004130A6">
        <w:rPr>
          <w:rFonts w:ascii="Times New Roman" w:hAnsi="Times New Roman"/>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30A6">
        <w:rPr>
          <w:rFonts w:ascii="Times New Roman" w:hAnsi="Times New Roman"/>
          <w:color w:val="000000"/>
          <w:sz w:val="18"/>
          <w:szCs w:val="18"/>
          <w:shd w:val="clear" w:color="auto" w:fill="FFFFFF"/>
        </w:rPr>
        <w:t>или признаках нарушений обязательных требований </w:t>
      </w:r>
      <w:r w:rsidRPr="004130A6">
        <w:rPr>
          <w:rFonts w:ascii="Times New Roman" w:hAnsi="Times New Roman"/>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30A6">
        <w:rPr>
          <w:rFonts w:ascii="Times New Roman" w:hAnsi="Times New Roman"/>
          <w:color w:val="000000"/>
          <w:sz w:val="18"/>
          <w:szCs w:val="18"/>
        </w:rPr>
        <w:t xml:space="preserve"> законом ценностям. Предостережения объявляются (подписываются) главой (заместителем главы)</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Алексеевского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30A6" w:rsidRPr="004130A6" w:rsidRDefault="004130A6" w:rsidP="00AC3AB3">
      <w:pPr>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4130A6">
        <w:rPr>
          <w:rFonts w:ascii="Times New Roman" w:hAnsi="Times New Roman"/>
          <w:color w:val="000000"/>
          <w:sz w:val="18"/>
          <w:szCs w:val="18"/>
          <w:shd w:val="clear" w:color="auto" w:fill="FFFFFF"/>
        </w:rPr>
        <w:t>приказом Министерства экономического развития Российской Федерации от 31.03.2021 № 151</w:t>
      </w:r>
      <w:r w:rsidRPr="004130A6">
        <w:rPr>
          <w:rFonts w:ascii="Times New Roman" w:hAnsi="Times New Roman"/>
          <w:color w:val="000000"/>
          <w:sz w:val="18"/>
          <w:szCs w:val="18"/>
        </w:rPr>
        <w:br/>
      </w:r>
      <w:r w:rsidRPr="004130A6">
        <w:rPr>
          <w:rFonts w:ascii="Times New Roman" w:hAnsi="Times New Roman"/>
          <w:color w:val="000000"/>
          <w:sz w:val="18"/>
          <w:szCs w:val="18"/>
          <w:shd w:val="clear" w:color="auto" w:fill="FFFFFF"/>
        </w:rPr>
        <w:t>«О типовых формах документов, используемых контрольным (надзорным) органом»</w:t>
      </w:r>
      <w:r w:rsidRPr="004130A6">
        <w:rPr>
          <w:rFonts w:ascii="Times New Roman" w:hAnsi="Times New Roman"/>
          <w:color w:val="000000"/>
          <w:sz w:val="18"/>
          <w:szCs w:val="18"/>
        </w:rPr>
        <w:t xml:space="preserve">. </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4130A6">
        <w:rPr>
          <w:rFonts w:ascii="Times New Roman" w:hAnsi="Times New Roman"/>
          <w:color w:val="000000"/>
          <w:sz w:val="18"/>
          <w:szCs w:val="18"/>
        </w:rPr>
        <w:t>видео-конференц-связи</w:t>
      </w:r>
      <w:proofErr w:type="spellEnd"/>
      <w:r w:rsidRPr="004130A6">
        <w:rPr>
          <w:rFonts w:ascii="Times New Roman" w:hAnsi="Times New Roman"/>
          <w:color w:val="000000"/>
          <w:sz w:val="18"/>
          <w:szCs w:val="18"/>
        </w:rPr>
        <w:t>, на личном приеме либо в ходе проведения профилактических мероприятий, контрольных мероприятий и не должно превышать 15 минут.</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Личный прием граждан проводится главой (заместителем главы) Алексеевского сельсовета</w:t>
      </w:r>
      <w:r w:rsidRPr="004130A6">
        <w:rPr>
          <w:rFonts w:ascii="Times New Roman" w:hAnsi="Times New Roman"/>
          <w:i/>
          <w:color w:val="000000"/>
          <w:sz w:val="18"/>
          <w:szCs w:val="18"/>
        </w:rPr>
        <w:t xml:space="preserve"> </w:t>
      </w:r>
      <w:r w:rsidRPr="004130A6">
        <w:rPr>
          <w:rFonts w:ascii="Times New Roman" w:hAnsi="Times New Roman"/>
          <w:color w:val="000000"/>
          <w:sz w:val="18"/>
          <w:szCs w:val="1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130A6">
        <w:rPr>
          <w:rFonts w:ascii="Times New Roman" w:eastAsia="Arial" w:hAnsi="Times New Roman"/>
          <w:sz w:val="18"/>
          <w:szCs w:val="18"/>
        </w:rPr>
        <w:t xml:space="preserve"> </w:t>
      </w:r>
      <w:r w:rsidRPr="004130A6">
        <w:rPr>
          <w:rFonts w:ascii="Times New Roman" w:hAnsi="Times New Roman"/>
          <w:color w:val="000000"/>
          <w:sz w:val="18"/>
          <w:szCs w:val="18"/>
        </w:rPr>
        <w:t>в специальном разделе, посвященном контрольной деятельности.</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Консультирование осуществляется в устной или письменной форме по следующим вопросам:</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1) организация и осуществление муниципального контроля на автомобильном транспорте;</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2) порядок осуществления контрольных мероприятий, установленных настоящим Положением;</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130A6" w:rsidRPr="004130A6" w:rsidRDefault="004130A6" w:rsidP="00AC3AB3">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130A6" w:rsidRPr="004130A6" w:rsidRDefault="004130A6" w:rsidP="00AC3AB3">
      <w:pPr>
        <w:suppressAutoHyphens/>
        <w:spacing w:after="0" w:line="240" w:lineRule="auto"/>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1) контролируемым лицом представлен письменный запрос о представлении письменного ответа по вопросам консультирования;</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2) за время консультирования предоставить в устной форме ответ на поставленные вопросы невозможно;</w:t>
      </w:r>
    </w:p>
    <w:p w:rsidR="004130A6" w:rsidRPr="004130A6" w:rsidRDefault="004130A6" w:rsidP="00AC3AB3">
      <w:pPr>
        <w:suppressAutoHyphens/>
        <w:spacing w:after="0"/>
        <w:ind w:firstLine="426"/>
        <w:jc w:val="both"/>
        <w:rPr>
          <w:rFonts w:ascii="Times New Roman" w:hAnsi="Times New Roman"/>
          <w:sz w:val="18"/>
          <w:szCs w:val="18"/>
        </w:rPr>
      </w:pPr>
      <w:r w:rsidRPr="004130A6">
        <w:rPr>
          <w:rFonts w:ascii="Times New Roman" w:hAnsi="Times New Roman"/>
          <w:color w:val="000000"/>
          <w:sz w:val="18"/>
          <w:szCs w:val="18"/>
        </w:rPr>
        <w:t>3) ответ на поставленные вопросы требует дополнительного запроса сведений.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Алексеевского сельсовета или должностным лицом, уполномоченным осуществлять муниципальный контроль на автомобильном транспорте.</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sz w:val="18"/>
          <w:szCs w:val="1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130A6">
        <w:rPr>
          <w:rFonts w:ascii="Times New Roman" w:hAnsi="Times New Roman"/>
          <w:sz w:val="18"/>
          <w:szCs w:val="18"/>
        </w:rPr>
        <w:t>видео-конференц-связи</w:t>
      </w:r>
      <w:proofErr w:type="spellEnd"/>
      <w:r w:rsidRPr="004130A6">
        <w:rPr>
          <w:rFonts w:ascii="Times New Roman" w:hAnsi="Times New Roman"/>
          <w:sz w:val="18"/>
          <w:szCs w:val="18"/>
        </w:rPr>
        <w:t>.</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130A6" w:rsidRPr="00AC3AB3"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30A6" w:rsidRPr="004130A6" w:rsidRDefault="004130A6" w:rsidP="00AC3AB3">
      <w:pPr>
        <w:suppressAutoHyphens/>
        <w:spacing w:after="0"/>
        <w:jc w:val="center"/>
        <w:rPr>
          <w:rFonts w:ascii="Times New Roman" w:hAnsi="Times New Roman"/>
          <w:b/>
          <w:color w:val="000000"/>
          <w:sz w:val="18"/>
          <w:szCs w:val="18"/>
        </w:rPr>
      </w:pPr>
      <w:r w:rsidRPr="004130A6">
        <w:rPr>
          <w:rFonts w:ascii="Times New Roman" w:hAnsi="Times New Roman"/>
          <w:b/>
          <w:color w:val="000000"/>
          <w:sz w:val="18"/>
          <w:szCs w:val="18"/>
        </w:rPr>
        <w:t>3. Осуществление контрольных мероприятий и контрольных действий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130A6" w:rsidRPr="004130A6" w:rsidRDefault="004130A6" w:rsidP="00AC3AB3">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4130A6" w:rsidRPr="004130A6" w:rsidRDefault="004130A6" w:rsidP="004130A6">
      <w:pPr>
        <w:suppressAutoHyphens/>
        <w:ind w:firstLine="709"/>
        <w:jc w:val="both"/>
        <w:rPr>
          <w:rFonts w:ascii="Times New Roman" w:hAnsi="Times New Roman"/>
          <w:sz w:val="18"/>
          <w:szCs w:val="18"/>
        </w:rPr>
      </w:pPr>
      <w:r w:rsidRPr="004130A6">
        <w:rPr>
          <w:rFonts w:ascii="Times New Roman" w:hAnsi="Times New Roman"/>
          <w:color w:val="000000"/>
          <w:sz w:val="18"/>
          <w:szCs w:val="18"/>
        </w:rPr>
        <w:t>3) документарная проверка (посредством получения письменных объяснений, истребования документов, экспертизы);</w:t>
      </w:r>
    </w:p>
    <w:p w:rsidR="004130A6" w:rsidRPr="004130A6" w:rsidRDefault="004130A6" w:rsidP="00AC3AB3">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4130A6" w:rsidRPr="004130A6" w:rsidRDefault="004130A6" w:rsidP="00AC3AB3">
      <w:pPr>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130A6">
        <w:rPr>
          <w:rFonts w:ascii="Times New Roman" w:hAnsi="Times New Roman"/>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30A6">
        <w:rPr>
          <w:rFonts w:ascii="Times New Roman" w:hAnsi="Times New Roman"/>
          <w:color w:val="000000"/>
          <w:sz w:val="18"/>
          <w:szCs w:val="1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130A6">
        <w:rPr>
          <w:rFonts w:ascii="Times New Roman" w:hAnsi="Times New Roman"/>
          <w:color w:val="000000"/>
          <w:sz w:val="18"/>
          <w:szCs w:val="18"/>
        </w:rPr>
        <w:t>);</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3.3. Контрольные мероприятия, указанные в подпунктах 1 – 4 пункта 3.1 настоящего Положения, проводятся в форме внеплановых мероприятий.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sz w:val="18"/>
          <w:szCs w:val="18"/>
        </w:rPr>
        <w:t>Внеплановые контрольные мероприятия могут проводиться только после согласования с органами прокуратуры.</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3.4. Основанием для проведения контрольных мероприятий, проводимых с взаимодействием с контролируемыми лицами, является:</w:t>
      </w:r>
    </w:p>
    <w:p w:rsidR="004130A6" w:rsidRPr="004130A6" w:rsidRDefault="004130A6" w:rsidP="00AC3AB3">
      <w:pPr>
        <w:suppressAutoHyphens/>
        <w:spacing w:after="0"/>
        <w:ind w:firstLine="709"/>
        <w:jc w:val="both"/>
        <w:rPr>
          <w:rFonts w:ascii="Times New Roman" w:hAnsi="Times New Roman"/>
          <w:sz w:val="18"/>
          <w:szCs w:val="18"/>
        </w:rPr>
      </w:pPr>
      <w:proofErr w:type="gramStart"/>
      <w:r w:rsidRPr="004130A6">
        <w:rPr>
          <w:rFonts w:ascii="Times New Roman" w:hAnsi="Times New Roman"/>
          <w:color w:val="000000"/>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30A6">
        <w:rPr>
          <w:rFonts w:ascii="Times New Roman" w:hAnsi="Times New Roman"/>
          <w:color w:val="000000"/>
          <w:sz w:val="18"/>
          <w:szCs w:val="18"/>
        </w:rPr>
        <w:t xml:space="preserve"> лиц;</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130A6" w:rsidRPr="004130A6" w:rsidRDefault="004130A6" w:rsidP="00AC3AB3">
      <w:pPr>
        <w:suppressAutoHyphens/>
        <w:spacing w:after="0"/>
        <w:ind w:firstLine="709"/>
        <w:jc w:val="both"/>
        <w:rPr>
          <w:rFonts w:ascii="Times New Roman" w:hAnsi="Times New Roman"/>
          <w:i/>
          <w:color w:val="000000"/>
          <w:sz w:val="18"/>
          <w:szCs w:val="18"/>
        </w:rPr>
      </w:pPr>
      <w:r w:rsidRPr="004130A6">
        <w:rPr>
          <w:rFonts w:ascii="Times New Roman" w:hAnsi="Times New Roman"/>
          <w:color w:val="000000"/>
          <w:sz w:val="18"/>
          <w:szCs w:val="18"/>
        </w:rPr>
        <w:t xml:space="preserve">3.7. </w:t>
      </w:r>
      <w:proofErr w:type="gramStart"/>
      <w:r w:rsidRPr="004130A6">
        <w:rPr>
          <w:rFonts w:ascii="Times New Roman" w:hAnsi="Times New Roman"/>
          <w:color w:val="000000"/>
          <w:sz w:val="18"/>
          <w:szCs w:val="1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Алексеевского сельсовета </w:t>
      </w:r>
      <w:r w:rsidRPr="004130A6">
        <w:rPr>
          <w:rFonts w:ascii="Times New Roman" w:hAnsi="Times New Roman"/>
          <w:color w:val="000000"/>
          <w:sz w:val="18"/>
          <w:szCs w:val="18"/>
          <w:shd w:val="clear" w:color="auto" w:fill="FFFFFF"/>
        </w:rPr>
        <w:t>задания, содержащегося в планах работы администрации, в том числе в случаях, установленных</w:t>
      </w:r>
      <w:r w:rsidRPr="004130A6">
        <w:rPr>
          <w:rFonts w:ascii="Times New Roman" w:hAnsi="Times New Roman"/>
          <w:color w:val="000000"/>
          <w:sz w:val="18"/>
          <w:szCs w:val="18"/>
        </w:rPr>
        <w:t xml:space="preserve"> Федеральным </w:t>
      </w:r>
      <w:hyperlink r:id="rId16">
        <w:r w:rsidRPr="004130A6">
          <w:rPr>
            <w:rFonts w:ascii="Times New Roman" w:hAnsi="Times New Roman"/>
            <w:color w:val="000000"/>
            <w:sz w:val="18"/>
            <w:szCs w:val="18"/>
            <w:u w:val="single"/>
          </w:rPr>
          <w:t>законом</w:t>
        </w:r>
      </w:hyperlink>
      <w:r w:rsidRPr="004130A6">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roofErr w:type="gramEnd"/>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7">
        <w:r w:rsidRPr="004130A6">
          <w:rPr>
            <w:rFonts w:ascii="Times New Roman" w:hAnsi="Times New Roman"/>
            <w:color w:val="000000"/>
            <w:sz w:val="18"/>
            <w:szCs w:val="18"/>
            <w:u w:val="single"/>
          </w:rPr>
          <w:t>законом</w:t>
        </w:r>
      </w:hyperlink>
      <w:r w:rsidRPr="004130A6">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30A6">
        <w:rPr>
          <w:rFonts w:ascii="Times New Roman" w:hAnsi="Times New Roman"/>
          <w:color w:val="000000"/>
          <w:sz w:val="18"/>
          <w:szCs w:val="18"/>
        </w:rPr>
        <w:t xml:space="preserve">Перечень указанных документов и (или) сведений, порядок и сроки их представления установлены утвержденным </w:t>
      </w:r>
      <w:r w:rsidRPr="004130A6">
        <w:rPr>
          <w:rFonts w:ascii="Times New Roman" w:hAnsi="Times New Roman"/>
          <w:color w:val="000000"/>
          <w:sz w:val="18"/>
          <w:szCs w:val="18"/>
          <w:shd w:val="clear" w:color="auto" w:fill="FFFFFF"/>
        </w:rPr>
        <w:t>распоряжением Правительства Российской Федерации от 19.04.2016 № 724-р перечнем</w:t>
      </w:r>
      <w:r w:rsidRPr="004130A6">
        <w:rPr>
          <w:rFonts w:ascii="Times New Roman" w:hAnsi="Times New Roman"/>
          <w:color w:val="000000"/>
          <w:sz w:val="18"/>
          <w:szCs w:val="18"/>
        </w:rPr>
        <w:t xml:space="preserve"> </w:t>
      </w:r>
      <w:r w:rsidRPr="004130A6">
        <w:rPr>
          <w:rFonts w:ascii="Times New Roman" w:hAnsi="Times New Roman"/>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30A6">
        <w:rPr>
          <w:rFonts w:ascii="Times New Roman" w:hAnsi="Times New Roman"/>
          <w:color w:val="000000"/>
          <w:sz w:val="18"/>
          <w:szCs w:val="18"/>
          <w:shd w:val="clear" w:color="auto" w:fill="FFFFFF"/>
        </w:rPr>
        <w:t xml:space="preserve"> </w:t>
      </w:r>
      <w:proofErr w:type="gramStart"/>
      <w:r w:rsidRPr="004130A6">
        <w:rPr>
          <w:rFonts w:ascii="Times New Roman" w:hAnsi="Times New Roman"/>
          <w:color w:val="000000"/>
          <w:sz w:val="18"/>
          <w:szCs w:val="18"/>
          <w:shd w:val="clear" w:color="auto" w:fill="FFFFFF"/>
        </w:rPr>
        <w:t>организаций, в распоряжении которых находятся эти документы и (или) информация, а также</w:t>
      </w:r>
      <w:r w:rsidRPr="004130A6">
        <w:rPr>
          <w:rFonts w:ascii="Times New Roman" w:hAnsi="Times New Roman"/>
          <w:color w:val="000000"/>
          <w:sz w:val="18"/>
          <w:szCs w:val="18"/>
        </w:rPr>
        <w:t xml:space="preserve"> </w:t>
      </w:r>
      <w:hyperlink r:id="rId18">
        <w:r w:rsidRPr="004130A6">
          <w:rPr>
            <w:rFonts w:ascii="Times New Roman" w:hAnsi="Times New Roman"/>
            <w:color w:val="000000"/>
            <w:sz w:val="18"/>
            <w:szCs w:val="18"/>
            <w:u w:val="single"/>
          </w:rPr>
          <w:t>Правилами</w:t>
        </w:r>
      </w:hyperlink>
      <w:r w:rsidRPr="004130A6">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30A6">
        <w:rPr>
          <w:rFonts w:ascii="Times New Roman" w:hAnsi="Times New Roman"/>
          <w:color w:val="000000"/>
          <w:sz w:val="18"/>
          <w:szCs w:val="18"/>
        </w:rPr>
        <w:t xml:space="preserve"> от 06.03.2021 № 338 «О </w:t>
      </w:r>
      <w:r w:rsidRPr="004130A6">
        <w:rPr>
          <w:rFonts w:ascii="Times New Roman" w:hAnsi="Times New Roman"/>
          <w:color w:val="000000"/>
          <w:sz w:val="18"/>
          <w:szCs w:val="1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4130A6" w:rsidRPr="004130A6" w:rsidRDefault="004130A6" w:rsidP="00AC3AB3">
      <w:pPr>
        <w:suppressAutoHyphens/>
        <w:spacing w:after="0"/>
        <w:ind w:firstLine="709"/>
        <w:jc w:val="both"/>
        <w:rPr>
          <w:rFonts w:ascii="Times New Roman" w:hAnsi="Times New Roman"/>
          <w:color w:val="000000"/>
          <w:sz w:val="18"/>
          <w:szCs w:val="18"/>
          <w:shd w:val="clear" w:color="auto" w:fill="FFFFFF"/>
        </w:rPr>
      </w:pPr>
      <w:r w:rsidRPr="004130A6">
        <w:rPr>
          <w:rFonts w:ascii="Times New Roman" w:hAnsi="Times New Roman"/>
          <w:color w:val="000000"/>
          <w:sz w:val="18"/>
          <w:szCs w:val="18"/>
        </w:rPr>
        <w:t xml:space="preserve">3.10. </w:t>
      </w:r>
      <w:r w:rsidRPr="004130A6">
        <w:rPr>
          <w:rFonts w:ascii="Times New Roman" w:hAnsi="Times New Roman"/>
          <w:color w:val="000000"/>
          <w:sz w:val="18"/>
          <w:szCs w:val="1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130A6">
        <w:rPr>
          <w:rFonts w:ascii="Times New Roman" w:hAnsi="Times New Roman"/>
          <w:color w:val="000000"/>
          <w:sz w:val="18"/>
          <w:szCs w:val="18"/>
          <w:shd w:val="clear" w:color="auto" w:fill="FFFFFF"/>
        </w:rPr>
        <w:t>связи</w:t>
      </w:r>
      <w:proofErr w:type="gramEnd"/>
      <w:r w:rsidRPr="004130A6">
        <w:rPr>
          <w:rFonts w:ascii="Times New Roman" w:hAnsi="Times New Roman"/>
          <w:color w:val="000000"/>
          <w:sz w:val="18"/>
          <w:szCs w:val="1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130A6" w:rsidRPr="004130A6" w:rsidRDefault="004130A6" w:rsidP="00AC3AB3">
      <w:pPr>
        <w:spacing w:after="0"/>
        <w:ind w:firstLine="709"/>
        <w:jc w:val="both"/>
        <w:rPr>
          <w:rFonts w:ascii="Times New Roman" w:hAnsi="Times New Roman"/>
          <w:color w:val="000000"/>
          <w:sz w:val="18"/>
          <w:szCs w:val="18"/>
          <w:shd w:val="clear" w:color="auto" w:fill="FFFFFF"/>
        </w:rPr>
      </w:pPr>
      <w:r w:rsidRPr="004130A6">
        <w:rPr>
          <w:rFonts w:ascii="Times New Roman" w:hAnsi="Times New Roman"/>
          <w:color w:val="000000"/>
          <w:sz w:val="18"/>
          <w:szCs w:val="18"/>
        </w:rPr>
        <w:t xml:space="preserve">1) </w:t>
      </w:r>
      <w:r w:rsidRPr="004130A6">
        <w:rPr>
          <w:rFonts w:ascii="Times New Roman" w:hAnsi="Times New Roman"/>
          <w:color w:val="000000"/>
          <w:sz w:val="18"/>
          <w:szCs w:val="18"/>
          <w:shd w:val="clear" w:color="auto" w:fill="FFFFFF"/>
        </w:rPr>
        <w:t xml:space="preserve">отсутствие контролируемого лица либо его представителя не препятствует оценке </w:t>
      </w:r>
      <w:r w:rsidRPr="004130A6">
        <w:rPr>
          <w:rFonts w:ascii="Times New Roman" w:hAnsi="Times New Roman"/>
          <w:color w:val="000000"/>
          <w:sz w:val="18"/>
          <w:szCs w:val="18"/>
        </w:rPr>
        <w:t xml:space="preserve">должностным лицом, уполномоченным осуществлять муниципальный контроль на автомобильном транспорте, </w:t>
      </w:r>
      <w:r w:rsidRPr="004130A6">
        <w:rPr>
          <w:rFonts w:ascii="Times New Roman" w:hAnsi="Times New Roman"/>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shd w:val="clear" w:color="auto" w:fill="FFFFFF"/>
        </w:rPr>
        <w:t xml:space="preserve">2) отсутствие признаков </w:t>
      </w:r>
      <w:r w:rsidRPr="004130A6">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 имеются уважительные причины для отсутствия контролируемого лица (болезнь</w:t>
      </w:r>
      <w:r w:rsidRPr="004130A6">
        <w:rPr>
          <w:rFonts w:ascii="Times New Roman" w:hAnsi="Times New Roman"/>
          <w:color w:val="000000"/>
          <w:sz w:val="18"/>
          <w:szCs w:val="18"/>
          <w:shd w:val="clear" w:color="auto" w:fill="FFFFFF"/>
        </w:rPr>
        <w:t xml:space="preserve"> контролируемого лица</w:t>
      </w:r>
      <w:r w:rsidRPr="004130A6">
        <w:rPr>
          <w:rFonts w:ascii="Times New Roman" w:hAnsi="Times New Roman"/>
          <w:color w:val="000000"/>
          <w:sz w:val="18"/>
          <w:szCs w:val="18"/>
        </w:rPr>
        <w:t>, его командировка и т.п.) при проведении</w:t>
      </w:r>
      <w:r w:rsidRPr="004130A6">
        <w:rPr>
          <w:rFonts w:ascii="Times New Roman" w:hAnsi="Times New Roman"/>
          <w:color w:val="000000"/>
          <w:sz w:val="18"/>
          <w:szCs w:val="18"/>
          <w:shd w:val="clear" w:color="auto" w:fill="FFFFFF"/>
        </w:rPr>
        <w:t xml:space="preserve"> контрольного мероприятия</w:t>
      </w:r>
      <w:r w:rsidRPr="004130A6">
        <w:rPr>
          <w:rFonts w:ascii="Times New Roman" w:hAnsi="Times New Roman"/>
          <w:color w:val="000000"/>
          <w:sz w:val="18"/>
          <w:szCs w:val="18"/>
        </w:rPr>
        <w:t>.</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3.11. Срок проведения выездной проверки не может превышать 10 рабочих дней. </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30A6">
        <w:rPr>
          <w:rFonts w:ascii="Times New Roman" w:hAnsi="Times New Roman"/>
          <w:color w:val="000000"/>
          <w:sz w:val="18"/>
          <w:szCs w:val="18"/>
        </w:rPr>
        <w:t>микропредприятия</w:t>
      </w:r>
      <w:proofErr w:type="spellEnd"/>
      <w:r w:rsidRPr="004130A6">
        <w:rPr>
          <w:rFonts w:ascii="Times New Roman" w:hAnsi="Times New Roman"/>
          <w:color w:val="000000"/>
          <w:sz w:val="18"/>
          <w:szCs w:val="18"/>
        </w:rPr>
        <w:t>.</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 xml:space="preserve">3.13. </w:t>
      </w:r>
      <w:proofErr w:type="gramStart"/>
      <w:r w:rsidRPr="004130A6">
        <w:rPr>
          <w:rFonts w:ascii="Times New Roman" w:hAnsi="Times New Roman"/>
          <w:color w:val="000000"/>
          <w:sz w:val="18"/>
          <w:szCs w:val="1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r w:rsidRPr="004130A6">
          <w:rPr>
            <w:rFonts w:ascii="Times New Roman" w:hAnsi="Times New Roman"/>
            <w:color w:val="000000"/>
            <w:sz w:val="18"/>
            <w:szCs w:val="18"/>
            <w:u w:val="single"/>
          </w:rPr>
          <w:t>частью 2 статьи 90</w:t>
        </w:r>
      </w:hyperlink>
      <w:r w:rsidRPr="004130A6">
        <w:rPr>
          <w:rFonts w:ascii="Times New Roman" w:hAnsi="Times New Roman"/>
          <w:color w:val="000000"/>
          <w:sz w:val="18"/>
          <w:szCs w:val="18"/>
        </w:rPr>
        <w:t xml:space="preserve"> Федерального закона от 31.07.2020 № 248-ФЗ «О государственном контроле (надзоре) и</w:t>
      </w:r>
      <w:proofErr w:type="gramEnd"/>
      <w:r w:rsidRPr="004130A6">
        <w:rPr>
          <w:rFonts w:ascii="Times New Roman" w:hAnsi="Times New Roman"/>
          <w:color w:val="000000"/>
          <w:sz w:val="18"/>
          <w:szCs w:val="18"/>
        </w:rPr>
        <w:t xml:space="preserve"> муниципальном </w:t>
      </w:r>
      <w:proofErr w:type="gramStart"/>
      <w:r w:rsidRPr="004130A6">
        <w:rPr>
          <w:rFonts w:ascii="Times New Roman" w:hAnsi="Times New Roman"/>
          <w:color w:val="000000"/>
          <w:sz w:val="18"/>
          <w:szCs w:val="18"/>
        </w:rPr>
        <w:t>контроле</w:t>
      </w:r>
      <w:proofErr w:type="gramEnd"/>
      <w:r w:rsidRPr="004130A6">
        <w:rPr>
          <w:rFonts w:ascii="Times New Roman" w:hAnsi="Times New Roman"/>
          <w:color w:val="000000"/>
          <w:sz w:val="18"/>
          <w:szCs w:val="18"/>
        </w:rPr>
        <w:t xml:space="preserve"> в Российской Федерации».</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130A6" w:rsidRPr="004130A6" w:rsidRDefault="004130A6" w:rsidP="00AC3AB3">
      <w:pPr>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4130A6">
        <w:rPr>
          <w:rFonts w:ascii="Times New Roman" w:hAnsi="Times New Roman"/>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4130A6">
        <w:rPr>
          <w:rFonts w:ascii="Times New Roman" w:hAnsi="Times New Roman"/>
          <w:color w:val="000000"/>
          <w:sz w:val="18"/>
          <w:szCs w:val="18"/>
        </w:rPr>
        <w:t>.</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3.15. Информация о контрольных мероприятиях размещается в Едином реестре контрольных (надзорных) мероприятий.</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3.16. </w:t>
      </w:r>
      <w:proofErr w:type="gramStart"/>
      <w:r w:rsidRPr="004130A6">
        <w:rPr>
          <w:rFonts w:ascii="Times New Roman" w:hAnsi="Times New Roman"/>
          <w:color w:val="000000"/>
          <w:sz w:val="18"/>
          <w:szCs w:val="1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130A6">
        <w:rPr>
          <w:rFonts w:ascii="Times New Roman" w:hAnsi="Times New Roman"/>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4130A6">
        <w:rPr>
          <w:rFonts w:ascii="Times New Roman" w:hAnsi="Times New Roman"/>
          <w:color w:val="000000"/>
          <w:sz w:val="18"/>
          <w:szCs w:val="18"/>
          <w:shd w:val="clear" w:color="auto" w:fill="FFFFFF"/>
        </w:rPr>
        <w:t xml:space="preserve"> в электронной форме, в том числе через федеральную государственную информационную систему «</w:t>
      </w:r>
      <w:r w:rsidRPr="004130A6">
        <w:rPr>
          <w:rFonts w:ascii="Times New Roman" w:hAnsi="Times New Roman"/>
          <w:color w:val="000000"/>
          <w:sz w:val="18"/>
          <w:szCs w:val="18"/>
        </w:rPr>
        <w:t>Единый портал</w:t>
      </w:r>
      <w:r w:rsidRPr="004130A6">
        <w:rPr>
          <w:rFonts w:ascii="Times New Roman" w:hAnsi="Times New Roman"/>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30A6" w:rsidRPr="004130A6" w:rsidRDefault="004130A6" w:rsidP="00AC3AB3">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130A6">
        <w:rPr>
          <w:rFonts w:ascii="Times New Roman" w:hAnsi="Times New Roman"/>
          <w:color w:val="000000"/>
          <w:sz w:val="18"/>
          <w:szCs w:val="18"/>
        </w:rPr>
        <w:t xml:space="preserve"> ему</w:t>
      </w:r>
      <w:r w:rsidRPr="004130A6">
        <w:rPr>
          <w:rFonts w:ascii="Times New Roman" w:hAnsi="Times New Roman"/>
          <w:color w:val="000000"/>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130A6">
        <w:rPr>
          <w:rFonts w:ascii="Times New Roman" w:hAnsi="Times New Roman"/>
          <w:color w:val="000000"/>
          <w:sz w:val="18"/>
          <w:szCs w:val="18"/>
          <w:shd w:val="clear" w:color="auto" w:fill="FFFFFF"/>
        </w:rPr>
        <w:t>ии и ау</w:t>
      </w:r>
      <w:proofErr w:type="gramEnd"/>
      <w:r w:rsidRPr="004130A6">
        <w:rPr>
          <w:rFonts w:ascii="Times New Roman" w:hAnsi="Times New Roman"/>
          <w:color w:val="000000"/>
          <w:sz w:val="18"/>
          <w:szCs w:val="1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130A6">
        <w:rPr>
          <w:rFonts w:ascii="Times New Roman" w:hAnsi="Times New Roman"/>
          <w:color w:val="000000"/>
          <w:sz w:val="18"/>
          <w:szCs w:val="18"/>
        </w:rPr>
        <w:t xml:space="preserve"> Указанный гражданин вправе направлять администрации документы на бумажном носителе.</w:t>
      </w:r>
    </w:p>
    <w:p w:rsidR="004130A6" w:rsidRPr="004130A6" w:rsidRDefault="004130A6" w:rsidP="004130A6">
      <w:pPr>
        <w:suppressAutoHyphens/>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130A6">
        <w:rPr>
          <w:rFonts w:ascii="Times New Roman" w:hAnsi="Times New Roman"/>
          <w:color w:val="000000"/>
          <w:sz w:val="18"/>
          <w:szCs w:val="18"/>
        </w:rPr>
        <w:t>осуществляться</w:t>
      </w:r>
      <w:proofErr w:type="gramEnd"/>
      <w:r w:rsidRPr="004130A6">
        <w:rPr>
          <w:rFonts w:ascii="Times New Roman" w:hAnsi="Times New Roman"/>
          <w:color w:val="000000"/>
          <w:sz w:val="18"/>
          <w:szCs w:val="1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130A6">
        <w:rPr>
          <w:rFonts w:ascii="Times New Roman" w:hAnsi="Times New Roman"/>
          <w:color w:val="000000"/>
          <w:sz w:val="18"/>
          <w:szCs w:val="18"/>
          <w:shd w:val="clear" w:color="auto" w:fill="FFFFFF"/>
        </w:rPr>
        <w:t xml:space="preserve">Федерального закона </w:t>
      </w:r>
      <w:r w:rsidRPr="004130A6">
        <w:rPr>
          <w:rFonts w:ascii="Times New Roman" w:hAnsi="Times New Roman"/>
          <w:color w:val="000000"/>
          <w:sz w:val="18"/>
          <w:szCs w:val="18"/>
        </w:rPr>
        <w:t>от 31.07.2020 № 248-ФЗ «О государственном контроле (надзоре) и муниципальном контроле в Российской Федерации» и разделом 4 настоящего Положения.</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130A6" w:rsidRPr="004130A6" w:rsidRDefault="004130A6" w:rsidP="00AC3AB3">
      <w:pPr>
        <w:suppressAutoHyphens/>
        <w:spacing w:after="0"/>
        <w:ind w:firstLine="709"/>
        <w:jc w:val="both"/>
        <w:rPr>
          <w:rFonts w:ascii="Times New Roman" w:hAnsi="Times New Roman"/>
          <w:sz w:val="18"/>
          <w:szCs w:val="18"/>
        </w:rPr>
      </w:pPr>
      <w:r w:rsidRPr="004130A6">
        <w:rPr>
          <w:rFonts w:ascii="Times New Roman" w:hAnsi="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30A6" w:rsidRPr="004130A6" w:rsidRDefault="004130A6" w:rsidP="00AC3AB3">
      <w:pPr>
        <w:suppressAutoHyphens/>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 xml:space="preserve">2) </w:t>
      </w:r>
      <w:r w:rsidRPr="004130A6">
        <w:rPr>
          <w:rFonts w:ascii="Times New Roman" w:hAnsi="Times New Roman"/>
          <w:sz w:val="18"/>
          <w:szCs w:val="1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130A6">
        <w:rPr>
          <w:rFonts w:ascii="Times New Roman" w:hAnsi="Times New Roman"/>
          <w:sz w:val="18"/>
          <w:szCs w:val="18"/>
        </w:rPr>
        <w:t xml:space="preserve"> </w:t>
      </w:r>
      <w:proofErr w:type="gramStart"/>
      <w:r w:rsidRPr="004130A6">
        <w:rPr>
          <w:rFonts w:ascii="Times New Roman" w:hAnsi="Times New Roman"/>
          <w:sz w:val="18"/>
          <w:szCs w:val="1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130A6">
        <w:rPr>
          <w:rFonts w:ascii="Times New Roman" w:hAnsi="Times New Roman"/>
          <w:sz w:val="18"/>
          <w:szCs w:val="1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30A6" w:rsidRPr="004130A6" w:rsidRDefault="004130A6" w:rsidP="00AC3AB3">
      <w:pPr>
        <w:spacing w:after="0"/>
        <w:ind w:firstLine="709"/>
        <w:jc w:val="both"/>
        <w:rPr>
          <w:rFonts w:ascii="Times New Roman" w:hAnsi="Times New Roman"/>
          <w:color w:val="000000"/>
          <w:sz w:val="18"/>
          <w:szCs w:val="18"/>
        </w:rPr>
      </w:pPr>
      <w:proofErr w:type="gramStart"/>
      <w:r w:rsidRPr="004130A6">
        <w:rPr>
          <w:rFonts w:ascii="Times New Roman" w:hAnsi="Times New Roman"/>
          <w:color w:val="000000"/>
          <w:sz w:val="18"/>
          <w:szCs w:val="18"/>
        </w:rPr>
        <w:t xml:space="preserve">4) </w:t>
      </w:r>
      <w:r w:rsidRPr="004130A6">
        <w:rPr>
          <w:rFonts w:ascii="Times New Roman" w:hAnsi="Times New Roman"/>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30A6">
        <w:rPr>
          <w:rFonts w:ascii="Times New Roman" w:hAnsi="Times New Roman"/>
          <w:color w:val="000000"/>
          <w:sz w:val="18"/>
          <w:szCs w:val="18"/>
        </w:rPr>
        <w:t>;</w:t>
      </w:r>
      <w:proofErr w:type="gramEnd"/>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30A6" w:rsidRPr="004130A6" w:rsidRDefault="004130A6" w:rsidP="00AC3AB3">
      <w:pPr>
        <w:suppressAutoHyphens/>
        <w:spacing w:after="0"/>
        <w:ind w:firstLine="709"/>
        <w:jc w:val="both"/>
        <w:rPr>
          <w:rFonts w:ascii="Times New Roman" w:hAnsi="Times New Roman"/>
          <w:color w:val="000000"/>
          <w:sz w:val="18"/>
          <w:szCs w:val="18"/>
        </w:rPr>
      </w:pPr>
      <w:r w:rsidRPr="004130A6">
        <w:rPr>
          <w:rFonts w:ascii="Times New Roman" w:hAnsi="Times New Roman"/>
          <w:color w:val="000000"/>
          <w:sz w:val="18"/>
          <w:szCs w:val="1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30A6">
        <w:rPr>
          <w:rFonts w:ascii="Times New Roman" w:hAnsi="Times New Roman"/>
          <w:sz w:val="18"/>
          <w:szCs w:val="18"/>
        </w:rPr>
        <w:t>Красноярского края</w:t>
      </w:r>
      <w:r w:rsidRPr="004130A6">
        <w:rPr>
          <w:rFonts w:ascii="Times New Roman" w:hAnsi="Times New Roman"/>
          <w:color w:val="000000"/>
          <w:sz w:val="18"/>
          <w:szCs w:val="18"/>
        </w:rPr>
        <w:t>, органами местного самоуправления, правоохранительными органами, организациями и гражданами.</w:t>
      </w:r>
    </w:p>
    <w:p w:rsidR="004130A6" w:rsidRPr="004130A6" w:rsidRDefault="004130A6" w:rsidP="00AC3AB3">
      <w:pPr>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130A6" w:rsidRPr="004130A6" w:rsidRDefault="00AC3AB3" w:rsidP="00AC3AB3">
      <w:pPr>
        <w:suppressAutoHyphens/>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 xml:space="preserve">     </w:t>
      </w:r>
      <w:r w:rsidR="004130A6" w:rsidRPr="004130A6">
        <w:rPr>
          <w:rFonts w:ascii="Times New Roman" w:hAnsi="Times New Roman"/>
          <w:b/>
          <w:color w:val="000000"/>
          <w:sz w:val="18"/>
          <w:szCs w:val="18"/>
        </w:rPr>
        <w:t>4. Ключевые показатели муниципального контроля на автомобильном транспорте и их целевые значения</w:t>
      </w:r>
    </w:p>
    <w:p w:rsidR="004130A6" w:rsidRPr="004130A6" w:rsidRDefault="004130A6" w:rsidP="00AC3AB3">
      <w:pPr>
        <w:suppressAutoHyphens/>
        <w:spacing w:after="0" w:line="240" w:lineRule="auto"/>
        <w:jc w:val="center"/>
        <w:rPr>
          <w:rFonts w:ascii="Times New Roman" w:hAnsi="Times New Roman"/>
          <w:b/>
          <w:color w:val="000000"/>
          <w:sz w:val="18"/>
          <w:szCs w:val="18"/>
        </w:rPr>
      </w:pPr>
    </w:p>
    <w:p w:rsidR="004130A6" w:rsidRPr="004130A6" w:rsidRDefault="004130A6" w:rsidP="00AC3AB3">
      <w:pPr>
        <w:tabs>
          <w:tab w:val="left" w:pos="851"/>
        </w:tabs>
        <w:suppressAutoHyphens/>
        <w:spacing w:after="0" w:line="240" w:lineRule="auto"/>
        <w:ind w:firstLine="709"/>
        <w:jc w:val="both"/>
        <w:rPr>
          <w:rFonts w:ascii="Times New Roman" w:hAnsi="Times New Roman"/>
          <w:sz w:val="18"/>
          <w:szCs w:val="18"/>
        </w:rPr>
      </w:pPr>
      <w:r w:rsidRPr="004130A6">
        <w:rPr>
          <w:rFonts w:ascii="Times New Roman" w:hAnsi="Times New Roman"/>
          <w:color w:val="000000"/>
          <w:sz w:val="18"/>
          <w:szCs w:val="18"/>
        </w:rPr>
        <w:t xml:space="preserve">4.1.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130A6" w:rsidRPr="004130A6" w:rsidRDefault="004130A6" w:rsidP="004130A6">
      <w:pPr>
        <w:tabs>
          <w:tab w:val="left" w:pos="851"/>
        </w:tabs>
        <w:ind w:firstLine="709"/>
        <w:jc w:val="both"/>
        <w:rPr>
          <w:rFonts w:ascii="Times New Roman" w:hAnsi="Times New Roman"/>
          <w:color w:val="000000"/>
          <w:sz w:val="18"/>
          <w:szCs w:val="18"/>
        </w:rPr>
      </w:pPr>
      <w:r w:rsidRPr="004130A6">
        <w:rPr>
          <w:rFonts w:ascii="Times New Roman" w:hAnsi="Times New Roman"/>
          <w:color w:val="000000"/>
          <w:sz w:val="18"/>
          <w:szCs w:val="18"/>
        </w:rPr>
        <w:t>4.2.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депутатами Алексеевского сельского Совета депутатов.</w:t>
      </w:r>
    </w:p>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ПОСТАНОВЛЕНИЕ</w:t>
      </w:r>
    </w:p>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19.10.2021                                   с. Алексеевка                                       № 36-п</w:t>
      </w:r>
    </w:p>
    <w:p w:rsidR="00AC3AB3" w:rsidRPr="00AC3AB3" w:rsidRDefault="00AC3AB3" w:rsidP="00AC3AB3">
      <w:pPr>
        <w:jc w:val="both"/>
        <w:rPr>
          <w:rFonts w:ascii="Times New Roman" w:hAnsi="Times New Roman"/>
          <w:sz w:val="18"/>
          <w:szCs w:val="18"/>
        </w:rPr>
      </w:pPr>
      <w:r>
        <w:rPr>
          <w:rFonts w:ascii="Times New Roman" w:hAnsi="Times New Roman"/>
          <w:sz w:val="18"/>
          <w:szCs w:val="18"/>
        </w:rPr>
        <w:t xml:space="preserve">    </w:t>
      </w:r>
      <w:r w:rsidRPr="00AC3AB3">
        <w:rPr>
          <w:rFonts w:ascii="Times New Roman" w:hAnsi="Times New Roman"/>
          <w:sz w:val="18"/>
          <w:szCs w:val="18"/>
        </w:rPr>
        <w:t>О безопасности на водных объектах в осенне-зимний период 2021-2022 годов</w:t>
      </w:r>
    </w:p>
    <w:p w:rsidR="00AC3AB3" w:rsidRPr="00AC3AB3" w:rsidRDefault="00AC3AB3" w:rsidP="00AC3AB3">
      <w:pPr>
        <w:jc w:val="both"/>
        <w:rPr>
          <w:rFonts w:ascii="Times New Roman" w:hAnsi="Times New Roman"/>
          <w:sz w:val="18"/>
          <w:szCs w:val="18"/>
        </w:rPr>
      </w:pPr>
      <w:r w:rsidRPr="00AC3AB3">
        <w:rPr>
          <w:rFonts w:ascii="Times New Roman" w:hAnsi="Times New Roman"/>
          <w:sz w:val="18"/>
          <w:szCs w:val="18"/>
        </w:rPr>
        <w:t xml:space="preserve">     </w:t>
      </w:r>
      <w:proofErr w:type="gramStart"/>
      <w:r w:rsidRPr="00AC3AB3">
        <w:rPr>
          <w:rFonts w:ascii="Times New Roman" w:hAnsi="Times New Roman"/>
          <w:sz w:val="18"/>
          <w:szCs w:val="18"/>
        </w:rPr>
        <w:t>В целях обеспечения безопасности людей на водных объектах, охраны их жизни и здоровья в осенне-зимний период 2021-2022 годов на территории  муниципального образования Алексеевский сельсовет, в соответствии с п.24, ч.1, ст.15 Федерального закона от 06.10.2003 № 131-ФЗ «Об общих принципах организации местного самоуправления в Российской Федерации», Постановлением Совета администрации Красноярского края от 21.04.2008 № 189-п «Об утверждении Правил охраны жизни</w:t>
      </w:r>
      <w:proofErr w:type="gramEnd"/>
      <w:r w:rsidRPr="00AC3AB3">
        <w:rPr>
          <w:rFonts w:ascii="Times New Roman" w:hAnsi="Times New Roman"/>
          <w:sz w:val="18"/>
          <w:szCs w:val="18"/>
        </w:rPr>
        <w:t xml:space="preserve"> людей на водных объектах в Красноярском крае», руководствуясь Уставом муниципального образования Алексеевский сельсовет, ПОСТАНОВЛЯЮ:</w:t>
      </w:r>
    </w:p>
    <w:p w:rsidR="00AC3AB3" w:rsidRPr="00AC3AB3" w:rsidRDefault="00AC3AB3" w:rsidP="00AC3AB3">
      <w:pPr>
        <w:spacing w:after="0"/>
        <w:ind w:firstLine="709"/>
        <w:jc w:val="both"/>
        <w:rPr>
          <w:rFonts w:ascii="Times New Roman" w:hAnsi="Times New Roman"/>
          <w:sz w:val="18"/>
          <w:szCs w:val="18"/>
        </w:rPr>
      </w:pPr>
      <w:r w:rsidRPr="00AC3AB3">
        <w:rPr>
          <w:rFonts w:ascii="Times New Roman" w:hAnsi="Times New Roman"/>
          <w:sz w:val="18"/>
          <w:szCs w:val="18"/>
        </w:rPr>
        <w:t xml:space="preserve">    1.Утвердить план мероприятий по обеспечению безопасности людей на водных объектах по охране их жизни и здоровья в осенне-зимний период 2021-2022 годов на территории муниципального образования Алексеевский сельсовет согласно приложению 1.</w:t>
      </w:r>
    </w:p>
    <w:p w:rsidR="00AC3AB3" w:rsidRPr="00AC3AB3" w:rsidRDefault="00AC3AB3" w:rsidP="00AC3AB3">
      <w:pPr>
        <w:spacing w:after="0"/>
        <w:ind w:firstLine="709"/>
        <w:jc w:val="both"/>
        <w:rPr>
          <w:rFonts w:ascii="Times New Roman" w:hAnsi="Times New Roman"/>
          <w:sz w:val="18"/>
          <w:szCs w:val="18"/>
        </w:rPr>
      </w:pPr>
      <w:r w:rsidRPr="00AC3AB3">
        <w:rPr>
          <w:rFonts w:ascii="Times New Roman" w:hAnsi="Times New Roman"/>
          <w:sz w:val="18"/>
          <w:szCs w:val="18"/>
        </w:rPr>
        <w:t xml:space="preserve">   2.Утвердить состав по обеспечению безопасности людей на водных объектах в  осенне-зимний период 2021-2022 годов </w:t>
      </w:r>
      <w:proofErr w:type="gramStart"/>
      <w:r w:rsidRPr="00AC3AB3">
        <w:rPr>
          <w:rFonts w:ascii="Times New Roman" w:hAnsi="Times New Roman"/>
          <w:sz w:val="18"/>
          <w:szCs w:val="18"/>
        </w:rPr>
        <w:t>согласно приложения</w:t>
      </w:r>
      <w:proofErr w:type="gramEnd"/>
      <w:r w:rsidRPr="00AC3AB3">
        <w:rPr>
          <w:rFonts w:ascii="Times New Roman" w:hAnsi="Times New Roman"/>
          <w:sz w:val="18"/>
          <w:szCs w:val="18"/>
        </w:rPr>
        <w:t xml:space="preserve"> 2.</w:t>
      </w:r>
    </w:p>
    <w:p w:rsidR="00AC3AB3" w:rsidRPr="00AC3AB3" w:rsidRDefault="00AC3AB3" w:rsidP="00AC3AB3">
      <w:pPr>
        <w:pStyle w:val="3"/>
        <w:spacing w:before="0"/>
        <w:ind w:firstLine="709"/>
        <w:jc w:val="both"/>
        <w:rPr>
          <w:rFonts w:ascii="Times New Roman" w:hAnsi="Times New Roman"/>
          <w:b w:val="0"/>
          <w:color w:val="auto"/>
          <w:sz w:val="18"/>
          <w:szCs w:val="18"/>
        </w:rPr>
      </w:pPr>
      <w:r w:rsidRPr="00AC3AB3">
        <w:rPr>
          <w:rFonts w:ascii="Times New Roman" w:hAnsi="Times New Roman"/>
          <w:b w:val="0"/>
          <w:color w:val="auto"/>
          <w:sz w:val="18"/>
          <w:szCs w:val="18"/>
        </w:rPr>
        <w:lastRenderedPageBreak/>
        <w:t xml:space="preserve">   3. </w:t>
      </w:r>
      <w:proofErr w:type="gramStart"/>
      <w:r w:rsidRPr="00AC3AB3">
        <w:rPr>
          <w:rFonts w:ascii="Times New Roman" w:hAnsi="Times New Roman"/>
          <w:b w:val="0"/>
          <w:color w:val="auto"/>
          <w:sz w:val="18"/>
          <w:szCs w:val="18"/>
        </w:rPr>
        <w:t>Контроль за</w:t>
      </w:r>
      <w:proofErr w:type="gramEnd"/>
      <w:r w:rsidRPr="00AC3AB3">
        <w:rPr>
          <w:rFonts w:ascii="Times New Roman" w:hAnsi="Times New Roman"/>
          <w:b w:val="0"/>
          <w:color w:val="auto"/>
          <w:sz w:val="18"/>
          <w:szCs w:val="18"/>
        </w:rPr>
        <w:t xml:space="preserve"> исполнением данного Постановления оставляю за собой</w:t>
      </w:r>
    </w:p>
    <w:p w:rsidR="00AC3AB3" w:rsidRPr="00AC3AB3" w:rsidRDefault="00AC3AB3" w:rsidP="00AC3AB3">
      <w:pPr>
        <w:tabs>
          <w:tab w:val="left" w:pos="1202"/>
        </w:tabs>
        <w:spacing w:after="0" w:line="322" w:lineRule="exact"/>
        <w:ind w:firstLine="709"/>
        <w:jc w:val="both"/>
        <w:rPr>
          <w:rFonts w:ascii="Times New Roman" w:hAnsi="Times New Roman"/>
          <w:sz w:val="18"/>
          <w:szCs w:val="18"/>
        </w:rPr>
      </w:pPr>
      <w:r w:rsidRPr="00AC3AB3">
        <w:rPr>
          <w:rFonts w:ascii="Times New Roman" w:hAnsi="Times New Roman"/>
          <w:sz w:val="18"/>
          <w:szCs w:val="18"/>
        </w:rPr>
        <w:t xml:space="preserve">  4.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AC3AB3">
        <w:rPr>
          <w:rFonts w:ascii="Times New Roman" w:hAnsi="Times New Roman"/>
          <w:sz w:val="18"/>
          <w:szCs w:val="18"/>
          <w:lang w:val="en-US"/>
        </w:rPr>
        <w:t>Alekseevka</w:t>
      </w:r>
      <w:proofErr w:type="spellEnd"/>
      <w:r w:rsidRPr="00AC3AB3">
        <w:rPr>
          <w:rFonts w:ascii="Times New Roman" w:hAnsi="Times New Roman"/>
          <w:sz w:val="18"/>
          <w:szCs w:val="18"/>
        </w:rPr>
        <w:t>.</w:t>
      </w:r>
      <w:proofErr w:type="spellStart"/>
      <w:r w:rsidRPr="00AC3AB3">
        <w:rPr>
          <w:rFonts w:ascii="Times New Roman" w:hAnsi="Times New Roman"/>
          <w:sz w:val="18"/>
          <w:szCs w:val="18"/>
          <w:lang w:val="en-US"/>
        </w:rPr>
        <w:t>bdu</w:t>
      </w:r>
      <w:proofErr w:type="spellEnd"/>
      <w:r w:rsidRPr="00AC3AB3">
        <w:rPr>
          <w:rFonts w:ascii="Times New Roman" w:hAnsi="Times New Roman"/>
          <w:sz w:val="18"/>
          <w:szCs w:val="18"/>
        </w:rPr>
        <w:t>.</w:t>
      </w:r>
      <w:proofErr w:type="spellStart"/>
      <w:r w:rsidRPr="00AC3AB3">
        <w:rPr>
          <w:rFonts w:ascii="Times New Roman" w:hAnsi="Times New Roman"/>
          <w:sz w:val="18"/>
          <w:szCs w:val="18"/>
          <w:lang w:val="en-US"/>
        </w:rPr>
        <w:t>su</w:t>
      </w:r>
      <w:proofErr w:type="spellEnd"/>
      <w:r w:rsidRPr="00AC3AB3">
        <w:rPr>
          <w:rFonts w:ascii="Times New Roman" w:hAnsi="Times New Roman"/>
          <w:sz w:val="18"/>
          <w:szCs w:val="18"/>
        </w:rPr>
        <w:t>).</w:t>
      </w:r>
    </w:p>
    <w:p w:rsidR="00AC3AB3" w:rsidRPr="00AC3AB3" w:rsidRDefault="00AC3AB3" w:rsidP="00AC3AB3">
      <w:pPr>
        <w:pStyle w:val="a5"/>
        <w:shd w:val="clear" w:color="auto" w:fill="FFFFFF"/>
        <w:spacing w:after="0"/>
        <w:ind w:left="0"/>
        <w:jc w:val="both"/>
        <w:rPr>
          <w:rFonts w:ascii="Times New Roman" w:hAnsi="Times New Roman"/>
          <w:sz w:val="18"/>
          <w:szCs w:val="18"/>
        </w:rPr>
      </w:pPr>
      <w:r w:rsidRPr="00AC3AB3">
        <w:rPr>
          <w:rFonts w:ascii="Times New Roman" w:hAnsi="Times New Roman"/>
          <w:sz w:val="18"/>
          <w:szCs w:val="18"/>
        </w:rPr>
        <w:t xml:space="preserve">          </w:t>
      </w:r>
      <w:r>
        <w:rPr>
          <w:rFonts w:ascii="Times New Roman" w:hAnsi="Times New Roman"/>
          <w:sz w:val="18"/>
          <w:szCs w:val="18"/>
        </w:rPr>
        <w:t xml:space="preserve">       </w:t>
      </w:r>
      <w:r w:rsidRPr="00AC3AB3">
        <w:rPr>
          <w:rFonts w:ascii="Times New Roman" w:hAnsi="Times New Roman"/>
          <w:sz w:val="18"/>
          <w:szCs w:val="18"/>
        </w:rPr>
        <w:t>5. Постановление вступает в силу со дня его официального опубликования (обнародования).</w:t>
      </w:r>
    </w:p>
    <w:p w:rsidR="00AC3AB3" w:rsidRPr="00AC3AB3" w:rsidRDefault="00AC3AB3" w:rsidP="00AC3AB3">
      <w:pPr>
        <w:spacing w:after="0"/>
        <w:rPr>
          <w:rFonts w:ascii="Times New Roman" w:hAnsi="Times New Roman"/>
          <w:sz w:val="18"/>
          <w:szCs w:val="18"/>
        </w:rPr>
      </w:pPr>
      <w:r w:rsidRPr="00AC3AB3">
        <w:rPr>
          <w:rFonts w:ascii="Times New Roman" w:hAnsi="Times New Roman"/>
          <w:sz w:val="18"/>
          <w:szCs w:val="18"/>
        </w:rPr>
        <w:t xml:space="preserve">             </w:t>
      </w:r>
    </w:p>
    <w:p w:rsidR="00AC3AB3" w:rsidRPr="00AC3AB3" w:rsidRDefault="00AC3AB3" w:rsidP="00AC3AB3">
      <w:pPr>
        <w:spacing w:after="0"/>
        <w:rPr>
          <w:rFonts w:ascii="Times New Roman" w:hAnsi="Times New Roman"/>
          <w:sz w:val="18"/>
          <w:szCs w:val="18"/>
        </w:rPr>
      </w:pPr>
      <w:r w:rsidRPr="00AC3AB3">
        <w:rPr>
          <w:rFonts w:ascii="Times New Roman" w:hAnsi="Times New Roman"/>
          <w:sz w:val="18"/>
          <w:szCs w:val="18"/>
        </w:rPr>
        <w:t xml:space="preserve">         Глава сельсовета                                          Романченко М.В.</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Приложение № 1</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 xml:space="preserve">к Постановлению </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администрации сельсовета</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от 19.10.2021 № 36-п</w:t>
      </w:r>
    </w:p>
    <w:p w:rsidR="00AC3AB3" w:rsidRPr="00AC3AB3" w:rsidRDefault="00AC3AB3" w:rsidP="00AC3AB3">
      <w:pPr>
        <w:spacing w:after="0"/>
        <w:jc w:val="right"/>
        <w:rPr>
          <w:rFonts w:ascii="Times New Roman" w:hAnsi="Times New Roman"/>
          <w:sz w:val="18"/>
          <w:szCs w:val="18"/>
        </w:rPr>
      </w:pPr>
    </w:p>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ПЛАН</w:t>
      </w:r>
    </w:p>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мероприятий по обеспечению безопасности людей на водных объектах по охране их жизни и здоровья в осенне-зимний период 2021-2022 годов на территории  муниципального образования Алексеевский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840"/>
        <w:gridCol w:w="2393"/>
        <w:gridCol w:w="2393"/>
      </w:tblGrid>
      <w:tr w:rsidR="00AC3AB3" w:rsidRPr="00AC3AB3" w:rsidTr="00AC3AB3">
        <w:tc>
          <w:tcPr>
            <w:tcW w:w="94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w:t>
            </w:r>
          </w:p>
        </w:tc>
        <w:tc>
          <w:tcPr>
            <w:tcW w:w="384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Наименование мероприятий</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proofErr w:type="gramStart"/>
            <w:r w:rsidRPr="00AC3AB3">
              <w:rPr>
                <w:rFonts w:ascii="Times New Roman" w:hAnsi="Times New Roman"/>
                <w:sz w:val="18"/>
                <w:szCs w:val="18"/>
              </w:rPr>
              <w:t>Ответственные</w:t>
            </w:r>
            <w:proofErr w:type="gramEnd"/>
            <w:r w:rsidRPr="00AC3AB3">
              <w:rPr>
                <w:rFonts w:ascii="Times New Roman" w:hAnsi="Times New Roman"/>
                <w:sz w:val="18"/>
                <w:szCs w:val="18"/>
              </w:rPr>
              <w:t xml:space="preserve"> за исполнение</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Дата проведения</w:t>
            </w:r>
          </w:p>
        </w:tc>
      </w:tr>
      <w:tr w:rsidR="00AC3AB3" w:rsidRPr="00AC3AB3" w:rsidTr="00AC3AB3">
        <w:tc>
          <w:tcPr>
            <w:tcW w:w="94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1</w:t>
            </w:r>
          </w:p>
        </w:tc>
        <w:tc>
          <w:tcPr>
            <w:tcW w:w="384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 xml:space="preserve">Рассмотрение </w:t>
            </w:r>
            <w:proofErr w:type="gramStart"/>
            <w:r w:rsidRPr="00AC3AB3">
              <w:rPr>
                <w:rFonts w:ascii="Times New Roman" w:hAnsi="Times New Roman"/>
                <w:sz w:val="18"/>
                <w:szCs w:val="18"/>
              </w:rPr>
              <w:t>вопросов состояния охраны жизни людей</w:t>
            </w:r>
            <w:proofErr w:type="gramEnd"/>
            <w:r w:rsidRPr="00AC3AB3">
              <w:rPr>
                <w:rFonts w:ascii="Times New Roman" w:hAnsi="Times New Roman"/>
                <w:sz w:val="18"/>
                <w:szCs w:val="18"/>
              </w:rPr>
              <w:t xml:space="preserve"> на водных объектах на заседаниях комиссии по предупреждению и ликвидации чрезвычайных ситуаций и обеспечению пожарной безопасности (КЧС и ОПБ)</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Администрация сельсовета</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 xml:space="preserve">По мере </w:t>
            </w:r>
            <w:proofErr w:type="gramStart"/>
            <w:r w:rsidRPr="00AC3AB3">
              <w:rPr>
                <w:rFonts w:ascii="Times New Roman" w:hAnsi="Times New Roman"/>
                <w:sz w:val="18"/>
                <w:szCs w:val="18"/>
              </w:rPr>
              <w:t>необходимости</w:t>
            </w:r>
            <w:proofErr w:type="gramEnd"/>
            <w:r w:rsidRPr="00AC3AB3">
              <w:rPr>
                <w:rFonts w:ascii="Times New Roman" w:hAnsi="Times New Roman"/>
                <w:sz w:val="18"/>
                <w:szCs w:val="18"/>
              </w:rPr>
              <w:t xml:space="preserve"> но не реже двух раз в период</w:t>
            </w:r>
          </w:p>
        </w:tc>
      </w:tr>
      <w:tr w:rsidR="00AC3AB3" w:rsidRPr="00AC3AB3" w:rsidTr="00AC3AB3">
        <w:tc>
          <w:tcPr>
            <w:tcW w:w="94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2</w:t>
            </w:r>
          </w:p>
        </w:tc>
        <w:tc>
          <w:tcPr>
            <w:tcW w:w="384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 xml:space="preserve">Установка </w:t>
            </w:r>
            <w:proofErr w:type="gramStart"/>
            <w:r w:rsidRPr="00AC3AB3">
              <w:rPr>
                <w:rFonts w:ascii="Times New Roman" w:hAnsi="Times New Roman"/>
                <w:sz w:val="18"/>
                <w:szCs w:val="18"/>
              </w:rPr>
              <w:t>по берегам водных объектов в местах массового отдыха щитов с наглядной агитацией по мерам безопасности на льду</w:t>
            </w:r>
            <w:proofErr w:type="gramEnd"/>
            <w:r w:rsidRPr="00AC3AB3">
              <w:rPr>
                <w:rFonts w:ascii="Times New Roman" w:hAnsi="Times New Roman"/>
                <w:sz w:val="18"/>
                <w:szCs w:val="18"/>
              </w:rPr>
              <w:t>, правилам поведения на водных объектах и оказания первой медицинской помощи при проваливании под лед</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Администрация сельсовета</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В течение всего периода</w:t>
            </w:r>
          </w:p>
        </w:tc>
      </w:tr>
      <w:tr w:rsidR="00AC3AB3" w:rsidRPr="00AC3AB3" w:rsidTr="00AC3AB3">
        <w:tc>
          <w:tcPr>
            <w:tcW w:w="94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3</w:t>
            </w:r>
          </w:p>
        </w:tc>
        <w:tc>
          <w:tcPr>
            <w:tcW w:w="384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Информирование населения о требованиях безопасности на водных объектах, опасности выхода (выезда) на тонкий лед, правила по охране жизни людей в период ледостава и ледохода:</w:t>
            </w:r>
          </w:p>
          <w:p w:rsidR="00AC3AB3" w:rsidRPr="00AC3AB3" w:rsidRDefault="00AC3AB3" w:rsidP="00AC3AB3">
            <w:pPr>
              <w:rPr>
                <w:rFonts w:ascii="Times New Roman" w:hAnsi="Times New Roman"/>
                <w:sz w:val="18"/>
                <w:szCs w:val="18"/>
              </w:rPr>
            </w:pPr>
            <w:r w:rsidRPr="00AC3AB3">
              <w:rPr>
                <w:rFonts w:ascii="Times New Roman" w:hAnsi="Times New Roman"/>
                <w:sz w:val="18"/>
                <w:szCs w:val="18"/>
              </w:rPr>
              <w:t>-через СМИ;</w:t>
            </w:r>
          </w:p>
          <w:p w:rsidR="00AC3AB3" w:rsidRPr="00AC3AB3" w:rsidRDefault="00AC3AB3" w:rsidP="00AC3AB3">
            <w:pPr>
              <w:rPr>
                <w:rFonts w:ascii="Times New Roman" w:hAnsi="Times New Roman"/>
                <w:sz w:val="18"/>
                <w:szCs w:val="18"/>
              </w:rPr>
            </w:pPr>
            <w:r w:rsidRPr="00AC3AB3">
              <w:rPr>
                <w:rFonts w:ascii="Times New Roman" w:hAnsi="Times New Roman"/>
                <w:sz w:val="18"/>
                <w:szCs w:val="18"/>
              </w:rPr>
              <w:t>-распространение листовок, памяток, рекомендаций</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Администрация сельсовета</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Регулярно</w:t>
            </w:r>
          </w:p>
        </w:tc>
      </w:tr>
      <w:tr w:rsidR="00AC3AB3" w:rsidRPr="00AC3AB3" w:rsidTr="00AC3AB3">
        <w:tc>
          <w:tcPr>
            <w:tcW w:w="94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4</w:t>
            </w:r>
          </w:p>
        </w:tc>
        <w:tc>
          <w:tcPr>
            <w:tcW w:w="384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Организация работы по оказанию первой медицинской помощи потерпевшим на водных объектах</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Администрация сельсовета</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В течение всего периода</w:t>
            </w:r>
          </w:p>
        </w:tc>
      </w:tr>
      <w:tr w:rsidR="00AC3AB3" w:rsidRPr="00AC3AB3" w:rsidTr="00AC3AB3">
        <w:tc>
          <w:tcPr>
            <w:tcW w:w="94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5</w:t>
            </w:r>
          </w:p>
        </w:tc>
        <w:tc>
          <w:tcPr>
            <w:tcW w:w="384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Проведение собраний жителей населенных пунктов находящихся вблизи водных объектов, проведение профилактических и разъяснительных бесед на тему безопасного поведения на водных объектах и выхода людей на тонкий лед</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Администрация сельсовета</w:t>
            </w:r>
          </w:p>
        </w:tc>
        <w:tc>
          <w:tcPr>
            <w:tcW w:w="239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В течение всего периода</w:t>
            </w:r>
          </w:p>
        </w:tc>
      </w:tr>
    </w:tbl>
    <w:p w:rsidR="00AC3AB3" w:rsidRPr="00AC3AB3" w:rsidRDefault="00AC3AB3" w:rsidP="00AC3AB3">
      <w:pPr>
        <w:rPr>
          <w:rFonts w:ascii="Times New Roman" w:hAnsi="Times New Roman"/>
          <w:sz w:val="18"/>
          <w:szCs w:val="18"/>
        </w:rPr>
      </w:pPr>
      <w:r w:rsidRPr="00AC3AB3">
        <w:rPr>
          <w:rFonts w:ascii="Times New Roman" w:hAnsi="Times New Roman"/>
          <w:sz w:val="18"/>
          <w:szCs w:val="18"/>
        </w:rPr>
        <w:t xml:space="preserve">                                                                                                                                             </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Приложение № 2</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 xml:space="preserve">к постановлению </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администрации сельсовета</w:t>
      </w:r>
    </w:p>
    <w:p w:rsidR="00AC3AB3" w:rsidRPr="00AC3AB3" w:rsidRDefault="00AC3AB3" w:rsidP="00AC3AB3">
      <w:pPr>
        <w:spacing w:after="0"/>
        <w:jc w:val="right"/>
        <w:rPr>
          <w:rFonts w:ascii="Times New Roman" w:hAnsi="Times New Roman"/>
          <w:sz w:val="18"/>
          <w:szCs w:val="18"/>
        </w:rPr>
      </w:pPr>
      <w:r w:rsidRPr="00AC3AB3">
        <w:rPr>
          <w:rFonts w:ascii="Times New Roman" w:hAnsi="Times New Roman"/>
          <w:sz w:val="18"/>
          <w:szCs w:val="18"/>
        </w:rPr>
        <w:t>от 19.10.2021 № 36-п</w:t>
      </w:r>
    </w:p>
    <w:p w:rsidR="00AC3AB3" w:rsidRPr="00AC3AB3" w:rsidRDefault="00AC3AB3" w:rsidP="00AC3AB3">
      <w:pPr>
        <w:spacing w:after="0"/>
        <w:jc w:val="center"/>
        <w:rPr>
          <w:rFonts w:ascii="Times New Roman" w:hAnsi="Times New Roman"/>
          <w:sz w:val="18"/>
          <w:szCs w:val="18"/>
        </w:rPr>
      </w:pPr>
      <w:r w:rsidRPr="00AC3AB3">
        <w:rPr>
          <w:rFonts w:ascii="Times New Roman" w:hAnsi="Times New Roman"/>
          <w:sz w:val="18"/>
          <w:szCs w:val="18"/>
        </w:rPr>
        <w:t>Состав</w:t>
      </w:r>
    </w:p>
    <w:p w:rsidR="00AC3AB3" w:rsidRPr="00AC3AB3" w:rsidRDefault="00AC3AB3" w:rsidP="00AC3AB3">
      <w:pPr>
        <w:spacing w:after="0"/>
        <w:jc w:val="center"/>
        <w:rPr>
          <w:rFonts w:ascii="Times New Roman" w:hAnsi="Times New Roman"/>
          <w:sz w:val="18"/>
          <w:szCs w:val="18"/>
        </w:rPr>
      </w:pPr>
      <w:r w:rsidRPr="00AC3AB3">
        <w:rPr>
          <w:rFonts w:ascii="Times New Roman" w:hAnsi="Times New Roman"/>
          <w:sz w:val="18"/>
          <w:szCs w:val="18"/>
        </w:rPr>
        <w:t xml:space="preserve">по обеспечению безопасности людей на водных объектах </w:t>
      </w:r>
    </w:p>
    <w:p w:rsidR="00AC3AB3" w:rsidRPr="00AC3AB3" w:rsidRDefault="00AC3AB3" w:rsidP="00AC3AB3">
      <w:pPr>
        <w:spacing w:after="0"/>
        <w:jc w:val="center"/>
        <w:rPr>
          <w:rFonts w:ascii="Times New Roman" w:hAnsi="Times New Roman"/>
          <w:sz w:val="18"/>
          <w:szCs w:val="18"/>
        </w:rPr>
      </w:pPr>
      <w:r w:rsidRPr="00AC3AB3">
        <w:rPr>
          <w:rFonts w:ascii="Times New Roman" w:hAnsi="Times New Roman"/>
          <w:sz w:val="18"/>
          <w:szCs w:val="18"/>
        </w:rPr>
        <w:t>в осенне-зимний период 2021-2022 годов</w:t>
      </w:r>
    </w:p>
    <w:p w:rsidR="00AC3AB3" w:rsidRPr="00AC3AB3" w:rsidRDefault="00AC3AB3" w:rsidP="00AC3AB3">
      <w:pPr>
        <w:spacing w:after="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10"/>
        <w:gridCol w:w="3544"/>
        <w:gridCol w:w="1383"/>
      </w:tblGrid>
      <w:tr w:rsidR="00AC3AB3" w:rsidRPr="00AC3AB3" w:rsidTr="00AC3AB3">
        <w:tc>
          <w:tcPr>
            <w:tcW w:w="53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w:t>
            </w:r>
          </w:p>
        </w:tc>
        <w:tc>
          <w:tcPr>
            <w:tcW w:w="411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должность</w:t>
            </w:r>
          </w:p>
        </w:tc>
        <w:tc>
          <w:tcPr>
            <w:tcW w:w="354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 xml:space="preserve"> фамилия</w:t>
            </w:r>
          </w:p>
        </w:tc>
        <w:tc>
          <w:tcPr>
            <w:tcW w:w="138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телефон</w:t>
            </w:r>
          </w:p>
        </w:tc>
      </w:tr>
      <w:tr w:rsidR="00AC3AB3" w:rsidRPr="00AC3AB3" w:rsidTr="00AC3AB3">
        <w:tc>
          <w:tcPr>
            <w:tcW w:w="53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1</w:t>
            </w:r>
          </w:p>
        </w:tc>
        <w:tc>
          <w:tcPr>
            <w:tcW w:w="411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Глава администрации</w:t>
            </w:r>
          </w:p>
        </w:tc>
        <w:tc>
          <w:tcPr>
            <w:tcW w:w="354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 xml:space="preserve">Романченко Мария Васильевна </w:t>
            </w:r>
          </w:p>
        </w:tc>
        <w:tc>
          <w:tcPr>
            <w:tcW w:w="138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78-2-49</w:t>
            </w:r>
          </w:p>
        </w:tc>
      </w:tr>
      <w:tr w:rsidR="00AC3AB3" w:rsidRPr="00AC3AB3" w:rsidTr="00AC3AB3">
        <w:tc>
          <w:tcPr>
            <w:tcW w:w="53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lastRenderedPageBreak/>
              <w:t>2</w:t>
            </w:r>
          </w:p>
        </w:tc>
        <w:tc>
          <w:tcPr>
            <w:tcW w:w="411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Заместитель Главы администрации</w:t>
            </w:r>
          </w:p>
        </w:tc>
        <w:tc>
          <w:tcPr>
            <w:tcW w:w="354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Тамар Надежда Николаевна</w:t>
            </w:r>
          </w:p>
        </w:tc>
        <w:tc>
          <w:tcPr>
            <w:tcW w:w="138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78-2-49</w:t>
            </w:r>
          </w:p>
        </w:tc>
      </w:tr>
      <w:tr w:rsidR="00AC3AB3" w:rsidRPr="00AC3AB3" w:rsidTr="00AC3AB3">
        <w:tc>
          <w:tcPr>
            <w:tcW w:w="53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3</w:t>
            </w:r>
          </w:p>
        </w:tc>
        <w:tc>
          <w:tcPr>
            <w:tcW w:w="411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Участковый инспектор МО МВД РФ «Курагинский» (по согласованию)</w:t>
            </w:r>
          </w:p>
        </w:tc>
        <w:tc>
          <w:tcPr>
            <w:tcW w:w="354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proofErr w:type="spellStart"/>
            <w:r w:rsidRPr="00AC3AB3">
              <w:rPr>
                <w:rFonts w:ascii="Times New Roman" w:hAnsi="Times New Roman"/>
                <w:sz w:val="18"/>
                <w:szCs w:val="18"/>
              </w:rPr>
              <w:t>Потрубач</w:t>
            </w:r>
            <w:proofErr w:type="spellEnd"/>
            <w:r w:rsidRPr="00AC3AB3">
              <w:rPr>
                <w:rFonts w:ascii="Times New Roman" w:hAnsi="Times New Roman"/>
                <w:sz w:val="18"/>
                <w:szCs w:val="18"/>
              </w:rPr>
              <w:t xml:space="preserve"> Максим Сергеевич</w:t>
            </w:r>
          </w:p>
        </w:tc>
        <w:tc>
          <w:tcPr>
            <w:tcW w:w="138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p>
        </w:tc>
      </w:tr>
      <w:tr w:rsidR="00AC3AB3" w:rsidRPr="00AC3AB3" w:rsidTr="00AC3AB3">
        <w:tc>
          <w:tcPr>
            <w:tcW w:w="53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4</w:t>
            </w:r>
          </w:p>
        </w:tc>
        <w:tc>
          <w:tcPr>
            <w:tcW w:w="4110"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Заведующая ФАП (по согласованию)</w:t>
            </w:r>
          </w:p>
        </w:tc>
        <w:tc>
          <w:tcPr>
            <w:tcW w:w="3544"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proofErr w:type="spellStart"/>
            <w:r w:rsidRPr="00AC3AB3">
              <w:rPr>
                <w:rFonts w:ascii="Times New Roman" w:hAnsi="Times New Roman"/>
                <w:sz w:val="18"/>
                <w:szCs w:val="18"/>
              </w:rPr>
              <w:t>Кулясова</w:t>
            </w:r>
            <w:proofErr w:type="spellEnd"/>
            <w:r w:rsidRPr="00AC3AB3">
              <w:rPr>
                <w:rFonts w:ascii="Times New Roman" w:hAnsi="Times New Roman"/>
                <w:sz w:val="18"/>
                <w:szCs w:val="18"/>
              </w:rPr>
              <w:t xml:space="preserve"> Елена Александровна</w:t>
            </w:r>
          </w:p>
        </w:tc>
        <w:tc>
          <w:tcPr>
            <w:tcW w:w="138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rPr>
                <w:rFonts w:ascii="Times New Roman" w:hAnsi="Times New Roman"/>
                <w:sz w:val="18"/>
                <w:szCs w:val="18"/>
              </w:rPr>
            </w:pPr>
            <w:r w:rsidRPr="00AC3AB3">
              <w:rPr>
                <w:rFonts w:ascii="Times New Roman" w:hAnsi="Times New Roman"/>
                <w:sz w:val="18"/>
                <w:szCs w:val="18"/>
              </w:rPr>
              <w:t>78-3-41</w:t>
            </w:r>
          </w:p>
        </w:tc>
      </w:tr>
    </w:tbl>
    <w:p w:rsidR="00AC3AB3" w:rsidRPr="00AC3AB3" w:rsidRDefault="00AC3AB3" w:rsidP="00BB375F">
      <w:pPr>
        <w:spacing w:after="0" w:line="240" w:lineRule="auto"/>
        <w:jc w:val="center"/>
        <w:rPr>
          <w:rFonts w:ascii="Times New Roman" w:hAnsi="Times New Roman"/>
          <w:sz w:val="18"/>
          <w:szCs w:val="18"/>
        </w:rPr>
      </w:pPr>
      <w:r w:rsidRPr="00AC3AB3">
        <w:rPr>
          <w:rFonts w:ascii="Times New Roman" w:hAnsi="Times New Roman"/>
          <w:sz w:val="18"/>
          <w:szCs w:val="18"/>
        </w:rPr>
        <w:t>АДМИНИСТРАЦИЯ АЛЕКСЕЕВСКОГО СЕЛЬСОВЕТА</w:t>
      </w:r>
    </w:p>
    <w:p w:rsidR="00AC3AB3" w:rsidRPr="00AC3AB3" w:rsidRDefault="00AC3AB3" w:rsidP="00BB375F">
      <w:pPr>
        <w:spacing w:after="0" w:line="240" w:lineRule="auto"/>
        <w:jc w:val="center"/>
        <w:rPr>
          <w:rFonts w:ascii="Times New Roman" w:hAnsi="Times New Roman"/>
          <w:sz w:val="18"/>
          <w:szCs w:val="18"/>
        </w:rPr>
      </w:pPr>
      <w:r w:rsidRPr="00AC3AB3">
        <w:rPr>
          <w:rFonts w:ascii="Times New Roman" w:hAnsi="Times New Roman"/>
          <w:sz w:val="18"/>
          <w:szCs w:val="18"/>
        </w:rPr>
        <w:t>КУРАГИНСКОГО РАЙОНА    КРАСНОЯРСКОГО КРАЯ</w:t>
      </w:r>
    </w:p>
    <w:p w:rsidR="00AC3AB3" w:rsidRPr="00BB375F" w:rsidRDefault="00AC3AB3" w:rsidP="00AC3AB3">
      <w:pPr>
        <w:pStyle w:val="4"/>
        <w:jc w:val="center"/>
        <w:rPr>
          <w:rFonts w:ascii="Times New Roman" w:hAnsi="Times New Roman"/>
          <w:b w:val="0"/>
          <w:i w:val="0"/>
          <w:sz w:val="18"/>
          <w:szCs w:val="18"/>
        </w:rPr>
      </w:pPr>
      <w:r w:rsidRPr="00BB375F">
        <w:rPr>
          <w:rFonts w:ascii="Times New Roman" w:hAnsi="Times New Roman"/>
          <w:b w:val="0"/>
          <w:i w:val="0"/>
          <w:sz w:val="18"/>
          <w:szCs w:val="18"/>
        </w:rPr>
        <w:t>ПОСТАНОВЛЕНИЕ</w:t>
      </w:r>
    </w:p>
    <w:p w:rsidR="00AC3AB3" w:rsidRPr="00AC3AB3" w:rsidRDefault="00AC3AB3" w:rsidP="00AC3AB3">
      <w:pPr>
        <w:jc w:val="center"/>
        <w:rPr>
          <w:rFonts w:ascii="Times New Roman" w:hAnsi="Times New Roman"/>
          <w:sz w:val="18"/>
          <w:szCs w:val="18"/>
        </w:rPr>
      </w:pPr>
      <w:r w:rsidRPr="00AC3AB3">
        <w:rPr>
          <w:rFonts w:ascii="Times New Roman" w:hAnsi="Times New Roman"/>
          <w:sz w:val="18"/>
          <w:szCs w:val="18"/>
        </w:rPr>
        <w:t>20.10.2020                                       с. Алексеевка                                       № 37-п</w:t>
      </w:r>
    </w:p>
    <w:p w:rsidR="00AC3AB3" w:rsidRPr="00AC3AB3" w:rsidRDefault="00AC3AB3" w:rsidP="00AC3AB3">
      <w:pPr>
        <w:spacing w:after="0"/>
        <w:jc w:val="both"/>
        <w:rPr>
          <w:rFonts w:ascii="Times New Roman" w:hAnsi="Times New Roman"/>
          <w:b/>
          <w:sz w:val="18"/>
          <w:szCs w:val="18"/>
        </w:rPr>
      </w:pPr>
      <w:r w:rsidRPr="00AC3AB3">
        <w:rPr>
          <w:rFonts w:ascii="Times New Roman" w:hAnsi="Times New Roman"/>
          <w:b/>
          <w:sz w:val="18"/>
          <w:szCs w:val="18"/>
        </w:rPr>
        <w:t>О мерах по обеспечению оповещения, сбора, отправки граждан,</w:t>
      </w:r>
    </w:p>
    <w:p w:rsidR="00AC3AB3" w:rsidRPr="00AC3AB3" w:rsidRDefault="00AC3AB3" w:rsidP="00AC3AB3">
      <w:pPr>
        <w:spacing w:after="0"/>
        <w:jc w:val="both"/>
        <w:rPr>
          <w:rFonts w:ascii="Times New Roman" w:hAnsi="Times New Roman"/>
          <w:b/>
          <w:sz w:val="18"/>
          <w:szCs w:val="18"/>
        </w:rPr>
      </w:pPr>
      <w:r w:rsidRPr="00AC3AB3">
        <w:rPr>
          <w:rFonts w:ascii="Times New Roman" w:hAnsi="Times New Roman"/>
          <w:b/>
          <w:sz w:val="18"/>
          <w:szCs w:val="18"/>
        </w:rPr>
        <w:t xml:space="preserve">пребывающих  в запасе и поставке техники  на  пункты сбора ВКР  в </w:t>
      </w:r>
      <w:proofErr w:type="gramStart"/>
      <w:r w:rsidRPr="00AC3AB3">
        <w:rPr>
          <w:rFonts w:ascii="Times New Roman" w:hAnsi="Times New Roman"/>
          <w:b/>
          <w:sz w:val="18"/>
          <w:szCs w:val="18"/>
        </w:rPr>
        <w:t>ВС</w:t>
      </w:r>
      <w:proofErr w:type="gramEnd"/>
      <w:r w:rsidRPr="00AC3AB3">
        <w:rPr>
          <w:rFonts w:ascii="Times New Roman" w:hAnsi="Times New Roman"/>
          <w:b/>
          <w:sz w:val="18"/>
          <w:szCs w:val="18"/>
        </w:rPr>
        <w:t xml:space="preserve"> РФ»</w:t>
      </w:r>
    </w:p>
    <w:p w:rsidR="00AC3AB3" w:rsidRPr="00AC3AB3" w:rsidRDefault="00AC3AB3" w:rsidP="00AC3AB3">
      <w:pPr>
        <w:spacing w:after="0"/>
        <w:jc w:val="both"/>
        <w:rPr>
          <w:rFonts w:ascii="Times New Roman" w:hAnsi="Times New Roman"/>
          <w:sz w:val="18"/>
          <w:szCs w:val="18"/>
        </w:rPr>
      </w:pPr>
    </w:p>
    <w:p w:rsidR="00AC3AB3" w:rsidRPr="00AC3AB3" w:rsidRDefault="00AC3AB3" w:rsidP="00AC3AB3">
      <w:pPr>
        <w:pStyle w:val="a7"/>
        <w:rPr>
          <w:sz w:val="18"/>
          <w:szCs w:val="18"/>
        </w:rPr>
      </w:pPr>
      <w:r w:rsidRPr="00AC3AB3">
        <w:rPr>
          <w:sz w:val="18"/>
          <w:szCs w:val="18"/>
        </w:rPr>
        <w:t>В соответствии с Конституцией РФ, законов РФ «Об обороне», « О воинской обязанности и военной службе» в целях организационного и своевременного оповещения военнообязанных, их сбора и отправки в Вооруженные силы по решению «СЗ» Алексеевского сельсовета, а также своевременной и качественной поставки техники народного хозяйства   ПОСТАНОВЛЯЮ:</w:t>
      </w:r>
    </w:p>
    <w:p w:rsidR="00AC3AB3" w:rsidRPr="00AC3AB3" w:rsidRDefault="00AC3AB3" w:rsidP="00AC3AB3">
      <w:pPr>
        <w:pStyle w:val="a7"/>
        <w:ind w:firstLine="0"/>
        <w:rPr>
          <w:sz w:val="18"/>
          <w:szCs w:val="18"/>
        </w:rPr>
      </w:pPr>
      <w:r w:rsidRPr="00AC3AB3">
        <w:rPr>
          <w:sz w:val="18"/>
          <w:szCs w:val="18"/>
        </w:rPr>
        <w:t>1. Назначить  посыльных и нарочных для оповещения военнообязанных, поставщиков техники на территории администрации из числа граждан, не принадлежащих призыву в Вооруженные силы  (по каждому населенному пункту).</w:t>
      </w:r>
    </w:p>
    <w:p w:rsidR="00AC3AB3" w:rsidRPr="00AC3AB3" w:rsidRDefault="00AC3AB3" w:rsidP="00AC3AB3">
      <w:pPr>
        <w:pStyle w:val="a7"/>
        <w:ind w:firstLine="0"/>
        <w:rPr>
          <w:sz w:val="18"/>
          <w:szCs w:val="18"/>
        </w:rPr>
      </w:pPr>
      <w:r w:rsidRPr="00AC3AB3">
        <w:rPr>
          <w:sz w:val="18"/>
          <w:szCs w:val="18"/>
        </w:rPr>
        <w:t>2.  Пункт сбора военнообязанных администрации организовать  на базе Администрации Алексеевского сельсовета</w:t>
      </w:r>
    </w:p>
    <w:p w:rsidR="00AC3AB3" w:rsidRPr="00AC3AB3" w:rsidRDefault="00AC3AB3" w:rsidP="00AC3AB3">
      <w:pPr>
        <w:pStyle w:val="a7"/>
        <w:ind w:firstLine="0"/>
        <w:rPr>
          <w:sz w:val="18"/>
          <w:szCs w:val="18"/>
        </w:rPr>
      </w:pPr>
      <w:r w:rsidRPr="00AC3AB3">
        <w:rPr>
          <w:sz w:val="18"/>
          <w:szCs w:val="18"/>
        </w:rPr>
        <w:t>3.  Начальником пункта сбора назначить главу администрации Алексеевского сельсовета  Романченко М.В.,  заместителем - инспектора ВУС  Прокудину К.И.</w:t>
      </w:r>
    </w:p>
    <w:p w:rsidR="00AC3AB3" w:rsidRPr="00AC3AB3" w:rsidRDefault="00AC3AB3" w:rsidP="00AC3AB3">
      <w:pPr>
        <w:pStyle w:val="a7"/>
        <w:ind w:firstLine="0"/>
        <w:rPr>
          <w:sz w:val="18"/>
          <w:szCs w:val="18"/>
        </w:rPr>
      </w:pPr>
      <w:r w:rsidRPr="00AC3AB3">
        <w:rPr>
          <w:sz w:val="18"/>
          <w:szCs w:val="18"/>
        </w:rPr>
        <w:t>4.    Помощниками начальника пункта сбора назначить:</w:t>
      </w:r>
    </w:p>
    <w:p w:rsidR="00AC3AB3" w:rsidRPr="00AC3AB3" w:rsidRDefault="00AC3AB3" w:rsidP="00AC3AB3">
      <w:pPr>
        <w:pStyle w:val="a7"/>
        <w:ind w:firstLine="0"/>
        <w:rPr>
          <w:sz w:val="18"/>
          <w:szCs w:val="18"/>
        </w:rPr>
      </w:pPr>
      <w:r w:rsidRPr="00AC3AB3">
        <w:rPr>
          <w:sz w:val="18"/>
          <w:szCs w:val="18"/>
        </w:rPr>
        <w:t>- по отправке военнообязанных Тамар Н.Н. – заместителя главы администрации Алексеевского сельсовета;</w:t>
      </w:r>
    </w:p>
    <w:p w:rsidR="00AC3AB3" w:rsidRPr="00AC3AB3" w:rsidRDefault="00AC3AB3" w:rsidP="00AC3AB3">
      <w:pPr>
        <w:pStyle w:val="a7"/>
        <w:ind w:firstLine="720"/>
        <w:rPr>
          <w:sz w:val="18"/>
          <w:szCs w:val="18"/>
        </w:rPr>
      </w:pPr>
      <w:r w:rsidRPr="00AC3AB3">
        <w:rPr>
          <w:sz w:val="18"/>
          <w:szCs w:val="18"/>
        </w:rPr>
        <w:t xml:space="preserve">Остальной персонал пункта сбора подобрать начальнику. Дежурным по администрации, на период </w:t>
      </w:r>
      <w:proofErr w:type="gramStart"/>
      <w:r w:rsidRPr="00AC3AB3">
        <w:rPr>
          <w:sz w:val="18"/>
          <w:szCs w:val="18"/>
        </w:rPr>
        <w:t>выполнения распоряжений отдела военного комиссариата Красноярского края</w:t>
      </w:r>
      <w:proofErr w:type="gramEnd"/>
      <w:r w:rsidRPr="00AC3AB3">
        <w:rPr>
          <w:sz w:val="18"/>
          <w:szCs w:val="18"/>
        </w:rPr>
        <w:t xml:space="preserve"> по </w:t>
      </w:r>
      <w:proofErr w:type="spellStart"/>
      <w:r w:rsidRPr="00AC3AB3">
        <w:rPr>
          <w:sz w:val="18"/>
          <w:szCs w:val="18"/>
        </w:rPr>
        <w:t>Курагинскому</w:t>
      </w:r>
      <w:proofErr w:type="spellEnd"/>
      <w:r w:rsidRPr="00AC3AB3">
        <w:rPr>
          <w:sz w:val="18"/>
          <w:szCs w:val="18"/>
        </w:rPr>
        <w:t xml:space="preserve"> району,  назначить из числа работников аппарата администрации.</w:t>
      </w:r>
    </w:p>
    <w:p w:rsidR="00AC3AB3" w:rsidRPr="00AC3AB3" w:rsidRDefault="00AC3AB3" w:rsidP="00AC3AB3">
      <w:pPr>
        <w:pStyle w:val="a7"/>
        <w:ind w:firstLine="0"/>
        <w:rPr>
          <w:sz w:val="18"/>
          <w:szCs w:val="18"/>
        </w:rPr>
      </w:pPr>
      <w:r w:rsidRPr="00AC3AB3">
        <w:rPr>
          <w:sz w:val="18"/>
          <w:szCs w:val="18"/>
        </w:rPr>
        <w:t xml:space="preserve">5. Согласовать с руководителем хозяйства председателем СПК «Алексеевский» </w:t>
      </w:r>
      <w:proofErr w:type="spellStart"/>
      <w:r w:rsidRPr="00AC3AB3">
        <w:rPr>
          <w:sz w:val="18"/>
          <w:szCs w:val="18"/>
        </w:rPr>
        <w:t>Локотьковым</w:t>
      </w:r>
      <w:proofErr w:type="spellEnd"/>
      <w:r w:rsidRPr="00AC3AB3">
        <w:rPr>
          <w:sz w:val="18"/>
          <w:szCs w:val="18"/>
        </w:rPr>
        <w:t xml:space="preserve"> В.Б.  выделить в исполнительный период в распоряжение администрации следующий транспорт:</w:t>
      </w:r>
    </w:p>
    <w:p w:rsidR="00AC3AB3" w:rsidRPr="00AC3AB3" w:rsidRDefault="00AC3AB3" w:rsidP="00AC3AB3">
      <w:pPr>
        <w:pStyle w:val="a7"/>
        <w:rPr>
          <w:sz w:val="18"/>
          <w:szCs w:val="18"/>
        </w:rPr>
      </w:pPr>
      <w:r w:rsidRPr="00AC3AB3">
        <w:rPr>
          <w:sz w:val="18"/>
          <w:szCs w:val="18"/>
        </w:rPr>
        <w:t>- один  автомобиль для доставки нарочных   в   д. Новопокровка и на отгонные участки  пастьбы скота,</w:t>
      </w:r>
    </w:p>
    <w:p w:rsidR="00AC3AB3" w:rsidRPr="00AC3AB3" w:rsidRDefault="00AC3AB3" w:rsidP="00AC3AB3">
      <w:pPr>
        <w:pStyle w:val="a7"/>
        <w:ind w:firstLine="0"/>
        <w:rPr>
          <w:sz w:val="18"/>
          <w:szCs w:val="18"/>
        </w:rPr>
      </w:pPr>
      <w:r w:rsidRPr="00AC3AB3">
        <w:rPr>
          <w:sz w:val="18"/>
          <w:szCs w:val="18"/>
        </w:rPr>
        <w:t>- другой автомобиль для доставки нарочного во время полевых работ на полевые станы бригад.</w:t>
      </w:r>
    </w:p>
    <w:p w:rsidR="00AC3AB3" w:rsidRPr="00AC3AB3" w:rsidRDefault="00AC3AB3" w:rsidP="00AC3AB3">
      <w:pPr>
        <w:pStyle w:val="a7"/>
        <w:ind w:firstLine="0"/>
        <w:rPr>
          <w:sz w:val="18"/>
          <w:szCs w:val="18"/>
        </w:rPr>
      </w:pPr>
      <w:r w:rsidRPr="00AC3AB3">
        <w:rPr>
          <w:sz w:val="18"/>
          <w:szCs w:val="18"/>
        </w:rPr>
        <w:t>6.  Не реже одного раза в полугодие  проводить с работниками администрации и другими лицами, назначенными для оповещения, сбора, отправки военнообязанных на поставки техники, занятия и тренировке  по выполнению функциональных обязанностей.</w:t>
      </w:r>
    </w:p>
    <w:p w:rsidR="00AC3AB3" w:rsidRPr="00AC3AB3" w:rsidRDefault="00AC3AB3" w:rsidP="00AC3AB3">
      <w:pPr>
        <w:shd w:val="clear" w:color="auto" w:fill="FFFFFF"/>
        <w:autoSpaceDE w:val="0"/>
        <w:autoSpaceDN w:val="0"/>
        <w:adjustRightInd w:val="0"/>
        <w:spacing w:after="0"/>
        <w:jc w:val="both"/>
        <w:rPr>
          <w:rFonts w:ascii="Times New Roman" w:hAnsi="Times New Roman"/>
          <w:sz w:val="18"/>
          <w:szCs w:val="18"/>
        </w:rPr>
      </w:pPr>
      <w:r w:rsidRPr="00AC3AB3">
        <w:rPr>
          <w:rFonts w:ascii="Times New Roman" w:hAnsi="Times New Roman"/>
          <w:sz w:val="18"/>
          <w:szCs w:val="18"/>
        </w:rPr>
        <w:t xml:space="preserve">7.   Постановление от  12.11.2020  №  29 - </w:t>
      </w:r>
      <w:proofErr w:type="spellStart"/>
      <w:proofErr w:type="gramStart"/>
      <w:r w:rsidRPr="00AC3AB3">
        <w:rPr>
          <w:rFonts w:ascii="Times New Roman" w:hAnsi="Times New Roman"/>
          <w:sz w:val="18"/>
          <w:szCs w:val="18"/>
        </w:rPr>
        <w:t>п</w:t>
      </w:r>
      <w:proofErr w:type="spellEnd"/>
      <w:proofErr w:type="gramEnd"/>
      <w:r w:rsidRPr="00AC3AB3">
        <w:rPr>
          <w:rFonts w:ascii="Times New Roman" w:hAnsi="Times New Roman"/>
          <w:sz w:val="18"/>
          <w:szCs w:val="18"/>
        </w:rPr>
        <w:t xml:space="preserve"> считать утратившим силу.</w:t>
      </w:r>
    </w:p>
    <w:p w:rsidR="00AC3AB3" w:rsidRPr="00AC3AB3" w:rsidRDefault="00AC3AB3" w:rsidP="00AC3AB3">
      <w:pPr>
        <w:pStyle w:val="a7"/>
        <w:ind w:firstLine="0"/>
        <w:rPr>
          <w:sz w:val="18"/>
          <w:szCs w:val="18"/>
        </w:rPr>
      </w:pPr>
      <w:r w:rsidRPr="00AC3AB3">
        <w:rPr>
          <w:sz w:val="18"/>
          <w:szCs w:val="18"/>
        </w:rPr>
        <w:t xml:space="preserve">8.   </w:t>
      </w:r>
      <w:proofErr w:type="gramStart"/>
      <w:r w:rsidRPr="00AC3AB3">
        <w:rPr>
          <w:sz w:val="18"/>
          <w:szCs w:val="18"/>
        </w:rPr>
        <w:t>Контроль за</w:t>
      </w:r>
      <w:proofErr w:type="gramEnd"/>
      <w:r w:rsidRPr="00AC3AB3">
        <w:rPr>
          <w:sz w:val="18"/>
          <w:szCs w:val="18"/>
        </w:rPr>
        <w:t xml:space="preserve">  выполнением данного постановления возлагаю на себя.</w:t>
      </w:r>
    </w:p>
    <w:p w:rsidR="00AC3AB3" w:rsidRPr="00AC3AB3" w:rsidRDefault="00AC3AB3" w:rsidP="00AC3AB3">
      <w:pPr>
        <w:shd w:val="clear" w:color="auto" w:fill="FFFFFF"/>
        <w:autoSpaceDE w:val="0"/>
        <w:autoSpaceDN w:val="0"/>
        <w:adjustRightInd w:val="0"/>
        <w:spacing w:after="0"/>
        <w:jc w:val="both"/>
        <w:rPr>
          <w:rFonts w:ascii="Times New Roman" w:hAnsi="Times New Roman"/>
          <w:sz w:val="18"/>
          <w:szCs w:val="18"/>
        </w:rPr>
      </w:pPr>
      <w:r w:rsidRPr="00AC3AB3">
        <w:rPr>
          <w:rFonts w:ascii="Times New Roman" w:hAnsi="Times New Roman"/>
          <w:sz w:val="18"/>
          <w:szCs w:val="18"/>
        </w:rPr>
        <w:t>9.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AC3AB3">
        <w:rPr>
          <w:rFonts w:ascii="Times New Roman" w:hAnsi="Times New Roman"/>
          <w:sz w:val="18"/>
          <w:szCs w:val="18"/>
          <w:lang w:val="en-US"/>
        </w:rPr>
        <w:t>Alekseevka</w:t>
      </w:r>
      <w:proofErr w:type="spellEnd"/>
      <w:r w:rsidRPr="00AC3AB3">
        <w:rPr>
          <w:rFonts w:ascii="Times New Roman" w:hAnsi="Times New Roman"/>
          <w:sz w:val="18"/>
          <w:szCs w:val="18"/>
        </w:rPr>
        <w:t>.</w:t>
      </w:r>
      <w:proofErr w:type="spellStart"/>
      <w:r w:rsidRPr="00AC3AB3">
        <w:rPr>
          <w:rFonts w:ascii="Times New Roman" w:hAnsi="Times New Roman"/>
          <w:sz w:val="18"/>
          <w:szCs w:val="18"/>
          <w:lang w:val="en-US"/>
        </w:rPr>
        <w:t>bdu</w:t>
      </w:r>
      <w:proofErr w:type="spellEnd"/>
      <w:r w:rsidRPr="00AC3AB3">
        <w:rPr>
          <w:rFonts w:ascii="Times New Roman" w:hAnsi="Times New Roman"/>
          <w:sz w:val="18"/>
          <w:szCs w:val="18"/>
        </w:rPr>
        <w:t>.</w:t>
      </w:r>
      <w:proofErr w:type="spellStart"/>
      <w:r w:rsidRPr="00AC3AB3">
        <w:rPr>
          <w:rFonts w:ascii="Times New Roman" w:hAnsi="Times New Roman"/>
          <w:sz w:val="18"/>
          <w:szCs w:val="18"/>
          <w:lang w:val="en-US"/>
        </w:rPr>
        <w:t>su</w:t>
      </w:r>
      <w:proofErr w:type="spellEnd"/>
      <w:r w:rsidRPr="00AC3AB3">
        <w:rPr>
          <w:rFonts w:ascii="Times New Roman" w:hAnsi="Times New Roman"/>
          <w:sz w:val="18"/>
          <w:szCs w:val="18"/>
        </w:rPr>
        <w:t>).</w:t>
      </w:r>
    </w:p>
    <w:p w:rsidR="00AC3AB3" w:rsidRPr="00AC3AB3" w:rsidRDefault="00AC3AB3" w:rsidP="00AC3AB3">
      <w:pPr>
        <w:shd w:val="clear" w:color="auto" w:fill="FFFFFF"/>
        <w:autoSpaceDE w:val="0"/>
        <w:autoSpaceDN w:val="0"/>
        <w:adjustRightInd w:val="0"/>
        <w:jc w:val="both"/>
        <w:rPr>
          <w:rFonts w:ascii="Times New Roman" w:hAnsi="Times New Roman"/>
          <w:sz w:val="18"/>
          <w:szCs w:val="18"/>
        </w:rPr>
      </w:pPr>
      <w:r w:rsidRPr="00AC3AB3">
        <w:rPr>
          <w:rFonts w:ascii="Times New Roman" w:hAnsi="Times New Roman"/>
          <w:sz w:val="18"/>
          <w:szCs w:val="18"/>
        </w:rPr>
        <w:t>10. Постановление вступает в силу со дня его официального опубликования (обнародования).</w:t>
      </w:r>
    </w:p>
    <w:p w:rsidR="00AC3AB3" w:rsidRPr="00AC3AB3" w:rsidRDefault="00AC3AB3" w:rsidP="00AC3AB3">
      <w:pPr>
        <w:pStyle w:val="a7"/>
        <w:ind w:firstLine="0"/>
        <w:rPr>
          <w:sz w:val="18"/>
          <w:szCs w:val="18"/>
        </w:rPr>
      </w:pPr>
      <w:r w:rsidRPr="00AC3AB3">
        <w:rPr>
          <w:sz w:val="18"/>
          <w:szCs w:val="18"/>
        </w:rPr>
        <w:t>Глава сельсовета                                                                                                     М.В. Романченко</w:t>
      </w:r>
    </w:p>
    <w:p w:rsidR="00AC3AB3" w:rsidRPr="00AC3AB3" w:rsidRDefault="00AC3AB3" w:rsidP="00AC3AB3">
      <w:pPr>
        <w:pStyle w:val="a7"/>
        <w:ind w:firstLine="0"/>
        <w:rPr>
          <w:sz w:val="18"/>
          <w:szCs w:val="18"/>
        </w:rPr>
      </w:pPr>
    </w:p>
    <w:p w:rsidR="00AC3AB3" w:rsidRPr="00AC3AB3" w:rsidRDefault="00AC3AB3" w:rsidP="00AC3AB3">
      <w:pPr>
        <w:pStyle w:val="a7"/>
        <w:ind w:firstLine="0"/>
        <w:jc w:val="right"/>
        <w:rPr>
          <w:sz w:val="18"/>
          <w:szCs w:val="18"/>
        </w:rPr>
      </w:pPr>
      <w:r w:rsidRPr="00AC3AB3">
        <w:rPr>
          <w:sz w:val="18"/>
          <w:szCs w:val="18"/>
        </w:rPr>
        <w:t>Приложение  № 1</w:t>
      </w:r>
    </w:p>
    <w:p w:rsidR="00AC3AB3" w:rsidRPr="00AC3AB3" w:rsidRDefault="00AC3AB3" w:rsidP="00AC3AB3">
      <w:pPr>
        <w:pStyle w:val="a7"/>
        <w:ind w:firstLine="0"/>
        <w:jc w:val="right"/>
        <w:rPr>
          <w:sz w:val="18"/>
          <w:szCs w:val="18"/>
        </w:rPr>
      </w:pPr>
      <w:r w:rsidRPr="00AC3AB3">
        <w:rPr>
          <w:sz w:val="18"/>
          <w:szCs w:val="18"/>
        </w:rPr>
        <w:t>к постановлению   от 20.10.2021  № 37-п</w:t>
      </w:r>
    </w:p>
    <w:p w:rsidR="00AC3AB3" w:rsidRPr="00AC3AB3" w:rsidRDefault="00AC3AB3" w:rsidP="00AC3AB3">
      <w:pPr>
        <w:pStyle w:val="a7"/>
        <w:ind w:firstLine="0"/>
        <w:jc w:val="center"/>
        <w:rPr>
          <w:sz w:val="18"/>
          <w:szCs w:val="18"/>
        </w:rPr>
      </w:pPr>
      <w:proofErr w:type="gramStart"/>
      <w:r w:rsidRPr="00AC3AB3">
        <w:rPr>
          <w:sz w:val="18"/>
          <w:szCs w:val="18"/>
        </w:rPr>
        <w:t>Р</w:t>
      </w:r>
      <w:proofErr w:type="gramEnd"/>
      <w:r w:rsidRPr="00AC3AB3">
        <w:rPr>
          <w:sz w:val="18"/>
          <w:szCs w:val="18"/>
        </w:rPr>
        <w:t xml:space="preserve"> А С Ч Е Т</w:t>
      </w:r>
    </w:p>
    <w:p w:rsidR="00AC3AB3" w:rsidRPr="00AC3AB3" w:rsidRDefault="00AC3AB3" w:rsidP="00AC3AB3">
      <w:pPr>
        <w:pStyle w:val="a7"/>
        <w:ind w:firstLine="0"/>
        <w:jc w:val="center"/>
        <w:rPr>
          <w:sz w:val="18"/>
          <w:szCs w:val="18"/>
        </w:rPr>
      </w:pPr>
      <w:r w:rsidRPr="00AC3AB3">
        <w:rPr>
          <w:sz w:val="18"/>
          <w:szCs w:val="18"/>
        </w:rPr>
        <w:t>оповещения штатных работников Алексеевской администрации и других лиц, привлекаемых для  оповещения,  сбора и отправки  военнообязанных   и поставки техники.</w:t>
      </w:r>
    </w:p>
    <w:p w:rsidR="00AC3AB3" w:rsidRPr="00AC3AB3" w:rsidRDefault="00AC3AB3" w:rsidP="00AC3AB3">
      <w:pPr>
        <w:pStyle w:val="a7"/>
        <w:ind w:firstLine="0"/>
        <w:rPr>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560"/>
        <w:gridCol w:w="1984"/>
        <w:gridCol w:w="1560"/>
        <w:gridCol w:w="1559"/>
        <w:gridCol w:w="1276"/>
      </w:tblGrid>
      <w:tr w:rsidR="00AC3AB3" w:rsidRPr="00AC3AB3" w:rsidTr="00AC3AB3">
        <w:tc>
          <w:tcPr>
            <w:tcW w:w="2552" w:type="dxa"/>
          </w:tcPr>
          <w:p w:rsidR="00AC3AB3" w:rsidRPr="00AC3AB3" w:rsidRDefault="00AC3AB3" w:rsidP="00AC3AB3">
            <w:pPr>
              <w:pStyle w:val="a7"/>
              <w:ind w:firstLine="0"/>
              <w:rPr>
                <w:sz w:val="18"/>
                <w:szCs w:val="18"/>
              </w:rPr>
            </w:pPr>
            <w:r w:rsidRPr="00AC3AB3">
              <w:rPr>
                <w:sz w:val="18"/>
                <w:szCs w:val="18"/>
              </w:rPr>
              <w:t>Должность, место работы</w:t>
            </w:r>
          </w:p>
        </w:tc>
        <w:tc>
          <w:tcPr>
            <w:tcW w:w="1560" w:type="dxa"/>
          </w:tcPr>
          <w:p w:rsidR="00AC3AB3" w:rsidRPr="00AC3AB3" w:rsidRDefault="00AC3AB3" w:rsidP="00AC3AB3">
            <w:pPr>
              <w:pStyle w:val="a7"/>
              <w:ind w:firstLine="0"/>
              <w:rPr>
                <w:sz w:val="18"/>
                <w:szCs w:val="18"/>
              </w:rPr>
            </w:pPr>
            <w:r w:rsidRPr="00AC3AB3">
              <w:rPr>
                <w:sz w:val="18"/>
                <w:szCs w:val="18"/>
              </w:rPr>
              <w:t>Фамилия, имя, отчество</w:t>
            </w:r>
          </w:p>
        </w:tc>
        <w:tc>
          <w:tcPr>
            <w:tcW w:w="1984" w:type="dxa"/>
          </w:tcPr>
          <w:p w:rsidR="00AC3AB3" w:rsidRPr="00AC3AB3" w:rsidRDefault="00AC3AB3" w:rsidP="00AC3AB3">
            <w:pPr>
              <w:pStyle w:val="a7"/>
              <w:ind w:firstLine="0"/>
              <w:rPr>
                <w:sz w:val="18"/>
                <w:szCs w:val="18"/>
              </w:rPr>
            </w:pPr>
            <w:r w:rsidRPr="00AC3AB3">
              <w:rPr>
                <w:sz w:val="18"/>
                <w:szCs w:val="18"/>
              </w:rPr>
              <w:t>Адрес места жительства</w:t>
            </w:r>
          </w:p>
        </w:tc>
        <w:tc>
          <w:tcPr>
            <w:tcW w:w="1560" w:type="dxa"/>
          </w:tcPr>
          <w:p w:rsidR="00AC3AB3" w:rsidRPr="00AC3AB3" w:rsidRDefault="00AC3AB3" w:rsidP="00AC3AB3">
            <w:pPr>
              <w:pStyle w:val="a7"/>
              <w:ind w:firstLine="0"/>
              <w:rPr>
                <w:sz w:val="18"/>
                <w:szCs w:val="18"/>
              </w:rPr>
            </w:pPr>
            <w:r w:rsidRPr="00AC3AB3">
              <w:rPr>
                <w:sz w:val="18"/>
                <w:szCs w:val="18"/>
              </w:rPr>
              <w:t>Телефоны: служебный домашний</w:t>
            </w:r>
          </w:p>
        </w:tc>
        <w:tc>
          <w:tcPr>
            <w:tcW w:w="1559" w:type="dxa"/>
          </w:tcPr>
          <w:p w:rsidR="00AC3AB3" w:rsidRPr="00AC3AB3" w:rsidRDefault="00AC3AB3" w:rsidP="00AC3AB3">
            <w:pPr>
              <w:pStyle w:val="a7"/>
              <w:ind w:firstLine="0"/>
              <w:rPr>
                <w:sz w:val="18"/>
                <w:szCs w:val="18"/>
              </w:rPr>
            </w:pPr>
            <w:r w:rsidRPr="00AC3AB3">
              <w:rPr>
                <w:sz w:val="18"/>
                <w:szCs w:val="18"/>
              </w:rPr>
              <w:t>Порядок оповещения</w:t>
            </w:r>
          </w:p>
        </w:tc>
        <w:tc>
          <w:tcPr>
            <w:tcW w:w="1276" w:type="dxa"/>
          </w:tcPr>
          <w:p w:rsidR="00AC3AB3" w:rsidRPr="00AC3AB3" w:rsidRDefault="00AC3AB3" w:rsidP="00AC3AB3">
            <w:pPr>
              <w:pStyle w:val="a7"/>
              <w:ind w:firstLine="0"/>
              <w:rPr>
                <w:sz w:val="18"/>
                <w:szCs w:val="18"/>
              </w:rPr>
            </w:pPr>
            <w:r w:rsidRPr="00AC3AB3">
              <w:rPr>
                <w:sz w:val="18"/>
                <w:szCs w:val="18"/>
              </w:rPr>
              <w:t>Отметка о времени явки в сельсовет по вызову</w:t>
            </w:r>
          </w:p>
        </w:tc>
      </w:tr>
      <w:tr w:rsidR="00AC3AB3" w:rsidRPr="00AC3AB3" w:rsidTr="00AC3AB3">
        <w:tc>
          <w:tcPr>
            <w:tcW w:w="2552" w:type="dxa"/>
          </w:tcPr>
          <w:p w:rsidR="00AC3AB3" w:rsidRPr="00AC3AB3" w:rsidRDefault="00AC3AB3" w:rsidP="00AC3AB3">
            <w:pPr>
              <w:pStyle w:val="a7"/>
              <w:ind w:firstLine="0"/>
              <w:rPr>
                <w:sz w:val="18"/>
                <w:szCs w:val="18"/>
              </w:rPr>
            </w:pPr>
            <w:r w:rsidRPr="00AC3AB3">
              <w:rPr>
                <w:sz w:val="18"/>
                <w:szCs w:val="18"/>
              </w:rPr>
              <w:t>Глава администрации сельсовета</w:t>
            </w:r>
          </w:p>
        </w:tc>
        <w:tc>
          <w:tcPr>
            <w:tcW w:w="1560" w:type="dxa"/>
          </w:tcPr>
          <w:p w:rsidR="00AC3AB3" w:rsidRPr="00AC3AB3" w:rsidRDefault="00AC3AB3" w:rsidP="00AC3AB3">
            <w:pPr>
              <w:pStyle w:val="a7"/>
              <w:ind w:right="-254" w:firstLine="0"/>
              <w:rPr>
                <w:sz w:val="18"/>
                <w:szCs w:val="18"/>
              </w:rPr>
            </w:pPr>
            <w:r w:rsidRPr="00AC3AB3">
              <w:rPr>
                <w:sz w:val="18"/>
                <w:szCs w:val="18"/>
              </w:rPr>
              <w:t>Романченко</w:t>
            </w:r>
          </w:p>
          <w:p w:rsidR="00AC3AB3" w:rsidRPr="00AC3AB3" w:rsidRDefault="00AC3AB3" w:rsidP="00AC3AB3">
            <w:pPr>
              <w:pStyle w:val="a7"/>
              <w:ind w:right="-254" w:firstLine="0"/>
              <w:rPr>
                <w:sz w:val="18"/>
                <w:szCs w:val="18"/>
              </w:rPr>
            </w:pPr>
            <w:r w:rsidRPr="00AC3AB3">
              <w:rPr>
                <w:sz w:val="18"/>
                <w:szCs w:val="18"/>
              </w:rPr>
              <w:t>Мария</w:t>
            </w:r>
          </w:p>
          <w:p w:rsidR="00AC3AB3" w:rsidRPr="00AC3AB3" w:rsidRDefault="00AC3AB3" w:rsidP="00AC3AB3">
            <w:pPr>
              <w:pStyle w:val="a7"/>
              <w:ind w:right="-254" w:firstLine="0"/>
              <w:rPr>
                <w:sz w:val="18"/>
                <w:szCs w:val="18"/>
              </w:rPr>
            </w:pPr>
            <w:r w:rsidRPr="00AC3AB3">
              <w:rPr>
                <w:sz w:val="18"/>
                <w:szCs w:val="18"/>
              </w:rPr>
              <w:t>Васильевна</w:t>
            </w:r>
          </w:p>
        </w:tc>
        <w:tc>
          <w:tcPr>
            <w:tcW w:w="1984" w:type="dxa"/>
          </w:tcPr>
          <w:p w:rsidR="00AC3AB3" w:rsidRPr="00AC3AB3" w:rsidRDefault="00AC3AB3" w:rsidP="00AC3AB3">
            <w:pPr>
              <w:pStyle w:val="a7"/>
              <w:ind w:firstLine="0"/>
              <w:rPr>
                <w:sz w:val="18"/>
                <w:szCs w:val="18"/>
              </w:rPr>
            </w:pPr>
            <w:r w:rsidRPr="00AC3AB3">
              <w:rPr>
                <w:sz w:val="18"/>
                <w:szCs w:val="18"/>
              </w:rPr>
              <w:t>с</w:t>
            </w:r>
            <w:proofErr w:type="gramStart"/>
            <w:r w:rsidRPr="00AC3AB3">
              <w:rPr>
                <w:sz w:val="18"/>
                <w:szCs w:val="18"/>
              </w:rPr>
              <w:t>.А</w:t>
            </w:r>
            <w:proofErr w:type="gramEnd"/>
            <w:r w:rsidRPr="00AC3AB3">
              <w:rPr>
                <w:sz w:val="18"/>
                <w:szCs w:val="18"/>
              </w:rPr>
              <w:t>лексеевка ул.Кооперативная</w:t>
            </w:r>
          </w:p>
          <w:p w:rsidR="00AC3AB3" w:rsidRPr="00AC3AB3" w:rsidRDefault="00AC3AB3" w:rsidP="00AC3AB3">
            <w:pPr>
              <w:pStyle w:val="a7"/>
              <w:ind w:firstLine="0"/>
              <w:rPr>
                <w:sz w:val="18"/>
                <w:szCs w:val="18"/>
              </w:rPr>
            </w:pPr>
            <w:r w:rsidRPr="00AC3AB3">
              <w:rPr>
                <w:sz w:val="18"/>
                <w:szCs w:val="18"/>
              </w:rPr>
              <w:t>д. 25 кв.2</w:t>
            </w:r>
          </w:p>
        </w:tc>
        <w:tc>
          <w:tcPr>
            <w:tcW w:w="1560" w:type="dxa"/>
          </w:tcPr>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sz w:val="18"/>
                <w:szCs w:val="18"/>
              </w:rPr>
            </w:pPr>
            <w:r w:rsidRPr="00AC3AB3">
              <w:rPr>
                <w:sz w:val="18"/>
                <w:szCs w:val="18"/>
              </w:rPr>
              <w:t>8 902 976 43 78</w:t>
            </w:r>
          </w:p>
          <w:p w:rsidR="00AC3AB3" w:rsidRPr="00AC3AB3" w:rsidRDefault="00AC3AB3" w:rsidP="00AC3AB3">
            <w:pPr>
              <w:pStyle w:val="a7"/>
              <w:ind w:firstLine="0"/>
              <w:rPr>
                <w:sz w:val="18"/>
                <w:szCs w:val="18"/>
              </w:rPr>
            </w:pPr>
          </w:p>
        </w:tc>
        <w:tc>
          <w:tcPr>
            <w:tcW w:w="1559" w:type="dxa"/>
          </w:tcPr>
          <w:p w:rsidR="00AC3AB3" w:rsidRPr="00AC3AB3" w:rsidRDefault="00AC3AB3" w:rsidP="00AC3AB3">
            <w:pPr>
              <w:pStyle w:val="a7"/>
              <w:ind w:firstLine="0"/>
              <w:rPr>
                <w:sz w:val="18"/>
                <w:szCs w:val="18"/>
              </w:rPr>
            </w:pPr>
            <w:r w:rsidRPr="00AC3AB3">
              <w:rPr>
                <w:sz w:val="18"/>
                <w:szCs w:val="18"/>
              </w:rPr>
              <w:t>по телефону непосредственно из ВК</w:t>
            </w:r>
          </w:p>
        </w:tc>
        <w:tc>
          <w:tcPr>
            <w:tcW w:w="1276" w:type="dxa"/>
          </w:tcPr>
          <w:p w:rsidR="00AC3AB3" w:rsidRPr="00AC3AB3" w:rsidRDefault="00AC3AB3" w:rsidP="00AC3AB3">
            <w:pPr>
              <w:pStyle w:val="a7"/>
              <w:ind w:firstLine="0"/>
              <w:rPr>
                <w:sz w:val="18"/>
                <w:szCs w:val="18"/>
              </w:rPr>
            </w:pPr>
          </w:p>
        </w:tc>
      </w:tr>
      <w:tr w:rsidR="00AC3AB3" w:rsidRPr="00AC3AB3" w:rsidTr="00AC3AB3">
        <w:tc>
          <w:tcPr>
            <w:tcW w:w="2552"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Инспектор ВУС администрации сельсовета</w:t>
            </w:r>
          </w:p>
        </w:tc>
        <w:tc>
          <w:tcPr>
            <w:tcW w:w="1560" w:type="dxa"/>
          </w:tcPr>
          <w:p w:rsidR="00AC3AB3" w:rsidRPr="00AC3AB3" w:rsidRDefault="00AC3AB3" w:rsidP="00AC3AB3">
            <w:pPr>
              <w:pStyle w:val="a7"/>
              <w:ind w:firstLine="0"/>
              <w:rPr>
                <w:sz w:val="18"/>
                <w:szCs w:val="18"/>
              </w:rPr>
            </w:pPr>
            <w:r w:rsidRPr="00AC3AB3">
              <w:rPr>
                <w:sz w:val="18"/>
                <w:szCs w:val="18"/>
              </w:rPr>
              <w:t>Прокудина</w:t>
            </w:r>
          </w:p>
          <w:p w:rsidR="00AC3AB3" w:rsidRPr="00AC3AB3" w:rsidRDefault="00AC3AB3" w:rsidP="00AC3AB3">
            <w:pPr>
              <w:pStyle w:val="a7"/>
              <w:ind w:firstLine="0"/>
              <w:rPr>
                <w:sz w:val="18"/>
                <w:szCs w:val="18"/>
              </w:rPr>
            </w:pPr>
            <w:r w:rsidRPr="00AC3AB3">
              <w:rPr>
                <w:sz w:val="18"/>
                <w:szCs w:val="18"/>
              </w:rPr>
              <w:t>Клавдия Ивановна</w:t>
            </w:r>
          </w:p>
        </w:tc>
        <w:tc>
          <w:tcPr>
            <w:tcW w:w="1984"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с</w:t>
            </w:r>
            <w:proofErr w:type="gramStart"/>
            <w:r w:rsidRPr="00AC3AB3">
              <w:rPr>
                <w:sz w:val="18"/>
                <w:szCs w:val="18"/>
              </w:rPr>
              <w:t>.А</w:t>
            </w:r>
            <w:proofErr w:type="gramEnd"/>
            <w:r w:rsidRPr="00AC3AB3">
              <w:rPr>
                <w:sz w:val="18"/>
                <w:szCs w:val="18"/>
              </w:rPr>
              <w:t>лексеевка ул.Советская  д.51а</w:t>
            </w:r>
          </w:p>
        </w:tc>
        <w:tc>
          <w:tcPr>
            <w:tcW w:w="1560" w:type="dxa"/>
          </w:tcPr>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sz w:val="18"/>
                <w:szCs w:val="18"/>
              </w:rPr>
            </w:pPr>
            <w:r w:rsidRPr="00AC3AB3">
              <w:rPr>
                <w:sz w:val="18"/>
                <w:szCs w:val="18"/>
              </w:rPr>
              <w:t>78-2-10</w:t>
            </w:r>
          </w:p>
          <w:p w:rsidR="00AC3AB3" w:rsidRPr="00AC3AB3" w:rsidRDefault="00AC3AB3" w:rsidP="00AC3AB3">
            <w:pPr>
              <w:pStyle w:val="a7"/>
              <w:ind w:firstLine="0"/>
              <w:rPr>
                <w:sz w:val="18"/>
                <w:szCs w:val="18"/>
              </w:rPr>
            </w:pPr>
            <w:r w:rsidRPr="00AC3AB3">
              <w:rPr>
                <w:sz w:val="18"/>
                <w:szCs w:val="18"/>
              </w:rPr>
              <w:t>8 902 919 43 18</w:t>
            </w:r>
          </w:p>
        </w:tc>
        <w:tc>
          <w:tcPr>
            <w:tcW w:w="1559"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лично  главой администрации</w:t>
            </w:r>
          </w:p>
        </w:tc>
        <w:tc>
          <w:tcPr>
            <w:tcW w:w="1276" w:type="dxa"/>
          </w:tcPr>
          <w:p w:rsidR="00AC3AB3" w:rsidRPr="00AC3AB3" w:rsidRDefault="00AC3AB3" w:rsidP="00AC3AB3">
            <w:pPr>
              <w:pStyle w:val="a7"/>
              <w:ind w:firstLine="0"/>
              <w:rPr>
                <w:sz w:val="18"/>
                <w:szCs w:val="18"/>
              </w:rPr>
            </w:pPr>
          </w:p>
        </w:tc>
      </w:tr>
      <w:tr w:rsidR="00AC3AB3" w:rsidRPr="00AC3AB3" w:rsidTr="00AC3AB3">
        <w:trPr>
          <w:trHeight w:val="644"/>
        </w:trPr>
        <w:tc>
          <w:tcPr>
            <w:tcW w:w="2552" w:type="dxa"/>
          </w:tcPr>
          <w:p w:rsidR="00AC3AB3" w:rsidRPr="00AC3AB3" w:rsidRDefault="00AC3AB3" w:rsidP="00AC3AB3">
            <w:pPr>
              <w:pStyle w:val="a7"/>
              <w:ind w:right="-71" w:firstLine="0"/>
              <w:rPr>
                <w:sz w:val="18"/>
                <w:szCs w:val="18"/>
              </w:rPr>
            </w:pPr>
          </w:p>
          <w:p w:rsidR="00AC3AB3" w:rsidRPr="00AC3AB3" w:rsidRDefault="00AC3AB3" w:rsidP="00AC3AB3">
            <w:pPr>
              <w:pStyle w:val="a7"/>
              <w:ind w:right="-71" w:firstLine="0"/>
              <w:rPr>
                <w:sz w:val="18"/>
                <w:szCs w:val="18"/>
              </w:rPr>
            </w:pPr>
            <w:r w:rsidRPr="00AC3AB3">
              <w:rPr>
                <w:sz w:val="18"/>
                <w:szCs w:val="18"/>
              </w:rPr>
              <w:t>Зам. Главы администрации</w:t>
            </w:r>
          </w:p>
          <w:p w:rsidR="00AC3AB3" w:rsidRPr="00AC3AB3" w:rsidRDefault="00AC3AB3" w:rsidP="00AC3AB3">
            <w:pPr>
              <w:pStyle w:val="a7"/>
              <w:ind w:right="-71"/>
              <w:rPr>
                <w:sz w:val="18"/>
                <w:szCs w:val="18"/>
              </w:rPr>
            </w:pPr>
          </w:p>
        </w:tc>
        <w:tc>
          <w:tcPr>
            <w:tcW w:w="1560" w:type="dxa"/>
          </w:tcPr>
          <w:p w:rsidR="00AC3AB3" w:rsidRPr="00AC3AB3" w:rsidRDefault="00AC3AB3" w:rsidP="00AC3AB3">
            <w:pPr>
              <w:pStyle w:val="a7"/>
              <w:ind w:firstLine="0"/>
              <w:rPr>
                <w:sz w:val="18"/>
                <w:szCs w:val="18"/>
              </w:rPr>
            </w:pPr>
            <w:r w:rsidRPr="00AC3AB3">
              <w:rPr>
                <w:sz w:val="18"/>
                <w:szCs w:val="18"/>
              </w:rPr>
              <w:t>Тамар</w:t>
            </w:r>
          </w:p>
          <w:p w:rsidR="00AC3AB3" w:rsidRPr="00AC3AB3" w:rsidRDefault="00AC3AB3" w:rsidP="00AC3AB3">
            <w:pPr>
              <w:pStyle w:val="a7"/>
              <w:ind w:firstLine="0"/>
              <w:rPr>
                <w:sz w:val="18"/>
                <w:szCs w:val="18"/>
              </w:rPr>
            </w:pPr>
            <w:r w:rsidRPr="00AC3AB3">
              <w:rPr>
                <w:sz w:val="18"/>
                <w:szCs w:val="18"/>
              </w:rPr>
              <w:t>Надежда</w:t>
            </w:r>
          </w:p>
          <w:p w:rsidR="00AC3AB3" w:rsidRPr="00AC3AB3" w:rsidRDefault="00AC3AB3" w:rsidP="00AC3AB3">
            <w:pPr>
              <w:pStyle w:val="a7"/>
              <w:ind w:firstLine="0"/>
              <w:rPr>
                <w:sz w:val="18"/>
                <w:szCs w:val="18"/>
              </w:rPr>
            </w:pPr>
            <w:r w:rsidRPr="00AC3AB3">
              <w:rPr>
                <w:sz w:val="18"/>
                <w:szCs w:val="18"/>
              </w:rPr>
              <w:t>Николаевна</w:t>
            </w:r>
          </w:p>
        </w:tc>
        <w:tc>
          <w:tcPr>
            <w:tcW w:w="1984"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д</w:t>
            </w:r>
            <w:proofErr w:type="gramStart"/>
            <w:r w:rsidRPr="00AC3AB3">
              <w:rPr>
                <w:sz w:val="18"/>
                <w:szCs w:val="18"/>
              </w:rPr>
              <w:t>.Н</w:t>
            </w:r>
            <w:proofErr w:type="gramEnd"/>
            <w:r w:rsidRPr="00AC3AB3">
              <w:rPr>
                <w:sz w:val="18"/>
                <w:szCs w:val="18"/>
              </w:rPr>
              <w:t>овопокровка ул.Береговая</w:t>
            </w:r>
          </w:p>
          <w:p w:rsidR="00AC3AB3" w:rsidRPr="00AC3AB3" w:rsidRDefault="00AC3AB3" w:rsidP="00AC3AB3">
            <w:pPr>
              <w:pStyle w:val="a7"/>
              <w:ind w:firstLine="0"/>
              <w:rPr>
                <w:sz w:val="18"/>
                <w:szCs w:val="18"/>
              </w:rPr>
            </w:pPr>
            <w:r w:rsidRPr="00AC3AB3">
              <w:rPr>
                <w:sz w:val="18"/>
                <w:szCs w:val="18"/>
              </w:rPr>
              <w:t>д. 20</w:t>
            </w:r>
          </w:p>
        </w:tc>
        <w:tc>
          <w:tcPr>
            <w:tcW w:w="1560"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sz w:val="18"/>
                <w:szCs w:val="18"/>
              </w:rPr>
            </w:pPr>
            <w:r w:rsidRPr="00AC3AB3">
              <w:rPr>
                <w:sz w:val="18"/>
                <w:szCs w:val="18"/>
              </w:rPr>
              <w:t>8 952 749 58 48</w:t>
            </w:r>
          </w:p>
        </w:tc>
        <w:tc>
          <w:tcPr>
            <w:tcW w:w="1559" w:type="dxa"/>
          </w:tcPr>
          <w:p w:rsidR="00AC3AB3" w:rsidRPr="00AC3AB3" w:rsidRDefault="00AC3AB3" w:rsidP="00AC3AB3">
            <w:pPr>
              <w:pStyle w:val="a7"/>
              <w:ind w:firstLine="0"/>
              <w:rPr>
                <w:sz w:val="18"/>
                <w:szCs w:val="18"/>
              </w:rPr>
            </w:pPr>
            <w:r w:rsidRPr="00AC3AB3">
              <w:rPr>
                <w:sz w:val="18"/>
                <w:szCs w:val="18"/>
              </w:rPr>
              <w:t>по телефону начальником ВУС</w:t>
            </w:r>
          </w:p>
        </w:tc>
        <w:tc>
          <w:tcPr>
            <w:tcW w:w="1276" w:type="dxa"/>
          </w:tcPr>
          <w:p w:rsidR="00AC3AB3" w:rsidRPr="00AC3AB3" w:rsidRDefault="00AC3AB3" w:rsidP="00AC3AB3">
            <w:pPr>
              <w:pStyle w:val="a7"/>
              <w:ind w:firstLine="0"/>
              <w:rPr>
                <w:sz w:val="18"/>
                <w:szCs w:val="18"/>
              </w:rPr>
            </w:pPr>
          </w:p>
        </w:tc>
      </w:tr>
    </w:tbl>
    <w:p w:rsidR="00AC3AB3" w:rsidRPr="00AC3AB3" w:rsidRDefault="00AC3AB3" w:rsidP="00537F69">
      <w:pPr>
        <w:pStyle w:val="a7"/>
        <w:ind w:firstLine="0"/>
        <w:jc w:val="center"/>
        <w:rPr>
          <w:sz w:val="18"/>
          <w:szCs w:val="18"/>
        </w:rPr>
      </w:pPr>
    </w:p>
    <w:p w:rsidR="00AC3AB3" w:rsidRPr="00AC3AB3" w:rsidRDefault="00AC3AB3" w:rsidP="00537F69">
      <w:pPr>
        <w:pStyle w:val="a7"/>
        <w:ind w:firstLine="0"/>
        <w:jc w:val="center"/>
        <w:rPr>
          <w:sz w:val="18"/>
          <w:szCs w:val="18"/>
        </w:rPr>
      </w:pPr>
      <w:r w:rsidRPr="00AC3AB3">
        <w:rPr>
          <w:sz w:val="18"/>
          <w:szCs w:val="18"/>
        </w:rPr>
        <w:t xml:space="preserve">Н А </w:t>
      </w:r>
      <w:proofErr w:type="gramStart"/>
      <w:r w:rsidRPr="00AC3AB3">
        <w:rPr>
          <w:sz w:val="18"/>
          <w:szCs w:val="18"/>
        </w:rPr>
        <w:t>Р</w:t>
      </w:r>
      <w:proofErr w:type="gramEnd"/>
      <w:r w:rsidRPr="00AC3AB3">
        <w:rPr>
          <w:sz w:val="18"/>
          <w:szCs w:val="18"/>
        </w:rPr>
        <w:t xml:space="preserve"> О Ч Н Ы Е</w:t>
      </w:r>
    </w:p>
    <w:p w:rsidR="00AC3AB3" w:rsidRPr="00AC3AB3" w:rsidRDefault="00AC3AB3" w:rsidP="00537F69">
      <w:pPr>
        <w:pStyle w:val="a7"/>
        <w:ind w:firstLine="0"/>
        <w:jc w:val="center"/>
        <w:rPr>
          <w:sz w:val="18"/>
          <w:szCs w:val="18"/>
        </w:rPr>
      </w:pPr>
      <w:r w:rsidRPr="00AC3AB3">
        <w:rPr>
          <w:sz w:val="18"/>
          <w:szCs w:val="18"/>
        </w:rPr>
        <w:t>для доставки повесток  в отдаленные   населенные пункты и  участки работ.</w:t>
      </w:r>
    </w:p>
    <w:p w:rsidR="00AC3AB3" w:rsidRPr="00AC3AB3" w:rsidRDefault="00AC3AB3" w:rsidP="00AC3AB3">
      <w:pPr>
        <w:pStyle w:val="a7"/>
        <w:ind w:firstLine="0"/>
        <w:rPr>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701"/>
        <w:gridCol w:w="1985"/>
        <w:gridCol w:w="1421"/>
        <w:gridCol w:w="1512"/>
        <w:gridCol w:w="1886"/>
      </w:tblGrid>
      <w:tr w:rsidR="00AC3AB3" w:rsidRPr="00AC3AB3" w:rsidTr="00AC3AB3">
        <w:trPr>
          <w:trHeight w:val="626"/>
        </w:trPr>
        <w:tc>
          <w:tcPr>
            <w:tcW w:w="1986" w:type="dxa"/>
          </w:tcPr>
          <w:p w:rsidR="00AC3AB3" w:rsidRPr="00AC3AB3" w:rsidRDefault="00AC3AB3" w:rsidP="00AC3AB3">
            <w:pPr>
              <w:pStyle w:val="a7"/>
              <w:ind w:firstLine="34"/>
              <w:rPr>
                <w:sz w:val="18"/>
                <w:szCs w:val="18"/>
              </w:rPr>
            </w:pPr>
            <w:r w:rsidRPr="00AC3AB3">
              <w:rPr>
                <w:sz w:val="18"/>
                <w:szCs w:val="18"/>
              </w:rPr>
              <w:t>Должность, место работы</w:t>
            </w:r>
          </w:p>
        </w:tc>
        <w:tc>
          <w:tcPr>
            <w:tcW w:w="1701" w:type="dxa"/>
          </w:tcPr>
          <w:p w:rsidR="00AC3AB3" w:rsidRPr="00AC3AB3" w:rsidRDefault="00AC3AB3" w:rsidP="00AC3AB3">
            <w:pPr>
              <w:pStyle w:val="a7"/>
              <w:ind w:firstLine="0"/>
              <w:rPr>
                <w:sz w:val="18"/>
                <w:szCs w:val="18"/>
              </w:rPr>
            </w:pPr>
            <w:r w:rsidRPr="00AC3AB3">
              <w:rPr>
                <w:sz w:val="18"/>
                <w:szCs w:val="18"/>
              </w:rPr>
              <w:t>Фамилия, имя, отчество</w:t>
            </w:r>
          </w:p>
        </w:tc>
        <w:tc>
          <w:tcPr>
            <w:tcW w:w="1985" w:type="dxa"/>
          </w:tcPr>
          <w:p w:rsidR="00AC3AB3" w:rsidRPr="00AC3AB3" w:rsidRDefault="00AC3AB3" w:rsidP="00AC3AB3">
            <w:pPr>
              <w:pStyle w:val="a7"/>
              <w:ind w:firstLine="0"/>
              <w:rPr>
                <w:sz w:val="18"/>
                <w:szCs w:val="18"/>
              </w:rPr>
            </w:pPr>
            <w:r w:rsidRPr="00AC3AB3">
              <w:rPr>
                <w:sz w:val="18"/>
                <w:szCs w:val="18"/>
              </w:rPr>
              <w:t>Адрес места жительства</w:t>
            </w:r>
          </w:p>
        </w:tc>
        <w:tc>
          <w:tcPr>
            <w:tcW w:w="1421" w:type="dxa"/>
          </w:tcPr>
          <w:p w:rsidR="00AC3AB3" w:rsidRPr="00AC3AB3" w:rsidRDefault="00AC3AB3" w:rsidP="00AC3AB3">
            <w:pPr>
              <w:pStyle w:val="a7"/>
              <w:ind w:firstLine="0"/>
              <w:rPr>
                <w:sz w:val="18"/>
                <w:szCs w:val="18"/>
              </w:rPr>
            </w:pPr>
            <w:r w:rsidRPr="00AC3AB3">
              <w:rPr>
                <w:sz w:val="18"/>
                <w:szCs w:val="18"/>
              </w:rPr>
              <w:t>Телефоны: служебный домашний</w:t>
            </w:r>
          </w:p>
        </w:tc>
        <w:tc>
          <w:tcPr>
            <w:tcW w:w="1512" w:type="dxa"/>
          </w:tcPr>
          <w:p w:rsidR="00AC3AB3" w:rsidRPr="00AC3AB3" w:rsidRDefault="00AC3AB3" w:rsidP="00AC3AB3">
            <w:pPr>
              <w:pStyle w:val="a7"/>
              <w:ind w:firstLine="0"/>
              <w:rPr>
                <w:sz w:val="18"/>
                <w:szCs w:val="18"/>
              </w:rPr>
            </w:pPr>
            <w:r w:rsidRPr="00AC3AB3">
              <w:rPr>
                <w:sz w:val="18"/>
                <w:szCs w:val="18"/>
              </w:rPr>
              <w:t>Порядок оповещения</w:t>
            </w:r>
          </w:p>
        </w:tc>
        <w:tc>
          <w:tcPr>
            <w:tcW w:w="1886" w:type="dxa"/>
          </w:tcPr>
          <w:p w:rsidR="00AC3AB3" w:rsidRPr="00AC3AB3" w:rsidRDefault="00AC3AB3" w:rsidP="00AC3AB3">
            <w:pPr>
              <w:pStyle w:val="a7"/>
              <w:ind w:firstLine="0"/>
              <w:rPr>
                <w:sz w:val="18"/>
                <w:szCs w:val="18"/>
              </w:rPr>
            </w:pPr>
            <w:r w:rsidRPr="00AC3AB3">
              <w:rPr>
                <w:sz w:val="18"/>
                <w:szCs w:val="18"/>
              </w:rPr>
              <w:t>Отметка о времени явки в сельсовет по вызову</w:t>
            </w:r>
          </w:p>
        </w:tc>
      </w:tr>
      <w:tr w:rsidR="00AC3AB3" w:rsidRPr="00AC3AB3" w:rsidTr="00AC3AB3">
        <w:tc>
          <w:tcPr>
            <w:tcW w:w="1986" w:type="dxa"/>
            <w:tcBorders>
              <w:bottom w:val="single" w:sz="4" w:space="0" w:color="auto"/>
            </w:tcBorders>
          </w:tcPr>
          <w:p w:rsidR="00AC3AB3" w:rsidRPr="00AC3AB3" w:rsidRDefault="00AC3AB3" w:rsidP="00AC3AB3">
            <w:pPr>
              <w:pStyle w:val="a7"/>
              <w:ind w:right="-71" w:firstLine="34"/>
              <w:rPr>
                <w:sz w:val="18"/>
                <w:szCs w:val="18"/>
              </w:rPr>
            </w:pPr>
          </w:p>
          <w:p w:rsidR="00AC3AB3" w:rsidRPr="00AC3AB3" w:rsidRDefault="00AC3AB3" w:rsidP="00AC3AB3">
            <w:pPr>
              <w:pStyle w:val="a7"/>
              <w:ind w:right="-71" w:firstLine="34"/>
              <w:rPr>
                <w:sz w:val="18"/>
                <w:szCs w:val="18"/>
              </w:rPr>
            </w:pPr>
            <w:r w:rsidRPr="00AC3AB3">
              <w:rPr>
                <w:sz w:val="18"/>
                <w:szCs w:val="18"/>
              </w:rPr>
              <w:t>Уборщица</w:t>
            </w:r>
          </w:p>
          <w:p w:rsidR="00AC3AB3" w:rsidRPr="00AC3AB3" w:rsidRDefault="00AC3AB3" w:rsidP="00AC3AB3">
            <w:pPr>
              <w:pStyle w:val="a7"/>
              <w:ind w:right="-71" w:firstLine="34"/>
              <w:rPr>
                <w:sz w:val="18"/>
                <w:szCs w:val="18"/>
              </w:rPr>
            </w:pPr>
            <w:r w:rsidRPr="00AC3AB3">
              <w:rPr>
                <w:sz w:val="18"/>
                <w:szCs w:val="18"/>
              </w:rPr>
              <w:t>СДК Алексеевский</w:t>
            </w:r>
          </w:p>
        </w:tc>
        <w:tc>
          <w:tcPr>
            <w:tcW w:w="1701" w:type="dxa"/>
            <w:tcBorders>
              <w:bottom w:val="single" w:sz="4" w:space="0" w:color="auto"/>
            </w:tcBorders>
          </w:tcPr>
          <w:p w:rsidR="00AC3AB3" w:rsidRPr="00AC3AB3" w:rsidRDefault="00AC3AB3" w:rsidP="00AC3AB3">
            <w:pPr>
              <w:pStyle w:val="a7"/>
              <w:ind w:firstLine="0"/>
              <w:rPr>
                <w:sz w:val="18"/>
                <w:szCs w:val="18"/>
              </w:rPr>
            </w:pPr>
            <w:r w:rsidRPr="00AC3AB3">
              <w:rPr>
                <w:sz w:val="18"/>
                <w:szCs w:val="18"/>
              </w:rPr>
              <w:t>Попова</w:t>
            </w:r>
          </w:p>
          <w:p w:rsidR="00AC3AB3" w:rsidRPr="00AC3AB3" w:rsidRDefault="00AC3AB3" w:rsidP="00AC3AB3">
            <w:pPr>
              <w:pStyle w:val="a7"/>
              <w:ind w:firstLine="0"/>
              <w:rPr>
                <w:sz w:val="18"/>
                <w:szCs w:val="18"/>
              </w:rPr>
            </w:pPr>
            <w:r w:rsidRPr="00AC3AB3">
              <w:rPr>
                <w:sz w:val="18"/>
                <w:szCs w:val="18"/>
              </w:rPr>
              <w:t>Елена</w:t>
            </w:r>
          </w:p>
          <w:p w:rsidR="00AC3AB3" w:rsidRPr="00AC3AB3" w:rsidRDefault="00AC3AB3" w:rsidP="00AC3AB3">
            <w:pPr>
              <w:pStyle w:val="a7"/>
              <w:ind w:firstLine="0"/>
              <w:rPr>
                <w:sz w:val="18"/>
                <w:szCs w:val="18"/>
              </w:rPr>
            </w:pPr>
            <w:r w:rsidRPr="00AC3AB3">
              <w:rPr>
                <w:sz w:val="18"/>
                <w:szCs w:val="18"/>
              </w:rPr>
              <w:t>Сергеевна</w:t>
            </w:r>
          </w:p>
        </w:tc>
        <w:tc>
          <w:tcPr>
            <w:tcW w:w="1985" w:type="dxa"/>
            <w:tcBorders>
              <w:bottom w:val="single" w:sz="4" w:space="0" w:color="auto"/>
            </w:tcBorders>
          </w:tcPr>
          <w:p w:rsidR="00AC3AB3" w:rsidRPr="00AC3AB3" w:rsidRDefault="00AC3AB3" w:rsidP="00AC3AB3">
            <w:pPr>
              <w:pStyle w:val="a7"/>
              <w:ind w:firstLine="0"/>
              <w:rPr>
                <w:sz w:val="18"/>
                <w:szCs w:val="18"/>
              </w:rPr>
            </w:pPr>
            <w:r w:rsidRPr="00AC3AB3">
              <w:rPr>
                <w:sz w:val="18"/>
                <w:szCs w:val="18"/>
              </w:rPr>
              <w:t>с</w:t>
            </w:r>
            <w:proofErr w:type="gramStart"/>
            <w:r w:rsidRPr="00AC3AB3">
              <w:rPr>
                <w:sz w:val="18"/>
                <w:szCs w:val="18"/>
              </w:rPr>
              <w:t>.А</w:t>
            </w:r>
            <w:proofErr w:type="gramEnd"/>
            <w:r w:rsidRPr="00AC3AB3">
              <w:rPr>
                <w:sz w:val="18"/>
                <w:szCs w:val="18"/>
              </w:rPr>
              <w:t>лексеевка Советская  д.43</w:t>
            </w:r>
          </w:p>
          <w:p w:rsidR="00AC3AB3" w:rsidRPr="00AC3AB3" w:rsidRDefault="00AC3AB3" w:rsidP="00AC3AB3">
            <w:pPr>
              <w:pStyle w:val="a7"/>
              <w:ind w:firstLine="0"/>
              <w:rPr>
                <w:sz w:val="18"/>
                <w:szCs w:val="18"/>
              </w:rPr>
            </w:pPr>
          </w:p>
        </w:tc>
        <w:tc>
          <w:tcPr>
            <w:tcW w:w="1421" w:type="dxa"/>
            <w:tcBorders>
              <w:bottom w:val="single" w:sz="4" w:space="0" w:color="auto"/>
            </w:tcBorders>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78-2-96</w:t>
            </w:r>
          </w:p>
          <w:p w:rsidR="00AC3AB3" w:rsidRPr="00AC3AB3" w:rsidRDefault="00AC3AB3" w:rsidP="00AC3AB3">
            <w:pPr>
              <w:pStyle w:val="a7"/>
              <w:ind w:firstLine="0"/>
              <w:rPr>
                <w:sz w:val="18"/>
                <w:szCs w:val="18"/>
              </w:rPr>
            </w:pPr>
          </w:p>
        </w:tc>
        <w:tc>
          <w:tcPr>
            <w:tcW w:w="1512" w:type="dxa"/>
            <w:tcBorders>
              <w:bottom w:val="single" w:sz="4" w:space="0" w:color="auto"/>
            </w:tcBorders>
          </w:tcPr>
          <w:p w:rsidR="00AC3AB3" w:rsidRPr="00AC3AB3" w:rsidRDefault="00AC3AB3" w:rsidP="00AC3AB3">
            <w:pPr>
              <w:pStyle w:val="a7"/>
              <w:ind w:right="-199" w:firstLine="0"/>
              <w:rPr>
                <w:sz w:val="18"/>
                <w:szCs w:val="18"/>
              </w:rPr>
            </w:pPr>
            <w:r w:rsidRPr="00AC3AB3">
              <w:rPr>
                <w:sz w:val="18"/>
                <w:szCs w:val="18"/>
              </w:rPr>
              <w:t>по телефону начальником ВУС</w:t>
            </w:r>
          </w:p>
        </w:tc>
        <w:tc>
          <w:tcPr>
            <w:tcW w:w="1886" w:type="dxa"/>
            <w:tcBorders>
              <w:bottom w:val="single" w:sz="4" w:space="0" w:color="auto"/>
            </w:tcBorders>
          </w:tcPr>
          <w:p w:rsidR="00AC3AB3" w:rsidRPr="00AC3AB3" w:rsidRDefault="00AC3AB3" w:rsidP="00AC3AB3">
            <w:pPr>
              <w:pStyle w:val="a7"/>
              <w:ind w:firstLine="0"/>
              <w:rPr>
                <w:sz w:val="18"/>
                <w:szCs w:val="18"/>
              </w:rPr>
            </w:pPr>
          </w:p>
        </w:tc>
      </w:tr>
    </w:tbl>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proofErr w:type="gramStart"/>
      <w:r w:rsidRPr="00AC3AB3">
        <w:rPr>
          <w:sz w:val="18"/>
          <w:szCs w:val="18"/>
        </w:rPr>
        <w:t>П</w:t>
      </w:r>
      <w:proofErr w:type="gramEnd"/>
      <w:r w:rsidRPr="00AC3AB3">
        <w:rPr>
          <w:sz w:val="18"/>
          <w:szCs w:val="18"/>
        </w:rPr>
        <w:t xml:space="preserve"> О С Ы Л Ь Н Ы Е</w:t>
      </w:r>
    </w:p>
    <w:p w:rsidR="00AC3AB3" w:rsidRPr="00AC3AB3" w:rsidRDefault="00AC3AB3" w:rsidP="00AC3AB3">
      <w:pPr>
        <w:pStyle w:val="a7"/>
        <w:ind w:firstLine="0"/>
        <w:rPr>
          <w:sz w:val="18"/>
          <w:szCs w:val="18"/>
        </w:rPr>
      </w:pPr>
      <w:r w:rsidRPr="00AC3AB3">
        <w:rPr>
          <w:sz w:val="18"/>
          <w:szCs w:val="18"/>
        </w:rPr>
        <w:t>для оповещения военнообязанных.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701"/>
        <w:gridCol w:w="1985"/>
        <w:gridCol w:w="1700"/>
        <w:gridCol w:w="1512"/>
        <w:gridCol w:w="1607"/>
      </w:tblGrid>
      <w:tr w:rsidR="00AC3AB3" w:rsidRPr="00AC3AB3" w:rsidTr="00AC3AB3">
        <w:tc>
          <w:tcPr>
            <w:tcW w:w="1986" w:type="dxa"/>
          </w:tcPr>
          <w:p w:rsidR="00AC3AB3" w:rsidRPr="00AC3AB3" w:rsidRDefault="00AC3AB3" w:rsidP="00AC3AB3">
            <w:pPr>
              <w:pStyle w:val="a7"/>
              <w:ind w:firstLine="0"/>
              <w:rPr>
                <w:sz w:val="18"/>
                <w:szCs w:val="18"/>
              </w:rPr>
            </w:pPr>
            <w:r w:rsidRPr="00AC3AB3">
              <w:rPr>
                <w:sz w:val="18"/>
                <w:szCs w:val="18"/>
              </w:rPr>
              <w:lastRenderedPageBreak/>
              <w:t>Должность, место работы</w:t>
            </w:r>
          </w:p>
        </w:tc>
        <w:tc>
          <w:tcPr>
            <w:tcW w:w="1701" w:type="dxa"/>
          </w:tcPr>
          <w:p w:rsidR="00AC3AB3" w:rsidRPr="00AC3AB3" w:rsidRDefault="00AC3AB3" w:rsidP="00AC3AB3">
            <w:pPr>
              <w:pStyle w:val="a7"/>
              <w:ind w:firstLine="0"/>
              <w:rPr>
                <w:sz w:val="18"/>
                <w:szCs w:val="18"/>
              </w:rPr>
            </w:pPr>
            <w:r w:rsidRPr="00AC3AB3">
              <w:rPr>
                <w:sz w:val="18"/>
                <w:szCs w:val="18"/>
              </w:rPr>
              <w:t>Фамилия, имя, отчество</w:t>
            </w:r>
          </w:p>
        </w:tc>
        <w:tc>
          <w:tcPr>
            <w:tcW w:w="1985" w:type="dxa"/>
          </w:tcPr>
          <w:p w:rsidR="00AC3AB3" w:rsidRPr="00AC3AB3" w:rsidRDefault="00AC3AB3" w:rsidP="00AC3AB3">
            <w:pPr>
              <w:pStyle w:val="a7"/>
              <w:ind w:firstLine="0"/>
              <w:rPr>
                <w:sz w:val="18"/>
                <w:szCs w:val="18"/>
              </w:rPr>
            </w:pPr>
            <w:r w:rsidRPr="00AC3AB3">
              <w:rPr>
                <w:sz w:val="18"/>
                <w:szCs w:val="18"/>
              </w:rPr>
              <w:t>Адрес места жительства</w:t>
            </w:r>
          </w:p>
        </w:tc>
        <w:tc>
          <w:tcPr>
            <w:tcW w:w="1700" w:type="dxa"/>
          </w:tcPr>
          <w:p w:rsidR="00AC3AB3" w:rsidRPr="00AC3AB3" w:rsidRDefault="00AC3AB3" w:rsidP="00AC3AB3">
            <w:pPr>
              <w:pStyle w:val="a7"/>
              <w:ind w:firstLine="0"/>
              <w:rPr>
                <w:sz w:val="18"/>
                <w:szCs w:val="18"/>
              </w:rPr>
            </w:pPr>
            <w:r w:rsidRPr="00AC3AB3">
              <w:rPr>
                <w:sz w:val="18"/>
                <w:szCs w:val="18"/>
              </w:rPr>
              <w:t>Телефоны: служебный домашний</w:t>
            </w:r>
          </w:p>
        </w:tc>
        <w:tc>
          <w:tcPr>
            <w:tcW w:w="1512" w:type="dxa"/>
          </w:tcPr>
          <w:p w:rsidR="00AC3AB3" w:rsidRPr="00AC3AB3" w:rsidRDefault="00AC3AB3" w:rsidP="00AC3AB3">
            <w:pPr>
              <w:pStyle w:val="a7"/>
              <w:ind w:firstLine="0"/>
              <w:rPr>
                <w:sz w:val="18"/>
                <w:szCs w:val="18"/>
              </w:rPr>
            </w:pPr>
            <w:r w:rsidRPr="00AC3AB3">
              <w:rPr>
                <w:sz w:val="18"/>
                <w:szCs w:val="18"/>
              </w:rPr>
              <w:t>Порядок оповещения</w:t>
            </w:r>
          </w:p>
        </w:tc>
        <w:tc>
          <w:tcPr>
            <w:tcW w:w="1607" w:type="dxa"/>
          </w:tcPr>
          <w:p w:rsidR="00AC3AB3" w:rsidRPr="00AC3AB3" w:rsidRDefault="00AC3AB3" w:rsidP="00AC3AB3">
            <w:pPr>
              <w:pStyle w:val="a7"/>
              <w:ind w:firstLine="0"/>
              <w:rPr>
                <w:sz w:val="18"/>
                <w:szCs w:val="18"/>
              </w:rPr>
            </w:pPr>
            <w:r w:rsidRPr="00AC3AB3">
              <w:rPr>
                <w:sz w:val="18"/>
                <w:szCs w:val="18"/>
              </w:rPr>
              <w:t>Отметка о времени явки в сельсовет по вызову</w:t>
            </w:r>
          </w:p>
        </w:tc>
      </w:tr>
      <w:tr w:rsidR="00AC3AB3" w:rsidRPr="00AC3AB3" w:rsidTr="00AC3AB3">
        <w:trPr>
          <w:trHeight w:val="690"/>
        </w:trPr>
        <w:tc>
          <w:tcPr>
            <w:tcW w:w="1986" w:type="dxa"/>
          </w:tcPr>
          <w:p w:rsidR="00AC3AB3" w:rsidRPr="00AC3AB3" w:rsidRDefault="00AC3AB3" w:rsidP="00AC3AB3">
            <w:pPr>
              <w:pStyle w:val="a7"/>
              <w:ind w:right="-71" w:firstLine="0"/>
              <w:rPr>
                <w:sz w:val="18"/>
                <w:szCs w:val="18"/>
              </w:rPr>
            </w:pPr>
            <w:r w:rsidRPr="00AC3AB3">
              <w:rPr>
                <w:sz w:val="18"/>
                <w:szCs w:val="18"/>
              </w:rPr>
              <w:t>Уборщица администрации</w:t>
            </w:r>
          </w:p>
        </w:tc>
        <w:tc>
          <w:tcPr>
            <w:tcW w:w="1701" w:type="dxa"/>
          </w:tcPr>
          <w:p w:rsidR="00AC3AB3" w:rsidRPr="00AC3AB3" w:rsidRDefault="00AC3AB3" w:rsidP="00AC3AB3">
            <w:pPr>
              <w:pStyle w:val="a7"/>
              <w:ind w:firstLine="0"/>
              <w:rPr>
                <w:sz w:val="18"/>
                <w:szCs w:val="18"/>
              </w:rPr>
            </w:pPr>
            <w:r w:rsidRPr="00AC3AB3">
              <w:rPr>
                <w:sz w:val="18"/>
                <w:szCs w:val="18"/>
              </w:rPr>
              <w:t>Сметанина Ольга Васильевна</w:t>
            </w:r>
          </w:p>
        </w:tc>
        <w:tc>
          <w:tcPr>
            <w:tcW w:w="1985" w:type="dxa"/>
          </w:tcPr>
          <w:p w:rsidR="00AC3AB3" w:rsidRPr="00AC3AB3" w:rsidRDefault="00AC3AB3" w:rsidP="00AC3AB3">
            <w:pPr>
              <w:pStyle w:val="a7"/>
              <w:ind w:right="-93" w:firstLine="0"/>
              <w:rPr>
                <w:sz w:val="18"/>
                <w:szCs w:val="18"/>
              </w:rPr>
            </w:pPr>
            <w:r w:rsidRPr="00AC3AB3">
              <w:rPr>
                <w:sz w:val="18"/>
                <w:szCs w:val="18"/>
              </w:rPr>
              <w:t>с</w:t>
            </w:r>
            <w:proofErr w:type="gramStart"/>
            <w:r w:rsidRPr="00AC3AB3">
              <w:rPr>
                <w:sz w:val="18"/>
                <w:szCs w:val="18"/>
              </w:rPr>
              <w:t>.А</w:t>
            </w:r>
            <w:proofErr w:type="gramEnd"/>
            <w:r w:rsidRPr="00AC3AB3">
              <w:rPr>
                <w:sz w:val="18"/>
                <w:szCs w:val="18"/>
              </w:rPr>
              <w:t>лексеевка Советская  д.9 кв.1</w:t>
            </w:r>
          </w:p>
        </w:tc>
        <w:tc>
          <w:tcPr>
            <w:tcW w:w="1700" w:type="dxa"/>
          </w:tcPr>
          <w:p w:rsidR="00AC3AB3" w:rsidRPr="00AC3AB3" w:rsidRDefault="00AC3AB3" w:rsidP="00AC3AB3">
            <w:pPr>
              <w:pStyle w:val="a7"/>
              <w:ind w:firstLine="0"/>
              <w:rPr>
                <w:sz w:val="18"/>
                <w:szCs w:val="18"/>
              </w:rPr>
            </w:pPr>
            <w:r w:rsidRPr="00AC3AB3">
              <w:rPr>
                <w:sz w:val="18"/>
                <w:szCs w:val="18"/>
              </w:rPr>
              <w:t>78-3-27</w:t>
            </w:r>
          </w:p>
          <w:p w:rsidR="00AC3AB3" w:rsidRPr="00AC3AB3" w:rsidRDefault="00AC3AB3" w:rsidP="00AC3AB3">
            <w:pPr>
              <w:pStyle w:val="a7"/>
              <w:ind w:firstLine="0"/>
              <w:rPr>
                <w:sz w:val="18"/>
                <w:szCs w:val="18"/>
              </w:rPr>
            </w:pPr>
            <w:r w:rsidRPr="00AC3AB3">
              <w:rPr>
                <w:sz w:val="18"/>
                <w:szCs w:val="18"/>
              </w:rPr>
              <w:t>8 950 30 49 178</w:t>
            </w:r>
          </w:p>
        </w:tc>
        <w:tc>
          <w:tcPr>
            <w:tcW w:w="1512" w:type="dxa"/>
          </w:tcPr>
          <w:p w:rsidR="00AC3AB3" w:rsidRPr="00AC3AB3" w:rsidRDefault="00AC3AB3" w:rsidP="00AC3AB3">
            <w:pPr>
              <w:pStyle w:val="a7"/>
              <w:ind w:right="-199" w:firstLine="0"/>
              <w:rPr>
                <w:sz w:val="18"/>
                <w:szCs w:val="18"/>
              </w:rPr>
            </w:pPr>
            <w:r w:rsidRPr="00AC3AB3">
              <w:rPr>
                <w:sz w:val="18"/>
                <w:szCs w:val="18"/>
              </w:rPr>
              <w:t>нарочным администрации</w:t>
            </w:r>
          </w:p>
        </w:tc>
        <w:tc>
          <w:tcPr>
            <w:tcW w:w="1607" w:type="dxa"/>
          </w:tcPr>
          <w:p w:rsidR="00AC3AB3" w:rsidRPr="00AC3AB3" w:rsidRDefault="00AC3AB3" w:rsidP="00AC3AB3">
            <w:pPr>
              <w:pStyle w:val="a7"/>
              <w:ind w:firstLine="0"/>
              <w:rPr>
                <w:sz w:val="18"/>
                <w:szCs w:val="18"/>
              </w:rPr>
            </w:pPr>
          </w:p>
        </w:tc>
      </w:tr>
    </w:tbl>
    <w:p w:rsidR="00AC3AB3" w:rsidRPr="00AC3AB3" w:rsidRDefault="00AC3AB3" w:rsidP="00AC3AB3">
      <w:pPr>
        <w:pStyle w:val="a7"/>
        <w:ind w:firstLine="0"/>
        <w:rPr>
          <w:sz w:val="18"/>
          <w:szCs w:val="18"/>
        </w:rPr>
      </w:pPr>
    </w:p>
    <w:p w:rsidR="00AC3AB3" w:rsidRPr="00AC3AB3" w:rsidRDefault="00AC3AB3" w:rsidP="00BB375F">
      <w:pPr>
        <w:pStyle w:val="a7"/>
        <w:ind w:firstLine="0"/>
        <w:jc w:val="center"/>
        <w:rPr>
          <w:sz w:val="18"/>
          <w:szCs w:val="18"/>
        </w:rPr>
      </w:pPr>
      <w:r w:rsidRPr="00AC3AB3">
        <w:rPr>
          <w:sz w:val="18"/>
          <w:szCs w:val="18"/>
        </w:rPr>
        <w:t>АППАРАТ</w:t>
      </w:r>
    </w:p>
    <w:p w:rsidR="00AC3AB3" w:rsidRPr="00AC3AB3" w:rsidRDefault="00AC3AB3" w:rsidP="00BB375F">
      <w:pPr>
        <w:pStyle w:val="a7"/>
        <w:ind w:firstLine="0"/>
        <w:jc w:val="center"/>
        <w:rPr>
          <w:sz w:val="18"/>
          <w:szCs w:val="18"/>
        </w:rPr>
      </w:pPr>
      <w:r w:rsidRPr="00AC3AB3">
        <w:rPr>
          <w:sz w:val="18"/>
          <w:szCs w:val="18"/>
        </w:rPr>
        <w:t>пункта сбора Алексеевского сельсовета</w:t>
      </w:r>
    </w:p>
    <w:p w:rsidR="00AC3AB3" w:rsidRPr="00AC3AB3" w:rsidRDefault="00AC3AB3" w:rsidP="00AC3AB3">
      <w:pPr>
        <w:pStyle w:val="a7"/>
        <w:ind w:firstLine="0"/>
        <w:rPr>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64"/>
        <w:gridCol w:w="1880"/>
        <w:gridCol w:w="1701"/>
        <w:gridCol w:w="1700"/>
        <w:gridCol w:w="1277"/>
      </w:tblGrid>
      <w:tr w:rsidR="00AC3AB3" w:rsidRPr="00AC3AB3" w:rsidTr="00BB375F">
        <w:tc>
          <w:tcPr>
            <w:tcW w:w="2127" w:type="dxa"/>
          </w:tcPr>
          <w:p w:rsidR="00AC3AB3" w:rsidRPr="00AC3AB3" w:rsidRDefault="00AC3AB3" w:rsidP="00AC3AB3">
            <w:pPr>
              <w:pStyle w:val="a7"/>
              <w:ind w:firstLine="34"/>
              <w:rPr>
                <w:sz w:val="18"/>
                <w:szCs w:val="18"/>
              </w:rPr>
            </w:pPr>
            <w:r w:rsidRPr="00AC3AB3">
              <w:rPr>
                <w:sz w:val="18"/>
                <w:szCs w:val="18"/>
              </w:rPr>
              <w:t>Должность, место работы</w:t>
            </w:r>
          </w:p>
        </w:tc>
        <w:tc>
          <w:tcPr>
            <w:tcW w:w="1664" w:type="dxa"/>
          </w:tcPr>
          <w:p w:rsidR="00AC3AB3" w:rsidRPr="00AC3AB3" w:rsidRDefault="00AC3AB3" w:rsidP="00AC3AB3">
            <w:pPr>
              <w:pStyle w:val="a7"/>
              <w:ind w:firstLine="0"/>
              <w:rPr>
                <w:sz w:val="18"/>
                <w:szCs w:val="18"/>
              </w:rPr>
            </w:pPr>
            <w:r w:rsidRPr="00AC3AB3">
              <w:rPr>
                <w:sz w:val="18"/>
                <w:szCs w:val="18"/>
              </w:rPr>
              <w:t>Фамилия, имя, отчество</w:t>
            </w:r>
          </w:p>
        </w:tc>
        <w:tc>
          <w:tcPr>
            <w:tcW w:w="1880" w:type="dxa"/>
          </w:tcPr>
          <w:p w:rsidR="00AC3AB3" w:rsidRPr="00AC3AB3" w:rsidRDefault="00AC3AB3" w:rsidP="00AC3AB3">
            <w:pPr>
              <w:pStyle w:val="a7"/>
              <w:ind w:firstLine="0"/>
              <w:rPr>
                <w:sz w:val="18"/>
                <w:szCs w:val="18"/>
              </w:rPr>
            </w:pPr>
            <w:r w:rsidRPr="00AC3AB3">
              <w:rPr>
                <w:sz w:val="18"/>
                <w:szCs w:val="18"/>
              </w:rPr>
              <w:t>Адрес места жительства</w:t>
            </w:r>
          </w:p>
        </w:tc>
        <w:tc>
          <w:tcPr>
            <w:tcW w:w="1701" w:type="dxa"/>
          </w:tcPr>
          <w:p w:rsidR="00AC3AB3" w:rsidRPr="00AC3AB3" w:rsidRDefault="00AC3AB3" w:rsidP="00AC3AB3">
            <w:pPr>
              <w:pStyle w:val="a7"/>
              <w:ind w:firstLine="0"/>
              <w:rPr>
                <w:sz w:val="18"/>
                <w:szCs w:val="18"/>
              </w:rPr>
            </w:pPr>
            <w:r w:rsidRPr="00AC3AB3">
              <w:rPr>
                <w:sz w:val="18"/>
                <w:szCs w:val="18"/>
              </w:rPr>
              <w:t>Телефоны: служебный домашний</w:t>
            </w:r>
          </w:p>
        </w:tc>
        <w:tc>
          <w:tcPr>
            <w:tcW w:w="1700" w:type="dxa"/>
          </w:tcPr>
          <w:p w:rsidR="00AC3AB3" w:rsidRPr="00AC3AB3" w:rsidRDefault="00AC3AB3" w:rsidP="00AC3AB3">
            <w:pPr>
              <w:pStyle w:val="a7"/>
              <w:ind w:firstLine="0"/>
              <w:rPr>
                <w:sz w:val="18"/>
                <w:szCs w:val="18"/>
              </w:rPr>
            </w:pPr>
            <w:r w:rsidRPr="00AC3AB3">
              <w:rPr>
                <w:sz w:val="18"/>
                <w:szCs w:val="18"/>
              </w:rPr>
              <w:t>Порядок оповещения</w:t>
            </w:r>
          </w:p>
        </w:tc>
        <w:tc>
          <w:tcPr>
            <w:tcW w:w="1277" w:type="dxa"/>
          </w:tcPr>
          <w:p w:rsidR="00AC3AB3" w:rsidRPr="00AC3AB3" w:rsidRDefault="00AC3AB3" w:rsidP="00AC3AB3">
            <w:pPr>
              <w:pStyle w:val="a7"/>
              <w:ind w:firstLine="0"/>
              <w:rPr>
                <w:sz w:val="18"/>
                <w:szCs w:val="18"/>
              </w:rPr>
            </w:pPr>
            <w:r w:rsidRPr="00AC3AB3">
              <w:rPr>
                <w:sz w:val="18"/>
                <w:szCs w:val="18"/>
              </w:rPr>
              <w:t>Отметка о времени явки в сельсовет по вызову</w:t>
            </w:r>
          </w:p>
        </w:tc>
      </w:tr>
      <w:tr w:rsidR="00AC3AB3" w:rsidRPr="00AC3AB3" w:rsidTr="00BB375F">
        <w:tc>
          <w:tcPr>
            <w:tcW w:w="2127" w:type="dxa"/>
          </w:tcPr>
          <w:p w:rsidR="00AC3AB3" w:rsidRPr="00AC3AB3" w:rsidRDefault="00AC3AB3" w:rsidP="00AC3AB3">
            <w:pPr>
              <w:pStyle w:val="a7"/>
              <w:ind w:firstLine="0"/>
              <w:rPr>
                <w:sz w:val="18"/>
                <w:szCs w:val="18"/>
              </w:rPr>
            </w:pPr>
            <w:r w:rsidRPr="00AC3AB3">
              <w:rPr>
                <w:sz w:val="18"/>
                <w:szCs w:val="18"/>
              </w:rPr>
              <w:t>Начальник</w:t>
            </w:r>
          </w:p>
          <w:p w:rsidR="00AC3AB3" w:rsidRPr="00AC3AB3" w:rsidRDefault="00AC3AB3" w:rsidP="00AC3AB3">
            <w:pPr>
              <w:pStyle w:val="a7"/>
              <w:ind w:firstLine="0"/>
              <w:rPr>
                <w:sz w:val="18"/>
                <w:szCs w:val="18"/>
              </w:rPr>
            </w:pPr>
            <w:r w:rsidRPr="00AC3AB3">
              <w:rPr>
                <w:sz w:val="18"/>
                <w:szCs w:val="18"/>
              </w:rPr>
              <w:t>пункта сбора</w:t>
            </w:r>
          </w:p>
        </w:tc>
        <w:tc>
          <w:tcPr>
            <w:tcW w:w="1664" w:type="dxa"/>
          </w:tcPr>
          <w:p w:rsidR="00AC3AB3" w:rsidRPr="00AC3AB3" w:rsidRDefault="00AC3AB3" w:rsidP="00AC3AB3">
            <w:pPr>
              <w:pStyle w:val="a7"/>
              <w:ind w:right="-254" w:firstLine="0"/>
              <w:rPr>
                <w:sz w:val="18"/>
                <w:szCs w:val="18"/>
              </w:rPr>
            </w:pPr>
            <w:r w:rsidRPr="00AC3AB3">
              <w:rPr>
                <w:sz w:val="18"/>
                <w:szCs w:val="18"/>
              </w:rPr>
              <w:t>Романченко</w:t>
            </w:r>
          </w:p>
          <w:p w:rsidR="00AC3AB3" w:rsidRPr="00AC3AB3" w:rsidRDefault="00AC3AB3" w:rsidP="00AC3AB3">
            <w:pPr>
              <w:pStyle w:val="a7"/>
              <w:ind w:right="-254" w:firstLine="0"/>
              <w:rPr>
                <w:sz w:val="18"/>
                <w:szCs w:val="18"/>
              </w:rPr>
            </w:pPr>
            <w:r w:rsidRPr="00AC3AB3">
              <w:rPr>
                <w:sz w:val="18"/>
                <w:szCs w:val="18"/>
              </w:rPr>
              <w:t>Мария</w:t>
            </w:r>
          </w:p>
          <w:p w:rsidR="00AC3AB3" w:rsidRPr="00AC3AB3" w:rsidRDefault="00AC3AB3" w:rsidP="00AC3AB3">
            <w:pPr>
              <w:pStyle w:val="a7"/>
              <w:ind w:right="-254" w:firstLine="0"/>
              <w:rPr>
                <w:sz w:val="18"/>
                <w:szCs w:val="18"/>
              </w:rPr>
            </w:pPr>
            <w:r w:rsidRPr="00AC3AB3">
              <w:rPr>
                <w:sz w:val="18"/>
                <w:szCs w:val="18"/>
              </w:rPr>
              <w:t>Васильевна</w:t>
            </w:r>
          </w:p>
        </w:tc>
        <w:tc>
          <w:tcPr>
            <w:tcW w:w="1880" w:type="dxa"/>
          </w:tcPr>
          <w:p w:rsidR="00AC3AB3" w:rsidRPr="00AC3AB3" w:rsidRDefault="00AC3AB3" w:rsidP="00AC3AB3">
            <w:pPr>
              <w:pStyle w:val="a7"/>
              <w:ind w:firstLine="0"/>
              <w:rPr>
                <w:sz w:val="18"/>
                <w:szCs w:val="18"/>
              </w:rPr>
            </w:pPr>
            <w:r w:rsidRPr="00AC3AB3">
              <w:rPr>
                <w:sz w:val="18"/>
                <w:szCs w:val="18"/>
              </w:rPr>
              <w:t>с</w:t>
            </w:r>
            <w:proofErr w:type="gramStart"/>
            <w:r w:rsidRPr="00AC3AB3">
              <w:rPr>
                <w:sz w:val="18"/>
                <w:szCs w:val="18"/>
              </w:rPr>
              <w:t>.А</w:t>
            </w:r>
            <w:proofErr w:type="gramEnd"/>
            <w:r w:rsidRPr="00AC3AB3">
              <w:rPr>
                <w:sz w:val="18"/>
                <w:szCs w:val="18"/>
              </w:rPr>
              <w:t>лексеевка Кооперативная,</w:t>
            </w:r>
          </w:p>
          <w:p w:rsidR="00AC3AB3" w:rsidRPr="00AC3AB3" w:rsidRDefault="00AC3AB3" w:rsidP="00AC3AB3">
            <w:pPr>
              <w:pStyle w:val="a7"/>
              <w:ind w:firstLine="0"/>
              <w:rPr>
                <w:sz w:val="18"/>
                <w:szCs w:val="18"/>
              </w:rPr>
            </w:pPr>
            <w:r w:rsidRPr="00AC3AB3">
              <w:rPr>
                <w:sz w:val="18"/>
                <w:szCs w:val="18"/>
              </w:rPr>
              <w:t>д. 25 кв. 2</w:t>
            </w:r>
          </w:p>
        </w:tc>
        <w:tc>
          <w:tcPr>
            <w:tcW w:w="1701"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sz w:val="18"/>
                <w:szCs w:val="18"/>
              </w:rPr>
            </w:pPr>
            <w:r w:rsidRPr="00AC3AB3">
              <w:rPr>
                <w:sz w:val="18"/>
                <w:szCs w:val="18"/>
              </w:rPr>
              <w:t>8 902 976 43 78</w:t>
            </w:r>
          </w:p>
        </w:tc>
        <w:tc>
          <w:tcPr>
            <w:tcW w:w="1700" w:type="dxa"/>
          </w:tcPr>
          <w:p w:rsidR="00AC3AB3" w:rsidRPr="00AC3AB3" w:rsidRDefault="00AC3AB3" w:rsidP="00AC3AB3">
            <w:pPr>
              <w:pStyle w:val="a7"/>
              <w:ind w:firstLine="0"/>
              <w:rPr>
                <w:sz w:val="18"/>
                <w:szCs w:val="18"/>
              </w:rPr>
            </w:pPr>
            <w:r w:rsidRPr="00AC3AB3">
              <w:rPr>
                <w:sz w:val="18"/>
                <w:szCs w:val="18"/>
              </w:rPr>
              <w:t>по телефону непосредственно из ВК</w:t>
            </w:r>
          </w:p>
        </w:tc>
        <w:tc>
          <w:tcPr>
            <w:tcW w:w="1277" w:type="dxa"/>
          </w:tcPr>
          <w:p w:rsidR="00AC3AB3" w:rsidRPr="00AC3AB3" w:rsidRDefault="00AC3AB3" w:rsidP="00AC3AB3">
            <w:pPr>
              <w:pStyle w:val="a7"/>
              <w:ind w:firstLine="0"/>
              <w:rPr>
                <w:sz w:val="18"/>
                <w:szCs w:val="18"/>
              </w:rPr>
            </w:pPr>
          </w:p>
        </w:tc>
      </w:tr>
      <w:tr w:rsidR="00AC3AB3" w:rsidRPr="00AC3AB3" w:rsidTr="00BB375F">
        <w:tc>
          <w:tcPr>
            <w:tcW w:w="2127" w:type="dxa"/>
          </w:tcPr>
          <w:p w:rsidR="00AC3AB3" w:rsidRPr="00AC3AB3" w:rsidRDefault="00AC3AB3" w:rsidP="00AC3AB3">
            <w:pPr>
              <w:pStyle w:val="a7"/>
              <w:ind w:firstLine="0"/>
              <w:rPr>
                <w:sz w:val="18"/>
                <w:szCs w:val="18"/>
              </w:rPr>
            </w:pPr>
            <w:r w:rsidRPr="00AC3AB3">
              <w:rPr>
                <w:sz w:val="18"/>
                <w:szCs w:val="18"/>
              </w:rPr>
              <w:t xml:space="preserve">Зам.  по работе с  </w:t>
            </w:r>
            <w:proofErr w:type="spellStart"/>
            <w:proofErr w:type="gramStart"/>
            <w:r w:rsidRPr="00AC3AB3">
              <w:rPr>
                <w:sz w:val="18"/>
                <w:szCs w:val="18"/>
              </w:rPr>
              <w:t>военно-обязанными</w:t>
            </w:r>
            <w:proofErr w:type="spellEnd"/>
            <w:proofErr w:type="gramEnd"/>
          </w:p>
          <w:p w:rsidR="00AC3AB3" w:rsidRPr="00AC3AB3" w:rsidRDefault="00AC3AB3" w:rsidP="00AC3AB3">
            <w:pPr>
              <w:pStyle w:val="a7"/>
              <w:ind w:firstLine="0"/>
              <w:rPr>
                <w:sz w:val="18"/>
                <w:szCs w:val="18"/>
              </w:rPr>
            </w:pPr>
            <w:r w:rsidRPr="00AC3AB3">
              <w:rPr>
                <w:sz w:val="18"/>
                <w:szCs w:val="18"/>
              </w:rPr>
              <w:t>и членами их семей</w:t>
            </w:r>
          </w:p>
        </w:tc>
        <w:tc>
          <w:tcPr>
            <w:tcW w:w="1664" w:type="dxa"/>
          </w:tcPr>
          <w:p w:rsidR="00AC3AB3" w:rsidRPr="00AC3AB3" w:rsidRDefault="00AC3AB3" w:rsidP="00AC3AB3">
            <w:pPr>
              <w:pStyle w:val="a7"/>
              <w:ind w:firstLine="0"/>
              <w:rPr>
                <w:sz w:val="18"/>
                <w:szCs w:val="18"/>
              </w:rPr>
            </w:pPr>
            <w:r w:rsidRPr="00AC3AB3">
              <w:rPr>
                <w:sz w:val="18"/>
                <w:szCs w:val="18"/>
              </w:rPr>
              <w:t>Прокудина Клавдия Ивановна</w:t>
            </w:r>
          </w:p>
        </w:tc>
        <w:tc>
          <w:tcPr>
            <w:tcW w:w="1880"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с</w:t>
            </w:r>
            <w:proofErr w:type="gramStart"/>
            <w:r w:rsidRPr="00AC3AB3">
              <w:rPr>
                <w:sz w:val="18"/>
                <w:szCs w:val="18"/>
              </w:rPr>
              <w:t>.А</w:t>
            </w:r>
            <w:proofErr w:type="gramEnd"/>
            <w:r w:rsidRPr="00AC3AB3">
              <w:rPr>
                <w:sz w:val="18"/>
                <w:szCs w:val="18"/>
              </w:rPr>
              <w:t>лексеевка Советская д.51а</w:t>
            </w:r>
          </w:p>
        </w:tc>
        <w:tc>
          <w:tcPr>
            <w:tcW w:w="1701" w:type="dxa"/>
          </w:tcPr>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sz w:val="18"/>
                <w:szCs w:val="18"/>
              </w:rPr>
            </w:pPr>
            <w:r w:rsidRPr="00AC3AB3">
              <w:rPr>
                <w:sz w:val="18"/>
                <w:szCs w:val="18"/>
              </w:rPr>
              <w:t>78-2-10</w:t>
            </w:r>
          </w:p>
          <w:p w:rsidR="00AC3AB3" w:rsidRPr="00AC3AB3" w:rsidRDefault="00AC3AB3" w:rsidP="00AC3AB3">
            <w:pPr>
              <w:pStyle w:val="a7"/>
              <w:ind w:firstLine="0"/>
              <w:rPr>
                <w:sz w:val="18"/>
                <w:szCs w:val="18"/>
              </w:rPr>
            </w:pPr>
            <w:r w:rsidRPr="00AC3AB3">
              <w:rPr>
                <w:sz w:val="18"/>
                <w:szCs w:val="18"/>
              </w:rPr>
              <w:t>8 902 919 43 18</w:t>
            </w:r>
          </w:p>
        </w:tc>
        <w:tc>
          <w:tcPr>
            <w:tcW w:w="1700" w:type="dxa"/>
          </w:tcPr>
          <w:p w:rsidR="00AC3AB3" w:rsidRPr="00AC3AB3" w:rsidRDefault="00AC3AB3" w:rsidP="00AC3AB3">
            <w:pPr>
              <w:pStyle w:val="a7"/>
              <w:ind w:right="-341" w:firstLine="0"/>
              <w:rPr>
                <w:sz w:val="18"/>
                <w:szCs w:val="18"/>
              </w:rPr>
            </w:pPr>
            <w:r w:rsidRPr="00AC3AB3">
              <w:rPr>
                <w:sz w:val="18"/>
                <w:szCs w:val="18"/>
              </w:rPr>
              <w:t>лично главой администрации</w:t>
            </w:r>
          </w:p>
        </w:tc>
        <w:tc>
          <w:tcPr>
            <w:tcW w:w="1277" w:type="dxa"/>
          </w:tcPr>
          <w:p w:rsidR="00AC3AB3" w:rsidRPr="00AC3AB3" w:rsidRDefault="00AC3AB3" w:rsidP="00AC3AB3">
            <w:pPr>
              <w:pStyle w:val="a7"/>
              <w:ind w:firstLine="0"/>
              <w:rPr>
                <w:sz w:val="18"/>
                <w:szCs w:val="18"/>
              </w:rPr>
            </w:pPr>
          </w:p>
        </w:tc>
      </w:tr>
      <w:tr w:rsidR="00AC3AB3" w:rsidRPr="00AC3AB3" w:rsidTr="00BB375F">
        <w:trPr>
          <w:trHeight w:val="878"/>
        </w:trPr>
        <w:tc>
          <w:tcPr>
            <w:tcW w:w="2127" w:type="dxa"/>
          </w:tcPr>
          <w:p w:rsidR="00AC3AB3" w:rsidRPr="00AC3AB3" w:rsidRDefault="00AC3AB3" w:rsidP="00AC3AB3">
            <w:pPr>
              <w:pStyle w:val="a7"/>
              <w:ind w:firstLine="0"/>
              <w:rPr>
                <w:sz w:val="18"/>
                <w:szCs w:val="18"/>
              </w:rPr>
            </w:pPr>
            <w:r w:rsidRPr="00AC3AB3">
              <w:rPr>
                <w:sz w:val="18"/>
                <w:szCs w:val="18"/>
              </w:rPr>
              <w:t>Помощник начальника пункта</w:t>
            </w:r>
          </w:p>
          <w:p w:rsidR="00AC3AB3" w:rsidRPr="00AC3AB3" w:rsidRDefault="00AC3AB3" w:rsidP="00AC3AB3">
            <w:pPr>
              <w:pStyle w:val="a7"/>
              <w:ind w:firstLine="0"/>
              <w:rPr>
                <w:sz w:val="18"/>
                <w:szCs w:val="18"/>
              </w:rPr>
            </w:pPr>
            <w:r w:rsidRPr="00AC3AB3">
              <w:rPr>
                <w:sz w:val="18"/>
                <w:szCs w:val="18"/>
              </w:rPr>
              <w:t xml:space="preserve">по отправке </w:t>
            </w:r>
            <w:proofErr w:type="gramStart"/>
            <w:r w:rsidRPr="00AC3AB3">
              <w:rPr>
                <w:sz w:val="18"/>
                <w:szCs w:val="18"/>
              </w:rPr>
              <w:t>в</w:t>
            </w:r>
            <w:proofErr w:type="gramEnd"/>
            <w:r w:rsidRPr="00AC3AB3">
              <w:rPr>
                <w:sz w:val="18"/>
                <w:szCs w:val="18"/>
              </w:rPr>
              <w:t>/о</w:t>
            </w:r>
          </w:p>
        </w:tc>
        <w:tc>
          <w:tcPr>
            <w:tcW w:w="1664" w:type="dxa"/>
          </w:tcPr>
          <w:p w:rsidR="00AC3AB3" w:rsidRPr="00AC3AB3" w:rsidRDefault="00AC3AB3" w:rsidP="00AC3AB3">
            <w:pPr>
              <w:pStyle w:val="a7"/>
              <w:ind w:firstLine="0"/>
              <w:rPr>
                <w:sz w:val="18"/>
                <w:szCs w:val="18"/>
              </w:rPr>
            </w:pPr>
            <w:r w:rsidRPr="00AC3AB3">
              <w:rPr>
                <w:sz w:val="18"/>
                <w:szCs w:val="18"/>
              </w:rPr>
              <w:t>Тамар</w:t>
            </w:r>
          </w:p>
          <w:p w:rsidR="00AC3AB3" w:rsidRPr="00AC3AB3" w:rsidRDefault="00AC3AB3" w:rsidP="00AC3AB3">
            <w:pPr>
              <w:pStyle w:val="a7"/>
              <w:ind w:firstLine="0"/>
              <w:rPr>
                <w:sz w:val="18"/>
                <w:szCs w:val="18"/>
              </w:rPr>
            </w:pPr>
            <w:r w:rsidRPr="00AC3AB3">
              <w:rPr>
                <w:sz w:val="18"/>
                <w:szCs w:val="18"/>
              </w:rPr>
              <w:t>Надежда</w:t>
            </w:r>
          </w:p>
          <w:p w:rsidR="00AC3AB3" w:rsidRPr="00AC3AB3" w:rsidRDefault="00AC3AB3" w:rsidP="00AC3AB3">
            <w:pPr>
              <w:pStyle w:val="a7"/>
              <w:ind w:firstLine="0"/>
              <w:rPr>
                <w:sz w:val="18"/>
                <w:szCs w:val="18"/>
              </w:rPr>
            </w:pPr>
            <w:r w:rsidRPr="00AC3AB3">
              <w:rPr>
                <w:sz w:val="18"/>
                <w:szCs w:val="18"/>
              </w:rPr>
              <w:t>Николаевна</w:t>
            </w:r>
          </w:p>
        </w:tc>
        <w:tc>
          <w:tcPr>
            <w:tcW w:w="1880"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д</w:t>
            </w:r>
            <w:proofErr w:type="gramStart"/>
            <w:r w:rsidRPr="00AC3AB3">
              <w:rPr>
                <w:sz w:val="18"/>
                <w:szCs w:val="18"/>
              </w:rPr>
              <w:t>.Н</w:t>
            </w:r>
            <w:proofErr w:type="gramEnd"/>
            <w:r w:rsidRPr="00AC3AB3">
              <w:rPr>
                <w:sz w:val="18"/>
                <w:szCs w:val="18"/>
              </w:rPr>
              <w:t>овопокровка ул.Береговая</w:t>
            </w:r>
          </w:p>
          <w:p w:rsidR="00AC3AB3" w:rsidRPr="00AC3AB3" w:rsidRDefault="00AC3AB3" w:rsidP="00AC3AB3">
            <w:pPr>
              <w:pStyle w:val="a7"/>
              <w:ind w:firstLine="0"/>
              <w:rPr>
                <w:sz w:val="18"/>
                <w:szCs w:val="18"/>
              </w:rPr>
            </w:pPr>
            <w:r w:rsidRPr="00AC3AB3">
              <w:rPr>
                <w:sz w:val="18"/>
                <w:szCs w:val="18"/>
              </w:rPr>
              <w:t>д. 20</w:t>
            </w:r>
          </w:p>
        </w:tc>
        <w:tc>
          <w:tcPr>
            <w:tcW w:w="1701" w:type="dxa"/>
          </w:tcPr>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color w:val="FF0000"/>
                <w:sz w:val="18"/>
                <w:szCs w:val="18"/>
              </w:rPr>
            </w:pPr>
            <w:r w:rsidRPr="00AC3AB3">
              <w:rPr>
                <w:sz w:val="18"/>
                <w:szCs w:val="18"/>
              </w:rPr>
              <w:t>8 953 749 58 48</w:t>
            </w:r>
          </w:p>
        </w:tc>
        <w:tc>
          <w:tcPr>
            <w:tcW w:w="1700" w:type="dxa"/>
          </w:tcPr>
          <w:p w:rsidR="00AC3AB3" w:rsidRPr="00AC3AB3" w:rsidRDefault="00AC3AB3" w:rsidP="00AC3AB3">
            <w:pPr>
              <w:pStyle w:val="a7"/>
              <w:ind w:firstLine="0"/>
              <w:rPr>
                <w:sz w:val="18"/>
                <w:szCs w:val="18"/>
              </w:rPr>
            </w:pPr>
            <w:r w:rsidRPr="00AC3AB3">
              <w:rPr>
                <w:sz w:val="18"/>
                <w:szCs w:val="18"/>
              </w:rPr>
              <w:t>по телефону начальником ВУС</w:t>
            </w:r>
          </w:p>
        </w:tc>
        <w:tc>
          <w:tcPr>
            <w:tcW w:w="1277" w:type="dxa"/>
          </w:tcPr>
          <w:p w:rsidR="00AC3AB3" w:rsidRPr="00AC3AB3" w:rsidRDefault="00AC3AB3" w:rsidP="00AC3AB3">
            <w:pPr>
              <w:pStyle w:val="a7"/>
              <w:ind w:firstLine="0"/>
              <w:rPr>
                <w:sz w:val="18"/>
                <w:szCs w:val="18"/>
              </w:rPr>
            </w:pPr>
          </w:p>
        </w:tc>
      </w:tr>
      <w:tr w:rsidR="00AC3AB3" w:rsidRPr="00AC3AB3" w:rsidTr="00BB375F">
        <w:trPr>
          <w:trHeight w:val="690"/>
        </w:trPr>
        <w:tc>
          <w:tcPr>
            <w:tcW w:w="2127" w:type="dxa"/>
          </w:tcPr>
          <w:p w:rsidR="00AC3AB3" w:rsidRPr="00AC3AB3" w:rsidRDefault="00AC3AB3" w:rsidP="00AC3AB3">
            <w:pPr>
              <w:pStyle w:val="a7"/>
              <w:tabs>
                <w:tab w:val="left" w:pos="1418"/>
              </w:tabs>
              <w:ind w:right="-71" w:firstLine="0"/>
              <w:rPr>
                <w:sz w:val="18"/>
                <w:szCs w:val="18"/>
              </w:rPr>
            </w:pPr>
          </w:p>
          <w:p w:rsidR="00AC3AB3" w:rsidRPr="00AC3AB3" w:rsidRDefault="00AC3AB3" w:rsidP="00AC3AB3">
            <w:pPr>
              <w:pStyle w:val="a7"/>
              <w:tabs>
                <w:tab w:val="left" w:pos="1418"/>
              </w:tabs>
              <w:ind w:right="-71" w:firstLine="0"/>
              <w:rPr>
                <w:sz w:val="18"/>
                <w:szCs w:val="18"/>
              </w:rPr>
            </w:pPr>
            <w:r w:rsidRPr="00AC3AB3">
              <w:rPr>
                <w:sz w:val="18"/>
                <w:szCs w:val="18"/>
              </w:rPr>
              <w:t>Тех. работник</w:t>
            </w:r>
          </w:p>
        </w:tc>
        <w:tc>
          <w:tcPr>
            <w:tcW w:w="1664" w:type="dxa"/>
          </w:tcPr>
          <w:p w:rsidR="00AC3AB3" w:rsidRPr="00AC3AB3" w:rsidRDefault="00AC3AB3" w:rsidP="00AC3AB3">
            <w:pPr>
              <w:pStyle w:val="a7"/>
              <w:ind w:firstLine="0"/>
              <w:rPr>
                <w:sz w:val="18"/>
                <w:szCs w:val="18"/>
              </w:rPr>
            </w:pPr>
            <w:proofErr w:type="spellStart"/>
            <w:r w:rsidRPr="00AC3AB3">
              <w:rPr>
                <w:sz w:val="18"/>
                <w:szCs w:val="18"/>
              </w:rPr>
              <w:t>Ососкова</w:t>
            </w:r>
            <w:proofErr w:type="spellEnd"/>
          </w:p>
          <w:p w:rsidR="00AC3AB3" w:rsidRPr="00AC3AB3" w:rsidRDefault="00AC3AB3" w:rsidP="00AC3AB3">
            <w:pPr>
              <w:pStyle w:val="a7"/>
              <w:ind w:firstLine="0"/>
              <w:rPr>
                <w:sz w:val="18"/>
                <w:szCs w:val="18"/>
              </w:rPr>
            </w:pPr>
            <w:r w:rsidRPr="00AC3AB3">
              <w:rPr>
                <w:sz w:val="18"/>
                <w:szCs w:val="18"/>
              </w:rPr>
              <w:t>Виктория</w:t>
            </w:r>
          </w:p>
          <w:p w:rsidR="00AC3AB3" w:rsidRPr="00AC3AB3" w:rsidRDefault="00AC3AB3" w:rsidP="00AC3AB3">
            <w:pPr>
              <w:pStyle w:val="a7"/>
              <w:ind w:firstLine="0"/>
              <w:rPr>
                <w:sz w:val="18"/>
                <w:szCs w:val="18"/>
              </w:rPr>
            </w:pPr>
            <w:r w:rsidRPr="00AC3AB3">
              <w:rPr>
                <w:sz w:val="18"/>
                <w:szCs w:val="18"/>
              </w:rPr>
              <w:t>Олеговна</w:t>
            </w:r>
          </w:p>
        </w:tc>
        <w:tc>
          <w:tcPr>
            <w:tcW w:w="1880" w:type="dxa"/>
          </w:tcPr>
          <w:p w:rsidR="00AC3AB3" w:rsidRPr="00AC3AB3" w:rsidRDefault="00AC3AB3" w:rsidP="00AC3AB3">
            <w:pPr>
              <w:pStyle w:val="a7"/>
              <w:ind w:firstLine="0"/>
              <w:rPr>
                <w:sz w:val="18"/>
                <w:szCs w:val="18"/>
              </w:rPr>
            </w:pPr>
            <w:r w:rsidRPr="00AC3AB3">
              <w:rPr>
                <w:sz w:val="18"/>
                <w:szCs w:val="18"/>
              </w:rPr>
              <w:t>д. Новопокровка</w:t>
            </w:r>
          </w:p>
          <w:p w:rsidR="00AC3AB3" w:rsidRPr="00AC3AB3" w:rsidRDefault="00AC3AB3" w:rsidP="00AC3AB3">
            <w:pPr>
              <w:pStyle w:val="a7"/>
              <w:ind w:firstLine="0"/>
              <w:rPr>
                <w:sz w:val="18"/>
                <w:szCs w:val="18"/>
              </w:rPr>
            </w:pPr>
            <w:r w:rsidRPr="00AC3AB3">
              <w:rPr>
                <w:sz w:val="18"/>
                <w:szCs w:val="18"/>
              </w:rPr>
              <w:t>ул. Школьная</w:t>
            </w:r>
          </w:p>
          <w:p w:rsidR="00AC3AB3" w:rsidRPr="00AC3AB3" w:rsidRDefault="00AC3AB3" w:rsidP="00AC3AB3">
            <w:pPr>
              <w:pStyle w:val="a7"/>
              <w:ind w:firstLine="0"/>
              <w:rPr>
                <w:sz w:val="18"/>
                <w:szCs w:val="18"/>
              </w:rPr>
            </w:pPr>
            <w:r w:rsidRPr="00AC3AB3">
              <w:rPr>
                <w:sz w:val="18"/>
                <w:szCs w:val="18"/>
              </w:rPr>
              <w:t>д.6</w:t>
            </w:r>
          </w:p>
        </w:tc>
        <w:tc>
          <w:tcPr>
            <w:tcW w:w="1701" w:type="dxa"/>
          </w:tcPr>
          <w:p w:rsidR="00AC3AB3" w:rsidRPr="00AC3AB3" w:rsidRDefault="00AC3AB3" w:rsidP="00AC3AB3">
            <w:pPr>
              <w:pStyle w:val="a7"/>
              <w:ind w:firstLine="0"/>
              <w:rPr>
                <w:sz w:val="18"/>
                <w:szCs w:val="18"/>
              </w:rPr>
            </w:pPr>
            <w:r w:rsidRPr="00AC3AB3">
              <w:rPr>
                <w:sz w:val="18"/>
                <w:szCs w:val="18"/>
              </w:rPr>
              <w:t>78-2-49</w:t>
            </w:r>
          </w:p>
          <w:p w:rsidR="00AC3AB3" w:rsidRPr="00AC3AB3" w:rsidRDefault="00AC3AB3" w:rsidP="00AC3AB3">
            <w:pPr>
              <w:pStyle w:val="a7"/>
              <w:ind w:firstLine="0"/>
              <w:rPr>
                <w:sz w:val="18"/>
                <w:szCs w:val="18"/>
              </w:rPr>
            </w:pPr>
            <w:r w:rsidRPr="00AC3AB3">
              <w:rPr>
                <w:sz w:val="18"/>
                <w:szCs w:val="18"/>
              </w:rPr>
              <w:t>8 953 581 14 86</w:t>
            </w:r>
          </w:p>
          <w:p w:rsidR="00AC3AB3" w:rsidRPr="00AC3AB3" w:rsidRDefault="00AC3AB3" w:rsidP="00AC3AB3">
            <w:pPr>
              <w:pStyle w:val="a7"/>
              <w:ind w:firstLine="0"/>
              <w:rPr>
                <w:sz w:val="18"/>
                <w:szCs w:val="18"/>
              </w:rPr>
            </w:pPr>
          </w:p>
        </w:tc>
        <w:tc>
          <w:tcPr>
            <w:tcW w:w="1700" w:type="dxa"/>
          </w:tcPr>
          <w:p w:rsidR="00AC3AB3" w:rsidRPr="00AC3AB3" w:rsidRDefault="00AC3AB3" w:rsidP="00AC3AB3">
            <w:pPr>
              <w:pStyle w:val="a7"/>
              <w:ind w:firstLine="0"/>
              <w:rPr>
                <w:sz w:val="18"/>
                <w:szCs w:val="18"/>
              </w:rPr>
            </w:pPr>
            <w:r w:rsidRPr="00AC3AB3">
              <w:rPr>
                <w:sz w:val="18"/>
                <w:szCs w:val="18"/>
              </w:rPr>
              <w:t>по телефону начальником ВУС</w:t>
            </w:r>
          </w:p>
        </w:tc>
        <w:tc>
          <w:tcPr>
            <w:tcW w:w="1277" w:type="dxa"/>
          </w:tcPr>
          <w:p w:rsidR="00AC3AB3" w:rsidRPr="00AC3AB3" w:rsidRDefault="00AC3AB3" w:rsidP="00AC3AB3">
            <w:pPr>
              <w:pStyle w:val="a7"/>
              <w:ind w:firstLine="0"/>
              <w:rPr>
                <w:sz w:val="18"/>
                <w:szCs w:val="18"/>
              </w:rPr>
            </w:pPr>
          </w:p>
        </w:tc>
      </w:tr>
    </w:tbl>
    <w:p w:rsidR="00AC3AB3" w:rsidRPr="00AC3AB3" w:rsidRDefault="00AC3AB3" w:rsidP="00AC3AB3">
      <w:pPr>
        <w:pStyle w:val="a7"/>
        <w:ind w:firstLine="0"/>
        <w:rPr>
          <w:sz w:val="18"/>
          <w:szCs w:val="18"/>
        </w:rPr>
      </w:pPr>
    </w:p>
    <w:p w:rsidR="00AC3AB3" w:rsidRPr="00AC3AB3" w:rsidRDefault="00AC3AB3" w:rsidP="00AC3AB3">
      <w:pPr>
        <w:pStyle w:val="a7"/>
        <w:ind w:firstLine="0"/>
        <w:rPr>
          <w:sz w:val="18"/>
          <w:szCs w:val="18"/>
        </w:rPr>
      </w:pPr>
      <w:r w:rsidRPr="00AC3AB3">
        <w:rPr>
          <w:sz w:val="18"/>
          <w:szCs w:val="18"/>
        </w:rPr>
        <w:t>Глава сельсовета                                                                                          М.В. Романченко</w:t>
      </w:r>
    </w:p>
    <w:p w:rsidR="00AC3AB3" w:rsidRPr="00AC3AB3" w:rsidRDefault="00AC3AB3" w:rsidP="00AC3AB3">
      <w:pPr>
        <w:pStyle w:val="a7"/>
        <w:ind w:firstLine="0"/>
        <w:rPr>
          <w:sz w:val="18"/>
          <w:szCs w:val="18"/>
        </w:rPr>
      </w:pPr>
    </w:p>
    <w:p w:rsidR="00AC3AB3" w:rsidRPr="00AC3AB3" w:rsidRDefault="00AC3AB3" w:rsidP="00BB375F">
      <w:pPr>
        <w:pStyle w:val="a7"/>
        <w:ind w:firstLine="0"/>
        <w:jc w:val="right"/>
        <w:rPr>
          <w:sz w:val="18"/>
          <w:szCs w:val="18"/>
        </w:rPr>
      </w:pPr>
      <w:r w:rsidRPr="00AC3AB3">
        <w:rPr>
          <w:sz w:val="18"/>
          <w:szCs w:val="18"/>
        </w:rPr>
        <w:t>Приложение  № 2</w:t>
      </w:r>
    </w:p>
    <w:p w:rsidR="00AC3AB3" w:rsidRPr="00AC3AB3" w:rsidRDefault="00AC3AB3" w:rsidP="00BB375F">
      <w:pPr>
        <w:pStyle w:val="a7"/>
        <w:ind w:firstLine="0"/>
        <w:jc w:val="right"/>
        <w:rPr>
          <w:sz w:val="18"/>
          <w:szCs w:val="18"/>
        </w:rPr>
      </w:pPr>
      <w:r w:rsidRPr="00AC3AB3">
        <w:rPr>
          <w:sz w:val="18"/>
          <w:szCs w:val="18"/>
        </w:rPr>
        <w:t>к постановлению   от  20.10. 2021  №  37-п</w:t>
      </w:r>
    </w:p>
    <w:p w:rsidR="00AC3AB3" w:rsidRPr="00AC3AB3" w:rsidRDefault="00AC3AB3" w:rsidP="00AC3AB3">
      <w:pPr>
        <w:jc w:val="both"/>
        <w:rPr>
          <w:rFonts w:ascii="Times New Roman" w:hAnsi="Times New Roman"/>
          <w:sz w:val="18"/>
          <w:szCs w:val="18"/>
        </w:rPr>
      </w:pPr>
      <w:r w:rsidRPr="00AC3AB3">
        <w:rPr>
          <w:rFonts w:ascii="Times New Roman" w:hAnsi="Times New Roman"/>
          <w:sz w:val="18"/>
          <w:szCs w:val="18"/>
        </w:rPr>
        <w:t>Ознакомлены:                                                                                                Подпись: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5"/>
        <w:gridCol w:w="4323"/>
      </w:tblGrid>
      <w:tr w:rsidR="00AC3AB3" w:rsidRPr="00AC3AB3" w:rsidTr="00AC3AB3">
        <w:trPr>
          <w:trHeight w:val="852"/>
        </w:trPr>
        <w:tc>
          <w:tcPr>
            <w:tcW w:w="5325" w:type="dxa"/>
            <w:tcBorders>
              <w:top w:val="single" w:sz="4" w:space="0" w:color="auto"/>
              <w:left w:val="single" w:sz="4" w:space="0" w:color="auto"/>
              <w:right w:val="single" w:sz="4" w:space="0" w:color="auto"/>
            </w:tcBorders>
          </w:tcPr>
          <w:p w:rsidR="00AC3AB3" w:rsidRPr="00AC3AB3" w:rsidRDefault="00AC3AB3" w:rsidP="00AC3AB3">
            <w:pPr>
              <w:pStyle w:val="a7"/>
              <w:spacing w:line="276" w:lineRule="auto"/>
              <w:ind w:firstLine="0"/>
              <w:rPr>
                <w:sz w:val="18"/>
                <w:szCs w:val="18"/>
              </w:rPr>
            </w:pPr>
          </w:p>
          <w:p w:rsidR="00AC3AB3" w:rsidRPr="00AC3AB3" w:rsidRDefault="00AC3AB3" w:rsidP="00AC3AB3">
            <w:pPr>
              <w:pStyle w:val="a7"/>
              <w:ind w:firstLine="0"/>
              <w:rPr>
                <w:sz w:val="18"/>
                <w:szCs w:val="18"/>
              </w:rPr>
            </w:pPr>
            <w:r w:rsidRPr="00AC3AB3">
              <w:rPr>
                <w:sz w:val="18"/>
                <w:szCs w:val="18"/>
              </w:rPr>
              <w:t>Попова  Елена Сергеевна</w:t>
            </w:r>
          </w:p>
        </w:tc>
        <w:tc>
          <w:tcPr>
            <w:tcW w:w="4323" w:type="dxa"/>
            <w:tcBorders>
              <w:top w:val="single" w:sz="4" w:space="0" w:color="auto"/>
              <w:left w:val="single" w:sz="4" w:space="0" w:color="auto"/>
              <w:right w:val="single" w:sz="4" w:space="0" w:color="auto"/>
            </w:tcBorders>
          </w:tcPr>
          <w:p w:rsidR="00AC3AB3" w:rsidRPr="00AC3AB3" w:rsidRDefault="00AC3AB3" w:rsidP="00AC3AB3">
            <w:pPr>
              <w:jc w:val="both"/>
              <w:rPr>
                <w:rFonts w:ascii="Times New Roman" w:hAnsi="Times New Roman"/>
                <w:sz w:val="18"/>
                <w:szCs w:val="18"/>
              </w:rPr>
            </w:pPr>
          </w:p>
          <w:p w:rsidR="00AC3AB3" w:rsidRPr="00AC3AB3" w:rsidRDefault="00AC3AB3" w:rsidP="00AC3AB3">
            <w:pPr>
              <w:jc w:val="both"/>
              <w:rPr>
                <w:rFonts w:ascii="Times New Roman" w:hAnsi="Times New Roman"/>
                <w:sz w:val="18"/>
                <w:szCs w:val="18"/>
              </w:rPr>
            </w:pPr>
          </w:p>
          <w:p w:rsidR="00AC3AB3" w:rsidRPr="00AC3AB3" w:rsidRDefault="00AC3AB3" w:rsidP="00AC3AB3">
            <w:pPr>
              <w:pStyle w:val="a7"/>
              <w:spacing w:line="276" w:lineRule="auto"/>
              <w:rPr>
                <w:sz w:val="18"/>
                <w:szCs w:val="18"/>
              </w:rPr>
            </w:pPr>
          </w:p>
        </w:tc>
      </w:tr>
      <w:tr w:rsidR="00AC3AB3" w:rsidRPr="00AC3AB3" w:rsidTr="00BB375F">
        <w:trPr>
          <w:trHeight w:val="928"/>
        </w:trPr>
        <w:tc>
          <w:tcPr>
            <w:tcW w:w="532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pStyle w:val="a7"/>
              <w:spacing w:line="276" w:lineRule="auto"/>
              <w:ind w:firstLine="0"/>
              <w:rPr>
                <w:sz w:val="18"/>
                <w:szCs w:val="18"/>
              </w:rPr>
            </w:pPr>
          </w:p>
          <w:p w:rsidR="00AC3AB3" w:rsidRPr="00AC3AB3" w:rsidRDefault="00AC3AB3" w:rsidP="00AC3AB3">
            <w:pPr>
              <w:pStyle w:val="a7"/>
              <w:spacing w:line="276" w:lineRule="auto"/>
              <w:ind w:firstLine="0"/>
              <w:rPr>
                <w:sz w:val="18"/>
                <w:szCs w:val="18"/>
              </w:rPr>
            </w:pPr>
            <w:r w:rsidRPr="00AC3AB3">
              <w:rPr>
                <w:sz w:val="18"/>
                <w:szCs w:val="18"/>
              </w:rPr>
              <w:t>Прокудина Клавдия Ивановна</w:t>
            </w:r>
          </w:p>
        </w:tc>
        <w:tc>
          <w:tcPr>
            <w:tcW w:w="432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jc w:val="both"/>
              <w:rPr>
                <w:rFonts w:ascii="Times New Roman" w:hAnsi="Times New Roman"/>
                <w:sz w:val="18"/>
                <w:szCs w:val="18"/>
              </w:rPr>
            </w:pPr>
          </w:p>
          <w:p w:rsidR="00AC3AB3" w:rsidRPr="00AC3AB3" w:rsidRDefault="00AC3AB3" w:rsidP="00AC3AB3">
            <w:pPr>
              <w:jc w:val="both"/>
              <w:rPr>
                <w:rFonts w:ascii="Times New Roman" w:hAnsi="Times New Roman"/>
                <w:sz w:val="18"/>
                <w:szCs w:val="18"/>
              </w:rPr>
            </w:pPr>
          </w:p>
          <w:p w:rsidR="00AC3AB3" w:rsidRPr="00AC3AB3" w:rsidRDefault="00AC3AB3" w:rsidP="00AC3AB3">
            <w:pPr>
              <w:pStyle w:val="a7"/>
              <w:spacing w:line="276" w:lineRule="auto"/>
              <w:ind w:firstLine="0"/>
              <w:rPr>
                <w:sz w:val="18"/>
                <w:szCs w:val="18"/>
              </w:rPr>
            </w:pPr>
          </w:p>
        </w:tc>
      </w:tr>
      <w:tr w:rsidR="00AC3AB3" w:rsidRPr="00AC3AB3" w:rsidTr="00BB375F">
        <w:trPr>
          <w:trHeight w:val="802"/>
        </w:trPr>
        <w:tc>
          <w:tcPr>
            <w:tcW w:w="532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pStyle w:val="a7"/>
              <w:spacing w:line="276" w:lineRule="auto"/>
              <w:ind w:firstLine="0"/>
              <w:rPr>
                <w:sz w:val="18"/>
                <w:szCs w:val="18"/>
              </w:rPr>
            </w:pPr>
          </w:p>
          <w:p w:rsidR="00AC3AB3" w:rsidRPr="00AC3AB3" w:rsidRDefault="00AC3AB3" w:rsidP="00AC3AB3">
            <w:pPr>
              <w:pStyle w:val="a7"/>
              <w:spacing w:line="276" w:lineRule="auto"/>
              <w:ind w:firstLine="0"/>
              <w:rPr>
                <w:sz w:val="18"/>
                <w:szCs w:val="18"/>
              </w:rPr>
            </w:pPr>
            <w:r w:rsidRPr="00AC3AB3">
              <w:rPr>
                <w:sz w:val="18"/>
                <w:szCs w:val="18"/>
              </w:rPr>
              <w:t>Сметанина Ольга Васильевна</w:t>
            </w:r>
          </w:p>
        </w:tc>
        <w:tc>
          <w:tcPr>
            <w:tcW w:w="432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pStyle w:val="a7"/>
              <w:spacing w:line="276" w:lineRule="auto"/>
              <w:ind w:firstLine="0"/>
              <w:rPr>
                <w:sz w:val="18"/>
                <w:szCs w:val="18"/>
              </w:rPr>
            </w:pPr>
          </w:p>
        </w:tc>
      </w:tr>
      <w:tr w:rsidR="00AC3AB3" w:rsidRPr="00AC3AB3" w:rsidTr="00BB375F">
        <w:trPr>
          <w:trHeight w:val="674"/>
        </w:trPr>
        <w:tc>
          <w:tcPr>
            <w:tcW w:w="5325" w:type="dxa"/>
          </w:tcPr>
          <w:p w:rsidR="00AC3AB3" w:rsidRPr="00AC3AB3" w:rsidRDefault="00AC3AB3" w:rsidP="00AC3AB3">
            <w:pPr>
              <w:pStyle w:val="a7"/>
              <w:spacing w:line="276" w:lineRule="auto"/>
              <w:ind w:firstLine="0"/>
              <w:rPr>
                <w:sz w:val="18"/>
                <w:szCs w:val="18"/>
              </w:rPr>
            </w:pPr>
          </w:p>
          <w:p w:rsidR="00AC3AB3" w:rsidRPr="00AC3AB3" w:rsidRDefault="00AC3AB3" w:rsidP="00AC3AB3">
            <w:pPr>
              <w:pStyle w:val="a7"/>
              <w:spacing w:line="276" w:lineRule="auto"/>
              <w:ind w:firstLine="0"/>
              <w:rPr>
                <w:sz w:val="18"/>
                <w:szCs w:val="18"/>
              </w:rPr>
            </w:pPr>
            <w:r w:rsidRPr="00AC3AB3">
              <w:rPr>
                <w:sz w:val="18"/>
                <w:szCs w:val="18"/>
              </w:rPr>
              <w:t>Тамар Надежда Николаевна</w:t>
            </w:r>
          </w:p>
        </w:tc>
        <w:tc>
          <w:tcPr>
            <w:tcW w:w="4323" w:type="dxa"/>
          </w:tcPr>
          <w:p w:rsidR="00AC3AB3" w:rsidRPr="00AC3AB3" w:rsidRDefault="00AC3AB3" w:rsidP="00AC3AB3">
            <w:pPr>
              <w:pStyle w:val="a7"/>
              <w:spacing w:line="276" w:lineRule="auto"/>
              <w:ind w:right="-434" w:firstLine="0"/>
              <w:rPr>
                <w:sz w:val="18"/>
                <w:szCs w:val="18"/>
              </w:rPr>
            </w:pPr>
          </w:p>
        </w:tc>
      </w:tr>
      <w:tr w:rsidR="00AC3AB3" w:rsidRPr="00AC3AB3" w:rsidTr="00BB375F">
        <w:trPr>
          <w:trHeight w:val="689"/>
        </w:trPr>
        <w:tc>
          <w:tcPr>
            <w:tcW w:w="5325"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pStyle w:val="a7"/>
              <w:spacing w:line="276" w:lineRule="auto"/>
              <w:ind w:firstLine="0"/>
              <w:rPr>
                <w:sz w:val="18"/>
                <w:szCs w:val="18"/>
              </w:rPr>
            </w:pPr>
          </w:p>
          <w:p w:rsidR="00AC3AB3" w:rsidRPr="00AC3AB3" w:rsidRDefault="00AC3AB3" w:rsidP="00AC3AB3">
            <w:pPr>
              <w:pStyle w:val="a7"/>
              <w:spacing w:line="276" w:lineRule="auto"/>
              <w:ind w:firstLine="0"/>
              <w:rPr>
                <w:sz w:val="18"/>
                <w:szCs w:val="18"/>
              </w:rPr>
            </w:pPr>
            <w:proofErr w:type="spellStart"/>
            <w:r w:rsidRPr="00AC3AB3">
              <w:rPr>
                <w:sz w:val="18"/>
                <w:szCs w:val="18"/>
              </w:rPr>
              <w:t>Ососкова</w:t>
            </w:r>
            <w:proofErr w:type="spellEnd"/>
            <w:r w:rsidRPr="00AC3AB3">
              <w:rPr>
                <w:sz w:val="18"/>
                <w:szCs w:val="18"/>
              </w:rPr>
              <w:t xml:space="preserve"> Виктория Олеговна</w:t>
            </w:r>
          </w:p>
        </w:tc>
        <w:tc>
          <w:tcPr>
            <w:tcW w:w="4323" w:type="dxa"/>
            <w:tcBorders>
              <w:top w:val="single" w:sz="4" w:space="0" w:color="auto"/>
              <w:left w:val="single" w:sz="4" w:space="0" w:color="auto"/>
              <w:bottom w:val="single" w:sz="4" w:space="0" w:color="auto"/>
              <w:right w:val="single" w:sz="4" w:space="0" w:color="auto"/>
            </w:tcBorders>
          </w:tcPr>
          <w:p w:rsidR="00AC3AB3" w:rsidRPr="00AC3AB3" w:rsidRDefault="00AC3AB3" w:rsidP="00AC3AB3">
            <w:pPr>
              <w:pStyle w:val="a7"/>
              <w:spacing w:line="276" w:lineRule="auto"/>
              <w:ind w:firstLine="0"/>
              <w:rPr>
                <w:sz w:val="18"/>
                <w:szCs w:val="18"/>
              </w:rPr>
            </w:pPr>
          </w:p>
        </w:tc>
      </w:tr>
    </w:tbl>
    <w:p w:rsidR="003D14E4" w:rsidRPr="00BB375F" w:rsidRDefault="003D14E4" w:rsidP="003D14E4">
      <w:pPr>
        <w:spacing w:after="0"/>
        <w:jc w:val="both"/>
        <w:rPr>
          <w:rStyle w:val="11"/>
          <w:rFonts w:ascii="Times New Roman" w:hAnsi="Times New Roman" w:cs="Times New Roman"/>
          <w:sz w:val="18"/>
          <w:szCs w:val="18"/>
        </w:rPr>
      </w:pPr>
      <w:r w:rsidRPr="00BB375F">
        <w:rPr>
          <w:rFonts w:ascii="Times New Roman" w:hAnsi="Times New Roman"/>
          <w:sz w:val="18"/>
          <w:szCs w:val="18"/>
        </w:rPr>
        <w:t xml:space="preserve">       Глава    сельсовета                                                           М.В. Романченко</w:t>
      </w:r>
    </w:p>
    <w:p w:rsidR="000C3640" w:rsidRPr="00EE754E" w:rsidRDefault="000C3640" w:rsidP="000362A5">
      <w:pPr>
        <w:spacing w:after="0" w:line="240" w:lineRule="auto"/>
        <w:jc w:val="both"/>
        <w:outlineLvl w:val="0"/>
        <w:rPr>
          <w:rFonts w:ascii="Times New Roman" w:hAnsi="Times New Roman"/>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197ED1" w:rsidRPr="00EE754E" w:rsidTr="00D42CAB">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Газета  «Алексеевские    вести»</w:t>
            </w:r>
            <w:r w:rsidRPr="00BB375F">
              <w:rPr>
                <w:rFonts w:ascii="Times New Roman" w:hAnsi="Times New Roman"/>
                <w:sz w:val="18"/>
                <w:szCs w:val="18"/>
              </w:rPr>
              <w:t xml:space="preserve"> </w:t>
            </w:r>
          </w:p>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B375F" w:rsidRDefault="00197ED1" w:rsidP="00BB375F">
            <w:pPr>
              <w:spacing w:after="0" w:line="240" w:lineRule="auto"/>
              <w:jc w:val="both"/>
              <w:rPr>
                <w:rFonts w:ascii="Times New Roman" w:hAnsi="Times New Roman"/>
                <w:color w:val="000000"/>
                <w:sz w:val="18"/>
                <w:szCs w:val="18"/>
              </w:rPr>
            </w:pPr>
            <w:r w:rsidRPr="00BB375F">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BB375F">
              <w:rPr>
                <w:rFonts w:ascii="Times New Roman" w:hAnsi="Times New Roman"/>
                <w:color w:val="000000"/>
                <w:sz w:val="18"/>
                <w:szCs w:val="18"/>
              </w:rPr>
              <w:t>Советская</w:t>
            </w:r>
            <w:proofErr w:type="gramEnd"/>
            <w:r w:rsidRPr="00BB375F">
              <w:rPr>
                <w:rFonts w:ascii="Times New Roman" w:hAnsi="Times New Roman"/>
                <w:color w:val="000000"/>
                <w:sz w:val="18"/>
                <w:szCs w:val="18"/>
              </w:rPr>
              <w:t xml:space="preserve">, 49, </w:t>
            </w:r>
          </w:p>
          <w:p w:rsidR="00197ED1" w:rsidRPr="00BB375F" w:rsidRDefault="00197ED1" w:rsidP="00BB375F">
            <w:pPr>
              <w:spacing w:after="0" w:line="240" w:lineRule="auto"/>
              <w:jc w:val="both"/>
              <w:rPr>
                <w:rFonts w:ascii="Times New Roman" w:hAnsi="Times New Roman"/>
                <w:sz w:val="18"/>
                <w:szCs w:val="18"/>
              </w:rPr>
            </w:pPr>
            <w:r w:rsidRPr="00BB375F">
              <w:rPr>
                <w:rFonts w:ascii="Times New Roman" w:hAnsi="Times New Roman"/>
                <w:color w:val="000000"/>
                <w:sz w:val="18"/>
                <w:szCs w:val="18"/>
              </w:rPr>
              <w:t>тел.  78-2-49      </w:t>
            </w:r>
            <w:r w:rsidR="00BB375F">
              <w:rPr>
                <w:rFonts w:ascii="Times New Roman" w:hAnsi="Times New Roman"/>
                <w:color w:val="000000"/>
                <w:sz w:val="18"/>
                <w:szCs w:val="18"/>
              </w:rPr>
              <w:t>20.10</w:t>
            </w:r>
            <w:r w:rsidRPr="00BB375F">
              <w:rPr>
                <w:rFonts w:ascii="Times New Roman" w:hAnsi="Times New Roman"/>
                <w:color w:val="000000"/>
                <w:sz w:val="18"/>
                <w:szCs w:val="18"/>
              </w:rPr>
              <w:t>.202</w:t>
            </w:r>
            <w:r w:rsidR="00C4296B" w:rsidRPr="00BB375F">
              <w:rPr>
                <w:rFonts w:ascii="Times New Roman" w:hAnsi="Times New Roman"/>
                <w:color w:val="000000"/>
                <w:sz w:val="18"/>
                <w:szCs w:val="18"/>
              </w:rPr>
              <w:t>1</w:t>
            </w:r>
          </w:p>
        </w:tc>
      </w:tr>
    </w:tbl>
    <w:p w:rsidR="001A0D68" w:rsidRPr="000F69BF" w:rsidRDefault="001A0D68" w:rsidP="007C2663">
      <w:pPr>
        <w:spacing w:after="0"/>
        <w:jc w:val="both"/>
        <w:outlineLvl w:val="0"/>
        <w:rPr>
          <w:rFonts w:ascii="Times New Roman" w:hAnsi="Times New Roman"/>
          <w:b/>
        </w:rPr>
      </w:pPr>
    </w:p>
    <w:sectPr w:rsidR="001A0D68" w:rsidRPr="000F69BF" w:rsidSect="00BB375F">
      <w:headerReference w:type="even" r:id="rId20"/>
      <w:pgSz w:w="11906" w:h="16838"/>
      <w:pgMar w:top="284" w:right="566" w:bottom="142"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BD" w:rsidRDefault="000426BD" w:rsidP="004A1E48">
      <w:pPr>
        <w:spacing w:after="0" w:line="240" w:lineRule="auto"/>
      </w:pPr>
      <w:r>
        <w:separator/>
      </w:r>
    </w:p>
  </w:endnote>
  <w:endnote w:type="continuationSeparator" w:id="0">
    <w:p w:rsidR="000426BD" w:rsidRDefault="000426BD"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BD" w:rsidRDefault="000426BD" w:rsidP="004A1E48">
      <w:pPr>
        <w:spacing w:after="0" w:line="240" w:lineRule="auto"/>
      </w:pPr>
      <w:r>
        <w:separator/>
      </w:r>
    </w:p>
  </w:footnote>
  <w:footnote w:type="continuationSeparator" w:id="0">
    <w:p w:rsidR="000426BD" w:rsidRDefault="000426BD"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7" w:rsidRDefault="004F6DF7"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F6DF7" w:rsidRDefault="004F6DF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B"/>
    <w:multiLevelType w:val="multilevel"/>
    <w:tmpl w:val="0000000A"/>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8">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11">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7"/>
    <w:multiLevelType w:val="multilevel"/>
    <w:tmpl w:val="0000001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D"/>
    <w:multiLevelType w:val="multilevel"/>
    <w:tmpl w:val="0000001C"/>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1"/>
    <w:multiLevelType w:val="multilevel"/>
    <w:tmpl w:val="00000020"/>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3"/>
    <w:multiLevelType w:val="multilevel"/>
    <w:tmpl w:val="00000022"/>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1">
    <w:nsid w:val="098159A0"/>
    <w:multiLevelType w:val="multilevel"/>
    <w:tmpl w:val="0DF608E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0AFF009D"/>
    <w:multiLevelType w:val="multilevel"/>
    <w:tmpl w:val="6156B74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0B4A38BA"/>
    <w:multiLevelType w:val="singleLevel"/>
    <w:tmpl w:val="07826F78"/>
    <w:lvl w:ilvl="0">
      <w:start w:val="17"/>
      <w:numFmt w:val="decimal"/>
      <w:lvlText w:val="%1."/>
      <w:legacy w:legacy="1" w:legacySpace="0" w:legacyIndent="281"/>
      <w:lvlJc w:val="left"/>
      <w:rPr>
        <w:rFonts w:ascii="Times New Roman" w:hAnsi="Times New Roman" w:cs="Times New Roman" w:hint="default"/>
      </w:rPr>
    </w:lvl>
  </w:abstractNum>
  <w:abstractNum w:abstractNumId="24">
    <w:nsid w:val="0C275CC0"/>
    <w:multiLevelType w:val="singleLevel"/>
    <w:tmpl w:val="1AEE6DDA"/>
    <w:lvl w:ilvl="0">
      <w:start w:val="33"/>
      <w:numFmt w:val="decimal"/>
      <w:lvlText w:val="%1."/>
      <w:legacy w:legacy="1" w:legacySpace="0" w:legacyIndent="295"/>
      <w:lvlJc w:val="left"/>
      <w:rPr>
        <w:rFonts w:ascii="Times New Roman" w:hAnsi="Times New Roman" w:cs="Times New Roman" w:hint="default"/>
      </w:rPr>
    </w:lvl>
  </w:abstractNum>
  <w:abstractNum w:abstractNumId="25">
    <w:nsid w:val="0FBD7AED"/>
    <w:multiLevelType w:val="multilevel"/>
    <w:tmpl w:val="E2823AB2"/>
    <w:lvl w:ilvl="0">
      <w:start w:val="1"/>
      <w:numFmt w:val="decimal"/>
      <w:lvlText w:val="%1."/>
      <w:lvlJc w:val="left"/>
      <w:pPr>
        <w:ind w:left="1185" w:hanging="1185"/>
      </w:pPr>
      <w:rPr>
        <w:b/>
      </w:rPr>
    </w:lvl>
    <w:lvl w:ilvl="1">
      <w:start w:val="1"/>
      <w:numFmt w:val="decimal"/>
      <w:lvlText w:val="%1.%2."/>
      <w:lvlJc w:val="left"/>
      <w:pPr>
        <w:ind w:left="2462" w:hanging="1185"/>
      </w:pPr>
      <w:rPr>
        <w:b/>
        <w:i w:val="0"/>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6">
    <w:nsid w:val="1229638D"/>
    <w:multiLevelType w:val="multilevel"/>
    <w:tmpl w:val="A446845A"/>
    <w:lvl w:ilvl="0">
      <w:start w:val="27"/>
      <w:numFmt w:val="decimal"/>
      <w:lvlText w:val="%1"/>
      <w:lvlJc w:val="left"/>
      <w:pPr>
        <w:ind w:left="1000" w:hanging="1000"/>
      </w:pPr>
      <w:rPr>
        <w:rFonts w:hint="default"/>
      </w:rPr>
    </w:lvl>
    <w:lvl w:ilvl="1">
      <w:start w:val="7"/>
      <w:numFmt w:val="decimalZero"/>
      <w:lvlText w:val="%1.%2"/>
      <w:lvlJc w:val="left"/>
      <w:pPr>
        <w:ind w:left="1142" w:hanging="1000"/>
      </w:pPr>
      <w:rPr>
        <w:rFonts w:hint="default"/>
      </w:rPr>
    </w:lvl>
    <w:lvl w:ilvl="2">
      <w:start w:val="2010"/>
      <w:numFmt w:val="decimal"/>
      <w:lvlText w:val="%1.%2.%3"/>
      <w:lvlJc w:val="left"/>
      <w:pPr>
        <w:ind w:left="1284" w:hanging="1000"/>
      </w:pPr>
      <w:rPr>
        <w:rFonts w:hint="default"/>
      </w:rPr>
    </w:lvl>
    <w:lvl w:ilvl="3">
      <w:start w:val="1"/>
      <w:numFmt w:val="decimal"/>
      <w:lvlText w:val="%1.%2.%3.%4"/>
      <w:lvlJc w:val="left"/>
      <w:pPr>
        <w:ind w:left="1426" w:hanging="10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nsid w:val="175A1CB4"/>
    <w:multiLevelType w:val="singleLevel"/>
    <w:tmpl w:val="C8F27E26"/>
    <w:lvl w:ilvl="0">
      <w:start w:val="24"/>
      <w:numFmt w:val="decimal"/>
      <w:lvlText w:val="%1."/>
      <w:legacy w:legacy="1" w:legacySpace="0" w:legacyIndent="302"/>
      <w:lvlJc w:val="left"/>
      <w:rPr>
        <w:rFonts w:ascii="Times New Roman" w:hAnsi="Times New Roman" w:cs="Times New Roman" w:hint="default"/>
      </w:rPr>
    </w:lvl>
  </w:abstractNum>
  <w:abstractNum w:abstractNumId="28">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E8A4E75"/>
    <w:multiLevelType w:val="hybridMultilevel"/>
    <w:tmpl w:val="243A27A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A64900"/>
    <w:multiLevelType w:val="singleLevel"/>
    <w:tmpl w:val="B5A051A4"/>
    <w:lvl w:ilvl="0">
      <w:start w:val="1"/>
      <w:numFmt w:val="decimal"/>
      <w:lvlText w:val="%1."/>
      <w:legacy w:legacy="1" w:legacySpace="0" w:legacyIndent="202"/>
      <w:lvlJc w:val="left"/>
      <w:rPr>
        <w:rFonts w:ascii="Times New Roman" w:hAnsi="Times New Roman" w:cs="Times New Roman" w:hint="default"/>
      </w:rPr>
    </w:lvl>
  </w:abstractNum>
  <w:abstractNum w:abstractNumId="31">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4B0211"/>
    <w:multiLevelType w:val="multilevel"/>
    <w:tmpl w:val="CBA65D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AFB199C"/>
    <w:multiLevelType w:val="multilevel"/>
    <w:tmpl w:val="4F501700"/>
    <w:lvl w:ilvl="0">
      <w:start w:val="2"/>
      <w:numFmt w:val="decimal"/>
      <w:lvlText w:val="%1."/>
      <w:lvlJc w:val="left"/>
      <w:pPr>
        <w:ind w:left="630" w:hanging="630"/>
      </w:pPr>
      <w:rPr>
        <w:rFonts w:hint="default"/>
        <w:color w:val="000000"/>
      </w:rPr>
    </w:lvl>
    <w:lvl w:ilvl="1">
      <w:start w:val="8"/>
      <w:numFmt w:val="decimal"/>
      <w:lvlText w:val="%1.%2."/>
      <w:lvlJc w:val="left"/>
      <w:pPr>
        <w:ind w:left="890" w:hanging="720"/>
      </w:pPr>
      <w:rPr>
        <w:rFonts w:hint="default"/>
        <w:color w:val="000000"/>
      </w:rPr>
    </w:lvl>
    <w:lvl w:ilvl="2">
      <w:start w:val="4"/>
      <w:numFmt w:val="decimal"/>
      <w:lvlText w:val="%1.%2.%3."/>
      <w:lvlJc w:val="left"/>
      <w:pPr>
        <w:ind w:left="1060" w:hanging="720"/>
      </w:pPr>
      <w:rPr>
        <w:rFonts w:hint="default"/>
        <w:color w:val="000000"/>
      </w:rPr>
    </w:lvl>
    <w:lvl w:ilvl="3">
      <w:start w:val="1"/>
      <w:numFmt w:val="decimal"/>
      <w:lvlText w:val="%1.%2.%3.%4."/>
      <w:lvlJc w:val="left"/>
      <w:pPr>
        <w:ind w:left="1590" w:hanging="1080"/>
      </w:pPr>
      <w:rPr>
        <w:rFonts w:hint="default"/>
        <w:color w:val="000000"/>
      </w:rPr>
    </w:lvl>
    <w:lvl w:ilvl="4">
      <w:start w:val="1"/>
      <w:numFmt w:val="decimal"/>
      <w:lvlText w:val="%1.%2.%3.%4.%5."/>
      <w:lvlJc w:val="left"/>
      <w:pPr>
        <w:ind w:left="1760" w:hanging="1080"/>
      </w:pPr>
      <w:rPr>
        <w:rFonts w:hint="default"/>
        <w:color w:val="000000"/>
      </w:rPr>
    </w:lvl>
    <w:lvl w:ilvl="5">
      <w:start w:val="1"/>
      <w:numFmt w:val="decimal"/>
      <w:lvlText w:val="%1.%2.%3.%4.%5.%6."/>
      <w:lvlJc w:val="left"/>
      <w:pPr>
        <w:ind w:left="2290" w:hanging="1440"/>
      </w:pPr>
      <w:rPr>
        <w:rFonts w:hint="default"/>
        <w:color w:val="000000"/>
      </w:rPr>
    </w:lvl>
    <w:lvl w:ilvl="6">
      <w:start w:val="1"/>
      <w:numFmt w:val="decimal"/>
      <w:lvlText w:val="%1.%2.%3.%4.%5.%6.%7."/>
      <w:lvlJc w:val="left"/>
      <w:pPr>
        <w:ind w:left="2820" w:hanging="1800"/>
      </w:pPr>
      <w:rPr>
        <w:rFonts w:hint="default"/>
        <w:color w:val="000000"/>
      </w:rPr>
    </w:lvl>
    <w:lvl w:ilvl="7">
      <w:start w:val="1"/>
      <w:numFmt w:val="decimal"/>
      <w:lvlText w:val="%1.%2.%3.%4.%5.%6.%7.%8."/>
      <w:lvlJc w:val="left"/>
      <w:pPr>
        <w:ind w:left="2990" w:hanging="1800"/>
      </w:pPr>
      <w:rPr>
        <w:rFonts w:hint="default"/>
        <w:color w:val="000000"/>
      </w:rPr>
    </w:lvl>
    <w:lvl w:ilvl="8">
      <w:start w:val="1"/>
      <w:numFmt w:val="decimal"/>
      <w:lvlText w:val="%1.%2.%3.%4.%5.%6.%7.%8.%9."/>
      <w:lvlJc w:val="left"/>
      <w:pPr>
        <w:ind w:left="3520" w:hanging="2160"/>
      </w:pPr>
      <w:rPr>
        <w:rFonts w:hint="default"/>
        <w:color w:val="000000"/>
      </w:rPr>
    </w:lvl>
  </w:abstractNum>
  <w:abstractNum w:abstractNumId="35">
    <w:nsid w:val="30B82D34"/>
    <w:multiLevelType w:val="multilevel"/>
    <w:tmpl w:val="C6345D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15003C"/>
    <w:multiLevelType w:val="multilevel"/>
    <w:tmpl w:val="4B160EBC"/>
    <w:lvl w:ilvl="0">
      <w:start w:val="2"/>
      <w:numFmt w:val="decimal"/>
      <w:lvlText w:val="%1"/>
      <w:lvlJc w:val="left"/>
      <w:pPr>
        <w:ind w:left="700" w:hanging="700"/>
      </w:pPr>
      <w:rPr>
        <w:rFonts w:hint="default"/>
      </w:rPr>
    </w:lvl>
    <w:lvl w:ilvl="1">
      <w:start w:val="10"/>
      <w:numFmt w:val="decimal"/>
      <w:lvlText w:val="%1.%2"/>
      <w:lvlJc w:val="left"/>
      <w:pPr>
        <w:ind w:left="1085" w:hanging="700"/>
      </w:pPr>
      <w:rPr>
        <w:rFonts w:hint="default"/>
      </w:rPr>
    </w:lvl>
    <w:lvl w:ilvl="2">
      <w:start w:val="7"/>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38">
    <w:nsid w:val="456910B3"/>
    <w:multiLevelType w:val="singleLevel"/>
    <w:tmpl w:val="A3CC68BE"/>
    <w:lvl w:ilvl="0">
      <w:start w:val="5"/>
      <w:numFmt w:val="decimal"/>
      <w:lvlText w:val="%1."/>
      <w:legacy w:legacy="1" w:legacySpace="0" w:legacyIndent="195"/>
      <w:lvlJc w:val="left"/>
      <w:rPr>
        <w:rFonts w:ascii="Times New Roman" w:hAnsi="Times New Roman" w:cs="Times New Roman" w:hint="default"/>
      </w:rPr>
    </w:lvl>
  </w:abstractNum>
  <w:abstractNum w:abstractNumId="39">
    <w:nsid w:val="463D5B9E"/>
    <w:multiLevelType w:val="multilevel"/>
    <w:tmpl w:val="01522492"/>
    <w:lvl w:ilvl="0">
      <w:start w:val="1"/>
      <w:numFmt w:val="decimal"/>
      <w:lvlText w:val="%1."/>
      <w:lvlJc w:val="left"/>
      <w:pPr>
        <w:ind w:left="420" w:hanging="42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40">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285B7B"/>
    <w:multiLevelType w:val="multilevel"/>
    <w:tmpl w:val="8A541F2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6"/>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2">
    <w:nsid w:val="53262310"/>
    <w:multiLevelType w:val="singleLevel"/>
    <w:tmpl w:val="CBAAE32C"/>
    <w:lvl w:ilvl="0">
      <w:start w:val="26"/>
      <w:numFmt w:val="decimal"/>
      <w:lvlText w:val="%1."/>
      <w:legacy w:legacy="1" w:legacySpace="0" w:legacyIndent="295"/>
      <w:lvlJc w:val="left"/>
      <w:rPr>
        <w:rFonts w:ascii="Times New Roman" w:hAnsi="Times New Roman" w:cs="Times New Roman" w:hint="default"/>
      </w:rPr>
    </w:lvl>
  </w:abstractNum>
  <w:abstractNum w:abstractNumId="43">
    <w:nsid w:val="53AC40A9"/>
    <w:multiLevelType w:val="singleLevel"/>
    <w:tmpl w:val="9B5696F0"/>
    <w:lvl w:ilvl="0">
      <w:start w:val="30"/>
      <w:numFmt w:val="decimal"/>
      <w:lvlText w:val="%1."/>
      <w:legacy w:legacy="1" w:legacySpace="0" w:legacyIndent="302"/>
      <w:lvlJc w:val="left"/>
      <w:rPr>
        <w:rFonts w:ascii="Times New Roman" w:hAnsi="Times New Roman" w:cs="Times New Roman" w:hint="default"/>
      </w:rPr>
    </w:lvl>
  </w:abstractNum>
  <w:abstractNum w:abstractNumId="44">
    <w:nsid w:val="55043AD2"/>
    <w:multiLevelType w:val="singleLevel"/>
    <w:tmpl w:val="A888F176"/>
    <w:lvl w:ilvl="0">
      <w:start w:val="10"/>
      <w:numFmt w:val="decimal"/>
      <w:lvlText w:val="%1."/>
      <w:legacy w:legacy="1" w:legacySpace="0" w:legacyIndent="281"/>
      <w:lvlJc w:val="left"/>
      <w:rPr>
        <w:rFonts w:ascii="Times New Roman" w:hAnsi="Times New Roman" w:cs="Times New Roman" w:hint="default"/>
      </w:rPr>
    </w:lvl>
  </w:abstractNum>
  <w:abstractNum w:abstractNumId="45">
    <w:nsid w:val="674E7642"/>
    <w:multiLevelType w:val="multilevel"/>
    <w:tmpl w:val="36DAB38A"/>
    <w:lvl w:ilvl="0">
      <w:start w:val="2"/>
      <w:numFmt w:val="decimal"/>
      <w:lvlText w:val="%1"/>
      <w:lvlJc w:val="left"/>
      <w:pPr>
        <w:ind w:left="420" w:hanging="420"/>
      </w:pPr>
      <w:rPr>
        <w:rFonts w:hint="default"/>
      </w:rPr>
    </w:lvl>
    <w:lvl w:ilvl="1">
      <w:start w:val="13"/>
      <w:numFmt w:val="decimal"/>
      <w:lvlText w:val="%1.%2"/>
      <w:lvlJc w:val="left"/>
      <w:pPr>
        <w:ind w:left="750" w:hanging="4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46">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nsid w:val="6CCF0EF8"/>
    <w:multiLevelType w:val="hybridMultilevel"/>
    <w:tmpl w:val="DC8A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1B7583"/>
    <w:multiLevelType w:val="singleLevel"/>
    <w:tmpl w:val="ECB6C8B4"/>
    <w:lvl w:ilvl="0">
      <w:start w:val="20"/>
      <w:numFmt w:val="decimal"/>
      <w:lvlText w:val="%1."/>
      <w:legacy w:legacy="1" w:legacySpace="0" w:legacyIndent="295"/>
      <w:lvlJc w:val="left"/>
      <w:rPr>
        <w:rFonts w:ascii="Times New Roman" w:hAnsi="Times New Roman" w:cs="Times New Roman" w:hint="default"/>
      </w:rPr>
    </w:lvl>
  </w:abstractNum>
  <w:abstractNum w:abstractNumId="49">
    <w:nsid w:val="77FB1D07"/>
    <w:multiLevelType w:val="hybridMultilevel"/>
    <w:tmpl w:val="634E4216"/>
    <w:lvl w:ilvl="0" w:tplc="A282C0EA">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10"/>
  </w:num>
  <w:num w:numId="4">
    <w:abstractNumId w:val="3"/>
  </w:num>
  <w:num w:numId="5">
    <w:abstractNumId w:val="4"/>
  </w:num>
  <w:num w:numId="6">
    <w:abstractNumId w:val="5"/>
  </w:num>
  <w:num w:numId="7">
    <w:abstractNumId w:val="6"/>
  </w:num>
  <w:num w:numId="8">
    <w:abstractNumId w:val="9"/>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34"/>
  </w:num>
  <w:num w:numId="18">
    <w:abstractNumId w:val="22"/>
  </w:num>
  <w:num w:numId="19">
    <w:abstractNumId w:val="41"/>
  </w:num>
  <w:num w:numId="20">
    <w:abstractNumId w:val="37"/>
  </w:num>
  <w:num w:numId="21">
    <w:abstractNumId w:val="26"/>
  </w:num>
  <w:num w:numId="22">
    <w:abstractNumId w:val="35"/>
  </w:num>
  <w:num w:numId="23">
    <w:abstractNumId w:val="21"/>
  </w:num>
  <w:num w:numId="24">
    <w:abstractNumId w:val="45"/>
  </w:num>
  <w:num w:numId="25">
    <w:abstractNumId w:val="32"/>
  </w:num>
  <w:num w:numId="26">
    <w:abstractNumId w:val="39"/>
  </w:num>
  <w:num w:numId="27">
    <w:abstractNumId w:val="49"/>
  </w:num>
  <w:num w:numId="28">
    <w:abstractNumId w:val="0"/>
  </w:num>
  <w:num w:numId="29">
    <w:abstractNumId w:val="33"/>
  </w:num>
  <w:num w:numId="30">
    <w:abstractNumId w:val="28"/>
  </w:num>
  <w:num w:numId="31">
    <w:abstractNumId w:val="46"/>
  </w:num>
  <w:num w:numId="32">
    <w:abstractNumId w:val="1"/>
  </w:num>
  <w:num w:numId="33">
    <w:abstractNumId w:val="42"/>
  </w:num>
  <w:num w:numId="34">
    <w:abstractNumId w:val="43"/>
  </w:num>
  <w:num w:numId="35">
    <w:abstractNumId w:val="24"/>
  </w:num>
  <w:num w:numId="36">
    <w:abstractNumId w:val="30"/>
  </w:num>
  <w:num w:numId="37">
    <w:abstractNumId w:val="38"/>
  </w:num>
  <w:num w:numId="38">
    <w:abstractNumId w:val="44"/>
  </w:num>
  <w:num w:numId="39">
    <w:abstractNumId w:val="23"/>
  </w:num>
  <w:num w:numId="40">
    <w:abstractNumId w:val="48"/>
  </w:num>
  <w:num w:numId="41">
    <w:abstractNumId w:val="27"/>
  </w:num>
  <w:num w:numId="42">
    <w:abstractNumId w:val="29"/>
  </w:num>
  <w:num w:numId="43">
    <w:abstractNumId w:val="25"/>
  </w:num>
  <w:num w:numId="44">
    <w:abstractNumId w:val="20"/>
  </w:num>
  <w:num w:numId="45">
    <w:abstractNumId w:val="31"/>
  </w:num>
  <w:num w:numId="46">
    <w:abstractNumId w:val="36"/>
  </w:num>
  <w:num w:numId="47">
    <w:abstractNumId w:val="40"/>
  </w:num>
  <w:num w:numId="48">
    <w:abstractNumId w:val="4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202EC3"/>
    <w:rsid w:val="000362A5"/>
    <w:rsid w:val="000426BD"/>
    <w:rsid w:val="00057809"/>
    <w:rsid w:val="00074706"/>
    <w:rsid w:val="00076E99"/>
    <w:rsid w:val="000C3640"/>
    <w:rsid w:val="000E08E4"/>
    <w:rsid w:val="000F69BF"/>
    <w:rsid w:val="00126890"/>
    <w:rsid w:val="00162D0C"/>
    <w:rsid w:val="00164ADE"/>
    <w:rsid w:val="001826D9"/>
    <w:rsid w:val="00197ED1"/>
    <w:rsid w:val="001A0D68"/>
    <w:rsid w:val="001F5DF7"/>
    <w:rsid w:val="00202EC3"/>
    <w:rsid w:val="00204609"/>
    <w:rsid w:val="002100FC"/>
    <w:rsid w:val="002253AA"/>
    <w:rsid w:val="00284D17"/>
    <w:rsid w:val="002A4477"/>
    <w:rsid w:val="002A531C"/>
    <w:rsid w:val="002C5DEC"/>
    <w:rsid w:val="002D3118"/>
    <w:rsid w:val="00306D90"/>
    <w:rsid w:val="00325CD9"/>
    <w:rsid w:val="003300AA"/>
    <w:rsid w:val="00332C70"/>
    <w:rsid w:val="00344777"/>
    <w:rsid w:val="0038478F"/>
    <w:rsid w:val="00391D38"/>
    <w:rsid w:val="003A73C4"/>
    <w:rsid w:val="003D14E4"/>
    <w:rsid w:val="003F01B4"/>
    <w:rsid w:val="004014BB"/>
    <w:rsid w:val="00403C8F"/>
    <w:rsid w:val="004130A6"/>
    <w:rsid w:val="00422C9D"/>
    <w:rsid w:val="00427B8E"/>
    <w:rsid w:val="00476D3B"/>
    <w:rsid w:val="004A1E48"/>
    <w:rsid w:val="004B11EC"/>
    <w:rsid w:val="004B4C79"/>
    <w:rsid w:val="004B6C63"/>
    <w:rsid w:val="004B7B07"/>
    <w:rsid w:val="004C7908"/>
    <w:rsid w:val="004D597D"/>
    <w:rsid w:val="004E6985"/>
    <w:rsid w:val="004F6DF7"/>
    <w:rsid w:val="00537F69"/>
    <w:rsid w:val="00543968"/>
    <w:rsid w:val="00547F55"/>
    <w:rsid w:val="005967B9"/>
    <w:rsid w:val="005B430C"/>
    <w:rsid w:val="00603FE5"/>
    <w:rsid w:val="00616C4B"/>
    <w:rsid w:val="006A7FBF"/>
    <w:rsid w:val="006C2E40"/>
    <w:rsid w:val="00721F80"/>
    <w:rsid w:val="00723D6C"/>
    <w:rsid w:val="00732115"/>
    <w:rsid w:val="00757F84"/>
    <w:rsid w:val="00760BB3"/>
    <w:rsid w:val="00782C66"/>
    <w:rsid w:val="00795E08"/>
    <w:rsid w:val="007B327B"/>
    <w:rsid w:val="007B60BE"/>
    <w:rsid w:val="007C2663"/>
    <w:rsid w:val="007D5A5F"/>
    <w:rsid w:val="00810A7B"/>
    <w:rsid w:val="00813B77"/>
    <w:rsid w:val="0085355B"/>
    <w:rsid w:val="00886604"/>
    <w:rsid w:val="008A4A30"/>
    <w:rsid w:val="008C7AE7"/>
    <w:rsid w:val="008D089C"/>
    <w:rsid w:val="009064F6"/>
    <w:rsid w:val="0098586F"/>
    <w:rsid w:val="0099475E"/>
    <w:rsid w:val="009A3897"/>
    <w:rsid w:val="009D5819"/>
    <w:rsid w:val="009D69D3"/>
    <w:rsid w:val="009E0DD0"/>
    <w:rsid w:val="009E65F1"/>
    <w:rsid w:val="009F569D"/>
    <w:rsid w:val="00A24F78"/>
    <w:rsid w:val="00A7691C"/>
    <w:rsid w:val="00AB7E3D"/>
    <w:rsid w:val="00AC3AB3"/>
    <w:rsid w:val="00AD2342"/>
    <w:rsid w:val="00AD4484"/>
    <w:rsid w:val="00AF64DE"/>
    <w:rsid w:val="00AF6CD0"/>
    <w:rsid w:val="00B06EAF"/>
    <w:rsid w:val="00B10753"/>
    <w:rsid w:val="00B1356F"/>
    <w:rsid w:val="00B13D84"/>
    <w:rsid w:val="00B147BD"/>
    <w:rsid w:val="00B36966"/>
    <w:rsid w:val="00B417CD"/>
    <w:rsid w:val="00B437DC"/>
    <w:rsid w:val="00B64D02"/>
    <w:rsid w:val="00BB375F"/>
    <w:rsid w:val="00BF3341"/>
    <w:rsid w:val="00C2593B"/>
    <w:rsid w:val="00C4296B"/>
    <w:rsid w:val="00C732EA"/>
    <w:rsid w:val="00CC0969"/>
    <w:rsid w:val="00CE4D82"/>
    <w:rsid w:val="00D02F33"/>
    <w:rsid w:val="00D0403D"/>
    <w:rsid w:val="00D2449C"/>
    <w:rsid w:val="00D261AF"/>
    <w:rsid w:val="00D26EC8"/>
    <w:rsid w:val="00D42CAB"/>
    <w:rsid w:val="00D452E9"/>
    <w:rsid w:val="00D65BE3"/>
    <w:rsid w:val="00D6603E"/>
    <w:rsid w:val="00D67CDB"/>
    <w:rsid w:val="00D84C76"/>
    <w:rsid w:val="00D94BD5"/>
    <w:rsid w:val="00E07C88"/>
    <w:rsid w:val="00E25710"/>
    <w:rsid w:val="00E837D7"/>
    <w:rsid w:val="00E84E24"/>
    <w:rsid w:val="00E93FB8"/>
    <w:rsid w:val="00EB39AC"/>
    <w:rsid w:val="00EC2042"/>
    <w:rsid w:val="00EC3F09"/>
    <w:rsid w:val="00EC4937"/>
    <w:rsid w:val="00EE450C"/>
    <w:rsid w:val="00EE754E"/>
    <w:rsid w:val="00F05146"/>
    <w:rsid w:val="00F20F32"/>
    <w:rsid w:val="00F31B86"/>
    <w:rsid w:val="00F4486C"/>
    <w:rsid w:val="00F52F46"/>
    <w:rsid w:val="00F70CEF"/>
    <w:rsid w:val="00F85060"/>
    <w:rsid w:val="00FD45A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Cambria" w:hAnsi="Cambria"/>
      <w:b/>
      <w:bCs/>
      <w:i/>
      <w:iCs/>
      <w:color w:val="4F81BD"/>
    </w:rPr>
  </w:style>
  <w:style w:type="paragraph" w:styleId="6">
    <w:name w:val="heading 6"/>
    <w:basedOn w:val="a"/>
    <w:next w:val="a"/>
    <w:link w:val="60"/>
    <w:uiPriority w:val="9"/>
    <w:semiHidden/>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F31B86"/>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uiPriority w:val="22"/>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semiHidden/>
    <w:unhideWhenUsed/>
    <w:rsid w:val="00202EC3"/>
    <w:rPr>
      <w:color w:val="0000FF"/>
      <w:u w:val="single"/>
    </w:rPr>
  </w:style>
  <w:style w:type="paragraph" w:styleId="a5">
    <w:name w:val="List Paragraph"/>
    <w:basedOn w:val="a"/>
    <w:qFormat/>
    <w:rsid w:val="00F70CEF"/>
    <w:pPr>
      <w:ind w:left="720"/>
      <w:contextualSpacing/>
    </w:pPr>
  </w:style>
  <w:style w:type="character" w:customStyle="1" w:styleId="40">
    <w:name w:val="Заголовок 4 Знак"/>
    <w:basedOn w:val="a0"/>
    <w:link w:val="4"/>
    <w:uiPriority w:val="9"/>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9">
    <w:name w:val="No Spacing"/>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iPriority w:val="99"/>
    <w:semiHidden/>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uiPriority w:val="9"/>
    <w:semiHidden/>
    <w:rsid w:val="00F31B86"/>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aliases w:val="Footnote Text Char Char,Footnote Text Char Char Char Char,Footnote Text1,Footnote Text Char Char Char,Footnote Text Char"/>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aliases w:val="Footnote Text Char Char Знак,Footnote Text Char Char Char Char Знак,Footnote Text1 Знак,Footnote Text Char Char Char Знак,Footnote Text Char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nhideWhenUsed/>
    <w:rsid w:val="00427B8E"/>
    <w:pPr>
      <w:tabs>
        <w:tab w:val="center" w:pos="4677"/>
        <w:tab w:val="right" w:pos="9355"/>
      </w:tabs>
    </w:pPr>
  </w:style>
  <w:style w:type="character" w:customStyle="1" w:styleId="af6">
    <w:name w:val="Нижний колонтитул Знак"/>
    <w:basedOn w:val="a0"/>
    <w:link w:val="af5"/>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uiPriority w:val="99"/>
    <w:locked/>
    <w:rsid w:val="009E65F1"/>
    <w:rPr>
      <w:rFonts w:ascii="Times New Roman" w:hAnsi="Times New Roman"/>
      <w:i/>
      <w:iCs/>
      <w:sz w:val="28"/>
      <w:szCs w:val="28"/>
      <w:shd w:val="clear" w:color="auto" w:fill="FFFFFF"/>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uiPriority w:val="99"/>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uiPriority w:val="99"/>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sdfootnote">
    <w:name w:val="sdfootnote"/>
    <w:basedOn w:val="a"/>
    <w:rsid w:val="00EC3F09"/>
    <w:pPr>
      <w:spacing w:before="100" w:beforeAutospacing="1" w:after="0" w:line="240" w:lineRule="auto"/>
      <w:ind w:left="284" w:hanging="284"/>
    </w:pPr>
    <w:rPr>
      <w:rFonts w:ascii="Times New Roman" w:hAnsi="Times New Roman"/>
      <w:sz w:val="20"/>
      <w:szCs w:val="20"/>
    </w:rPr>
  </w:style>
  <w:style w:type="paragraph" w:customStyle="1" w:styleId="26">
    <w:name w:val="Обычный2"/>
    <w:rsid w:val="00EC3F09"/>
    <w:pPr>
      <w:widowControl w:val="0"/>
      <w:suppressAutoHyphens/>
    </w:pPr>
    <w:rPr>
      <w:rFonts w:ascii="Times New Roman" w:hAnsi="Times New Roman"/>
      <w:sz w:val="24"/>
      <w:szCs w:val="24"/>
      <w:lang w:eastAsia="ar-SA"/>
    </w:rPr>
  </w:style>
  <w:style w:type="paragraph" w:customStyle="1" w:styleId="rvps698610">
    <w:name w:val="rvps698610"/>
    <w:basedOn w:val="a"/>
    <w:rsid w:val="00EC3F09"/>
    <w:pPr>
      <w:spacing w:after="150" w:line="240" w:lineRule="auto"/>
      <w:ind w:right="300"/>
    </w:pPr>
    <w:rPr>
      <w:rFonts w:ascii="Arial" w:hAnsi="Arial" w:cs="Arial"/>
      <w:color w:val="000000"/>
      <w:sz w:val="18"/>
      <w:szCs w:val="18"/>
    </w:rPr>
  </w:style>
  <w:style w:type="character" w:customStyle="1" w:styleId="blk">
    <w:name w:val="blk"/>
    <w:basedOn w:val="a0"/>
    <w:rsid w:val="00EC3F09"/>
  </w:style>
  <w:style w:type="paragraph" w:customStyle="1" w:styleId="af9">
    <w:name w:val="Содержимое таблицы"/>
    <w:basedOn w:val="a"/>
    <w:rsid w:val="00EC3F09"/>
    <w:pPr>
      <w:suppressLineNumbers/>
      <w:suppressAutoHyphens/>
      <w:spacing w:after="0" w:line="240" w:lineRule="auto"/>
    </w:pPr>
    <w:rPr>
      <w:rFonts w:ascii="Times New Roman" w:hAnsi="Times New Roman"/>
      <w:sz w:val="24"/>
      <w:szCs w:val="24"/>
      <w:lang w:eastAsia="ar-SA"/>
    </w:rPr>
  </w:style>
  <w:style w:type="paragraph" w:styleId="afa">
    <w:name w:val="Title"/>
    <w:basedOn w:val="a"/>
    <w:next w:val="a"/>
    <w:link w:val="afb"/>
    <w:qFormat/>
    <w:rsid w:val="00EC3F09"/>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b">
    <w:name w:val="Название Знак"/>
    <w:basedOn w:val="a0"/>
    <w:link w:val="afa"/>
    <w:rsid w:val="00EC3F09"/>
    <w:rPr>
      <w:rFonts w:ascii="Cambria" w:hAnsi="Cambria"/>
      <w:b/>
      <w:bCs/>
      <w:kern w:val="28"/>
      <w:sz w:val="32"/>
      <w:szCs w:val="32"/>
      <w:lang w:eastAsia="ar-SA"/>
    </w:rPr>
  </w:style>
  <w:style w:type="character" w:customStyle="1" w:styleId="0pt">
    <w:name w:val="Основной текст + Интервал 0 pt"/>
    <w:basedOn w:val="a0"/>
    <w:rsid w:val="007B327B"/>
    <w:rPr>
      <w:color w:val="000000"/>
      <w:spacing w:val="0"/>
      <w:w w:val="100"/>
      <w:position w:val="0"/>
      <w:sz w:val="25"/>
      <w:szCs w:val="25"/>
      <w:shd w:val="clear" w:color="auto" w:fill="FFFFFF"/>
      <w:lang w:val="ru-RU"/>
    </w:rPr>
  </w:style>
  <w:style w:type="character" w:customStyle="1" w:styleId="15">
    <w:name w:val="Заголовок №1_"/>
    <w:basedOn w:val="a0"/>
    <w:link w:val="16"/>
    <w:rsid w:val="00810A7B"/>
    <w:rPr>
      <w:rFonts w:ascii="Times New Roman" w:hAnsi="Times New Roman"/>
      <w:spacing w:val="1"/>
      <w:sz w:val="26"/>
      <w:szCs w:val="26"/>
      <w:shd w:val="clear" w:color="auto" w:fill="FFFFFF"/>
    </w:rPr>
  </w:style>
  <w:style w:type="paragraph" w:customStyle="1" w:styleId="16">
    <w:name w:val="Заголовок №1"/>
    <w:basedOn w:val="a"/>
    <w:link w:val="15"/>
    <w:rsid w:val="00810A7B"/>
    <w:pPr>
      <w:widowControl w:val="0"/>
      <w:shd w:val="clear" w:color="auto" w:fill="FFFFFF"/>
      <w:spacing w:after="300" w:line="322" w:lineRule="exact"/>
      <w:ind w:hanging="1460"/>
      <w:jc w:val="center"/>
      <w:outlineLvl w:val="0"/>
    </w:pPr>
    <w:rPr>
      <w:rFonts w:ascii="Times New Roman" w:hAnsi="Times New Roman"/>
      <w:spacing w:val="1"/>
      <w:sz w:val="26"/>
      <w:szCs w:val="26"/>
    </w:rPr>
  </w:style>
  <w:style w:type="paragraph" w:customStyle="1" w:styleId="27">
    <w:name w:val="Основной текст (2)"/>
    <w:basedOn w:val="a"/>
    <w:rsid w:val="00810A7B"/>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afc">
    <w:name w:val="Основной текст + Полужирный"/>
    <w:aliases w:val="Интервал 0 pt"/>
    <w:basedOn w:val="aa"/>
    <w:rsid w:val="00810A7B"/>
    <w:rPr>
      <w:rFonts w:ascii="Times New Roman" w:eastAsia="Times New Roman" w:hAnsi="Times New Roman" w:cs="Times New Roman"/>
      <w:b/>
      <w:bCs/>
      <w:color w:val="000000"/>
      <w:spacing w:val="10"/>
      <w:w w:val="100"/>
      <w:position w:val="0"/>
      <w:sz w:val="22"/>
      <w:szCs w:val="22"/>
      <w:lang w:val="ru-RU"/>
    </w:rPr>
  </w:style>
  <w:style w:type="table" w:styleId="afd">
    <w:name w:val="Table Grid"/>
    <w:basedOn w:val="a1"/>
    <w:uiPriority w:val="59"/>
    <w:rsid w:val="00F20F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296B"/>
    <w:pPr>
      <w:widowControl w:val="0"/>
      <w:autoSpaceDE w:val="0"/>
      <w:autoSpaceDN w:val="0"/>
      <w:adjustRightInd w:val="0"/>
    </w:pPr>
    <w:rPr>
      <w:rFonts w:ascii="Arial" w:hAnsi="Arial" w:cs="Arial"/>
    </w:rPr>
  </w:style>
  <w:style w:type="character" w:customStyle="1" w:styleId="afe">
    <w:name w:val="Символ сноски"/>
    <w:rsid w:val="004C7908"/>
    <w:rPr>
      <w:vertAlign w:val="superscript"/>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499F-F528-40E9-B4F6-4F109EBE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22686</Words>
  <Characters>129311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2021-10-20T05:01:00Z</cp:lastPrinted>
  <dcterms:created xsi:type="dcterms:W3CDTF">2021-10-20T03:53:00Z</dcterms:created>
  <dcterms:modified xsi:type="dcterms:W3CDTF">2021-10-25T04:28:00Z</dcterms:modified>
</cp:coreProperties>
</file>