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EC3F09" w:rsidRPr="003D14E4" w:rsidRDefault="00F85060" w:rsidP="00F20F32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C4296B" w:rsidRPr="003D14E4">
        <w:rPr>
          <w:rFonts w:ascii="Times New Roman" w:hAnsi="Times New Roman"/>
          <w:b/>
        </w:rPr>
        <w:t>2</w:t>
      </w:r>
      <w:r w:rsidR="003D14E4">
        <w:rPr>
          <w:rFonts w:ascii="Times New Roman" w:hAnsi="Times New Roman"/>
          <w:b/>
        </w:rPr>
        <w:t>9</w:t>
      </w:r>
      <w:r w:rsidR="00C4296B" w:rsidRPr="003D14E4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3D14E4" w:rsidRPr="003D14E4">
        <w:rPr>
          <w:rFonts w:ascii="Times New Roman" w:hAnsi="Times New Roman"/>
          <w:b/>
        </w:rPr>
        <w:t>06</w:t>
      </w:r>
      <w:r w:rsidRPr="003D14E4">
        <w:rPr>
          <w:rFonts w:ascii="Times New Roman" w:hAnsi="Times New Roman"/>
          <w:b/>
        </w:rPr>
        <w:t>.</w:t>
      </w:r>
      <w:r w:rsidR="003D14E4" w:rsidRPr="003D14E4">
        <w:rPr>
          <w:rFonts w:ascii="Times New Roman" w:hAnsi="Times New Roman"/>
          <w:b/>
        </w:rPr>
        <w:t>10</w:t>
      </w:r>
      <w:r w:rsidRPr="003D14E4">
        <w:rPr>
          <w:rFonts w:ascii="Times New Roman" w:hAnsi="Times New Roman"/>
          <w:b/>
        </w:rPr>
        <w:t>.202</w:t>
      </w:r>
      <w:r w:rsidR="00C4296B" w:rsidRPr="003D14E4">
        <w:rPr>
          <w:rFonts w:ascii="Times New Roman" w:hAnsi="Times New Roman"/>
          <w:b/>
        </w:rPr>
        <w:t>1</w:t>
      </w:r>
      <w:r w:rsidRPr="003D14E4">
        <w:rPr>
          <w:rFonts w:ascii="Times New Roman" w:hAnsi="Times New Roman"/>
          <w:b/>
        </w:rPr>
        <w:t xml:space="preserve"> года</w:t>
      </w:r>
    </w:p>
    <w:p w:rsidR="00F20F32" w:rsidRPr="003D14E4" w:rsidRDefault="00F20F32" w:rsidP="00F20F32">
      <w:pPr>
        <w:rPr>
          <w:rFonts w:ascii="Times New Roman" w:hAnsi="Times New Roman"/>
        </w:rPr>
      </w:pPr>
    </w:p>
    <w:p w:rsidR="003D14E4" w:rsidRPr="003D14E4" w:rsidRDefault="003D14E4" w:rsidP="003D14E4">
      <w:pPr>
        <w:spacing w:after="0"/>
        <w:jc w:val="center"/>
        <w:rPr>
          <w:rFonts w:ascii="Times New Roman" w:hAnsi="Times New Roman"/>
        </w:rPr>
      </w:pPr>
      <w:r w:rsidRPr="003D14E4">
        <w:rPr>
          <w:rFonts w:ascii="Times New Roman" w:hAnsi="Times New Roman"/>
        </w:rPr>
        <w:t>АДМИНИСТРАЦИЯ АЛЕКСЕЕВСКОГО СЕЛЬСОВЕТА</w:t>
      </w:r>
    </w:p>
    <w:p w:rsidR="003D14E4" w:rsidRPr="003D14E4" w:rsidRDefault="003D14E4" w:rsidP="003D14E4">
      <w:pPr>
        <w:spacing w:after="0"/>
        <w:jc w:val="center"/>
        <w:rPr>
          <w:rFonts w:ascii="Times New Roman" w:hAnsi="Times New Roman"/>
        </w:rPr>
      </w:pPr>
      <w:r w:rsidRPr="003D14E4">
        <w:rPr>
          <w:rFonts w:ascii="Times New Roman" w:hAnsi="Times New Roman"/>
        </w:rPr>
        <w:t>КУРАГИНСКОГО РАЙОНА КРАСНОЯРСКОГО КРАЯ</w:t>
      </w:r>
    </w:p>
    <w:p w:rsidR="003D14E4" w:rsidRPr="003D14E4" w:rsidRDefault="003D14E4" w:rsidP="003D14E4">
      <w:pPr>
        <w:spacing w:after="0"/>
        <w:jc w:val="center"/>
        <w:rPr>
          <w:rFonts w:ascii="Times New Roman" w:hAnsi="Times New Roman"/>
          <w:b/>
        </w:rPr>
      </w:pPr>
    </w:p>
    <w:p w:rsidR="003D14E4" w:rsidRPr="003D14E4" w:rsidRDefault="003D14E4" w:rsidP="003D14E4">
      <w:pPr>
        <w:pStyle w:val="4"/>
        <w:jc w:val="center"/>
        <w:rPr>
          <w:rFonts w:ascii="Times New Roman" w:hAnsi="Times New Roman"/>
          <w:i w:val="0"/>
        </w:rPr>
      </w:pPr>
      <w:r w:rsidRPr="003D14E4">
        <w:rPr>
          <w:rFonts w:ascii="Times New Roman" w:hAnsi="Times New Roman"/>
          <w:i w:val="0"/>
        </w:rPr>
        <w:t>ПОСТАНОВЛЕНИЕ</w:t>
      </w:r>
    </w:p>
    <w:p w:rsidR="003D14E4" w:rsidRPr="003D14E4" w:rsidRDefault="003D14E4" w:rsidP="003D14E4">
      <w:pPr>
        <w:rPr>
          <w:rFonts w:ascii="Times New Roman" w:hAnsi="Times New Roman"/>
        </w:rPr>
      </w:pPr>
    </w:p>
    <w:p w:rsidR="003D14E4" w:rsidRPr="003D14E4" w:rsidRDefault="003D14E4" w:rsidP="003D14E4">
      <w:pPr>
        <w:rPr>
          <w:rFonts w:ascii="Times New Roman" w:hAnsi="Times New Roman"/>
        </w:rPr>
      </w:pPr>
      <w:r w:rsidRPr="003D14E4">
        <w:rPr>
          <w:rFonts w:ascii="Times New Roman" w:hAnsi="Times New Roman"/>
        </w:rPr>
        <w:t xml:space="preserve">06.10.2021                </w:t>
      </w:r>
      <w:r>
        <w:rPr>
          <w:rFonts w:ascii="Times New Roman" w:hAnsi="Times New Roman"/>
        </w:rPr>
        <w:t xml:space="preserve">       </w:t>
      </w:r>
      <w:r w:rsidRPr="003D14E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</w:t>
      </w:r>
      <w:r w:rsidRPr="003D14E4">
        <w:rPr>
          <w:rFonts w:ascii="Times New Roman" w:hAnsi="Times New Roman"/>
        </w:rPr>
        <w:t xml:space="preserve">с. Алексеевка        </w:t>
      </w:r>
      <w:r>
        <w:rPr>
          <w:rFonts w:ascii="Times New Roman" w:hAnsi="Times New Roman"/>
        </w:rPr>
        <w:t xml:space="preserve">        </w:t>
      </w:r>
      <w:r w:rsidRPr="003D14E4">
        <w:rPr>
          <w:rFonts w:ascii="Times New Roman" w:hAnsi="Times New Roman"/>
        </w:rPr>
        <w:t xml:space="preserve">                                  № 35-п</w:t>
      </w:r>
    </w:p>
    <w:p w:rsidR="003D14E4" w:rsidRPr="003D14E4" w:rsidRDefault="003D14E4" w:rsidP="003D14E4">
      <w:pPr>
        <w:spacing w:after="0"/>
        <w:jc w:val="center"/>
        <w:rPr>
          <w:rFonts w:ascii="Times New Roman" w:hAnsi="Times New Roman"/>
        </w:rPr>
      </w:pPr>
    </w:p>
    <w:p w:rsidR="003D14E4" w:rsidRPr="003D14E4" w:rsidRDefault="003D14E4" w:rsidP="003D14E4">
      <w:pPr>
        <w:pStyle w:val="a9"/>
        <w:jc w:val="both"/>
        <w:rPr>
          <w:rFonts w:ascii="Times New Roman" w:hAnsi="Times New Roman"/>
        </w:rPr>
      </w:pPr>
      <w:r w:rsidRPr="003D14E4">
        <w:rPr>
          <w:rFonts w:ascii="Times New Roman" w:hAnsi="Times New Roman"/>
        </w:rPr>
        <w:t xml:space="preserve">О признании </w:t>
      </w:r>
      <w:proofErr w:type="gramStart"/>
      <w:r w:rsidRPr="003D14E4">
        <w:rPr>
          <w:rFonts w:ascii="Times New Roman" w:hAnsi="Times New Roman"/>
        </w:rPr>
        <w:t>утратившим</w:t>
      </w:r>
      <w:proofErr w:type="gramEnd"/>
      <w:r w:rsidRPr="003D14E4">
        <w:rPr>
          <w:rFonts w:ascii="Times New Roman" w:hAnsi="Times New Roman"/>
        </w:rPr>
        <w:t xml:space="preserve"> силу Постановление </w:t>
      </w:r>
    </w:p>
    <w:p w:rsidR="003D14E4" w:rsidRPr="003D14E4" w:rsidRDefault="003D14E4" w:rsidP="003D14E4">
      <w:pPr>
        <w:ind w:right="3828"/>
        <w:rPr>
          <w:rFonts w:ascii="Times New Roman" w:hAnsi="Times New Roman"/>
          <w:lang w:eastAsia="en-US"/>
        </w:rPr>
      </w:pPr>
      <w:r w:rsidRPr="003D14E4">
        <w:rPr>
          <w:rFonts w:ascii="Times New Roman" w:hAnsi="Times New Roman"/>
          <w:bCs/>
        </w:rPr>
        <w:t xml:space="preserve">от 16.06.2008 № 22-п  </w:t>
      </w:r>
      <w:r w:rsidRPr="003D14E4">
        <w:rPr>
          <w:rFonts w:ascii="Times New Roman" w:hAnsi="Times New Roman"/>
          <w:lang w:eastAsia="en-US"/>
        </w:rPr>
        <w:t>« 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служащим»</w:t>
      </w:r>
    </w:p>
    <w:p w:rsidR="003D14E4" w:rsidRPr="003D14E4" w:rsidRDefault="003D14E4" w:rsidP="003D14E4">
      <w:pPr>
        <w:autoSpaceDE w:val="0"/>
        <w:ind w:firstLine="709"/>
        <w:jc w:val="both"/>
        <w:rPr>
          <w:rFonts w:ascii="Times New Roman" w:hAnsi="Times New Roman"/>
        </w:rPr>
      </w:pPr>
      <w:r w:rsidRPr="003D14E4">
        <w:rPr>
          <w:rFonts w:ascii="Times New Roman" w:hAnsi="Times New Roman"/>
          <w:iCs/>
        </w:rPr>
        <w:t xml:space="preserve">   В соответствии с Федеральным законом </w:t>
      </w:r>
      <w:r w:rsidRPr="003D14E4">
        <w:rPr>
          <w:rFonts w:ascii="Times New Roman" w:hAnsi="Times New Roman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3D14E4">
        <w:rPr>
          <w:rFonts w:ascii="Times New Roman" w:hAnsi="Times New Roman"/>
        </w:rPr>
        <w:t xml:space="preserve">руководствуясь </w:t>
      </w:r>
      <w:r w:rsidRPr="003D14E4">
        <w:rPr>
          <w:rFonts w:ascii="Times New Roman" w:eastAsia="Times New Roman CYR" w:hAnsi="Times New Roman"/>
        </w:rPr>
        <w:t>Уставом  муниципального образования Алексеевский сельсовет</w:t>
      </w:r>
      <w:r w:rsidRPr="003D14E4">
        <w:rPr>
          <w:rFonts w:ascii="Times New Roman" w:hAnsi="Times New Roman"/>
        </w:rPr>
        <w:t xml:space="preserve"> ПОСТАНОВЛЯЮ</w:t>
      </w:r>
      <w:proofErr w:type="gramEnd"/>
      <w:r w:rsidRPr="003D14E4">
        <w:rPr>
          <w:rFonts w:ascii="Times New Roman" w:hAnsi="Times New Roman"/>
        </w:rPr>
        <w:t>:</w:t>
      </w:r>
    </w:p>
    <w:p w:rsidR="003D14E4" w:rsidRPr="003D14E4" w:rsidRDefault="003D14E4" w:rsidP="003D14E4">
      <w:pPr>
        <w:pStyle w:val="a9"/>
        <w:ind w:firstLine="851"/>
        <w:jc w:val="both"/>
        <w:rPr>
          <w:rFonts w:ascii="Times New Roman" w:eastAsia="Calibri" w:hAnsi="Times New Roman"/>
        </w:rPr>
      </w:pPr>
      <w:r w:rsidRPr="003D14E4">
        <w:rPr>
          <w:rFonts w:ascii="Times New Roman" w:hAnsi="Times New Roman"/>
        </w:rPr>
        <w:t>1. Признать утратившим силу Постановление  от 16.06.2008 № 22-п «Об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</w:t>
      </w:r>
      <w:r w:rsidRPr="003D14E4">
        <w:rPr>
          <w:rFonts w:ascii="Times New Roman" w:eastAsia="Calibri" w:hAnsi="Times New Roman"/>
        </w:rPr>
        <w:t>»</w:t>
      </w:r>
    </w:p>
    <w:p w:rsidR="003D14E4" w:rsidRPr="003D14E4" w:rsidRDefault="003D14E4" w:rsidP="003D14E4">
      <w:pPr>
        <w:autoSpaceDE w:val="0"/>
        <w:ind w:firstLine="709"/>
        <w:jc w:val="both"/>
        <w:rPr>
          <w:rFonts w:ascii="Times New Roman" w:hAnsi="Times New Roman"/>
        </w:rPr>
      </w:pPr>
    </w:p>
    <w:p w:rsidR="003D14E4" w:rsidRPr="003D14E4" w:rsidRDefault="003D14E4" w:rsidP="003D14E4">
      <w:pPr>
        <w:spacing w:after="0"/>
        <w:ind w:firstLine="709"/>
        <w:jc w:val="both"/>
        <w:rPr>
          <w:rFonts w:ascii="Times New Roman" w:hAnsi="Times New Roman"/>
        </w:rPr>
      </w:pPr>
      <w:r w:rsidRPr="003D14E4">
        <w:rPr>
          <w:rFonts w:ascii="Times New Roman" w:hAnsi="Times New Roman"/>
        </w:rPr>
        <w:t xml:space="preserve"> 2. </w:t>
      </w:r>
      <w:proofErr w:type="gramStart"/>
      <w:r w:rsidRPr="003D14E4">
        <w:rPr>
          <w:rFonts w:ascii="Times New Roman" w:hAnsi="Times New Roman"/>
        </w:rPr>
        <w:t>Контроль  за</w:t>
      </w:r>
      <w:proofErr w:type="gramEnd"/>
      <w:r w:rsidRPr="003D14E4">
        <w:rPr>
          <w:rFonts w:ascii="Times New Roman" w:hAnsi="Times New Roman"/>
        </w:rPr>
        <w:t xml:space="preserve">  исполнением  данного  Постановления оставляю  за  собой.</w:t>
      </w:r>
    </w:p>
    <w:p w:rsidR="003D14E4" w:rsidRPr="003D14E4" w:rsidRDefault="003D14E4" w:rsidP="003D14E4">
      <w:pPr>
        <w:spacing w:after="0"/>
        <w:ind w:firstLine="709"/>
        <w:jc w:val="both"/>
        <w:rPr>
          <w:rFonts w:ascii="Times New Roman" w:hAnsi="Times New Roman"/>
        </w:rPr>
      </w:pPr>
    </w:p>
    <w:p w:rsidR="003D14E4" w:rsidRPr="003D14E4" w:rsidRDefault="003D14E4" w:rsidP="003D14E4">
      <w:pPr>
        <w:spacing w:after="0"/>
        <w:jc w:val="both"/>
        <w:rPr>
          <w:rFonts w:ascii="Times New Roman" w:hAnsi="Times New Roman"/>
        </w:rPr>
      </w:pPr>
      <w:r w:rsidRPr="003D14E4">
        <w:rPr>
          <w:rFonts w:ascii="Times New Roman" w:hAnsi="Times New Roman"/>
        </w:rPr>
        <w:t xml:space="preserve">  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D14E4">
        <w:rPr>
          <w:rFonts w:ascii="Times New Roman" w:hAnsi="Times New Roman"/>
          <w:lang w:val="en-US"/>
        </w:rPr>
        <w:t>Alekseevka</w:t>
      </w:r>
      <w:proofErr w:type="spellEnd"/>
      <w:r w:rsidRPr="003D14E4">
        <w:rPr>
          <w:rFonts w:ascii="Times New Roman" w:hAnsi="Times New Roman"/>
        </w:rPr>
        <w:t>.</w:t>
      </w:r>
      <w:proofErr w:type="spellStart"/>
      <w:r w:rsidRPr="003D14E4">
        <w:rPr>
          <w:rFonts w:ascii="Times New Roman" w:hAnsi="Times New Roman"/>
          <w:lang w:val="en-US"/>
        </w:rPr>
        <w:t>bdu</w:t>
      </w:r>
      <w:proofErr w:type="spellEnd"/>
      <w:r w:rsidRPr="003D14E4">
        <w:rPr>
          <w:rFonts w:ascii="Times New Roman" w:hAnsi="Times New Roman"/>
        </w:rPr>
        <w:t>.</w:t>
      </w:r>
      <w:proofErr w:type="spellStart"/>
      <w:r w:rsidRPr="003D14E4">
        <w:rPr>
          <w:rFonts w:ascii="Times New Roman" w:hAnsi="Times New Roman"/>
          <w:lang w:val="en-US"/>
        </w:rPr>
        <w:t>su</w:t>
      </w:r>
      <w:proofErr w:type="spellEnd"/>
      <w:r w:rsidRPr="003D14E4">
        <w:rPr>
          <w:rFonts w:ascii="Times New Roman" w:hAnsi="Times New Roman"/>
        </w:rPr>
        <w:t>).</w:t>
      </w:r>
    </w:p>
    <w:p w:rsidR="003D14E4" w:rsidRPr="003D14E4" w:rsidRDefault="003D14E4" w:rsidP="003D14E4">
      <w:pPr>
        <w:spacing w:after="0"/>
        <w:jc w:val="both"/>
        <w:rPr>
          <w:rFonts w:ascii="Times New Roman" w:hAnsi="Times New Roman"/>
        </w:rPr>
      </w:pPr>
    </w:p>
    <w:p w:rsidR="003D14E4" w:rsidRPr="003D14E4" w:rsidRDefault="003D14E4" w:rsidP="003D14E4">
      <w:pPr>
        <w:spacing w:after="0"/>
        <w:ind w:firstLine="708"/>
        <w:jc w:val="both"/>
        <w:rPr>
          <w:rFonts w:ascii="Times New Roman" w:hAnsi="Times New Roman"/>
        </w:rPr>
      </w:pPr>
      <w:r w:rsidRPr="003D14E4">
        <w:rPr>
          <w:rFonts w:ascii="Times New Roman" w:hAnsi="Times New Roman"/>
        </w:rPr>
        <w:t>4. Постановление вступает в силу со дня его подписания.</w:t>
      </w:r>
    </w:p>
    <w:p w:rsidR="003D14E4" w:rsidRPr="003D14E4" w:rsidRDefault="003D14E4" w:rsidP="003D14E4">
      <w:pPr>
        <w:ind w:firstLine="708"/>
        <w:jc w:val="both"/>
        <w:rPr>
          <w:rFonts w:ascii="Times New Roman" w:hAnsi="Times New Roman"/>
        </w:rPr>
      </w:pPr>
    </w:p>
    <w:p w:rsidR="003D14E4" w:rsidRPr="003D14E4" w:rsidRDefault="003D14E4" w:rsidP="003D14E4">
      <w:pPr>
        <w:spacing w:after="0"/>
        <w:jc w:val="both"/>
        <w:rPr>
          <w:rStyle w:val="11"/>
          <w:rFonts w:ascii="Times New Roman" w:hAnsi="Times New Roman" w:cs="Times New Roman"/>
        </w:rPr>
      </w:pPr>
      <w:r w:rsidRPr="003D14E4">
        <w:rPr>
          <w:rFonts w:ascii="Times New Roman" w:hAnsi="Times New Roman"/>
        </w:rPr>
        <w:t xml:space="preserve">       Глава    сельсовета                                                           М.В. Романченко</w:t>
      </w:r>
    </w:p>
    <w:p w:rsidR="003D14E4" w:rsidRPr="003D14E4" w:rsidRDefault="003D14E4" w:rsidP="003D14E4">
      <w:pPr>
        <w:ind w:left="993"/>
        <w:rPr>
          <w:rFonts w:ascii="Times New Roman" w:hAnsi="Times New Roman"/>
        </w:rPr>
      </w:pPr>
    </w:p>
    <w:p w:rsidR="000C3640" w:rsidRPr="000C3640" w:rsidRDefault="000C3640" w:rsidP="000362A5">
      <w:pPr>
        <w:spacing w:line="240" w:lineRule="auto"/>
        <w:jc w:val="both"/>
        <w:rPr>
          <w:rFonts w:ascii="Times New Roman" w:hAnsi="Times New Roman"/>
        </w:rPr>
      </w:pPr>
    </w:p>
    <w:p w:rsidR="000C3640" w:rsidRPr="000C3640" w:rsidRDefault="000C3640" w:rsidP="000362A5">
      <w:pPr>
        <w:spacing w:after="0" w:line="240" w:lineRule="auto"/>
        <w:jc w:val="both"/>
        <w:rPr>
          <w:rFonts w:ascii="Times New Roman" w:hAnsi="Times New Roman"/>
        </w:rPr>
      </w:pPr>
    </w:p>
    <w:p w:rsidR="00F20F32" w:rsidRDefault="00F20F32" w:rsidP="000362A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3640" w:rsidRDefault="000C3640" w:rsidP="000362A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3640" w:rsidRPr="00EE754E" w:rsidRDefault="000C3640" w:rsidP="000362A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54E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ED1" w:rsidRPr="00197ED1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54E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754E">
              <w:rPr>
                <w:rFonts w:ascii="Times New Roman" w:hAnsi="Times New Roman"/>
                <w:color w:val="000000"/>
              </w:rPr>
              <w:t>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EE754E" w:rsidRDefault="00197ED1" w:rsidP="003D14E4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EE754E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EE754E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EE754E">
              <w:rPr>
                <w:rFonts w:ascii="Times New Roman" w:hAnsi="Times New Roman"/>
                <w:color w:val="000000"/>
              </w:rPr>
              <w:t>, 49, тел.  78-2-49      </w:t>
            </w:r>
            <w:r w:rsidR="003D14E4">
              <w:rPr>
                <w:rFonts w:ascii="Times New Roman" w:hAnsi="Times New Roman"/>
                <w:color w:val="000000"/>
              </w:rPr>
              <w:t>06</w:t>
            </w:r>
            <w:r w:rsidRPr="00EE754E">
              <w:rPr>
                <w:rFonts w:ascii="Times New Roman" w:hAnsi="Times New Roman"/>
                <w:color w:val="000000"/>
              </w:rPr>
              <w:t>.</w:t>
            </w:r>
            <w:r w:rsidR="003D14E4">
              <w:rPr>
                <w:rFonts w:ascii="Times New Roman" w:hAnsi="Times New Roman"/>
                <w:color w:val="000000"/>
              </w:rPr>
              <w:t>10</w:t>
            </w:r>
            <w:r w:rsidRPr="00EE754E">
              <w:rPr>
                <w:rFonts w:ascii="Times New Roman" w:hAnsi="Times New Roman"/>
                <w:color w:val="000000"/>
              </w:rPr>
              <w:t>.202</w:t>
            </w:r>
            <w:r w:rsidR="00C4296B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3D14E4">
      <w:headerReference w:type="even" r:id="rId8"/>
      <w:pgSz w:w="11906" w:h="16838"/>
      <w:pgMar w:top="119" w:right="851" w:bottom="284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DC" w:rsidRDefault="00B437DC" w:rsidP="004A1E48">
      <w:pPr>
        <w:spacing w:after="0" w:line="240" w:lineRule="auto"/>
      </w:pPr>
      <w:r>
        <w:separator/>
      </w:r>
    </w:p>
  </w:endnote>
  <w:endnote w:type="continuationSeparator" w:id="0">
    <w:p w:rsidR="00B437DC" w:rsidRDefault="00B437DC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DC" w:rsidRDefault="00B437DC" w:rsidP="004A1E48">
      <w:pPr>
        <w:spacing w:after="0" w:line="240" w:lineRule="auto"/>
      </w:pPr>
      <w:r>
        <w:separator/>
      </w:r>
    </w:p>
  </w:footnote>
  <w:footnote w:type="continuationSeparator" w:id="0">
    <w:p w:rsidR="00B437DC" w:rsidRDefault="00B437DC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9" w:rsidRDefault="00EC3F09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3F09" w:rsidRDefault="00EC3F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8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B"/>
    <w:multiLevelType w:val="multilevel"/>
    <w:tmpl w:val="0000001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D"/>
    <w:multiLevelType w:val="multilevel"/>
    <w:tmpl w:val="0000001C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3"/>
    <w:multiLevelType w:val="multilevel"/>
    <w:tmpl w:val="00000022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>
    <w:nsid w:val="098159A0"/>
    <w:multiLevelType w:val="multilevel"/>
    <w:tmpl w:val="0DF6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0AFF009D"/>
    <w:multiLevelType w:val="multilevel"/>
    <w:tmpl w:val="6156B74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0B4A38BA"/>
    <w:multiLevelType w:val="singleLevel"/>
    <w:tmpl w:val="07826F78"/>
    <w:lvl w:ilvl="0">
      <w:start w:val="1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0C275CC0"/>
    <w:multiLevelType w:val="singleLevel"/>
    <w:tmpl w:val="1AEE6DDA"/>
    <w:lvl w:ilvl="0">
      <w:start w:val="3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0FBD7AED"/>
    <w:multiLevelType w:val="multilevel"/>
    <w:tmpl w:val="E2823AB2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6">
    <w:nsid w:val="1229638D"/>
    <w:multiLevelType w:val="multilevel"/>
    <w:tmpl w:val="A446845A"/>
    <w:lvl w:ilvl="0">
      <w:start w:val="2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2" w:hanging="10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84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>
    <w:nsid w:val="175A1CB4"/>
    <w:multiLevelType w:val="singleLevel"/>
    <w:tmpl w:val="C8F27E26"/>
    <w:lvl w:ilvl="0">
      <w:start w:val="2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8A4E75"/>
    <w:multiLevelType w:val="hybridMultilevel"/>
    <w:tmpl w:val="243A27A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A64900"/>
    <w:multiLevelType w:val="singleLevel"/>
    <w:tmpl w:val="B5A051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214B0211"/>
    <w:multiLevelType w:val="multilevel"/>
    <w:tmpl w:val="CBA6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2AFB199C"/>
    <w:multiLevelType w:val="multilevel"/>
    <w:tmpl w:val="4F5017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  <w:color w:val="000000"/>
      </w:rPr>
    </w:lvl>
  </w:abstractNum>
  <w:abstractNum w:abstractNumId="34">
    <w:nsid w:val="30B82D34"/>
    <w:multiLevelType w:val="multilevel"/>
    <w:tmpl w:val="C6345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4115003C"/>
    <w:multiLevelType w:val="multilevel"/>
    <w:tmpl w:val="4B160EBC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7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6">
    <w:nsid w:val="456910B3"/>
    <w:multiLevelType w:val="singleLevel"/>
    <w:tmpl w:val="A3CC68BE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7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8">
    <w:nsid w:val="4C285B7B"/>
    <w:multiLevelType w:val="multilevel"/>
    <w:tmpl w:val="8A541F2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9">
    <w:nsid w:val="53262310"/>
    <w:multiLevelType w:val="singleLevel"/>
    <w:tmpl w:val="CBAAE32C"/>
    <w:lvl w:ilvl="0">
      <w:start w:val="2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0">
    <w:nsid w:val="53AC40A9"/>
    <w:multiLevelType w:val="singleLevel"/>
    <w:tmpl w:val="9B5696F0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55043AD2"/>
    <w:multiLevelType w:val="singleLevel"/>
    <w:tmpl w:val="A888F176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2">
    <w:nsid w:val="674E7642"/>
    <w:multiLevelType w:val="multilevel"/>
    <w:tmpl w:val="36DAB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11B7583"/>
    <w:multiLevelType w:val="singleLevel"/>
    <w:tmpl w:val="ECB6C8B4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5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33"/>
  </w:num>
  <w:num w:numId="18">
    <w:abstractNumId w:val="22"/>
  </w:num>
  <w:num w:numId="19">
    <w:abstractNumId w:val="38"/>
  </w:num>
  <w:num w:numId="20">
    <w:abstractNumId w:val="35"/>
  </w:num>
  <w:num w:numId="21">
    <w:abstractNumId w:val="26"/>
  </w:num>
  <w:num w:numId="22">
    <w:abstractNumId w:val="34"/>
  </w:num>
  <w:num w:numId="23">
    <w:abstractNumId w:val="21"/>
  </w:num>
  <w:num w:numId="24">
    <w:abstractNumId w:val="42"/>
  </w:num>
  <w:num w:numId="25">
    <w:abstractNumId w:val="31"/>
  </w:num>
  <w:num w:numId="26">
    <w:abstractNumId w:val="37"/>
  </w:num>
  <w:num w:numId="27">
    <w:abstractNumId w:val="45"/>
  </w:num>
  <w:num w:numId="28">
    <w:abstractNumId w:val="0"/>
  </w:num>
  <w:num w:numId="29">
    <w:abstractNumId w:val="32"/>
  </w:num>
  <w:num w:numId="30">
    <w:abstractNumId w:val="28"/>
  </w:num>
  <w:num w:numId="31">
    <w:abstractNumId w:val="43"/>
  </w:num>
  <w:num w:numId="32">
    <w:abstractNumId w:val="1"/>
  </w:num>
  <w:num w:numId="33">
    <w:abstractNumId w:val="39"/>
  </w:num>
  <w:num w:numId="34">
    <w:abstractNumId w:val="40"/>
  </w:num>
  <w:num w:numId="35">
    <w:abstractNumId w:val="24"/>
  </w:num>
  <w:num w:numId="36">
    <w:abstractNumId w:val="30"/>
  </w:num>
  <w:num w:numId="37">
    <w:abstractNumId w:val="36"/>
  </w:num>
  <w:num w:numId="38">
    <w:abstractNumId w:val="41"/>
  </w:num>
  <w:num w:numId="39">
    <w:abstractNumId w:val="23"/>
  </w:num>
  <w:num w:numId="40">
    <w:abstractNumId w:val="44"/>
  </w:num>
  <w:num w:numId="41">
    <w:abstractNumId w:val="27"/>
  </w:num>
  <w:num w:numId="42">
    <w:abstractNumId w:val="29"/>
  </w:num>
  <w:num w:numId="43">
    <w:abstractNumId w:val="25"/>
  </w:num>
  <w:num w:numId="44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57809"/>
    <w:rsid w:val="00074706"/>
    <w:rsid w:val="00076E99"/>
    <w:rsid w:val="000C3640"/>
    <w:rsid w:val="000E08E4"/>
    <w:rsid w:val="000F69BF"/>
    <w:rsid w:val="00126890"/>
    <w:rsid w:val="00162D0C"/>
    <w:rsid w:val="00164ADE"/>
    <w:rsid w:val="00197ED1"/>
    <w:rsid w:val="001A0D68"/>
    <w:rsid w:val="001F5DF7"/>
    <w:rsid w:val="00202EC3"/>
    <w:rsid w:val="002100FC"/>
    <w:rsid w:val="002253AA"/>
    <w:rsid w:val="00284D17"/>
    <w:rsid w:val="002A4477"/>
    <w:rsid w:val="002C5DEC"/>
    <w:rsid w:val="002D3118"/>
    <w:rsid w:val="00306D90"/>
    <w:rsid w:val="003300AA"/>
    <w:rsid w:val="00332C70"/>
    <w:rsid w:val="00344777"/>
    <w:rsid w:val="0038478F"/>
    <w:rsid w:val="00391D38"/>
    <w:rsid w:val="003A73C4"/>
    <w:rsid w:val="003D14E4"/>
    <w:rsid w:val="003F01B4"/>
    <w:rsid w:val="004014BB"/>
    <w:rsid w:val="00403C8F"/>
    <w:rsid w:val="00427B8E"/>
    <w:rsid w:val="00476D3B"/>
    <w:rsid w:val="004A1E48"/>
    <w:rsid w:val="004B11EC"/>
    <w:rsid w:val="004B4C79"/>
    <w:rsid w:val="004B6C63"/>
    <w:rsid w:val="004B7B07"/>
    <w:rsid w:val="004E6985"/>
    <w:rsid w:val="00543968"/>
    <w:rsid w:val="00547F55"/>
    <w:rsid w:val="005967B9"/>
    <w:rsid w:val="005B430C"/>
    <w:rsid w:val="00603FE5"/>
    <w:rsid w:val="00616C4B"/>
    <w:rsid w:val="006A7FBF"/>
    <w:rsid w:val="006C2E40"/>
    <w:rsid w:val="00721F80"/>
    <w:rsid w:val="00723D6C"/>
    <w:rsid w:val="00732115"/>
    <w:rsid w:val="00757F84"/>
    <w:rsid w:val="00782C66"/>
    <w:rsid w:val="00795E08"/>
    <w:rsid w:val="007B327B"/>
    <w:rsid w:val="007B60BE"/>
    <w:rsid w:val="007C2663"/>
    <w:rsid w:val="00810A7B"/>
    <w:rsid w:val="00813B77"/>
    <w:rsid w:val="0085355B"/>
    <w:rsid w:val="00886604"/>
    <w:rsid w:val="008A4A30"/>
    <w:rsid w:val="008C7AE7"/>
    <w:rsid w:val="008D089C"/>
    <w:rsid w:val="009064F6"/>
    <w:rsid w:val="0098586F"/>
    <w:rsid w:val="0099475E"/>
    <w:rsid w:val="009A3897"/>
    <w:rsid w:val="009D5819"/>
    <w:rsid w:val="009E0DD0"/>
    <w:rsid w:val="009E65F1"/>
    <w:rsid w:val="009F569D"/>
    <w:rsid w:val="00A24F78"/>
    <w:rsid w:val="00A7691C"/>
    <w:rsid w:val="00AB7E3D"/>
    <w:rsid w:val="00AD2342"/>
    <w:rsid w:val="00AD4484"/>
    <w:rsid w:val="00AF64DE"/>
    <w:rsid w:val="00AF6CD0"/>
    <w:rsid w:val="00B06EAF"/>
    <w:rsid w:val="00B10753"/>
    <w:rsid w:val="00B1356F"/>
    <w:rsid w:val="00B147BD"/>
    <w:rsid w:val="00B36966"/>
    <w:rsid w:val="00B417CD"/>
    <w:rsid w:val="00B437DC"/>
    <w:rsid w:val="00B64D02"/>
    <w:rsid w:val="00BF3341"/>
    <w:rsid w:val="00C4296B"/>
    <w:rsid w:val="00C732EA"/>
    <w:rsid w:val="00CC0969"/>
    <w:rsid w:val="00CE4D82"/>
    <w:rsid w:val="00D02F33"/>
    <w:rsid w:val="00D0403D"/>
    <w:rsid w:val="00D2449C"/>
    <w:rsid w:val="00D261AF"/>
    <w:rsid w:val="00D26EC8"/>
    <w:rsid w:val="00D42CAB"/>
    <w:rsid w:val="00D452E9"/>
    <w:rsid w:val="00D65BE3"/>
    <w:rsid w:val="00D6603E"/>
    <w:rsid w:val="00D67CDB"/>
    <w:rsid w:val="00D84C76"/>
    <w:rsid w:val="00D94BD5"/>
    <w:rsid w:val="00E07C88"/>
    <w:rsid w:val="00E25710"/>
    <w:rsid w:val="00E84E24"/>
    <w:rsid w:val="00E93FB8"/>
    <w:rsid w:val="00EB39AC"/>
    <w:rsid w:val="00EC2042"/>
    <w:rsid w:val="00EC3F09"/>
    <w:rsid w:val="00EC4937"/>
    <w:rsid w:val="00EE450C"/>
    <w:rsid w:val="00EE754E"/>
    <w:rsid w:val="00F05146"/>
    <w:rsid w:val="00F20F32"/>
    <w:rsid w:val="00F31B86"/>
    <w:rsid w:val="00F52F46"/>
    <w:rsid w:val="00F70CEF"/>
    <w:rsid w:val="00F85060"/>
    <w:rsid w:val="00FD45A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uiPriority w:val="99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uiPriority w:val="99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Footnote Text Char Char,Footnote Text Char Char Char Char,Footnote Text1,Footnote Text Char Char Char,Footnote Text Char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Normal0">
    <w:name w:val="Normal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0"/>
    <w:rsid w:val="00EC3F09"/>
  </w:style>
  <w:style w:type="paragraph" w:customStyle="1" w:styleId="af9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"/>
    <w:link w:val="afb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basedOn w:val="a0"/>
    <w:link w:val="afa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0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6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c">
    <w:name w:val="Основной текст + Полужирный"/>
    <w:aliases w:val="Интервал 0 pt"/>
    <w:basedOn w:val="aa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d">
    <w:name w:val="Table Grid"/>
    <w:basedOn w:val="a1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1029-7E24-4770-9A5A-6F7480A2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2021-10-06T01:36:00Z</cp:lastPrinted>
  <dcterms:created xsi:type="dcterms:W3CDTF">2021-10-06T01:37:00Z</dcterms:created>
  <dcterms:modified xsi:type="dcterms:W3CDTF">2021-10-06T01:37:00Z</dcterms:modified>
</cp:coreProperties>
</file>