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44D6" w:rsidRDefault="002B44D6" w:rsidP="0063436F">
      <w:pPr>
        <w:jc w:val="center"/>
        <w:rPr>
          <w:sz w:val="28"/>
          <w:szCs w:val="28"/>
        </w:rPr>
      </w:pPr>
      <w:r w:rsidRPr="00B17091">
        <w:rPr>
          <w:noProof/>
          <w:sz w:val="28"/>
          <w:szCs w:val="28"/>
          <w:lang w:eastAsia="ru-RU"/>
        </w:rPr>
        <w:drawing>
          <wp:inline distT="0" distB="0" distL="0" distR="0">
            <wp:extent cx="57150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2B44D6" w:rsidRDefault="002B44D6" w:rsidP="002B44D6">
      <w:pPr>
        <w:jc w:val="center"/>
        <w:rPr>
          <w:sz w:val="28"/>
          <w:szCs w:val="28"/>
        </w:rPr>
      </w:pPr>
    </w:p>
    <w:p w:rsidR="002B44D6" w:rsidRPr="0077768F" w:rsidRDefault="002B44D6" w:rsidP="002B44D6">
      <w:pPr>
        <w:jc w:val="center"/>
        <w:rPr>
          <w:sz w:val="28"/>
          <w:szCs w:val="28"/>
        </w:rPr>
      </w:pPr>
      <w:r w:rsidRPr="0077768F">
        <w:rPr>
          <w:sz w:val="28"/>
          <w:szCs w:val="28"/>
        </w:rPr>
        <w:t>АЛЕКСЕЕВСКИЙ СЕЛЬСКИЙ СОВЕТ ДЕПУТАТ</w:t>
      </w:r>
      <w:r>
        <w:rPr>
          <w:sz w:val="28"/>
          <w:szCs w:val="28"/>
        </w:rPr>
        <w:t>ОВ</w:t>
      </w:r>
    </w:p>
    <w:p w:rsidR="002B44D6" w:rsidRPr="0077768F" w:rsidRDefault="002B44D6" w:rsidP="002B44D6">
      <w:pPr>
        <w:jc w:val="center"/>
        <w:rPr>
          <w:sz w:val="28"/>
          <w:szCs w:val="28"/>
        </w:rPr>
      </w:pPr>
      <w:r w:rsidRPr="0077768F">
        <w:rPr>
          <w:sz w:val="28"/>
          <w:szCs w:val="28"/>
        </w:rPr>
        <w:t>КУРАГИНСКОГО РАЙОНА КРАСНОЯРСКОГО КРАЯ</w:t>
      </w:r>
    </w:p>
    <w:p w:rsidR="002B44D6" w:rsidRPr="0077768F" w:rsidRDefault="002B44D6" w:rsidP="002B44D6">
      <w:pPr>
        <w:jc w:val="center"/>
        <w:rPr>
          <w:sz w:val="28"/>
          <w:szCs w:val="28"/>
        </w:rPr>
      </w:pPr>
    </w:p>
    <w:p w:rsidR="002B44D6" w:rsidRDefault="002B44D6" w:rsidP="0063436F">
      <w:pPr>
        <w:jc w:val="center"/>
        <w:rPr>
          <w:sz w:val="28"/>
          <w:szCs w:val="28"/>
        </w:rPr>
      </w:pPr>
      <w:r w:rsidRPr="0077768F">
        <w:rPr>
          <w:sz w:val="28"/>
          <w:szCs w:val="28"/>
        </w:rPr>
        <w:t>РЕШЕНИЕ</w:t>
      </w:r>
    </w:p>
    <w:p w:rsidR="002B44D6" w:rsidRPr="0077768F" w:rsidRDefault="002B44D6" w:rsidP="002B44D6">
      <w:pPr>
        <w:jc w:val="center"/>
        <w:rPr>
          <w:sz w:val="28"/>
          <w:szCs w:val="28"/>
        </w:rPr>
      </w:pPr>
    </w:p>
    <w:p w:rsidR="002B44D6" w:rsidRPr="00894F33" w:rsidRDefault="002B44D6" w:rsidP="002B44D6">
      <w:pPr>
        <w:jc w:val="center"/>
        <w:rPr>
          <w:b/>
          <w:sz w:val="28"/>
          <w:szCs w:val="28"/>
        </w:rPr>
      </w:pPr>
    </w:p>
    <w:p w:rsidR="002B44D6" w:rsidRDefault="002B44D6" w:rsidP="0063436F">
      <w:pPr>
        <w:shd w:val="clear" w:color="auto" w:fill="FFFFFF"/>
        <w:ind w:left="-284" w:firstLine="284"/>
        <w:rPr>
          <w:sz w:val="28"/>
          <w:szCs w:val="28"/>
        </w:rPr>
      </w:pPr>
      <w:r>
        <w:rPr>
          <w:sz w:val="28"/>
          <w:szCs w:val="28"/>
        </w:rPr>
        <w:t>00</w:t>
      </w:r>
      <w:r w:rsidRPr="00A104B8">
        <w:rPr>
          <w:sz w:val="28"/>
          <w:szCs w:val="28"/>
        </w:rPr>
        <w:t>.</w:t>
      </w:r>
      <w:r>
        <w:rPr>
          <w:sz w:val="28"/>
          <w:szCs w:val="28"/>
        </w:rPr>
        <w:t>00</w:t>
      </w:r>
      <w:r w:rsidRPr="00A104B8">
        <w:rPr>
          <w:sz w:val="28"/>
          <w:szCs w:val="28"/>
        </w:rPr>
        <w:t>.202</w:t>
      </w:r>
      <w:r w:rsidR="0063436F">
        <w:rPr>
          <w:sz w:val="28"/>
          <w:szCs w:val="28"/>
        </w:rPr>
        <w:t xml:space="preserve">1                   </w:t>
      </w:r>
      <w:r>
        <w:rPr>
          <w:sz w:val="28"/>
          <w:szCs w:val="28"/>
        </w:rPr>
        <w:t xml:space="preserve">          </w:t>
      </w:r>
      <w:r w:rsidR="0063436F">
        <w:rPr>
          <w:sz w:val="28"/>
          <w:szCs w:val="28"/>
        </w:rPr>
        <w:t xml:space="preserve">      </w:t>
      </w:r>
      <w:r>
        <w:rPr>
          <w:sz w:val="28"/>
          <w:szCs w:val="28"/>
        </w:rPr>
        <w:t xml:space="preserve">   </w:t>
      </w:r>
      <w:r w:rsidRPr="00894F33">
        <w:rPr>
          <w:sz w:val="28"/>
          <w:szCs w:val="28"/>
        </w:rPr>
        <w:t xml:space="preserve">с. </w:t>
      </w:r>
      <w:r w:rsidRPr="00A104B8">
        <w:rPr>
          <w:sz w:val="28"/>
          <w:szCs w:val="28"/>
        </w:rPr>
        <w:t xml:space="preserve">Алексеевка            </w:t>
      </w:r>
      <w:r>
        <w:rPr>
          <w:sz w:val="28"/>
          <w:szCs w:val="28"/>
        </w:rPr>
        <w:t xml:space="preserve">                 № ПРОЕКТ</w:t>
      </w:r>
    </w:p>
    <w:p w:rsidR="000E57BE" w:rsidRDefault="000E57BE" w:rsidP="0063436F">
      <w:pPr>
        <w:spacing w:before="240" w:after="60"/>
        <w:rPr>
          <w:b/>
          <w:bCs/>
          <w:sz w:val="26"/>
          <w:szCs w:val="26"/>
        </w:rPr>
      </w:pPr>
    </w:p>
    <w:p w:rsidR="002B44D6" w:rsidRDefault="00B33BD1">
      <w:pPr>
        <w:jc w:val="both"/>
        <w:rPr>
          <w:sz w:val="28"/>
          <w:szCs w:val="28"/>
        </w:rPr>
      </w:pPr>
      <w:r>
        <w:rPr>
          <w:bCs/>
          <w:sz w:val="28"/>
          <w:szCs w:val="28"/>
        </w:rPr>
        <w:t xml:space="preserve">Об утверждении Положения </w:t>
      </w:r>
      <w:proofErr w:type="gramStart"/>
      <w:r>
        <w:rPr>
          <w:bCs/>
          <w:sz w:val="28"/>
          <w:szCs w:val="28"/>
        </w:rPr>
        <w:t>о</w:t>
      </w:r>
      <w:proofErr w:type="gramEnd"/>
      <w:r>
        <w:rPr>
          <w:bCs/>
          <w:sz w:val="28"/>
          <w:szCs w:val="28"/>
        </w:rPr>
        <w:t xml:space="preserve"> </w:t>
      </w:r>
      <w:r>
        <w:rPr>
          <w:sz w:val="28"/>
          <w:szCs w:val="28"/>
        </w:rPr>
        <w:t xml:space="preserve">муниципальном </w:t>
      </w:r>
    </w:p>
    <w:p w:rsidR="000E57BE" w:rsidRDefault="00B33BD1">
      <w:pPr>
        <w:jc w:val="both"/>
        <w:rPr>
          <w:sz w:val="28"/>
          <w:szCs w:val="28"/>
        </w:rPr>
      </w:pPr>
      <w:r>
        <w:rPr>
          <w:sz w:val="28"/>
          <w:szCs w:val="28"/>
        </w:rPr>
        <w:t xml:space="preserve">жилищном </w:t>
      </w:r>
      <w:proofErr w:type="gramStart"/>
      <w:r>
        <w:rPr>
          <w:sz w:val="28"/>
          <w:szCs w:val="28"/>
        </w:rPr>
        <w:t>контроле</w:t>
      </w:r>
      <w:proofErr w:type="gramEnd"/>
      <w:r>
        <w:rPr>
          <w:sz w:val="28"/>
          <w:szCs w:val="28"/>
        </w:rPr>
        <w:t xml:space="preserve"> </w:t>
      </w:r>
      <w:r w:rsidR="0063436F">
        <w:rPr>
          <w:sz w:val="28"/>
          <w:szCs w:val="28"/>
        </w:rPr>
        <w:t>на территории МО Алексеевский сельсовет</w:t>
      </w:r>
    </w:p>
    <w:p w:rsidR="000E57BE" w:rsidRDefault="000E57BE">
      <w:pPr>
        <w:jc w:val="both"/>
        <w:rPr>
          <w:sz w:val="28"/>
          <w:szCs w:val="28"/>
        </w:rPr>
      </w:pPr>
    </w:p>
    <w:p w:rsidR="000E57BE" w:rsidRDefault="00B33BD1">
      <w:pPr>
        <w:ind w:firstLine="709"/>
        <w:jc w:val="both"/>
        <w:rPr>
          <w:b/>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i/>
          <w:sz w:val="28"/>
          <w:szCs w:val="28"/>
        </w:rPr>
        <w:t xml:space="preserve"> </w:t>
      </w:r>
      <w:r>
        <w:rPr>
          <w:sz w:val="28"/>
          <w:szCs w:val="28"/>
        </w:rPr>
        <w:t xml:space="preserve">руководствуясь </w:t>
      </w:r>
      <w:r w:rsidR="00066D67">
        <w:rPr>
          <w:sz w:val="28"/>
          <w:szCs w:val="28"/>
        </w:rPr>
        <w:t xml:space="preserve">Уставом муниципального образования Алексеевский сельсовет, Алексеевский сельский Совет депутатов </w:t>
      </w:r>
      <w:r>
        <w:rPr>
          <w:sz w:val="28"/>
          <w:szCs w:val="28"/>
        </w:rPr>
        <w:t xml:space="preserve"> </w:t>
      </w:r>
      <w:r>
        <w:rPr>
          <w:b/>
          <w:sz w:val="28"/>
          <w:szCs w:val="28"/>
        </w:rPr>
        <w:t>РЕШИЛ:</w:t>
      </w:r>
      <w:proofErr w:type="gramEnd"/>
    </w:p>
    <w:p w:rsidR="000E57BE" w:rsidRDefault="00B33BD1">
      <w:pPr>
        <w:pStyle w:val="ad"/>
        <w:numPr>
          <w:ilvl w:val="0"/>
          <w:numId w:val="2"/>
        </w:numPr>
        <w:tabs>
          <w:tab w:val="left" w:pos="993"/>
        </w:tabs>
        <w:ind w:left="0" w:firstLine="709"/>
        <w:jc w:val="both"/>
        <w:rPr>
          <w:sz w:val="28"/>
          <w:szCs w:val="28"/>
        </w:rPr>
      </w:pPr>
      <w:r>
        <w:rPr>
          <w:sz w:val="28"/>
          <w:szCs w:val="28"/>
        </w:rPr>
        <w:t>Утвердить Положение о</w:t>
      </w:r>
      <w:r>
        <w:rPr>
          <w:sz w:val="26"/>
          <w:szCs w:val="26"/>
        </w:rPr>
        <w:t xml:space="preserve"> </w:t>
      </w:r>
      <w:r>
        <w:rPr>
          <w:sz w:val="28"/>
          <w:szCs w:val="28"/>
        </w:rPr>
        <w:t>муниципальном жилищном контроле согласно приложению.</w:t>
      </w:r>
    </w:p>
    <w:p w:rsidR="002B44D6" w:rsidRPr="002B44D6" w:rsidRDefault="002B44D6" w:rsidP="002B44D6">
      <w:pPr>
        <w:shd w:val="clear" w:color="auto" w:fill="FFFFFF"/>
        <w:tabs>
          <w:tab w:val="left" w:pos="0"/>
        </w:tabs>
        <w:jc w:val="both"/>
        <w:rPr>
          <w:color w:val="000000"/>
          <w:spacing w:val="-4"/>
          <w:sz w:val="28"/>
          <w:szCs w:val="28"/>
        </w:rPr>
      </w:pPr>
      <w:r>
        <w:rPr>
          <w:color w:val="000000"/>
          <w:spacing w:val="-8"/>
          <w:sz w:val="28"/>
          <w:szCs w:val="28"/>
        </w:rPr>
        <w:t xml:space="preserve">            2.</w:t>
      </w:r>
      <w:r w:rsidR="008C0682">
        <w:rPr>
          <w:color w:val="000000"/>
          <w:spacing w:val="-8"/>
          <w:sz w:val="28"/>
          <w:szCs w:val="28"/>
        </w:rPr>
        <w:t xml:space="preserve"> </w:t>
      </w:r>
      <w:proofErr w:type="gramStart"/>
      <w:r w:rsidRPr="002B44D6">
        <w:rPr>
          <w:sz w:val="28"/>
          <w:szCs w:val="28"/>
        </w:rPr>
        <w:t>Контроль за</w:t>
      </w:r>
      <w:proofErr w:type="gramEnd"/>
      <w:r w:rsidRPr="002B44D6">
        <w:rPr>
          <w:sz w:val="28"/>
          <w:szCs w:val="28"/>
        </w:rPr>
        <w:t xml:space="preserve">  исполнением  настоящего Решения возложить на Председателя</w:t>
      </w:r>
      <w:r w:rsidRPr="002B44D6">
        <w:rPr>
          <w:b/>
          <w:sz w:val="28"/>
          <w:szCs w:val="28"/>
        </w:rPr>
        <w:t xml:space="preserve"> </w:t>
      </w:r>
      <w:r w:rsidRPr="002B44D6">
        <w:rPr>
          <w:sz w:val="28"/>
          <w:szCs w:val="28"/>
        </w:rPr>
        <w:t>Алексеевского сельского Совета депутатов (Лазарева).</w:t>
      </w:r>
    </w:p>
    <w:p w:rsidR="002B44D6" w:rsidRPr="002B44D6" w:rsidRDefault="008C0682" w:rsidP="002B44D6">
      <w:pPr>
        <w:shd w:val="clear" w:color="auto" w:fill="FFFFFF"/>
        <w:tabs>
          <w:tab w:val="left" w:pos="0"/>
        </w:tabs>
        <w:jc w:val="both"/>
        <w:rPr>
          <w:sz w:val="28"/>
          <w:szCs w:val="28"/>
        </w:rPr>
      </w:pPr>
      <w:r>
        <w:rPr>
          <w:color w:val="000000"/>
          <w:spacing w:val="-4"/>
          <w:sz w:val="28"/>
          <w:szCs w:val="28"/>
        </w:rPr>
        <w:t xml:space="preserve">          </w:t>
      </w:r>
      <w:r w:rsidR="002B44D6">
        <w:rPr>
          <w:color w:val="000000"/>
          <w:spacing w:val="-4"/>
          <w:sz w:val="28"/>
          <w:szCs w:val="28"/>
        </w:rPr>
        <w:t>3.</w:t>
      </w:r>
      <w:r w:rsidR="002B44D6" w:rsidRPr="002B44D6">
        <w:rPr>
          <w:color w:val="000000"/>
          <w:spacing w:val="-4"/>
          <w:sz w:val="28"/>
          <w:szCs w:val="28"/>
        </w:rPr>
        <w:t xml:space="preserve"> </w:t>
      </w:r>
      <w:r w:rsidR="002B44D6" w:rsidRPr="002B44D6">
        <w:rPr>
          <w:sz w:val="28"/>
          <w:szCs w:val="28"/>
        </w:rPr>
        <w:t>Настоящее Решение  вступает в силу в день, следующий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002B44D6" w:rsidRPr="002B44D6">
        <w:rPr>
          <w:sz w:val="28"/>
          <w:szCs w:val="28"/>
        </w:rPr>
        <w:t>Alekseevka.bdu.su</w:t>
      </w:r>
      <w:proofErr w:type="spellEnd"/>
      <w:r w:rsidR="002B44D6" w:rsidRPr="002B44D6">
        <w:rPr>
          <w:sz w:val="28"/>
          <w:szCs w:val="28"/>
        </w:rPr>
        <w:t>).</w:t>
      </w:r>
    </w:p>
    <w:p w:rsidR="002B44D6" w:rsidRPr="002B44D6" w:rsidRDefault="002B44D6" w:rsidP="002B44D6">
      <w:pPr>
        <w:pStyle w:val="ad"/>
        <w:shd w:val="clear" w:color="auto" w:fill="FFFFFF"/>
        <w:ind w:left="1438"/>
        <w:rPr>
          <w:sz w:val="28"/>
          <w:szCs w:val="28"/>
        </w:rPr>
      </w:pPr>
    </w:p>
    <w:p w:rsidR="002B44D6" w:rsidRDefault="002B44D6" w:rsidP="002B44D6">
      <w:pPr>
        <w:pStyle w:val="ad"/>
        <w:ind w:left="1438"/>
        <w:rPr>
          <w:bCs/>
          <w:color w:val="000000"/>
          <w:sz w:val="28"/>
          <w:szCs w:val="28"/>
        </w:rPr>
      </w:pPr>
    </w:p>
    <w:p w:rsidR="002B44D6" w:rsidRDefault="002B44D6" w:rsidP="002B44D6">
      <w:pPr>
        <w:pStyle w:val="ad"/>
        <w:ind w:left="1438"/>
        <w:rPr>
          <w:bCs/>
          <w:color w:val="000000"/>
          <w:sz w:val="28"/>
          <w:szCs w:val="28"/>
        </w:rPr>
      </w:pPr>
    </w:p>
    <w:p w:rsidR="002B44D6" w:rsidRPr="00B16F88" w:rsidRDefault="002B44D6" w:rsidP="002B44D6">
      <w:pPr>
        <w:rPr>
          <w:bCs/>
          <w:color w:val="000000"/>
          <w:sz w:val="28"/>
          <w:szCs w:val="28"/>
        </w:rPr>
      </w:pPr>
      <w:r w:rsidRPr="00B16F88">
        <w:rPr>
          <w:bCs/>
          <w:color w:val="000000"/>
          <w:sz w:val="28"/>
          <w:szCs w:val="28"/>
        </w:rPr>
        <w:t xml:space="preserve">Председатель                                    </w:t>
      </w:r>
      <w:r>
        <w:rPr>
          <w:bCs/>
          <w:color w:val="000000"/>
          <w:sz w:val="28"/>
          <w:szCs w:val="28"/>
        </w:rPr>
        <w:t xml:space="preserve">                 </w:t>
      </w:r>
      <w:r w:rsidRPr="00B16F88">
        <w:rPr>
          <w:bCs/>
          <w:color w:val="000000"/>
          <w:sz w:val="28"/>
          <w:szCs w:val="28"/>
        </w:rPr>
        <w:t xml:space="preserve">   Глава сельсовета                                                                                                   </w:t>
      </w:r>
    </w:p>
    <w:p w:rsidR="002B44D6" w:rsidRPr="00B16F88" w:rsidRDefault="002B44D6" w:rsidP="002B44D6">
      <w:pPr>
        <w:rPr>
          <w:bCs/>
          <w:color w:val="000000"/>
          <w:sz w:val="28"/>
          <w:szCs w:val="28"/>
        </w:rPr>
      </w:pPr>
      <w:r w:rsidRPr="00B16F88">
        <w:rPr>
          <w:bCs/>
          <w:color w:val="000000"/>
          <w:sz w:val="28"/>
          <w:szCs w:val="28"/>
        </w:rPr>
        <w:t xml:space="preserve">Совета депутатов                                        </w:t>
      </w:r>
      <w:r>
        <w:rPr>
          <w:bCs/>
          <w:color w:val="000000"/>
          <w:sz w:val="28"/>
          <w:szCs w:val="28"/>
        </w:rPr>
        <w:t xml:space="preserve">                 </w:t>
      </w:r>
    </w:p>
    <w:p w:rsidR="002B44D6" w:rsidRDefault="002B44D6" w:rsidP="002B44D6">
      <w:pPr>
        <w:rPr>
          <w:bCs/>
          <w:color w:val="000000"/>
          <w:sz w:val="28"/>
          <w:szCs w:val="28"/>
        </w:rPr>
      </w:pPr>
      <w:r w:rsidRPr="00B16F88">
        <w:rPr>
          <w:bCs/>
          <w:color w:val="000000"/>
          <w:sz w:val="28"/>
          <w:szCs w:val="28"/>
        </w:rPr>
        <w:t xml:space="preserve">                  А.С. Лазарев </w:t>
      </w:r>
      <w:r>
        <w:rPr>
          <w:bCs/>
          <w:color w:val="000000"/>
          <w:sz w:val="28"/>
          <w:szCs w:val="28"/>
        </w:rPr>
        <w:t xml:space="preserve">                                                      </w:t>
      </w:r>
      <w:r w:rsidRPr="00B16F88">
        <w:rPr>
          <w:bCs/>
          <w:color w:val="000000"/>
          <w:sz w:val="28"/>
          <w:szCs w:val="28"/>
        </w:rPr>
        <w:t xml:space="preserve">М.В. Романченко    </w:t>
      </w:r>
    </w:p>
    <w:p w:rsidR="000E57BE" w:rsidRPr="00735C15" w:rsidRDefault="00B33BD1" w:rsidP="00066D67">
      <w:pPr>
        <w:pageBreakBefore/>
        <w:jc w:val="right"/>
        <w:rPr>
          <w:iCs/>
        </w:rPr>
      </w:pPr>
      <w:r>
        <w:rPr>
          <w:sz w:val="26"/>
          <w:szCs w:val="26"/>
        </w:rPr>
        <w:lastRenderedPageBreak/>
        <w:t xml:space="preserve">                                                                                                                          </w:t>
      </w:r>
      <w:r w:rsidRPr="00735C15">
        <w:rPr>
          <w:iCs/>
        </w:rPr>
        <w:t>Приложение</w:t>
      </w:r>
    </w:p>
    <w:p w:rsidR="000E57BE" w:rsidRPr="00735C15" w:rsidRDefault="00B33BD1" w:rsidP="00066D67">
      <w:pPr>
        <w:autoSpaceDE w:val="0"/>
        <w:jc w:val="right"/>
        <w:rPr>
          <w:iCs/>
        </w:rPr>
      </w:pPr>
      <w:r w:rsidRPr="00735C15">
        <w:rPr>
          <w:iCs/>
        </w:rPr>
        <w:t>к Решению</w:t>
      </w:r>
    </w:p>
    <w:p w:rsidR="000E57BE" w:rsidRPr="00735C15" w:rsidRDefault="00066D67" w:rsidP="00066D67">
      <w:pPr>
        <w:autoSpaceDE w:val="0"/>
        <w:jc w:val="right"/>
      </w:pPr>
      <w:r w:rsidRPr="00735C15">
        <w:t>Алексеевского сельского Совета депутатов</w:t>
      </w:r>
    </w:p>
    <w:p w:rsidR="000E57BE" w:rsidRPr="00735C15" w:rsidRDefault="00B33BD1" w:rsidP="00066D67">
      <w:pPr>
        <w:autoSpaceDE w:val="0"/>
        <w:jc w:val="right"/>
        <w:rPr>
          <w:iCs/>
        </w:rPr>
      </w:pPr>
      <w:r w:rsidRPr="00735C15">
        <w:rPr>
          <w:iCs/>
        </w:rPr>
        <w:t xml:space="preserve"> от </w:t>
      </w:r>
      <w:r w:rsidR="00066D67" w:rsidRPr="00735C15">
        <w:rPr>
          <w:iCs/>
        </w:rPr>
        <w:t xml:space="preserve">00.00.2021 </w:t>
      </w:r>
      <w:r w:rsidRPr="00735C15">
        <w:rPr>
          <w:iCs/>
        </w:rPr>
        <w:t xml:space="preserve">№ </w:t>
      </w:r>
      <w:r w:rsidR="00066D67" w:rsidRPr="00735C15">
        <w:rPr>
          <w:iCs/>
        </w:rPr>
        <w:t>Проект</w:t>
      </w:r>
    </w:p>
    <w:p w:rsidR="000E57BE" w:rsidRDefault="000E57BE">
      <w:pPr>
        <w:ind w:firstLine="567"/>
        <w:jc w:val="both"/>
        <w:rPr>
          <w:sz w:val="28"/>
          <w:szCs w:val="28"/>
        </w:rPr>
      </w:pPr>
    </w:p>
    <w:p w:rsidR="000E57BE" w:rsidRDefault="000E57BE">
      <w:pPr>
        <w:ind w:firstLine="709"/>
        <w:jc w:val="center"/>
        <w:rPr>
          <w:b/>
          <w:sz w:val="28"/>
          <w:szCs w:val="28"/>
        </w:rPr>
      </w:pPr>
    </w:p>
    <w:p w:rsidR="000E57BE" w:rsidRDefault="00B33BD1">
      <w:pPr>
        <w:autoSpaceDE w:val="0"/>
        <w:jc w:val="center"/>
        <w:rPr>
          <w:b/>
          <w:sz w:val="28"/>
          <w:szCs w:val="28"/>
        </w:rPr>
      </w:pPr>
      <w:r>
        <w:rPr>
          <w:b/>
          <w:sz w:val="28"/>
          <w:szCs w:val="28"/>
        </w:rPr>
        <w:t xml:space="preserve">Положение о муниципальном жилищном контроле </w:t>
      </w:r>
    </w:p>
    <w:p w:rsidR="000E57BE" w:rsidRDefault="000E57BE">
      <w:pPr>
        <w:rPr>
          <w:b/>
          <w:sz w:val="28"/>
          <w:szCs w:val="28"/>
        </w:rPr>
      </w:pPr>
    </w:p>
    <w:p w:rsidR="000E57BE" w:rsidRDefault="00B33BD1">
      <w:pPr>
        <w:ind w:firstLine="709"/>
        <w:jc w:val="center"/>
        <w:rPr>
          <w:b/>
          <w:sz w:val="28"/>
          <w:szCs w:val="28"/>
        </w:rPr>
      </w:pPr>
      <w:r>
        <w:rPr>
          <w:b/>
          <w:sz w:val="28"/>
          <w:szCs w:val="28"/>
        </w:rPr>
        <w:t>Общие положения</w:t>
      </w:r>
    </w:p>
    <w:p w:rsidR="000E57BE" w:rsidRDefault="00B33BD1">
      <w:pPr>
        <w:ind w:firstLine="709"/>
        <w:jc w:val="center"/>
        <w:rPr>
          <w:sz w:val="28"/>
          <w:szCs w:val="28"/>
        </w:rPr>
      </w:pPr>
      <w:r>
        <w:rPr>
          <w:sz w:val="28"/>
          <w:szCs w:val="28"/>
        </w:rPr>
        <w:t xml:space="preserve"> </w:t>
      </w:r>
    </w:p>
    <w:p w:rsidR="000E57BE" w:rsidRDefault="00B33BD1">
      <w:pPr>
        <w:ind w:firstLine="709"/>
        <w:jc w:val="both"/>
        <w:rPr>
          <w:i/>
          <w:sz w:val="28"/>
          <w:szCs w:val="28"/>
        </w:rPr>
      </w:pPr>
      <w:r>
        <w:rPr>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066D67" w:rsidRPr="00066D67">
        <w:rPr>
          <w:sz w:val="28"/>
          <w:szCs w:val="28"/>
        </w:rPr>
        <w:t>МО Алексеевский сельсовет.</w:t>
      </w:r>
      <w:r>
        <w:rPr>
          <w:i/>
          <w:sz w:val="28"/>
          <w:szCs w:val="28"/>
        </w:rPr>
        <w:t xml:space="preserve"> </w:t>
      </w:r>
    </w:p>
    <w:p w:rsidR="000E57BE" w:rsidRDefault="00B33BD1">
      <w:pPr>
        <w:ind w:firstLine="709"/>
        <w:jc w:val="both"/>
        <w:rPr>
          <w:sz w:val="28"/>
          <w:szCs w:val="28"/>
        </w:rPr>
      </w:pPr>
      <w:r>
        <w:rPr>
          <w:sz w:val="28"/>
          <w:szCs w:val="28"/>
        </w:rPr>
        <w:t>Муниципальный контроль</w:t>
      </w:r>
      <w:r>
        <w:rPr>
          <w:i/>
          <w:sz w:val="28"/>
          <w:szCs w:val="28"/>
        </w:rPr>
        <w:t xml:space="preserve"> </w:t>
      </w:r>
      <w:r>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E57BE" w:rsidRDefault="00B33BD1">
      <w:pPr>
        <w:ind w:firstLine="709"/>
        <w:jc w:val="both"/>
        <w:rPr>
          <w:sz w:val="28"/>
          <w:szCs w:val="28"/>
        </w:rPr>
      </w:pPr>
      <w:r>
        <w:rPr>
          <w:sz w:val="28"/>
          <w:szCs w:val="28"/>
        </w:rPr>
        <w:t>2. Предметом</w:t>
      </w:r>
      <w:r>
        <w:rPr>
          <w:rStyle w:val="a7"/>
          <w:sz w:val="28"/>
          <w:szCs w:val="28"/>
        </w:rPr>
        <w:t xml:space="preserve"> </w:t>
      </w:r>
      <w:r>
        <w:rPr>
          <w:sz w:val="28"/>
          <w:szCs w:val="28"/>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E57BE" w:rsidRDefault="00B33BD1">
      <w:pPr>
        <w:ind w:firstLine="709"/>
        <w:jc w:val="both"/>
        <w:rPr>
          <w:sz w:val="28"/>
          <w:szCs w:val="28"/>
        </w:rPr>
      </w:pPr>
      <w:proofErr w:type="gramStart"/>
      <w:r>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0E57BE" w:rsidRDefault="00B33BD1">
      <w:pPr>
        <w:ind w:firstLine="709"/>
        <w:jc w:val="both"/>
        <w:rPr>
          <w:sz w:val="28"/>
          <w:szCs w:val="28"/>
        </w:rPr>
      </w:pPr>
      <w:r>
        <w:rPr>
          <w:sz w:val="28"/>
          <w:szCs w:val="28"/>
        </w:rPr>
        <w:t xml:space="preserve">2) требований к формированию фондов капитального ремонта; </w:t>
      </w:r>
    </w:p>
    <w:p w:rsidR="000E57BE" w:rsidRDefault="00B33BD1">
      <w:pPr>
        <w:ind w:firstLine="709"/>
        <w:jc w:val="both"/>
        <w:rPr>
          <w:sz w:val="28"/>
          <w:szCs w:val="28"/>
        </w:rPr>
      </w:pPr>
      <w:r>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57BE" w:rsidRDefault="00B33BD1">
      <w:pPr>
        <w:ind w:firstLine="709"/>
        <w:jc w:val="both"/>
        <w:rPr>
          <w:sz w:val="28"/>
          <w:szCs w:val="28"/>
        </w:rPr>
      </w:pPr>
      <w:r>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E57BE" w:rsidRDefault="00B33BD1">
      <w:pPr>
        <w:ind w:firstLine="709"/>
        <w:jc w:val="both"/>
        <w:rPr>
          <w:sz w:val="28"/>
          <w:szCs w:val="28"/>
        </w:rPr>
      </w:pP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57BE" w:rsidRDefault="00B33BD1">
      <w:pPr>
        <w:ind w:firstLine="709"/>
        <w:jc w:val="both"/>
        <w:rPr>
          <w:sz w:val="28"/>
          <w:szCs w:val="28"/>
        </w:rPr>
      </w:pPr>
      <w:r>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E57BE" w:rsidRDefault="00B33BD1">
      <w:pPr>
        <w:ind w:firstLine="709"/>
        <w:jc w:val="both"/>
        <w:rPr>
          <w:sz w:val="28"/>
          <w:szCs w:val="28"/>
        </w:rPr>
      </w:pPr>
      <w:r>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57BE" w:rsidRDefault="00B33BD1">
      <w:pPr>
        <w:ind w:firstLine="709"/>
        <w:jc w:val="both"/>
        <w:rPr>
          <w:sz w:val="28"/>
          <w:szCs w:val="28"/>
        </w:rPr>
      </w:pPr>
      <w:r>
        <w:rPr>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57BE" w:rsidRDefault="00B33BD1">
      <w:pPr>
        <w:ind w:firstLine="709"/>
        <w:jc w:val="both"/>
        <w:rPr>
          <w:sz w:val="28"/>
          <w:szCs w:val="28"/>
        </w:rPr>
      </w:pPr>
      <w:r>
        <w:rPr>
          <w:sz w:val="28"/>
          <w:szCs w:val="28"/>
        </w:rPr>
        <w:t xml:space="preserve">9) требований к порядку размещения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 информации в системе;</w:t>
      </w:r>
    </w:p>
    <w:p w:rsidR="000E57BE" w:rsidRDefault="00B33BD1">
      <w:pPr>
        <w:ind w:firstLine="709"/>
        <w:jc w:val="both"/>
        <w:rPr>
          <w:sz w:val="28"/>
          <w:szCs w:val="28"/>
        </w:rPr>
      </w:pPr>
      <w:r>
        <w:rPr>
          <w:sz w:val="28"/>
          <w:szCs w:val="28"/>
        </w:rPr>
        <w:t>10) требований к обеспечению доступности для инвалидов помещений               в многоквартирных домах;</w:t>
      </w:r>
    </w:p>
    <w:p w:rsidR="000E57BE" w:rsidRDefault="00B33BD1">
      <w:pPr>
        <w:ind w:firstLine="709"/>
        <w:jc w:val="both"/>
        <w:rPr>
          <w:sz w:val="28"/>
          <w:szCs w:val="28"/>
        </w:rPr>
      </w:pPr>
      <w:r>
        <w:rPr>
          <w:sz w:val="28"/>
          <w:szCs w:val="28"/>
        </w:rPr>
        <w:t xml:space="preserve">11) требований к предоставлению жилых помещений в наемных домах социального использования.   </w:t>
      </w:r>
    </w:p>
    <w:p w:rsidR="000E57BE" w:rsidRDefault="00B33BD1">
      <w:pPr>
        <w:ind w:firstLine="709"/>
        <w:jc w:val="both"/>
        <w:rPr>
          <w:sz w:val="28"/>
          <w:szCs w:val="28"/>
        </w:rPr>
      </w:pPr>
      <w:r>
        <w:rPr>
          <w:sz w:val="28"/>
          <w:szCs w:val="28"/>
        </w:rPr>
        <w:t xml:space="preserve">3. Муниципальный контроль осуществляется </w:t>
      </w:r>
      <w:r w:rsidR="00C94928">
        <w:rPr>
          <w:sz w:val="28"/>
          <w:szCs w:val="28"/>
        </w:rPr>
        <w:t>администрацией Алексеевского сельсовета</w:t>
      </w:r>
      <w:r>
        <w:rPr>
          <w:sz w:val="28"/>
          <w:szCs w:val="28"/>
        </w:rPr>
        <w:t>.</w:t>
      </w:r>
    </w:p>
    <w:p w:rsidR="000E57BE" w:rsidRPr="006B14F4" w:rsidRDefault="00B33BD1" w:rsidP="006B14F4">
      <w:pPr>
        <w:ind w:firstLine="709"/>
        <w:jc w:val="both"/>
        <w:rPr>
          <w:rFonts w:eastAsia="Calibri"/>
          <w:sz w:val="28"/>
          <w:szCs w:val="28"/>
        </w:rPr>
      </w:pPr>
      <w:r>
        <w:rPr>
          <w:sz w:val="28"/>
          <w:szCs w:val="28"/>
        </w:rPr>
        <w:t>4. Должностным лиц</w:t>
      </w:r>
      <w:r w:rsidR="006B14F4">
        <w:rPr>
          <w:sz w:val="28"/>
          <w:szCs w:val="28"/>
        </w:rPr>
        <w:t>ом</w:t>
      </w:r>
      <w:r>
        <w:rPr>
          <w:sz w:val="28"/>
          <w:szCs w:val="28"/>
        </w:rPr>
        <w:t xml:space="preserve"> </w:t>
      </w:r>
      <w:r w:rsidR="006B14F4" w:rsidRPr="006B14F4">
        <w:rPr>
          <w:sz w:val="28"/>
          <w:szCs w:val="28"/>
        </w:rPr>
        <w:t>сельсовета</w:t>
      </w:r>
      <w:r w:rsidRPr="006B14F4">
        <w:rPr>
          <w:sz w:val="28"/>
          <w:szCs w:val="28"/>
        </w:rPr>
        <w:t xml:space="preserve">, уполномоченным осуществлять муниципальный контроль от имени местной администрации, являются </w:t>
      </w:r>
      <w:r w:rsidR="006B14F4" w:rsidRPr="006B14F4">
        <w:rPr>
          <w:sz w:val="28"/>
          <w:szCs w:val="28"/>
        </w:rPr>
        <w:t>заместитель Главы сельсовета.</w:t>
      </w:r>
    </w:p>
    <w:p w:rsidR="000E57BE" w:rsidRDefault="00B33BD1" w:rsidP="006B14F4">
      <w:pPr>
        <w:autoSpaceDE w:val="0"/>
        <w:ind w:firstLine="709"/>
        <w:jc w:val="both"/>
        <w:rPr>
          <w:rFonts w:eastAsia="Calibri"/>
          <w:i/>
          <w:sz w:val="28"/>
          <w:szCs w:val="28"/>
        </w:rPr>
      </w:pPr>
      <w:r w:rsidRPr="006B14F4">
        <w:rPr>
          <w:sz w:val="28"/>
          <w:szCs w:val="28"/>
        </w:rPr>
        <w:t>Должностными лицами местной администрации,</w:t>
      </w:r>
      <w:r>
        <w:rPr>
          <w:sz w:val="28"/>
          <w:szCs w:val="28"/>
        </w:rPr>
        <w:t xml:space="preserve"> уполномоченными            на принятие решения о проведении контрольных мероприятий, являются:</w:t>
      </w:r>
      <w:r>
        <w:rPr>
          <w:i/>
          <w:sz w:val="28"/>
          <w:szCs w:val="28"/>
        </w:rPr>
        <w:t xml:space="preserve"> </w:t>
      </w:r>
      <w:r w:rsidR="006B14F4" w:rsidRPr="006B14F4">
        <w:rPr>
          <w:sz w:val="28"/>
          <w:szCs w:val="28"/>
        </w:rPr>
        <w:t>Глава сельсовета</w:t>
      </w:r>
      <w:r w:rsidRPr="006B14F4">
        <w:rPr>
          <w:rFonts w:eastAsia="Calibri"/>
          <w:sz w:val="28"/>
          <w:szCs w:val="28"/>
        </w:rPr>
        <w:t>.</w:t>
      </w:r>
    </w:p>
    <w:p w:rsidR="000E57BE" w:rsidRDefault="00B33BD1">
      <w:pPr>
        <w:ind w:firstLine="709"/>
        <w:jc w:val="both"/>
        <w:rPr>
          <w:sz w:val="28"/>
          <w:szCs w:val="28"/>
        </w:rPr>
      </w:pPr>
      <w:r>
        <w:rPr>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57BE" w:rsidRDefault="00B33BD1">
      <w:pPr>
        <w:ind w:firstLine="709"/>
        <w:jc w:val="both"/>
        <w:rPr>
          <w:i/>
          <w:sz w:val="28"/>
          <w:szCs w:val="28"/>
        </w:rPr>
      </w:pPr>
      <w:r>
        <w:rPr>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i/>
          <w:sz w:val="28"/>
          <w:szCs w:val="28"/>
        </w:rPr>
        <w:t xml:space="preserve"> </w:t>
      </w:r>
    </w:p>
    <w:p w:rsidR="000E57BE" w:rsidRDefault="00B33BD1">
      <w:pPr>
        <w:ind w:firstLine="709"/>
        <w:jc w:val="both"/>
        <w:rPr>
          <w:sz w:val="28"/>
          <w:szCs w:val="28"/>
        </w:rPr>
      </w:pPr>
      <w:r>
        <w:rPr>
          <w:sz w:val="28"/>
          <w:szCs w:val="28"/>
        </w:rPr>
        <w:t>7. Объектами муниципального контроля являются:</w:t>
      </w:r>
    </w:p>
    <w:p w:rsidR="000E57BE" w:rsidRDefault="00B33BD1">
      <w:pPr>
        <w:ind w:firstLine="709"/>
        <w:jc w:val="both"/>
        <w:rPr>
          <w:sz w:val="28"/>
          <w:szCs w:val="28"/>
        </w:rPr>
      </w:pPr>
      <w:r>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57BE" w:rsidRDefault="00B33BD1">
      <w:pPr>
        <w:ind w:firstLine="709"/>
        <w:jc w:val="both"/>
        <w:rPr>
          <w:sz w:val="28"/>
          <w:szCs w:val="28"/>
        </w:rPr>
      </w:pPr>
      <w:r>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0E57BE" w:rsidRDefault="00B33BD1">
      <w:pPr>
        <w:ind w:firstLine="709"/>
        <w:jc w:val="both"/>
        <w:rPr>
          <w:sz w:val="28"/>
          <w:szCs w:val="28"/>
        </w:rPr>
      </w:pPr>
      <w:r>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57BE" w:rsidRDefault="00B33BD1">
      <w:pPr>
        <w:autoSpaceDE w:val="0"/>
        <w:ind w:firstLine="709"/>
        <w:jc w:val="both"/>
        <w:rPr>
          <w:sz w:val="28"/>
          <w:szCs w:val="28"/>
        </w:rPr>
      </w:pPr>
      <w:r>
        <w:rPr>
          <w:sz w:val="28"/>
          <w:szCs w:val="28"/>
        </w:rPr>
        <w:t xml:space="preserve">8. </w:t>
      </w:r>
      <w:r w:rsidR="006B14F4" w:rsidRPr="006B14F4">
        <w:rPr>
          <w:sz w:val="28"/>
          <w:szCs w:val="28"/>
        </w:rPr>
        <w:t>М</w:t>
      </w:r>
      <w:r w:rsidR="006B14F4">
        <w:rPr>
          <w:sz w:val="28"/>
          <w:szCs w:val="28"/>
        </w:rPr>
        <w:t>О</w:t>
      </w:r>
      <w:r w:rsidR="006B14F4" w:rsidRPr="006B14F4">
        <w:rPr>
          <w:sz w:val="28"/>
          <w:szCs w:val="28"/>
        </w:rPr>
        <w:t xml:space="preserve"> Алексеевский сельсовет</w:t>
      </w:r>
      <w:r>
        <w:rPr>
          <w:sz w:val="28"/>
          <w:szCs w:val="28"/>
        </w:rPr>
        <w:t xml:space="preserve"> осуществляет учет объектов муниципального контроля. </w:t>
      </w:r>
      <w:r>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sz w:val="28"/>
          <w:szCs w:val="28"/>
        </w:rPr>
        <w:t xml:space="preserve">утверждаемой </w:t>
      </w:r>
      <w:r w:rsidR="006B14F4" w:rsidRPr="006B14F4">
        <w:rPr>
          <w:sz w:val="28"/>
          <w:szCs w:val="28"/>
        </w:rPr>
        <w:t>сельсоветом</w:t>
      </w:r>
      <w:r w:rsidRPr="006B14F4">
        <w:rPr>
          <w:sz w:val="28"/>
          <w:szCs w:val="28"/>
        </w:rPr>
        <w:t>.</w:t>
      </w:r>
      <w:r>
        <w:rPr>
          <w:sz w:val="28"/>
          <w:szCs w:val="28"/>
        </w:rPr>
        <w:t xml:space="preserve"> </w:t>
      </w:r>
      <w:r w:rsidR="006B14F4" w:rsidRPr="006B14F4">
        <w:rPr>
          <w:bCs/>
          <w:sz w:val="28"/>
          <w:szCs w:val="28"/>
        </w:rPr>
        <w:t>МО Алексеевский сельсовет</w:t>
      </w:r>
      <w:r>
        <w:rPr>
          <w:i/>
          <w:sz w:val="28"/>
          <w:szCs w:val="28"/>
        </w:rPr>
        <w:t xml:space="preserve"> </w:t>
      </w:r>
      <w:r>
        <w:rPr>
          <w:sz w:val="28"/>
          <w:szCs w:val="28"/>
        </w:rPr>
        <w:t>обеспечивает актуальность сведени</w:t>
      </w:r>
      <w:r w:rsidR="00D657F4">
        <w:rPr>
          <w:sz w:val="28"/>
          <w:szCs w:val="28"/>
        </w:rPr>
        <w:t xml:space="preserve">й об объектах контроля </w:t>
      </w:r>
      <w:r>
        <w:rPr>
          <w:sz w:val="28"/>
          <w:szCs w:val="28"/>
        </w:rPr>
        <w:t xml:space="preserve">   в журнале учета объектов контроля. </w:t>
      </w:r>
    </w:p>
    <w:p w:rsidR="000E57BE" w:rsidRDefault="00B33BD1">
      <w:pPr>
        <w:pStyle w:val="ConsPlusNormal"/>
        <w:ind w:firstLine="709"/>
        <w:jc w:val="both"/>
        <w:rPr>
          <w:rFonts w:ascii="Times New Roman" w:hAnsi="Times New Roman" w:cs="Times New Roman"/>
        </w:rPr>
      </w:pPr>
      <w:r>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6B14F4" w:rsidRPr="006B14F4">
        <w:rPr>
          <w:rFonts w:ascii="Times New Roman" w:hAnsi="Times New Roman" w:cs="Times New Roman"/>
          <w:sz w:val="28"/>
          <w:szCs w:val="28"/>
        </w:rPr>
        <w:t>МО Алексеевский сельсовет</w:t>
      </w:r>
      <w:r>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w:t>
      </w:r>
      <w:r>
        <w:rPr>
          <w:rFonts w:ascii="Times New Roman" w:hAnsi="Times New Roman" w:cs="Times New Roman"/>
          <w:sz w:val="28"/>
          <w:szCs w:val="28"/>
        </w:rPr>
        <w:lastRenderedPageBreak/>
        <w:t>информацию, получаемую в рамках межведомственного взаимодействия,                 а также общедоступную информацию.</w:t>
      </w:r>
      <w:r>
        <w:rPr>
          <w:rFonts w:ascii="Times New Roman" w:hAnsi="Times New Roman" w:cs="Times New Roman"/>
        </w:rPr>
        <w:t xml:space="preserve"> </w:t>
      </w:r>
    </w:p>
    <w:p w:rsidR="000E57BE" w:rsidRDefault="00B33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0E57BE" w:rsidRDefault="00B33BD1">
      <w:pPr>
        <w:ind w:firstLine="709"/>
        <w:jc w:val="both"/>
        <w:rPr>
          <w:sz w:val="28"/>
          <w:szCs w:val="28"/>
        </w:rPr>
      </w:pPr>
      <w:r>
        <w:rPr>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F071D8">
          <w:rPr>
            <w:sz w:val="28"/>
            <w:szCs w:val="28"/>
          </w:rPr>
          <w:t>закона</w:t>
        </w:r>
      </w:hyperlink>
      <w:r w:rsidR="00D657F4">
        <w:rPr>
          <w:sz w:val="28"/>
          <w:szCs w:val="28"/>
        </w:rPr>
        <w:t xml:space="preserve"> </w:t>
      </w:r>
      <w:r>
        <w:rPr>
          <w:sz w:val="28"/>
          <w:szCs w:val="28"/>
        </w:rPr>
        <w:t xml:space="preserve"> от 31.07.2020 № 248-ФЗ «О государственном контроле (надз</w:t>
      </w:r>
      <w:r w:rsidR="00D657F4">
        <w:rPr>
          <w:sz w:val="28"/>
          <w:szCs w:val="28"/>
        </w:rPr>
        <w:t>оре)</w:t>
      </w:r>
      <w:r>
        <w:rPr>
          <w:sz w:val="28"/>
          <w:szCs w:val="28"/>
        </w:rPr>
        <w:t xml:space="preserve">  и муниципальном контроле в Российской Федерации».</w:t>
      </w:r>
    </w:p>
    <w:p w:rsidR="000E57BE" w:rsidRDefault="000E57BE">
      <w:pPr>
        <w:ind w:firstLine="709"/>
        <w:jc w:val="both"/>
        <w:rPr>
          <w:sz w:val="28"/>
          <w:szCs w:val="28"/>
        </w:rPr>
      </w:pPr>
    </w:p>
    <w:p w:rsidR="000E57BE" w:rsidRDefault="00B33BD1">
      <w:pPr>
        <w:autoSpaceDE w:val="0"/>
        <w:jc w:val="center"/>
        <w:rPr>
          <w:b/>
          <w:bCs/>
          <w:sz w:val="28"/>
          <w:szCs w:val="28"/>
        </w:rPr>
      </w:pPr>
      <w:r>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0E57BE" w:rsidRDefault="000E57BE">
      <w:pPr>
        <w:autoSpaceDE w:val="0"/>
        <w:jc w:val="center"/>
        <w:rPr>
          <w:b/>
          <w:bCs/>
          <w:sz w:val="28"/>
          <w:szCs w:val="28"/>
        </w:rPr>
      </w:pPr>
    </w:p>
    <w:p w:rsidR="000E57BE" w:rsidRDefault="00B33BD1">
      <w:pPr>
        <w:jc w:val="both"/>
        <w:rPr>
          <w:rStyle w:val="a7"/>
          <w:sz w:val="28"/>
          <w:szCs w:val="28"/>
        </w:rPr>
      </w:pPr>
      <w:r>
        <w:rPr>
          <w:i/>
          <w:sz w:val="28"/>
          <w:szCs w:val="28"/>
        </w:rPr>
        <w:t xml:space="preserve">  </w:t>
      </w:r>
      <w:r w:rsidR="00F071D8">
        <w:rPr>
          <w:i/>
          <w:sz w:val="28"/>
          <w:szCs w:val="28"/>
        </w:rPr>
        <w:t xml:space="preserve"> </w:t>
      </w:r>
      <w:r>
        <w:rPr>
          <w:sz w:val="28"/>
          <w:szCs w:val="28"/>
        </w:rPr>
        <w:t>10.</w:t>
      </w:r>
      <w:r w:rsidR="00F071D8">
        <w:rPr>
          <w:sz w:val="28"/>
          <w:szCs w:val="28"/>
        </w:rPr>
        <w:t xml:space="preserve"> </w:t>
      </w:r>
      <w:r>
        <w:rPr>
          <w:sz w:val="28"/>
          <w:szCs w:val="28"/>
        </w:rPr>
        <w:t>Система оценки и управления рисками при осуществлении муниципального жилищного контроля не применяется</w:t>
      </w:r>
      <w:r>
        <w:rPr>
          <w:rStyle w:val="a7"/>
          <w:sz w:val="28"/>
          <w:szCs w:val="28"/>
        </w:rPr>
        <w:t>.</w:t>
      </w:r>
      <w:bookmarkStart w:id="0" w:name="_Hlk77588532"/>
    </w:p>
    <w:p w:rsidR="000E57BE" w:rsidRDefault="00B33BD1">
      <w:pPr>
        <w:jc w:val="both"/>
        <w:rPr>
          <w:iCs/>
          <w:sz w:val="28"/>
          <w:szCs w:val="28"/>
        </w:rPr>
      </w:pPr>
      <w:r>
        <w:rPr>
          <w:iCs/>
          <w:sz w:val="28"/>
          <w:szCs w:val="28"/>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iCs/>
          <w:sz w:val="28"/>
          <w:szCs w:val="28"/>
        </w:rPr>
        <w:br/>
        <w:t xml:space="preserve">№ 2 к настоящему Положению. </w:t>
      </w:r>
    </w:p>
    <w:p w:rsidR="000E57BE" w:rsidRDefault="000E57BE">
      <w:pPr>
        <w:ind w:firstLine="709"/>
        <w:jc w:val="both"/>
        <w:rPr>
          <w:sz w:val="28"/>
          <w:szCs w:val="28"/>
        </w:rPr>
      </w:pPr>
    </w:p>
    <w:p w:rsidR="000E57BE" w:rsidRDefault="00B33BD1">
      <w:pPr>
        <w:ind w:firstLine="709"/>
        <w:jc w:val="center"/>
        <w:rPr>
          <w:b/>
          <w:sz w:val="28"/>
          <w:szCs w:val="28"/>
        </w:rPr>
      </w:pPr>
      <w:r>
        <w:rPr>
          <w:b/>
          <w:sz w:val="28"/>
          <w:szCs w:val="28"/>
        </w:rPr>
        <w:t>Профилактика рисков причинения вреда (ущерба) охраняемым законом ценностям при осуществлении муниципального контроля</w:t>
      </w:r>
    </w:p>
    <w:p w:rsidR="000E57BE" w:rsidRDefault="000E57BE">
      <w:pPr>
        <w:ind w:firstLine="709"/>
        <w:jc w:val="center"/>
        <w:rPr>
          <w:b/>
          <w:sz w:val="28"/>
          <w:szCs w:val="28"/>
        </w:rPr>
      </w:pPr>
    </w:p>
    <w:p w:rsidR="000E57BE" w:rsidRDefault="00B33BD1">
      <w:pPr>
        <w:ind w:firstLine="709"/>
        <w:jc w:val="both"/>
        <w:rPr>
          <w:sz w:val="28"/>
          <w:szCs w:val="28"/>
        </w:rPr>
      </w:pPr>
      <w:r>
        <w:rPr>
          <w:sz w:val="28"/>
          <w:szCs w:val="28"/>
        </w:rPr>
        <w:t xml:space="preserve">12. Профилактические мероприятия проводятся </w:t>
      </w:r>
      <w:r w:rsidR="00F071D8" w:rsidRPr="006B14F4">
        <w:rPr>
          <w:rFonts w:cs="Times New Roman"/>
          <w:sz w:val="28"/>
          <w:szCs w:val="28"/>
        </w:rPr>
        <w:t>МО Алексеевский сельсовет</w:t>
      </w:r>
      <w:r>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0E57BE" w:rsidRPr="00F071D8" w:rsidRDefault="00B33BD1">
      <w:pPr>
        <w:ind w:firstLine="709"/>
        <w:jc w:val="both"/>
        <w:rPr>
          <w:rStyle w:val="a7"/>
          <w:sz w:val="28"/>
          <w:szCs w:val="28"/>
        </w:rPr>
      </w:pPr>
      <w:r>
        <w:rPr>
          <w:sz w:val="28"/>
          <w:szCs w:val="28"/>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Pr>
          <w:iCs/>
          <w:sz w:val="28"/>
          <w:szCs w:val="28"/>
        </w:rPr>
        <w:t>решением</w:t>
      </w:r>
      <w:r>
        <w:rPr>
          <w:i/>
          <w:sz w:val="28"/>
          <w:szCs w:val="28"/>
        </w:rPr>
        <w:t xml:space="preserve"> </w:t>
      </w:r>
      <w:r w:rsidRPr="00F071D8">
        <w:rPr>
          <w:sz w:val="28"/>
          <w:szCs w:val="28"/>
        </w:rPr>
        <w:t>местной администрации в соответствии с законодательством (ч. 3, 4 ст. 44 ФЗ № 248-ФЗ)</w:t>
      </w:r>
      <w:proofErr w:type="gramStart"/>
      <w:r w:rsidRPr="00F071D8">
        <w:rPr>
          <w:rStyle w:val="a7"/>
          <w:sz w:val="28"/>
          <w:szCs w:val="28"/>
        </w:rPr>
        <w:t xml:space="preserve"> .</w:t>
      </w:r>
      <w:proofErr w:type="gramEnd"/>
    </w:p>
    <w:p w:rsidR="000E57BE" w:rsidRDefault="00B33BD1">
      <w:pPr>
        <w:ind w:firstLine="709"/>
        <w:jc w:val="both"/>
        <w:rPr>
          <w:i/>
          <w:sz w:val="28"/>
          <w:szCs w:val="28"/>
        </w:rPr>
      </w:pPr>
      <w:bookmarkStart w:id="1" w:name="P85"/>
      <w:r>
        <w:rPr>
          <w:sz w:val="28"/>
          <w:szCs w:val="28"/>
        </w:rPr>
        <w:t>14. При осуществлении муниципального контроля могут проводиться следующие виды профилактических мероприятий</w:t>
      </w:r>
      <w:r>
        <w:rPr>
          <w:i/>
          <w:sz w:val="28"/>
          <w:szCs w:val="28"/>
        </w:rPr>
        <w:t>:</w:t>
      </w:r>
    </w:p>
    <w:p w:rsidR="000E57BE" w:rsidRDefault="00B33BD1">
      <w:pPr>
        <w:autoSpaceDE w:val="0"/>
        <w:ind w:firstLine="709"/>
        <w:jc w:val="both"/>
        <w:rPr>
          <w:b/>
          <w:iCs/>
          <w:sz w:val="28"/>
          <w:szCs w:val="28"/>
        </w:rPr>
      </w:pPr>
      <w:r>
        <w:rPr>
          <w:iCs/>
          <w:sz w:val="28"/>
          <w:szCs w:val="28"/>
        </w:rPr>
        <w:t>1</w:t>
      </w:r>
      <w:r>
        <w:rPr>
          <w:b/>
          <w:iCs/>
          <w:sz w:val="28"/>
          <w:szCs w:val="28"/>
        </w:rPr>
        <w:t>) информирование;</w:t>
      </w:r>
    </w:p>
    <w:p w:rsidR="000E57BE" w:rsidRDefault="00B33BD1">
      <w:pPr>
        <w:autoSpaceDE w:val="0"/>
        <w:ind w:firstLine="709"/>
        <w:jc w:val="both"/>
        <w:rPr>
          <w:iCs/>
          <w:sz w:val="28"/>
          <w:szCs w:val="28"/>
        </w:rPr>
      </w:pPr>
      <w:r>
        <w:rPr>
          <w:iCs/>
          <w:sz w:val="28"/>
          <w:szCs w:val="28"/>
        </w:rPr>
        <w:t>2) обобщение правоприменительной практики;</w:t>
      </w:r>
    </w:p>
    <w:p w:rsidR="000E57BE" w:rsidRDefault="00B33BD1">
      <w:pPr>
        <w:autoSpaceDE w:val="0"/>
        <w:ind w:firstLine="709"/>
        <w:jc w:val="both"/>
        <w:rPr>
          <w:iCs/>
          <w:sz w:val="28"/>
          <w:szCs w:val="28"/>
        </w:rPr>
      </w:pPr>
      <w:r>
        <w:rPr>
          <w:iCs/>
          <w:sz w:val="28"/>
          <w:szCs w:val="28"/>
        </w:rPr>
        <w:t>3) меры стимулирования добросовестности;</w:t>
      </w:r>
    </w:p>
    <w:p w:rsidR="000E57BE" w:rsidRDefault="00B33BD1">
      <w:pPr>
        <w:autoSpaceDE w:val="0"/>
        <w:ind w:firstLine="709"/>
        <w:jc w:val="both"/>
        <w:rPr>
          <w:iCs/>
          <w:sz w:val="28"/>
          <w:szCs w:val="28"/>
        </w:rPr>
      </w:pPr>
      <w:r>
        <w:rPr>
          <w:iCs/>
          <w:sz w:val="28"/>
          <w:szCs w:val="28"/>
        </w:rPr>
        <w:t>4) объявление предостережения;</w:t>
      </w:r>
    </w:p>
    <w:p w:rsidR="000E57BE" w:rsidRDefault="00B33BD1">
      <w:pPr>
        <w:autoSpaceDE w:val="0"/>
        <w:ind w:firstLine="709"/>
        <w:jc w:val="both"/>
        <w:rPr>
          <w:b/>
          <w:iCs/>
          <w:sz w:val="28"/>
          <w:szCs w:val="28"/>
        </w:rPr>
      </w:pPr>
      <w:r>
        <w:rPr>
          <w:iCs/>
          <w:sz w:val="28"/>
          <w:szCs w:val="28"/>
        </w:rPr>
        <w:t xml:space="preserve">5) </w:t>
      </w:r>
      <w:r>
        <w:rPr>
          <w:b/>
          <w:iCs/>
          <w:sz w:val="28"/>
          <w:szCs w:val="28"/>
        </w:rPr>
        <w:t>консультирование;</w:t>
      </w:r>
    </w:p>
    <w:p w:rsidR="000E57BE" w:rsidRDefault="00B33BD1">
      <w:pPr>
        <w:autoSpaceDE w:val="0"/>
        <w:ind w:firstLine="709"/>
        <w:jc w:val="both"/>
        <w:rPr>
          <w:iCs/>
          <w:sz w:val="28"/>
          <w:szCs w:val="28"/>
        </w:rPr>
      </w:pPr>
      <w:r>
        <w:rPr>
          <w:iCs/>
          <w:sz w:val="28"/>
          <w:szCs w:val="28"/>
        </w:rPr>
        <w:t>6) профилактический визит;</w:t>
      </w:r>
    </w:p>
    <w:p w:rsidR="000E57BE" w:rsidRDefault="00B33BD1">
      <w:pPr>
        <w:autoSpaceDE w:val="0"/>
        <w:ind w:firstLine="709"/>
        <w:jc w:val="both"/>
        <w:rPr>
          <w:iCs/>
          <w:sz w:val="28"/>
          <w:szCs w:val="28"/>
        </w:rPr>
      </w:pPr>
      <w:r>
        <w:rPr>
          <w:iCs/>
          <w:sz w:val="28"/>
          <w:szCs w:val="28"/>
        </w:rPr>
        <w:t xml:space="preserve">7) </w:t>
      </w:r>
      <w:proofErr w:type="spellStart"/>
      <w:r>
        <w:rPr>
          <w:iCs/>
          <w:sz w:val="28"/>
          <w:szCs w:val="28"/>
        </w:rPr>
        <w:t>самообследование</w:t>
      </w:r>
      <w:proofErr w:type="spellEnd"/>
      <w:r>
        <w:rPr>
          <w:iCs/>
          <w:sz w:val="28"/>
          <w:szCs w:val="28"/>
        </w:rPr>
        <w:t>.</w:t>
      </w:r>
    </w:p>
    <w:p w:rsidR="000E57BE" w:rsidRDefault="00B33BD1">
      <w:pPr>
        <w:ind w:firstLine="709"/>
        <w:jc w:val="both"/>
        <w:rPr>
          <w:sz w:val="28"/>
          <w:szCs w:val="28"/>
        </w:rPr>
      </w:pPr>
      <w:r>
        <w:rPr>
          <w:sz w:val="28"/>
          <w:szCs w:val="28"/>
        </w:rPr>
        <w:lastRenderedPageBreak/>
        <w:t xml:space="preserve">15. </w:t>
      </w:r>
      <w:proofErr w:type="gramStart"/>
      <w:r>
        <w:rPr>
          <w:sz w:val="28"/>
          <w:szCs w:val="28"/>
        </w:rPr>
        <w:t xml:space="preserve">Информирование осуществляется посредством размещения сведений, предусмотренных </w:t>
      </w:r>
      <w:hyperlink r:id="rId9" w:history="1">
        <w:r w:rsidRPr="00F071D8">
          <w:rPr>
            <w:sz w:val="28"/>
            <w:szCs w:val="28"/>
          </w:rPr>
          <w:t>частью 3 статьи 46</w:t>
        </w:r>
      </w:hyperlink>
      <w:r>
        <w:rPr>
          <w:sz w:val="28"/>
          <w:szCs w:val="28"/>
        </w:rPr>
        <w:t xml:space="preserve"> Ф</w:t>
      </w:r>
      <w:r w:rsidR="00D657F4">
        <w:rPr>
          <w:sz w:val="28"/>
          <w:szCs w:val="28"/>
        </w:rPr>
        <w:t xml:space="preserve">едерального закона </w:t>
      </w:r>
      <w:r>
        <w:rPr>
          <w:sz w:val="28"/>
          <w:szCs w:val="28"/>
        </w:rPr>
        <w:t xml:space="preserve"> от 31.07.2020 № 248-ФЗ «О государст</w:t>
      </w:r>
      <w:r w:rsidR="00D657F4">
        <w:rPr>
          <w:sz w:val="28"/>
          <w:szCs w:val="28"/>
        </w:rPr>
        <w:t xml:space="preserve">венном контроле (надзоре) </w:t>
      </w:r>
      <w:r>
        <w:rPr>
          <w:sz w:val="28"/>
          <w:szCs w:val="28"/>
        </w:rPr>
        <w:t xml:space="preserve">и муниципальном контроле в Российской Федерации» на официальном сайте  в сети «Интернет» </w:t>
      </w:r>
      <w:proofErr w:type="spellStart"/>
      <w:r w:rsidR="00F071D8" w:rsidRPr="00F071D8">
        <w:rPr>
          <w:sz w:val="28"/>
          <w:szCs w:val="28"/>
        </w:rPr>
        <w:t>alekseevka.bdu.su</w:t>
      </w:r>
      <w:proofErr w:type="spellEnd"/>
      <w:r>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0E57BE" w:rsidRDefault="00B33BD1">
      <w:pPr>
        <w:ind w:firstLine="709"/>
        <w:jc w:val="both"/>
        <w:rPr>
          <w:sz w:val="28"/>
          <w:szCs w:val="28"/>
        </w:rPr>
      </w:pPr>
      <w:r>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E57BE" w:rsidRPr="00F071D8" w:rsidRDefault="00B33BD1">
      <w:pPr>
        <w:ind w:firstLine="709"/>
        <w:jc w:val="both"/>
        <w:rPr>
          <w:sz w:val="28"/>
          <w:szCs w:val="28"/>
        </w:rPr>
      </w:pPr>
      <w:r>
        <w:rPr>
          <w:sz w:val="28"/>
          <w:szCs w:val="28"/>
        </w:rPr>
        <w:t xml:space="preserve">Должностные лица, ответственные за размещение информации, предусмотренной настоящим Положением, определяются </w:t>
      </w:r>
      <w:r w:rsidRPr="00F071D8">
        <w:rPr>
          <w:sz w:val="28"/>
          <w:szCs w:val="28"/>
        </w:rPr>
        <w:t>распоряжением местной администрации.</w:t>
      </w:r>
      <w:bookmarkStart w:id="2" w:name="P146"/>
    </w:p>
    <w:p w:rsidR="000E57BE" w:rsidRDefault="00B33BD1">
      <w:pPr>
        <w:ind w:firstLine="709"/>
        <w:jc w:val="both"/>
        <w:rPr>
          <w:sz w:val="28"/>
          <w:szCs w:val="28"/>
        </w:rPr>
      </w:pPr>
      <w:r>
        <w:rPr>
          <w:sz w:val="28"/>
          <w:szCs w:val="28"/>
        </w:rPr>
        <w:t xml:space="preserve">16. </w:t>
      </w:r>
      <w:r w:rsidRPr="00F071D8">
        <w:rPr>
          <w:sz w:val="28"/>
          <w:szCs w:val="28"/>
        </w:rPr>
        <w:t>«Инспектор»/«</w:t>
      </w:r>
      <w:proofErr w:type="gramStart"/>
      <w:r w:rsidRPr="00F071D8">
        <w:rPr>
          <w:sz w:val="28"/>
          <w:szCs w:val="28"/>
        </w:rPr>
        <w:t>должностные лица местной администрации, уполномоченные от ее имени осуществлять муниципальный контроль</w:t>
      </w:r>
      <w:r>
        <w:rPr>
          <w:sz w:val="28"/>
          <w:szCs w:val="28"/>
        </w:rPr>
        <w:t xml:space="preserve"> </w:t>
      </w:r>
      <w:r w:rsidRPr="00F071D8">
        <w:rPr>
          <w:sz w:val="28"/>
          <w:szCs w:val="28"/>
        </w:rPr>
        <w:t>местной администрации</w:t>
      </w:r>
      <w:r>
        <w:rPr>
          <w:sz w:val="28"/>
          <w:szCs w:val="28"/>
        </w:rPr>
        <w:t xml:space="preserve"> по обращениям контролируемых лиц и их представителей осуществляют</w:t>
      </w:r>
      <w:proofErr w:type="gramEnd"/>
      <w:r>
        <w:rPr>
          <w:sz w:val="28"/>
          <w:szCs w:val="28"/>
        </w:rPr>
        <w:t xml:space="preserve"> консультирование в устной или письменной форме.</w:t>
      </w:r>
    </w:p>
    <w:p w:rsidR="000E57BE" w:rsidRDefault="00B33BD1">
      <w:pPr>
        <w:ind w:firstLine="709"/>
        <w:jc w:val="both"/>
        <w:rPr>
          <w:sz w:val="28"/>
          <w:szCs w:val="28"/>
        </w:rPr>
      </w:pPr>
      <w:r>
        <w:rPr>
          <w:sz w:val="28"/>
          <w:szCs w:val="28"/>
        </w:rPr>
        <w:t>Консультирование осуществляется без взимания платы.</w:t>
      </w:r>
    </w:p>
    <w:p w:rsidR="000E57BE" w:rsidRDefault="00B33BD1">
      <w:pPr>
        <w:ind w:firstLine="709"/>
        <w:jc w:val="both"/>
        <w:rPr>
          <w:sz w:val="28"/>
          <w:szCs w:val="28"/>
        </w:rPr>
      </w:pPr>
      <w:r>
        <w:rPr>
          <w:sz w:val="28"/>
          <w:szCs w:val="28"/>
        </w:rPr>
        <w:t xml:space="preserve">Устное консультирование осуществляется по телефону, посредством </w:t>
      </w:r>
      <w:proofErr w:type="spellStart"/>
      <w:r>
        <w:rPr>
          <w:sz w:val="28"/>
          <w:szCs w:val="28"/>
        </w:rPr>
        <w:t>видео-конференц-связи</w:t>
      </w:r>
      <w:proofErr w:type="spellEnd"/>
      <w:r>
        <w:rPr>
          <w:sz w:val="28"/>
          <w:szCs w:val="28"/>
        </w:rPr>
        <w:t>, на личном приеме, либо в ходе проведения профилактического визита, контрольного мероприятия, публичного консультирования.</w:t>
      </w:r>
    </w:p>
    <w:p w:rsidR="000E57BE" w:rsidRDefault="00B33BD1">
      <w:pPr>
        <w:ind w:firstLine="709"/>
        <w:jc w:val="both"/>
        <w:rPr>
          <w:sz w:val="28"/>
          <w:szCs w:val="28"/>
        </w:rPr>
      </w:pPr>
      <w:r>
        <w:rPr>
          <w:sz w:val="28"/>
          <w:szCs w:val="28"/>
        </w:rPr>
        <w:t xml:space="preserve">Личный прием контролируемых лиц </w:t>
      </w:r>
      <w:proofErr w:type="gramStart"/>
      <w:r>
        <w:rPr>
          <w:sz w:val="28"/>
          <w:szCs w:val="28"/>
        </w:rPr>
        <w:t>проводится</w:t>
      </w:r>
      <w:proofErr w:type="gramEnd"/>
      <w:r>
        <w:rPr>
          <w:sz w:val="28"/>
          <w:szCs w:val="28"/>
        </w:rPr>
        <w:t xml:space="preserve"> </w:t>
      </w:r>
      <w:r w:rsidRPr="00F071D8">
        <w:rPr>
          <w:sz w:val="28"/>
          <w:szCs w:val="28"/>
        </w:rPr>
        <w:t xml:space="preserve">указываются должностные лица, проводящие личный прием. </w:t>
      </w:r>
      <w:r>
        <w:rPr>
          <w:sz w:val="28"/>
          <w:szCs w:val="28"/>
        </w:rPr>
        <w:t xml:space="preserve">Информация о месте приема,  а также об установленных для приема днях и часах размещается                             на официальном сайте в сети «Интернет» </w:t>
      </w:r>
      <w:proofErr w:type="spellStart"/>
      <w:r w:rsidR="00F071D8" w:rsidRPr="00F071D8">
        <w:rPr>
          <w:sz w:val="28"/>
          <w:szCs w:val="28"/>
        </w:rPr>
        <w:t>alekseevka.bdu.su</w:t>
      </w:r>
      <w:proofErr w:type="spellEnd"/>
      <w:r>
        <w:rPr>
          <w:sz w:val="28"/>
          <w:szCs w:val="28"/>
        </w:rPr>
        <w:t>.</w:t>
      </w:r>
    </w:p>
    <w:p w:rsidR="000E57BE" w:rsidRDefault="00B33BD1">
      <w:pPr>
        <w:autoSpaceDE w:val="0"/>
        <w:ind w:firstLine="709"/>
        <w:jc w:val="both"/>
        <w:rPr>
          <w:sz w:val="28"/>
          <w:szCs w:val="28"/>
        </w:rPr>
      </w:pPr>
      <w:r>
        <w:rPr>
          <w:sz w:val="28"/>
          <w:szCs w:val="28"/>
        </w:rPr>
        <w:t xml:space="preserve">При устном и письменном консультировании Инспекторы </w:t>
      </w:r>
      <w:r w:rsidRPr="00F071D8">
        <w:rPr>
          <w:sz w:val="28"/>
          <w:szCs w:val="28"/>
        </w:rPr>
        <w:t>местной администрации</w:t>
      </w:r>
      <w:r>
        <w:rPr>
          <w:sz w:val="28"/>
          <w:szCs w:val="28"/>
        </w:rPr>
        <w:t xml:space="preserve"> обязаны предоставлять информацию по следующим вопросам:</w:t>
      </w:r>
    </w:p>
    <w:p w:rsidR="000E57BE" w:rsidRPr="00C95351" w:rsidRDefault="00B33BD1">
      <w:pPr>
        <w:autoSpaceDE w:val="0"/>
        <w:ind w:firstLine="709"/>
        <w:jc w:val="both"/>
        <w:rPr>
          <w:sz w:val="28"/>
          <w:szCs w:val="28"/>
        </w:rPr>
      </w:pPr>
      <w:r>
        <w:rPr>
          <w:sz w:val="28"/>
          <w:szCs w:val="28"/>
        </w:rPr>
        <w:t xml:space="preserve">1) о нормативных правовых актах (их отдельных положениях), содержащих обязательные требования, оценка соблюдения которых </w:t>
      </w:r>
      <w:r w:rsidRPr="00C95351">
        <w:rPr>
          <w:sz w:val="28"/>
          <w:szCs w:val="28"/>
        </w:rPr>
        <w:t>осуществляется в рамках муниципального контроля;</w:t>
      </w:r>
    </w:p>
    <w:p w:rsidR="000E57BE" w:rsidRPr="00C95351" w:rsidRDefault="00B33BD1">
      <w:pPr>
        <w:autoSpaceDE w:val="0"/>
        <w:ind w:firstLine="709"/>
        <w:jc w:val="both"/>
        <w:rPr>
          <w:sz w:val="28"/>
          <w:szCs w:val="28"/>
        </w:rPr>
      </w:pPr>
      <w:r w:rsidRPr="00C95351">
        <w:rPr>
          <w:sz w:val="28"/>
          <w:szCs w:val="28"/>
        </w:rPr>
        <w:t>2) о нормативных правовых актах, регламентирующих порядок осуществления муниципального контроля;</w:t>
      </w:r>
    </w:p>
    <w:p w:rsidR="000E57BE" w:rsidRPr="00C95351" w:rsidRDefault="00B33BD1">
      <w:pPr>
        <w:autoSpaceDE w:val="0"/>
        <w:ind w:firstLine="709"/>
        <w:jc w:val="both"/>
        <w:rPr>
          <w:sz w:val="28"/>
          <w:szCs w:val="28"/>
        </w:rPr>
      </w:pPr>
      <w:r w:rsidRPr="00C95351">
        <w:rPr>
          <w:sz w:val="28"/>
          <w:szCs w:val="28"/>
        </w:rPr>
        <w:t xml:space="preserve">3) о порядке обжалования действий или бездействия должностных лиц </w:t>
      </w:r>
      <w:r w:rsidRPr="00C95351">
        <w:rPr>
          <w:iCs/>
          <w:sz w:val="28"/>
          <w:szCs w:val="28"/>
        </w:rPr>
        <w:t>местной администрации</w:t>
      </w:r>
      <w:r w:rsidRPr="00C95351">
        <w:rPr>
          <w:sz w:val="28"/>
          <w:szCs w:val="28"/>
        </w:rPr>
        <w:t>;</w:t>
      </w:r>
    </w:p>
    <w:p w:rsidR="000E57BE" w:rsidRPr="00C95351" w:rsidRDefault="00B33BD1">
      <w:pPr>
        <w:autoSpaceDE w:val="0"/>
        <w:ind w:firstLine="709"/>
        <w:jc w:val="both"/>
        <w:rPr>
          <w:sz w:val="28"/>
          <w:szCs w:val="28"/>
        </w:rPr>
      </w:pPr>
      <w:r w:rsidRPr="00C95351">
        <w:rPr>
          <w:sz w:val="28"/>
          <w:szCs w:val="28"/>
        </w:rPr>
        <w:t xml:space="preserve">4) о месте нахождения и графике работы </w:t>
      </w:r>
      <w:r w:rsidRPr="00C95351">
        <w:rPr>
          <w:iCs/>
          <w:sz w:val="28"/>
          <w:szCs w:val="28"/>
        </w:rPr>
        <w:t>местной администрации</w:t>
      </w:r>
      <w:r w:rsidRPr="00C95351">
        <w:rPr>
          <w:sz w:val="28"/>
          <w:szCs w:val="28"/>
        </w:rPr>
        <w:t>;</w:t>
      </w:r>
    </w:p>
    <w:p w:rsidR="000E57BE" w:rsidRPr="00C95351" w:rsidRDefault="00B33BD1">
      <w:pPr>
        <w:autoSpaceDE w:val="0"/>
        <w:ind w:firstLine="709"/>
        <w:jc w:val="both"/>
        <w:rPr>
          <w:sz w:val="28"/>
          <w:szCs w:val="28"/>
        </w:rPr>
      </w:pPr>
      <w:r w:rsidRPr="00C95351">
        <w:rPr>
          <w:sz w:val="28"/>
          <w:szCs w:val="28"/>
        </w:rPr>
        <w:t xml:space="preserve">5) о справочных телефонах структурных подразделений </w:t>
      </w:r>
      <w:r w:rsidRPr="00C95351">
        <w:rPr>
          <w:iCs/>
          <w:sz w:val="28"/>
          <w:szCs w:val="28"/>
        </w:rPr>
        <w:t>местной администрации</w:t>
      </w:r>
      <w:r w:rsidRPr="00C95351">
        <w:rPr>
          <w:sz w:val="28"/>
          <w:szCs w:val="28"/>
        </w:rPr>
        <w:t>;</w:t>
      </w:r>
    </w:p>
    <w:p w:rsidR="000E57BE" w:rsidRDefault="00B33BD1">
      <w:pPr>
        <w:autoSpaceDE w:val="0"/>
        <w:ind w:firstLine="709"/>
        <w:jc w:val="both"/>
        <w:rPr>
          <w:sz w:val="28"/>
          <w:szCs w:val="28"/>
        </w:rPr>
      </w:pPr>
      <w:r>
        <w:rPr>
          <w:sz w:val="28"/>
          <w:szCs w:val="28"/>
        </w:rPr>
        <w:t xml:space="preserve">6) об адресе официального сайта, а также электронной почты </w:t>
      </w:r>
      <w:r w:rsidRPr="0052734A">
        <w:rPr>
          <w:iCs/>
          <w:sz w:val="28"/>
          <w:szCs w:val="28"/>
        </w:rPr>
        <w:t>местной администрации</w:t>
      </w:r>
      <w:r w:rsidRPr="0052734A">
        <w:rPr>
          <w:sz w:val="28"/>
          <w:szCs w:val="28"/>
        </w:rPr>
        <w:t xml:space="preserve">; </w:t>
      </w:r>
    </w:p>
    <w:p w:rsidR="000E57BE" w:rsidRDefault="00B33BD1">
      <w:pPr>
        <w:autoSpaceDE w:val="0"/>
        <w:ind w:firstLine="709"/>
        <w:jc w:val="both"/>
        <w:rPr>
          <w:sz w:val="28"/>
          <w:szCs w:val="28"/>
        </w:rPr>
      </w:pPr>
      <w:r>
        <w:rPr>
          <w:sz w:val="28"/>
          <w:szCs w:val="28"/>
        </w:rPr>
        <w:t>7) об организации и осуществлении муниципального контроля;</w:t>
      </w:r>
    </w:p>
    <w:p w:rsidR="000E57BE" w:rsidRDefault="00B33BD1">
      <w:pPr>
        <w:autoSpaceDE w:val="0"/>
        <w:ind w:firstLine="709"/>
        <w:jc w:val="both"/>
        <w:rPr>
          <w:sz w:val="28"/>
          <w:szCs w:val="28"/>
        </w:rPr>
      </w:pPr>
      <w:r>
        <w:rPr>
          <w:sz w:val="28"/>
          <w:szCs w:val="28"/>
        </w:rPr>
        <w:t>8) о порядке осуществления профилактических, контрольных (надзорных) мероприятий, установленных Положением.</w:t>
      </w:r>
    </w:p>
    <w:p w:rsidR="000E57BE" w:rsidRDefault="00B33BD1">
      <w:pPr>
        <w:autoSpaceDE w:val="0"/>
        <w:ind w:firstLine="709"/>
        <w:jc w:val="both"/>
        <w:rPr>
          <w:sz w:val="28"/>
          <w:szCs w:val="28"/>
        </w:rPr>
      </w:pPr>
      <w:r>
        <w:rPr>
          <w:sz w:val="28"/>
          <w:szCs w:val="28"/>
        </w:rPr>
        <w:t xml:space="preserve">Консультирование при личном приеме контролируемых лиц проводится Инспекторами </w:t>
      </w:r>
      <w:r w:rsidRPr="0052734A">
        <w:rPr>
          <w:iCs/>
          <w:sz w:val="28"/>
          <w:szCs w:val="28"/>
        </w:rPr>
        <w:t>местной администрации</w:t>
      </w:r>
      <w:r>
        <w:rPr>
          <w:sz w:val="28"/>
          <w:szCs w:val="28"/>
        </w:rPr>
        <w:t xml:space="preserve"> в соответствии с графиком приема контролируемых лиц по предварительной записи.</w:t>
      </w:r>
    </w:p>
    <w:p w:rsidR="000E57BE" w:rsidRPr="00C95351" w:rsidRDefault="00B33BD1">
      <w:pPr>
        <w:ind w:firstLine="709"/>
        <w:jc w:val="both"/>
        <w:rPr>
          <w:iCs/>
          <w:sz w:val="28"/>
          <w:szCs w:val="28"/>
        </w:rPr>
      </w:pPr>
      <w:r w:rsidRPr="00C95351">
        <w:rPr>
          <w:iCs/>
          <w:sz w:val="28"/>
          <w:szCs w:val="28"/>
        </w:rPr>
        <w:lastRenderedPageBreak/>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0E57BE" w:rsidRDefault="00B33BD1">
      <w:pPr>
        <w:ind w:firstLine="709"/>
        <w:jc w:val="both"/>
        <w:rPr>
          <w:sz w:val="28"/>
          <w:szCs w:val="28"/>
        </w:rPr>
      </w:pPr>
      <w:r w:rsidRPr="00C95351">
        <w:rPr>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i/>
          <w:iCs/>
          <w:sz w:val="28"/>
          <w:szCs w:val="28"/>
        </w:rPr>
        <w:t>.</w:t>
      </w:r>
      <w:r>
        <w:rPr>
          <w:sz w:val="28"/>
          <w:szCs w:val="28"/>
        </w:rPr>
        <w:t xml:space="preserve"> Консультации о месте нахождения и графике работы </w:t>
      </w:r>
      <w:r w:rsidRPr="00C95351">
        <w:rPr>
          <w:iCs/>
          <w:sz w:val="28"/>
          <w:szCs w:val="28"/>
        </w:rPr>
        <w:t>местной администрации</w:t>
      </w:r>
      <w:r>
        <w:rPr>
          <w:sz w:val="28"/>
          <w:szCs w:val="28"/>
        </w:rPr>
        <w:t xml:space="preserve">, о справочных телефонах структурных подразделений </w:t>
      </w:r>
      <w:r w:rsidRPr="00C95351">
        <w:rPr>
          <w:iCs/>
          <w:sz w:val="28"/>
          <w:szCs w:val="28"/>
        </w:rPr>
        <w:t>местной администрации</w:t>
      </w:r>
      <w:r w:rsidRPr="00C95351">
        <w:rPr>
          <w:sz w:val="28"/>
          <w:szCs w:val="28"/>
        </w:rPr>
        <w:t>,</w:t>
      </w:r>
      <w:r>
        <w:rPr>
          <w:sz w:val="28"/>
          <w:szCs w:val="28"/>
        </w:rPr>
        <w:t xml:space="preserve"> об адресе официального сайта,                     а также электронной почты </w:t>
      </w:r>
      <w:r w:rsidRPr="00C95351">
        <w:rPr>
          <w:iCs/>
          <w:sz w:val="28"/>
          <w:szCs w:val="28"/>
        </w:rPr>
        <w:t>местной администрации</w:t>
      </w:r>
      <w:r>
        <w:rPr>
          <w:sz w:val="28"/>
          <w:szCs w:val="28"/>
        </w:rPr>
        <w:t xml:space="preserve"> могут предоставляться                                 с использованием средств </w:t>
      </w:r>
      <w:proofErr w:type="spellStart"/>
      <w:r>
        <w:rPr>
          <w:sz w:val="28"/>
          <w:szCs w:val="28"/>
        </w:rPr>
        <w:t>автоинформирования</w:t>
      </w:r>
      <w:proofErr w:type="spellEnd"/>
      <w:r>
        <w:rPr>
          <w:sz w:val="28"/>
          <w:szCs w:val="28"/>
        </w:rPr>
        <w:t xml:space="preserve">. При </w:t>
      </w:r>
      <w:proofErr w:type="spellStart"/>
      <w:r>
        <w:rPr>
          <w:sz w:val="28"/>
          <w:szCs w:val="28"/>
        </w:rPr>
        <w:t>автоинформировании</w:t>
      </w:r>
      <w:proofErr w:type="spellEnd"/>
      <w:r>
        <w:rPr>
          <w:sz w:val="28"/>
          <w:szCs w:val="28"/>
        </w:rPr>
        <w:t xml:space="preserve"> обеспечивается круглосуточное предоставление справочной информации.</w:t>
      </w:r>
    </w:p>
    <w:p w:rsidR="000E57BE" w:rsidRDefault="00B33BD1">
      <w:pPr>
        <w:ind w:firstLine="709"/>
        <w:jc w:val="both"/>
        <w:rPr>
          <w:sz w:val="28"/>
          <w:szCs w:val="28"/>
        </w:rPr>
      </w:pPr>
      <w:r>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C95351">
        <w:rPr>
          <w:iCs/>
          <w:sz w:val="28"/>
          <w:szCs w:val="28"/>
        </w:rPr>
        <w:t>местной администрации</w:t>
      </w:r>
      <w:r>
        <w:rPr>
          <w:sz w:val="28"/>
          <w:szCs w:val="28"/>
        </w:rPr>
        <w:t xml:space="preserve">, размещения на своем официальном сайте в сети «Интернет» </w:t>
      </w:r>
      <w:proofErr w:type="spellStart"/>
      <w:r w:rsidR="0052734A" w:rsidRPr="0052734A">
        <w:rPr>
          <w:sz w:val="28"/>
          <w:szCs w:val="28"/>
        </w:rPr>
        <w:t>alekseevka.bdu.su</w:t>
      </w:r>
      <w:proofErr w:type="spellEnd"/>
      <w:r>
        <w:rPr>
          <w:sz w:val="28"/>
          <w:szCs w:val="28"/>
        </w:rPr>
        <w:t xml:space="preserve"> письменного разъяснения в случае поступления в течени</w:t>
      </w:r>
      <w:proofErr w:type="gramStart"/>
      <w:r>
        <w:rPr>
          <w:sz w:val="28"/>
          <w:szCs w:val="28"/>
        </w:rPr>
        <w:t>и</w:t>
      </w:r>
      <w:proofErr w:type="gramEnd"/>
      <w:r>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C95351">
        <w:rPr>
          <w:iCs/>
          <w:sz w:val="28"/>
          <w:szCs w:val="28"/>
        </w:rPr>
        <w:t>местной администрации</w:t>
      </w:r>
      <w:r w:rsidRPr="00C95351">
        <w:rPr>
          <w:sz w:val="28"/>
          <w:szCs w:val="28"/>
        </w:rPr>
        <w:t>.</w:t>
      </w:r>
    </w:p>
    <w:p w:rsidR="000E57BE" w:rsidRDefault="00B33BD1">
      <w:pPr>
        <w:ind w:firstLine="709"/>
        <w:jc w:val="both"/>
        <w:rPr>
          <w:sz w:val="28"/>
          <w:szCs w:val="28"/>
        </w:rPr>
      </w:pPr>
      <w:r>
        <w:rPr>
          <w:sz w:val="28"/>
          <w:szCs w:val="28"/>
        </w:rPr>
        <w:t xml:space="preserve">Публичное устное консультирование осуществляется </w:t>
      </w:r>
      <w:r>
        <w:rPr>
          <w:sz w:val="28"/>
          <w:szCs w:val="28"/>
          <w:u w:val="single"/>
        </w:rPr>
        <w:t>уполномоченным должностным лицом</w:t>
      </w:r>
      <w:r>
        <w:rPr>
          <w:sz w:val="28"/>
          <w:szCs w:val="28"/>
        </w:rPr>
        <w:t xml:space="preserve"> с привлечением средств массовой информации - радио, телевидения.</w:t>
      </w:r>
    </w:p>
    <w:p w:rsidR="000E57BE" w:rsidRDefault="00B33BD1">
      <w:pPr>
        <w:ind w:firstLine="709"/>
        <w:jc w:val="both"/>
        <w:rPr>
          <w:sz w:val="28"/>
          <w:szCs w:val="28"/>
        </w:rPr>
      </w:pPr>
      <w:r>
        <w:rPr>
          <w:sz w:val="28"/>
          <w:szCs w:val="28"/>
        </w:rPr>
        <w:t xml:space="preserve">При устном обращении контролируемого лица и его представителя               (по телефону или лично) должностные лица </w:t>
      </w:r>
      <w:r w:rsidRPr="00C95351">
        <w:rPr>
          <w:iCs/>
          <w:sz w:val="28"/>
          <w:szCs w:val="28"/>
        </w:rPr>
        <w:t>местной администрации</w:t>
      </w:r>
      <w:r>
        <w:rPr>
          <w:sz w:val="28"/>
          <w:szCs w:val="28"/>
        </w:rPr>
        <w:t xml:space="preserve">, осуществляющие консультирование, должны давать ответ самостоятельно. </w:t>
      </w:r>
      <w:proofErr w:type="gramStart"/>
      <w:r>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0E57BE" w:rsidRDefault="00B33BD1">
      <w:pPr>
        <w:ind w:firstLine="709"/>
        <w:jc w:val="both"/>
        <w:rPr>
          <w:sz w:val="28"/>
          <w:szCs w:val="28"/>
        </w:rPr>
      </w:pPr>
      <w:r>
        <w:rPr>
          <w:sz w:val="28"/>
          <w:szCs w:val="28"/>
        </w:rPr>
        <w:t>Консультирование в письменной форме осуществляется в следующих случаях:</w:t>
      </w:r>
    </w:p>
    <w:p w:rsidR="000E57BE" w:rsidRDefault="00B33BD1">
      <w:pPr>
        <w:numPr>
          <w:ilvl w:val="0"/>
          <w:numId w:val="3"/>
        </w:numPr>
        <w:ind w:left="0" w:firstLine="709"/>
        <w:jc w:val="both"/>
        <w:rPr>
          <w:iCs/>
          <w:sz w:val="28"/>
          <w:szCs w:val="28"/>
        </w:rPr>
      </w:pPr>
      <w:r>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0E57BE" w:rsidRDefault="00B33BD1">
      <w:pPr>
        <w:numPr>
          <w:ilvl w:val="0"/>
          <w:numId w:val="3"/>
        </w:numPr>
        <w:ind w:left="0" w:firstLine="709"/>
        <w:jc w:val="both"/>
        <w:rPr>
          <w:iCs/>
          <w:sz w:val="28"/>
          <w:szCs w:val="28"/>
        </w:rPr>
      </w:pPr>
      <w:r>
        <w:rPr>
          <w:iCs/>
          <w:sz w:val="28"/>
          <w:szCs w:val="28"/>
        </w:rPr>
        <w:t>если при личном обращении предоставить ответ на поставленные вопросы не представляется возможным;</w:t>
      </w:r>
    </w:p>
    <w:p w:rsidR="000E57BE" w:rsidRDefault="00B33BD1">
      <w:pPr>
        <w:numPr>
          <w:ilvl w:val="0"/>
          <w:numId w:val="3"/>
        </w:numPr>
        <w:ind w:left="0" w:firstLine="709"/>
        <w:jc w:val="both"/>
        <w:rPr>
          <w:iCs/>
          <w:sz w:val="28"/>
          <w:szCs w:val="28"/>
        </w:rPr>
      </w:pPr>
      <w:r>
        <w:rPr>
          <w:iCs/>
          <w:sz w:val="28"/>
          <w:szCs w:val="28"/>
        </w:rPr>
        <w:t>ответ на поставленные вопросы требует получения дополнительных сведений и информации.</w:t>
      </w:r>
    </w:p>
    <w:p w:rsidR="000E57BE" w:rsidRDefault="00B33BD1">
      <w:pPr>
        <w:ind w:firstLine="709"/>
        <w:jc w:val="both"/>
        <w:rPr>
          <w:sz w:val="28"/>
          <w:szCs w:val="28"/>
        </w:rPr>
      </w:pPr>
      <w:r>
        <w:rPr>
          <w:sz w:val="28"/>
          <w:szCs w:val="28"/>
        </w:rPr>
        <w:t>Ответы на письменные обращения даются в четкой и понятной форме            в письменном виде и должны содержать:</w:t>
      </w:r>
    </w:p>
    <w:p w:rsidR="000E57BE" w:rsidRDefault="00B33BD1">
      <w:pPr>
        <w:ind w:firstLine="709"/>
        <w:jc w:val="both"/>
        <w:rPr>
          <w:sz w:val="28"/>
          <w:szCs w:val="28"/>
        </w:rPr>
      </w:pPr>
      <w:r>
        <w:rPr>
          <w:sz w:val="28"/>
          <w:szCs w:val="28"/>
        </w:rPr>
        <w:t>1) ответы на поставленные вопросы;</w:t>
      </w:r>
    </w:p>
    <w:p w:rsidR="000E57BE" w:rsidRDefault="00B33BD1">
      <w:pPr>
        <w:ind w:firstLine="709"/>
        <w:jc w:val="both"/>
        <w:rPr>
          <w:sz w:val="28"/>
          <w:szCs w:val="28"/>
        </w:rPr>
      </w:pPr>
      <w:r>
        <w:rPr>
          <w:sz w:val="28"/>
          <w:szCs w:val="28"/>
        </w:rPr>
        <w:t>2) должность, фамилию и инициалы лица, подписавшего ответ;</w:t>
      </w:r>
    </w:p>
    <w:p w:rsidR="000E57BE" w:rsidRDefault="00B33BD1">
      <w:pPr>
        <w:ind w:firstLine="709"/>
        <w:jc w:val="both"/>
        <w:rPr>
          <w:sz w:val="28"/>
          <w:szCs w:val="28"/>
        </w:rPr>
      </w:pPr>
      <w:r>
        <w:rPr>
          <w:sz w:val="28"/>
          <w:szCs w:val="28"/>
        </w:rPr>
        <w:t>3) фамилию и инициалы исполнителя;</w:t>
      </w:r>
    </w:p>
    <w:p w:rsidR="000E57BE" w:rsidRDefault="00B33BD1">
      <w:pPr>
        <w:ind w:firstLine="709"/>
        <w:jc w:val="both"/>
        <w:rPr>
          <w:sz w:val="28"/>
          <w:szCs w:val="28"/>
        </w:rPr>
      </w:pPr>
      <w:r>
        <w:rPr>
          <w:sz w:val="28"/>
          <w:szCs w:val="28"/>
        </w:rPr>
        <w:t>4) номер телефона исполнителя.</w:t>
      </w:r>
    </w:p>
    <w:p w:rsidR="000E57BE" w:rsidRDefault="00B33BD1">
      <w:pPr>
        <w:ind w:firstLine="709"/>
        <w:jc w:val="both"/>
        <w:rPr>
          <w:sz w:val="28"/>
          <w:szCs w:val="28"/>
        </w:rPr>
      </w:pPr>
      <w:r>
        <w:rPr>
          <w:sz w:val="28"/>
          <w:szCs w:val="28"/>
        </w:rPr>
        <w:lastRenderedPageBreak/>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E57BE" w:rsidRDefault="00B33BD1">
      <w:pPr>
        <w:ind w:firstLine="709"/>
        <w:jc w:val="both"/>
        <w:rPr>
          <w:sz w:val="28"/>
          <w:szCs w:val="28"/>
        </w:rPr>
      </w:pPr>
      <w:r>
        <w:rPr>
          <w:sz w:val="28"/>
          <w:szCs w:val="28"/>
        </w:rPr>
        <w:t xml:space="preserve">Должностные лица </w:t>
      </w:r>
      <w:r w:rsidRPr="00C95351">
        <w:rPr>
          <w:iCs/>
          <w:sz w:val="28"/>
          <w:szCs w:val="28"/>
        </w:rPr>
        <w:t>местной администрации</w:t>
      </w:r>
      <w:r>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0E57BE" w:rsidRPr="00C95351" w:rsidRDefault="00B33BD1">
      <w:pPr>
        <w:ind w:firstLine="709"/>
        <w:jc w:val="both"/>
        <w:rPr>
          <w:sz w:val="28"/>
          <w:szCs w:val="28"/>
        </w:rPr>
      </w:pPr>
      <w:r w:rsidRPr="00C95351">
        <w:rPr>
          <w:sz w:val="28"/>
          <w:szCs w:val="28"/>
        </w:rPr>
        <w:t xml:space="preserve">Информация, ставшая известной должностному лицу </w:t>
      </w:r>
      <w:r w:rsidRPr="00C95351">
        <w:rPr>
          <w:iCs/>
          <w:sz w:val="28"/>
          <w:szCs w:val="28"/>
        </w:rPr>
        <w:t>местной администрации</w:t>
      </w:r>
      <w:r w:rsidRPr="00C95351">
        <w:rPr>
          <w:sz w:val="28"/>
          <w:szCs w:val="28"/>
        </w:rPr>
        <w:t xml:space="preserve"> в ходе консультирования, не может быть использована </w:t>
      </w:r>
      <w:r w:rsidRPr="00C95351">
        <w:rPr>
          <w:iCs/>
          <w:sz w:val="28"/>
          <w:szCs w:val="28"/>
        </w:rPr>
        <w:t>местной администрацией</w:t>
      </w:r>
      <w:r w:rsidRPr="00C95351">
        <w:rPr>
          <w:sz w:val="28"/>
          <w:szCs w:val="28"/>
        </w:rPr>
        <w:t xml:space="preserve"> в целях оценки контролируемого лица по вопросам соблюдения обязательных требований.</w:t>
      </w:r>
    </w:p>
    <w:p w:rsidR="000E57BE" w:rsidRPr="00C95351" w:rsidRDefault="00B33BD1">
      <w:pPr>
        <w:ind w:firstLine="709"/>
        <w:jc w:val="both"/>
        <w:rPr>
          <w:sz w:val="28"/>
          <w:szCs w:val="28"/>
        </w:rPr>
      </w:pPr>
      <w:r w:rsidRPr="00C95351">
        <w:rPr>
          <w:sz w:val="28"/>
          <w:szCs w:val="28"/>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0E57BE" w:rsidRDefault="00B33BD1">
      <w:pPr>
        <w:ind w:firstLine="709"/>
        <w:jc w:val="both"/>
        <w:rPr>
          <w:sz w:val="28"/>
          <w:szCs w:val="28"/>
        </w:rPr>
      </w:pPr>
      <w:r>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0E57BE" w:rsidRDefault="000E57BE">
      <w:pPr>
        <w:ind w:firstLine="709"/>
        <w:jc w:val="both"/>
        <w:rPr>
          <w:b/>
          <w:sz w:val="28"/>
          <w:szCs w:val="28"/>
        </w:rPr>
      </w:pPr>
    </w:p>
    <w:p w:rsidR="000E57BE" w:rsidRDefault="00B33BD1">
      <w:pPr>
        <w:ind w:firstLine="709"/>
        <w:jc w:val="center"/>
        <w:rPr>
          <w:b/>
          <w:sz w:val="28"/>
          <w:szCs w:val="28"/>
        </w:rPr>
      </w:pPr>
      <w:r>
        <w:rPr>
          <w:b/>
          <w:sz w:val="28"/>
          <w:szCs w:val="28"/>
        </w:rPr>
        <w:t xml:space="preserve">Контрольные мероприятия, проводимые в рамках </w:t>
      </w:r>
    </w:p>
    <w:p w:rsidR="000E57BE" w:rsidRDefault="00B33BD1">
      <w:pPr>
        <w:ind w:firstLine="709"/>
        <w:jc w:val="center"/>
        <w:rPr>
          <w:b/>
          <w:sz w:val="28"/>
          <w:szCs w:val="28"/>
        </w:rPr>
      </w:pPr>
      <w:r>
        <w:rPr>
          <w:b/>
          <w:sz w:val="28"/>
          <w:szCs w:val="28"/>
        </w:rPr>
        <w:t xml:space="preserve">муниципального контроля </w:t>
      </w:r>
    </w:p>
    <w:p w:rsidR="000E57BE" w:rsidRDefault="000E57BE">
      <w:pPr>
        <w:ind w:firstLine="709"/>
        <w:jc w:val="center"/>
        <w:rPr>
          <w:b/>
          <w:sz w:val="28"/>
          <w:szCs w:val="28"/>
        </w:rPr>
      </w:pPr>
    </w:p>
    <w:p w:rsidR="000E57BE" w:rsidRDefault="00B33BD1">
      <w:pPr>
        <w:ind w:firstLine="709"/>
        <w:jc w:val="both"/>
        <w:rPr>
          <w:sz w:val="28"/>
          <w:szCs w:val="28"/>
        </w:rPr>
      </w:pPr>
      <w:r>
        <w:rPr>
          <w:sz w:val="28"/>
          <w:szCs w:val="28"/>
        </w:rPr>
        <w:t>1</w:t>
      </w:r>
      <w:r w:rsidR="0063436F">
        <w:rPr>
          <w:sz w:val="28"/>
          <w:szCs w:val="28"/>
        </w:rPr>
        <w:t>7</w:t>
      </w:r>
      <w:r>
        <w:rPr>
          <w:sz w:val="28"/>
          <w:szCs w:val="28"/>
        </w:rPr>
        <w:t xml:space="preserve">. Муниципальный контроль осуществляется в виде плановых                        и внеплановых контрольных мероприятий. </w:t>
      </w:r>
    </w:p>
    <w:p w:rsidR="000E57BE" w:rsidRDefault="00B33BD1">
      <w:pPr>
        <w:ind w:firstLine="709"/>
        <w:jc w:val="both"/>
        <w:rPr>
          <w:sz w:val="28"/>
          <w:szCs w:val="28"/>
        </w:rPr>
      </w:pPr>
      <w:r>
        <w:rPr>
          <w:sz w:val="28"/>
          <w:szCs w:val="28"/>
        </w:rPr>
        <w:t>1</w:t>
      </w:r>
      <w:r w:rsidR="0063436F">
        <w:rPr>
          <w:sz w:val="28"/>
          <w:szCs w:val="28"/>
        </w:rPr>
        <w:t>8</w:t>
      </w:r>
      <w:r>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0E57BE" w:rsidRDefault="00B33BD1">
      <w:pPr>
        <w:ind w:firstLine="709"/>
        <w:jc w:val="both"/>
        <w:rPr>
          <w:sz w:val="28"/>
          <w:szCs w:val="28"/>
        </w:rPr>
      </w:pPr>
      <w:r>
        <w:rPr>
          <w:sz w:val="28"/>
          <w:szCs w:val="28"/>
        </w:rPr>
        <w:t>1) инспекционный визит;</w:t>
      </w:r>
    </w:p>
    <w:p w:rsidR="000E57BE" w:rsidRDefault="00B33BD1">
      <w:pPr>
        <w:ind w:firstLine="709"/>
        <w:jc w:val="both"/>
        <w:rPr>
          <w:sz w:val="28"/>
          <w:szCs w:val="28"/>
        </w:rPr>
      </w:pPr>
      <w:r>
        <w:rPr>
          <w:sz w:val="28"/>
          <w:szCs w:val="28"/>
        </w:rPr>
        <w:t>2) документарная проверка;</w:t>
      </w:r>
    </w:p>
    <w:p w:rsidR="000E57BE" w:rsidRDefault="00B33BD1">
      <w:pPr>
        <w:ind w:firstLine="709"/>
        <w:jc w:val="both"/>
        <w:rPr>
          <w:sz w:val="28"/>
          <w:szCs w:val="28"/>
        </w:rPr>
      </w:pPr>
      <w:r>
        <w:rPr>
          <w:sz w:val="28"/>
          <w:szCs w:val="28"/>
        </w:rPr>
        <w:t>3) выездная проверка.</w:t>
      </w:r>
    </w:p>
    <w:p w:rsidR="000E57BE" w:rsidRDefault="00B33BD1">
      <w:pPr>
        <w:ind w:firstLine="709"/>
        <w:jc w:val="both"/>
        <w:rPr>
          <w:sz w:val="28"/>
          <w:szCs w:val="28"/>
        </w:rPr>
      </w:pPr>
      <w:r>
        <w:rPr>
          <w:sz w:val="28"/>
          <w:szCs w:val="28"/>
        </w:rPr>
        <w:t>Без взаимодействия с контролируемым лицом проводятся следующие контрольные мероприятия:</w:t>
      </w:r>
    </w:p>
    <w:p w:rsidR="000E57BE" w:rsidRDefault="00B33BD1">
      <w:pPr>
        <w:ind w:firstLine="709"/>
        <w:jc w:val="both"/>
        <w:rPr>
          <w:sz w:val="28"/>
          <w:szCs w:val="28"/>
        </w:rPr>
      </w:pPr>
      <w:r>
        <w:rPr>
          <w:sz w:val="28"/>
          <w:szCs w:val="28"/>
        </w:rPr>
        <w:t>1) наблюдение за соблюдением обязательных требований (мониторинг безопасности);</w:t>
      </w:r>
    </w:p>
    <w:p w:rsidR="000E57BE" w:rsidRDefault="00B33BD1">
      <w:pPr>
        <w:ind w:firstLine="709"/>
        <w:jc w:val="both"/>
        <w:rPr>
          <w:sz w:val="28"/>
          <w:szCs w:val="28"/>
        </w:rPr>
      </w:pPr>
      <w:r>
        <w:rPr>
          <w:sz w:val="28"/>
          <w:szCs w:val="28"/>
        </w:rPr>
        <w:t>2) выездное обследование.</w:t>
      </w:r>
    </w:p>
    <w:p w:rsidR="000E57BE" w:rsidRDefault="0063436F">
      <w:pPr>
        <w:ind w:firstLine="709"/>
        <w:jc w:val="both"/>
        <w:rPr>
          <w:sz w:val="28"/>
          <w:szCs w:val="28"/>
        </w:rPr>
      </w:pPr>
      <w:r>
        <w:rPr>
          <w:sz w:val="28"/>
          <w:szCs w:val="28"/>
        </w:rPr>
        <w:t>19</w:t>
      </w:r>
      <w:r w:rsidR="00B33BD1">
        <w:rPr>
          <w:sz w:val="28"/>
          <w:szCs w:val="28"/>
        </w:rPr>
        <w:t>. Плановые контрольные мероприятия осуществляются в отношении юридических лиц, индивидуальных предпринимателей.</w:t>
      </w:r>
    </w:p>
    <w:p w:rsidR="000E57BE" w:rsidRDefault="00B33BD1">
      <w:pPr>
        <w:ind w:firstLine="709"/>
        <w:jc w:val="both"/>
        <w:rPr>
          <w:rStyle w:val="a7"/>
          <w:sz w:val="28"/>
          <w:szCs w:val="28"/>
        </w:rPr>
      </w:pPr>
      <w:r>
        <w:rPr>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r>
        <w:rPr>
          <w:rStyle w:val="a7"/>
          <w:sz w:val="28"/>
          <w:szCs w:val="28"/>
        </w:rPr>
        <w:t>.</w:t>
      </w:r>
    </w:p>
    <w:p w:rsidR="000E57BE" w:rsidRDefault="00B33BD1">
      <w:pPr>
        <w:ind w:firstLine="709"/>
        <w:jc w:val="both"/>
        <w:rPr>
          <w:sz w:val="28"/>
          <w:szCs w:val="28"/>
        </w:rPr>
      </w:pPr>
      <w:r>
        <w:rPr>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0E57BE" w:rsidRDefault="00B33BD1">
      <w:pPr>
        <w:ind w:firstLine="709"/>
        <w:jc w:val="both"/>
        <w:rPr>
          <w:sz w:val="28"/>
          <w:szCs w:val="28"/>
        </w:rPr>
      </w:pPr>
      <w:proofErr w:type="gramStart"/>
      <w:r>
        <w:rPr>
          <w:sz w:val="28"/>
          <w:szCs w:val="28"/>
        </w:rPr>
        <w:t xml:space="preserve">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Pr>
          <w:sz w:val="28"/>
          <w:szCs w:val="28"/>
        </w:rPr>
        <w:lastRenderedPageBreak/>
        <w:t>постановлением Правительства Российской Федерации   от 31.12.2020 № 2428, с учетом особенностей, установленных настоящим Положением.</w:t>
      </w:r>
      <w:proofErr w:type="gramEnd"/>
    </w:p>
    <w:p w:rsidR="000E57BE" w:rsidRDefault="00B33BD1">
      <w:pPr>
        <w:ind w:firstLine="709"/>
        <w:jc w:val="both"/>
        <w:rPr>
          <w:rStyle w:val="a7"/>
          <w:sz w:val="28"/>
          <w:szCs w:val="28"/>
        </w:rPr>
      </w:pPr>
      <w:r>
        <w:rPr>
          <w:sz w:val="28"/>
          <w:szCs w:val="28"/>
        </w:rPr>
        <w:t>Перечень плановых контрольных мероприятий и допустимых контрольных действий в составе каждого контрольного мероприятия</w:t>
      </w:r>
      <w:r>
        <w:rPr>
          <w:rStyle w:val="a7"/>
          <w:sz w:val="28"/>
          <w:szCs w:val="28"/>
        </w:rPr>
        <w:t>:</w:t>
      </w:r>
    </w:p>
    <w:p w:rsidR="000E57BE" w:rsidRDefault="00B33BD1">
      <w:pPr>
        <w:ind w:firstLine="709"/>
        <w:jc w:val="both"/>
        <w:rPr>
          <w:sz w:val="28"/>
          <w:szCs w:val="28"/>
        </w:rPr>
      </w:pPr>
      <w:r>
        <w:rPr>
          <w:sz w:val="28"/>
          <w:szCs w:val="28"/>
        </w:rPr>
        <w:t>1. Документарная проверка.</w:t>
      </w:r>
    </w:p>
    <w:p w:rsidR="000E57BE" w:rsidRDefault="00B33BD1">
      <w:pPr>
        <w:ind w:firstLine="709"/>
        <w:jc w:val="both"/>
        <w:rPr>
          <w:sz w:val="28"/>
          <w:szCs w:val="28"/>
        </w:rPr>
      </w:pPr>
      <w:r>
        <w:rPr>
          <w:sz w:val="28"/>
          <w:szCs w:val="28"/>
        </w:rPr>
        <w:t xml:space="preserve">В ходе документарной проверки рассматриваются документы контролируемых лиц, имеющиеся в распоряжении </w:t>
      </w:r>
      <w:r w:rsidRPr="00D657F4">
        <w:rPr>
          <w:iCs/>
          <w:sz w:val="28"/>
          <w:szCs w:val="28"/>
        </w:rPr>
        <w:t>местной администрации</w:t>
      </w:r>
      <w:r>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E57BE" w:rsidRDefault="00B33BD1">
      <w:pPr>
        <w:ind w:firstLine="709"/>
        <w:jc w:val="both"/>
        <w:rPr>
          <w:sz w:val="28"/>
          <w:szCs w:val="28"/>
        </w:rPr>
      </w:pPr>
      <w:proofErr w:type="gramStart"/>
      <w:r>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D657F4">
        <w:rPr>
          <w:iCs/>
          <w:sz w:val="28"/>
          <w:szCs w:val="28"/>
        </w:rPr>
        <w:t>местной администрации</w:t>
      </w:r>
      <w:r>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Pr>
          <w:rFonts w:eastAsia="Calibri"/>
          <w:sz w:val="28"/>
          <w:szCs w:val="28"/>
        </w:rPr>
        <w:t>необходимые</w:t>
      </w:r>
      <w:proofErr w:type="gramEnd"/>
      <w:r>
        <w:rPr>
          <w:rFonts w:eastAsia="Calibri"/>
          <w:sz w:val="28"/>
          <w:szCs w:val="28"/>
        </w:rPr>
        <w:t xml:space="preserve"> пояснения</w:t>
      </w:r>
      <w:r>
        <w:rPr>
          <w:sz w:val="28"/>
          <w:szCs w:val="28"/>
        </w:rPr>
        <w:t xml:space="preserve">. </w:t>
      </w:r>
    </w:p>
    <w:p w:rsidR="000E57BE" w:rsidRDefault="00B33BD1">
      <w:pPr>
        <w:ind w:firstLine="709"/>
        <w:jc w:val="both"/>
        <w:rPr>
          <w:rFonts w:eastAsia="Calibri"/>
          <w:sz w:val="28"/>
          <w:szCs w:val="28"/>
        </w:rPr>
      </w:pPr>
      <w:proofErr w:type="gramStart"/>
      <w:r>
        <w:rPr>
          <w:rFonts w:eastAsia="Calibri"/>
          <w:sz w:val="28"/>
          <w:szCs w:val="28"/>
        </w:rPr>
        <w:t xml:space="preserve">Контролируемое лицо, представляющее в контрольный (надзорный) </w:t>
      </w:r>
      <w:r w:rsidRPr="00C95351">
        <w:rPr>
          <w:rFonts w:eastAsia="Calibri"/>
          <w:sz w:val="28"/>
          <w:szCs w:val="28"/>
        </w:rPr>
        <w:t>местную администрацию</w:t>
      </w:r>
      <w:r>
        <w:rPr>
          <w:rFonts w:eastAsia="Calibri"/>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C95351">
        <w:rPr>
          <w:rFonts w:eastAsia="Calibri"/>
          <w:sz w:val="28"/>
          <w:szCs w:val="28"/>
        </w:rPr>
        <w:t>местной администрации</w:t>
      </w:r>
      <w:r>
        <w:rPr>
          <w:rFonts w:eastAsia="Calibri"/>
          <w:sz w:val="28"/>
          <w:szCs w:val="28"/>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0E57BE" w:rsidRDefault="00B33BD1">
      <w:pPr>
        <w:autoSpaceDE w:val="0"/>
        <w:ind w:firstLine="709"/>
        <w:jc w:val="both"/>
        <w:rPr>
          <w:sz w:val="28"/>
          <w:szCs w:val="28"/>
        </w:rPr>
      </w:pPr>
      <w:r>
        <w:rPr>
          <w:sz w:val="28"/>
          <w:szCs w:val="28"/>
        </w:rPr>
        <w:t xml:space="preserve">Срок проведения документарной проверки не может превышать 10 рабочих дней. </w:t>
      </w:r>
      <w:proofErr w:type="gramStart"/>
      <w:r>
        <w:rPr>
          <w:sz w:val="28"/>
          <w:szCs w:val="28"/>
        </w:rPr>
        <w:t xml:space="preserve">В указанный срок не включается период с момента направления </w:t>
      </w:r>
      <w:r w:rsidRPr="00C95351">
        <w:rPr>
          <w:bCs/>
          <w:sz w:val="28"/>
          <w:szCs w:val="28"/>
        </w:rPr>
        <w:t>местной администрацией</w:t>
      </w:r>
      <w:r>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Pr="00C95351">
        <w:rPr>
          <w:sz w:val="28"/>
          <w:szCs w:val="28"/>
        </w:rPr>
        <w:t xml:space="preserve">в </w:t>
      </w:r>
      <w:r w:rsidRPr="00C95351">
        <w:rPr>
          <w:bCs/>
          <w:sz w:val="28"/>
          <w:szCs w:val="28"/>
        </w:rPr>
        <w:t>местную администрацию</w:t>
      </w:r>
      <w:r w:rsidRPr="00C95351">
        <w:rPr>
          <w:sz w:val="28"/>
          <w:szCs w:val="28"/>
        </w:rPr>
        <w:t>,</w:t>
      </w:r>
      <w:r>
        <w:rPr>
          <w:sz w:val="28"/>
          <w:szCs w:val="28"/>
        </w:rPr>
        <w:t xml:space="preserve"> а также период с момента направления контролируемому лицу информации </w:t>
      </w:r>
      <w:r w:rsidRPr="00C95351">
        <w:rPr>
          <w:bCs/>
          <w:sz w:val="28"/>
          <w:szCs w:val="28"/>
        </w:rPr>
        <w:t>местной администрации</w:t>
      </w:r>
      <w:r>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8"/>
          <w:szCs w:val="28"/>
        </w:rPr>
        <w:t xml:space="preserve"> в этих документах, сведениям, содержащимся в имеющихся </w:t>
      </w:r>
      <w:r w:rsidRPr="00C95351">
        <w:rPr>
          <w:sz w:val="28"/>
          <w:szCs w:val="28"/>
        </w:rPr>
        <w:t xml:space="preserve">у </w:t>
      </w:r>
      <w:r w:rsidRPr="00C95351">
        <w:rPr>
          <w:bCs/>
          <w:sz w:val="28"/>
          <w:szCs w:val="28"/>
        </w:rPr>
        <w:t>местной администрации</w:t>
      </w:r>
      <w:r>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C95351">
        <w:rPr>
          <w:bCs/>
          <w:sz w:val="28"/>
          <w:szCs w:val="28"/>
        </w:rPr>
        <w:t>местную администрацию</w:t>
      </w:r>
      <w:r w:rsidRPr="00C95351">
        <w:rPr>
          <w:sz w:val="28"/>
          <w:szCs w:val="28"/>
        </w:rPr>
        <w:t>.</w:t>
      </w:r>
    </w:p>
    <w:p w:rsidR="000E57BE" w:rsidRDefault="00B33BD1">
      <w:pPr>
        <w:ind w:firstLine="709"/>
        <w:jc w:val="both"/>
        <w:rPr>
          <w:sz w:val="28"/>
          <w:szCs w:val="28"/>
        </w:rPr>
      </w:pPr>
      <w:r>
        <w:rPr>
          <w:sz w:val="28"/>
          <w:szCs w:val="28"/>
        </w:rPr>
        <w:t xml:space="preserve">В ходе документарной проверки могут совершаться следующие действия: </w:t>
      </w:r>
    </w:p>
    <w:p w:rsidR="000E57BE" w:rsidRDefault="00B33BD1">
      <w:pPr>
        <w:ind w:firstLine="709"/>
        <w:jc w:val="both"/>
        <w:rPr>
          <w:sz w:val="28"/>
          <w:szCs w:val="28"/>
        </w:rPr>
      </w:pPr>
      <w:r>
        <w:rPr>
          <w:sz w:val="28"/>
          <w:szCs w:val="28"/>
        </w:rPr>
        <w:t>а) получение письменных объяснений;</w:t>
      </w:r>
    </w:p>
    <w:p w:rsidR="000E57BE" w:rsidRDefault="00B33BD1">
      <w:pPr>
        <w:ind w:firstLine="709"/>
        <w:jc w:val="both"/>
        <w:rPr>
          <w:sz w:val="28"/>
          <w:szCs w:val="28"/>
        </w:rPr>
      </w:pPr>
      <w:r>
        <w:rPr>
          <w:sz w:val="28"/>
          <w:szCs w:val="28"/>
        </w:rPr>
        <w:t>б) истребование документов;</w:t>
      </w:r>
    </w:p>
    <w:p w:rsidR="000E57BE" w:rsidRDefault="00B33BD1">
      <w:pPr>
        <w:ind w:firstLine="709"/>
        <w:jc w:val="both"/>
        <w:rPr>
          <w:sz w:val="28"/>
          <w:szCs w:val="28"/>
        </w:rPr>
      </w:pPr>
      <w:r>
        <w:rPr>
          <w:sz w:val="28"/>
          <w:szCs w:val="28"/>
        </w:rPr>
        <w:t xml:space="preserve">в) экспертиза. </w:t>
      </w:r>
    </w:p>
    <w:p w:rsidR="000E57BE" w:rsidRDefault="00B33BD1">
      <w:pPr>
        <w:ind w:firstLine="709"/>
        <w:jc w:val="both"/>
        <w:rPr>
          <w:sz w:val="28"/>
          <w:szCs w:val="28"/>
        </w:rPr>
      </w:pPr>
      <w:r>
        <w:rPr>
          <w:sz w:val="28"/>
          <w:szCs w:val="28"/>
        </w:rPr>
        <w:t>2. Выездная проверка.</w:t>
      </w:r>
    </w:p>
    <w:p w:rsidR="000E57BE" w:rsidRDefault="00B33BD1">
      <w:pPr>
        <w:ind w:firstLine="709"/>
        <w:jc w:val="both"/>
        <w:rPr>
          <w:sz w:val="28"/>
          <w:szCs w:val="28"/>
        </w:rPr>
      </w:pPr>
      <w:r>
        <w:rPr>
          <w:sz w:val="28"/>
          <w:szCs w:val="28"/>
        </w:rPr>
        <w:lastRenderedPageBreak/>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C95351">
        <w:rPr>
          <w:iCs/>
          <w:sz w:val="28"/>
          <w:szCs w:val="28"/>
        </w:rPr>
        <w:t>местной администрации</w:t>
      </w:r>
      <w:r w:rsidRPr="00C95351">
        <w:rPr>
          <w:sz w:val="28"/>
          <w:szCs w:val="28"/>
        </w:rPr>
        <w:t>.</w:t>
      </w:r>
    </w:p>
    <w:p w:rsidR="000E57BE" w:rsidRDefault="00B33BD1">
      <w:pPr>
        <w:ind w:firstLine="709"/>
        <w:jc w:val="both"/>
        <w:rPr>
          <w:sz w:val="28"/>
          <w:szCs w:val="28"/>
        </w:rPr>
      </w:pPr>
      <w:r>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0E57BE" w:rsidRDefault="00B33BD1">
      <w:pPr>
        <w:ind w:firstLine="709"/>
        <w:jc w:val="both"/>
        <w:rPr>
          <w:sz w:val="28"/>
          <w:szCs w:val="28"/>
        </w:rPr>
      </w:pPr>
      <w:r>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0E57BE" w:rsidRDefault="00B33BD1">
      <w:pPr>
        <w:ind w:firstLine="709"/>
        <w:jc w:val="both"/>
        <w:rPr>
          <w:sz w:val="28"/>
          <w:szCs w:val="28"/>
        </w:rPr>
      </w:pPr>
      <w:r>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0E57BE" w:rsidRDefault="00B33BD1">
      <w:pPr>
        <w:ind w:firstLine="709"/>
        <w:jc w:val="both"/>
        <w:rPr>
          <w:sz w:val="28"/>
          <w:szCs w:val="28"/>
        </w:rPr>
      </w:pPr>
      <w:r>
        <w:rPr>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E57BE" w:rsidRDefault="00B33BD1">
      <w:pPr>
        <w:ind w:firstLine="709"/>
        <w:jc w:val="both"/>
        <w:rPr>
          <w:sz w:val="28"/>
          <w:szCs w:val="28"/>
        </w:rPr>
      </w:pPr>
      <w:r>
        <w:rPr>
          <w:sz w:val="28"/>
          <w:szCs w:val="28"/>
        </w:rPr>
        <w:t xml:space="preserve">В ходе выездной проверки могут совершаться следующие действия </w:t>
      </w:r>
      <w:r w:rsidRPr="00C95351">
        <w:rPr>
          <w:sz w:val="28"/>
          <w:szCs w:val="28"/>
        </w:rPr>
        <w:t>(</w:t>
      </w:r>
      <w:r w:rsidRPr="00C95351">
        <w:rPr>
          <w:sz w:val="28"/>
          <w:szCs w:val="44"/>
        </w:rPr>
        <w:t>набор действий для примера, может быть изменен в рамках действий, установленных п.8 ст. 73 ФЗ № 248-ФЗ):</w:t>
      </w:r>
      <w:r>
        <w:rPr>
          <w:sz w:val="28"/>
          <w:szCs w:val="28"/>
        </w:rPr>
        <w:t xml:space="preserve">  </w:t>
      </w:r>
    </w:p>
    <w:p w:rsidR="000E57BE" w:rsidRDefault="00B33BD1">
      <w:pPr>
        <w:ind w:firstLine="709"/>
        <w:jc w:val="both"/>
        <w:rPr>
          <w:sz w:val="28"/>
          <w:szCs w:val="28"/>
        </w:rPr>
      </w:pPr>
      <w:r>
        <w:rPr>
          <w:sz w:val="28"/>
          <w:szCs w:val="28"/>
        </w:rPr>
        <w:t>а) осмотр;</w:t>
      </w:r>
    </w:p>
    <w:p w:rsidR="000E57BE" w:rsidRDefault="00B33BD1">
      <w:pPr>
        <w:ind w:firstLine="709"/>
        <w:jc w:val="both"/>
        <w:rPr>
          <w:sz w:val="28"/>
          <w:szCs w:val="28"/>
        </w:rPr>
      </w:pPr>
      <w:r>
        <w:rPr>
          <w:sz w:val="28"/>
          <w:szCs w:val="28"/>
        </w:rPr>
        <w:t>б) опрос;</w:t>
      </w:r>
    </w:p>
    <w:p w:rsidR="000E57BE" w:rsidRDefault="00B33BD1">
      <w:pPr>
        <w:ind w:firstLine="709"/>
        <w:jc w:val="both"/>
        <w:rPr>
          <w:sz w:val="28"/>
          <w:szCs w:val="28"/>
        </w:rPr>
      </w:pPr>
      <w:r>
        <w:rPr>
          <w:sz w:val="28"/>
          <w:szCs w:val="28"/>
        </w:rPr>
        <w:t>в) получение письменных объяснений;</w:t>
      </w:r>
    </w:p>
    <w:p w:rsidR="000E57BE" w:rsidRDefault="00B33BD1">
      <w:pPr>
        <w:ind w:firstLine="709"/>
        <w:jc w:val="both"/>
        <w:rPr>
          <w:sz w:val="28"/>
          <w:szCs w:val="28"/>
        </w:rPr>
      </w:pPr>
      <w:r>
        <w:rPr>
          <w:sz w:val="28"/>
          <w:szCs w:val="28"/>
        </w:rPr>
        <w:t>г) истребование документов;</w:t>
      </w:r>
    </w:p>
    <w:p w:rsidR="000E57BE" w:rsidRDefault="00B33BD1">
      <w:pPr>
        <w:ind w:firstLine="709"/>
        <w:jc w:val="both"/>
        <w:rPr>
          <w:sz w:val="28"/>
          <w:szCs w:val="28"/>
        </w:rPr>
      </w:pPr>
      <w:proofErr w:type="spellStart"/>
      <w:r>
        <w:rPr>
          <w:sz w:val="28"/>
          <w:szCs w:val="28"/>
        </w:rPr>
        <w:t>д</w:t>
      </w:r>
      <w:proofErr w:type="spellEnd"/>
      <w:r>
        <w:rPr>
          <w:sz w:val="28"/>
          <w:szCs w:val="28"/>
        </w:rPr>
        <w:t xml:space="preserve">) инструментальное обследование; </w:t>
      </w:r>
    </w:p>
    <w:p w:rsidR="000E57BE" w:rsidRDefault="00B33BD1">
      <w:pPr>
        <w:ind w:firstLine="709"/>
        <w:jc w:val="both"/>
        <w:rPr>
          <w:sz w:val="28"/>
          <w:szCs w:val="28"/>
        </w:rPr>
      </w:pPr>
      <w:r>
        <w:rPr>
          <w:sz w:val="28"/>
          <w:szCs w:val="28"/>
        </w:rPr>
        <w:t>е) экспертиза.</w:t>
      </w:r>
    </w:p>
    <w:p w:rsidR="000E57BE" w:rsidRDefault="00B33BD1">
      <w:pPr>
        <w:ind w:firstLine="709"/>
        <w:jc w:val="both"/>
        <w:rPr>
          <w:sz w:val="28"/>
          <w:szCs w:val="28"/>
        </w:rPr>
      </w:pPr>
      <w:r>
        <w:rPr>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0E57BE" w:rsidRDefault="00B33BD1">
      <w:pPr>
        <w:ind w:firstLine="709"/>
        <w:jc w:val="both"/>
        <w:rPr>
          <w:sz w:val="28"/>
          <w:szCs w:val="28"/>
        </w:rPr>
      </w:pPr>
      <w:r>
        <w:rPr>
          <w:sz w:val="28"/>
          <w:szCs w:val="28"/>
        </w:rPr>
        <w:t>1) для категории высокого риска одно из следующих контрольных (надзорных) мероприятий:</w:t>
      </w:r>
    </w:p>
    <w:p w:rsidR="000E57BE" w:rsidRDefault="00B33BD1">
      <w:pPr>
        <w:ind w:firstLine="709"/>
        <w:jc w:val="both"/>
        <w:rPr>
          <w:sz w:val="28"/>
          <w:szCs w:val="28"/>
        </w:rPr>
      </w:pPr>
      <w:r>
        <w:rPr>
          <w:sz w:val="28"/>
          <w:szCs w:val="28"/>
        </w:rPr>
        <w:t>документарная проверка – один раз в 2 года;</w:t>
      </w:r>
    </w:p>
    <w:p w:rsidR="000E57BE" w:rsidRDefault="00B33BD1">
      <w:pPr>
        <w:ind w:firstLine="709"/>
        <w:jc w:val="both"/>
        <w:rPr>
          <w:sz w:val="28"/>
          <w:szCs w:val="28"/>
        </w:rPr>
      </w:pPr>
      <w:r>
        <w:rPr>
          <w:sz w:val="28"/>
          <w:szCs w:val="28"/>
        </w:rPr>
        <w:t>выездная проверка – один раз в 2 года;</w:t>
      </w:r>
    </w:p>
    <w:p w:rsidR="000E57BE" w:rsidRDefault="00B33BD1">
      <w:pPr>
        <w:ind w:firstLine="709"/>
        <w:jc w:val="both"/>
        <w:rPr>
          <w:sz w:val="28"/>
          <w:szCs w:val="28"/>
        </w:rPr>
      </w:pPr>
      <w:r>
        <w:rPr>
          <w:sz w:val="28"/>
          <w:szCs w:val="28"/>
        </w:rPr>
        <w:t>2) для категории среднего риска одно из следующих контрольных (надзорных) мероприятий:</w:t>
      </w:r>
    </w:p>
    <w:p w:rsidR="000E57BE" w:rsidRDefault="00B33BD1">
      <w:pPr>
        <w:ind w:firstLine="709"/>
        <w:jc w:val="both"/>
        <w:rPr>
          <w:sz w:val="28"/>
          <w:szCs w:val="28"/>
        </w:rPr>
      </w:pPr>
      <w:r>
        <w:rPr>
          <w:sz w:val="28"/>
          <w:szCs w:val="28"/>
        </w:rPr>
        <w:t>документарная проверка – один раз в 3 года;</w:t>
      </w:r>
    </w:p>
    <w:p w:rsidR="000E57BE" w:rsidRDefault="00B33BD1">
      <w:pPr>
        <w:ind w:firstLine="709"/>
        <w:jc w:val="both"/>
        <w:rPr>
          <w:sz w:val="28"/>
          <w:szCs w:val="28"/>
        </w:rPr>
      </w:pPr>
      <w:r>
        <w:rPr>
          <w:sz w:val="28"/>
          <w:szCs w:val="28"/>
        </w:rPr>
        <w:t>выездная проверка – один раз в 3 года;</w:t>
      </w:r>
    </w:p>
    <w:p w:rsidR="000E57BE" w:rsidRDefault="00B33BD1">
      <w:pPr>
        <w:ind w:firstLine="709"/>
        <w:jc w:val="both"/>
        <w:rPr>
          <w:sz w:val="28"/>
          <w:szCs w:val="28"/>
        </w:rPr>
      </w:pPr>
      <w:r>
        <w:rPr>
          <w:sz w:val="28"/>
          <w:szCs w:val="28"/>
        </w:rPr>
        <w:t>3) для категории умеренного риска одно из следующих контрольных (надзорных) мероприятий:</w:t>
      </w:r>
    </w:p>
    <w:p w:rsidR="000E57BE" w:rsidRDefault="00B33BD1">
      <w:pPr>
        <w:ind w:firstLine="709"/>
        <w:jc w:val="both"/>
        <w:rPr>
          <w:sz w:val="28"/>
          <w:szCs w:val="28"/>
        </w:rPr>
      </w:pPr>
      <w:r>
        <w:rPr>
          <w:sz w:val="28"/>
          <w:szCs w:val="28"/>
        </w:rPr>
        <w:lastRenderedPageBreak/>
        <w:t>документарная проверка – один раз в 6 лет;</w:t>
      </w:r>
    </w:p>
    <w:p w:rsidR="000E57BE" w:rsidRDefault="00B33BD1">
      <w:pPr>
        <w:ind w:firstLine="709"/>
        <w:jc w:val="both"/>
        <w:rPr>
          <w:sz w:val="28"/>
          <w:szCs w:val="28"/>
        </w:rPr>
      </w:pPr>
      <w:r>
        <w:rPr>
          <w:sz w:val="28"/>
          <w:szCs w:val="28"/>
        </w:rPr>
        <w:t>выездная проверка – один раз в 6 лет.</w:t>
      </w:r>
    </w:p>
    <w:p w:rsidR="000E57BE" w:rsidRDefault="00B33BD1">
      <w:pPr>
        <w:ind w:firstLine="709"/>
        <w:jc w:val="both"/>
        <w:rPr>
          <w:sz w:val="28"/>
          <w:szCs w:val="28"/>
        </w:rPr>
      </w:pPr>
      <w:r>
        <w:rPr>
          <w:sz w:val="28"/>
          <w:szCs w:val="28"/>
        </w:rPr>
        <w:t xml:space="preserve">В отношении юридических лиц, индивидуальных </w:t>
      </w:r>
      <w:proofErr w:type="gramStart"/>
      <w:r>
        <w:rPr>
          <w:sz w:val="28"/>
          <w:szCs w:val="28"/>
        </w:rPr>
        <w:t>предпринимателей</w:t>
      </w:r>
      <w:proofErr w:type="gramEnd"/>
      <w:r>
        <w:rPr>
          <w:sz w:val="28"/>
          <w:szCs w:val="28"/>
        </w:rPr>
        <w:t xml:space="preserve"> чья деятельность отнесена к категории низкого риска, плановые проверки                              не проводятся.</w:t>
      </w:r>
    </w:p>
    <w:p w:rsidR="000E57BE" w:rsidRDefault="00B33BD1">
      <w:pPr>
        <w:ind w:firstLine="709"/>
        <w:jc w:val="both"/>
        <w:rPr>
          <w:sz w:val="28"/>
          <w:szCs w:val="28"/>
        </w:rPr>
      </w:pPr>
      <w:r>
        <w:rPr>
          <w:sz w:val="28"/>
          <w:szCs w:val="28"/>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Pr>
          <w:sz w:val="28"/>
          <w:szCs w:val="28"/>
        </w:rPr>
        <w:t>с даты окончания</w:t>
      </w:r>
      <w:proofErr w:type="gramEnd"/>
      <w:r>
        <w:rPr>
          <w:sz w:val="28"/>
          <w:szCs w:val="28"/>
        </w:rP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0E57BE" w:rsidRDefault="00B33BD1">
      <w:pPr>
        <w:ind w:firstLine="709"/>
        <w:jc w:val="both"/>
        <w:rPr>
          <w:sz w:val="28"/>
          <w:szCs w:val="28"/>
        </w:rPr>
      </w:pPr>
      <w:r>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0E57BE" w:rsidRDefault="00B33BD1">
      <w:pPr>
        <w:ind w:firstLine="709"/>
        <w:jc w:val="both"/>
        <w:rPr>
          <w:sz w:val="28"/>
          <w:szCs w:val="28"/>
        </w:rPr>
      </w:pPr>
      <w:r>
        <w:rPr>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0E57BE" w:rsidRDefault="00B33BD1">
      <w:pPr>
        <w:ind w:firstLine="709"/>
        <w:jc w:val="both"/>
        <w:rPr>
          <w:sz w:val="28"/>
          <w:szCs w:val="28"/>
        </w:rPr>
      </w:pPr>
      <w:r>
        <w:rPr>
          <w:sz w:val="28"/>
          <w:szCs w:val="28"/>
        </w:rPr>
        <w:t>3) присвоения объекту муниципального контроля категории высокого, среднего, умеренного риска.</w:t>
      </w:r>
    </w:p>
    <w:p w:rsidR="000E57BE" w:rsidRDefault="00B33BD1">
      <w:pPr>
        <w:ind w:firstLine="709"/>
        <w:jc w:val="both"/>
        <w:rPr>
          <w:rFonts w:eastAsia="Calibri"/>
          <w:sz w:val="28"/>
          <w:szCs w:val="28"/>
        </w:rPr>
      </w:pPr>
      <w:r>
        <w:rPr>
          <w:rFonts w:eastAsia="Calibri"/>
          <w:sz w:val="28"/>
          <w:szCs w:val="28"/>
        </w:rPr>
        <w:t xml:space="preserve">Основанием для включения плановой проверки в ежегодный </w:t>
      </w:r>
      <w:r>
        <w:rPr>
          <w:sz w:val="28"/>
          <w:szCs w:val="28"/>
        </w:rPr>
        <w:t xml:space="preserve">план проведения контрольных (надзорных) мероприятий на очередной календарный год </w:t>
      </w:r>
      <w:r>
        <w:rPr>
          <w:rFonts w:eastAsia="Calibri"/>
          <w:sz w:val="28"/>
          <w:szCs w:val="28"/>
        </w:rPr>
        <w:t>является, в том числе истечение одного года со дня:</w:t>
      </w:r>
    </w:p>
    <w:p w:rsidR="000E57BE" w:rsidRDefault="00B33BD1">
      <w:pPr>
        <w:autoSpaceDE w:val="0"/>
        <w:ind w:firstLine="709"/>
        <w:jc w:val="both"/>
        <w:rPr>
          <w:rFonts w:eastAsia="Calibri"/>
          <w:sz w:val="28"/>
          <w:szCs w:val="28"/>
        </w:rPr>
      </w:pPr>
      <w:r>
        <w:rPr>
          <w:rFonts w:eastAsia="Calibri"/>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eastAsia="Calibri"/>
          <w:sz w:val="28"/>
          <w:szCs w:val="28"/>
        </w:rPr>
        <w:t>наймодателем</w:t>
      </w:r>
      <w:proofErr w:type="spellEnd"/>
      <w:r>
        <w:rPr>
          <w:rFonts w:eastAsia="Calibri"/>
          <w:sz w:val="28"/>
          <w:szCs w:val="28"/>
        </w:rPr>
        <w:t xml:space="preserve"> жилых помещений в котором является лицо, деятельность которого подлежит проверке;</w:t>
      </w:r>
    </w:p>
    <w:p w:rsidR="000E57BE" w:rsidRDefault="00B33BD1">
      <w:pPr>
        <w:autoSpaceDE w:val="0"/>
        <w:ind w:firstLine="709"/>
        <w:jc w:val="both"/>
        <w:rPr>
          <w:rFonts w:eastAsia="Calibri"/>
          <w:sz w:val="28"/>
          <w:szCs w:val="28"/>
        </w:rPr>
      </w:pPr>
      <w:r>
        <w:rPr>
          <w:rFonts w:eastAsia="Calibri"/>
          <w:sz w:val="28"/>
          <w:szCs w:val="28"/>
        </w:rPr>
        <w:t>2) установления или изменения нормативов потребления коммунальных ресурсов (коммунальных услуг).</w:t>
      </w:r>
    </w:p>
    <w:p w:rsidR="000E57BE" w:rsidRDefault="00B33BD1">
      <w:pPr>
        <w:ind w:firstLine="709"/>
        <w:jc w:val="both"/>
        <w:rPr>
          <w:sz w:val="28"/>
          <w:szCs w:val="28"/>
        </w:rPr>
      </w:pPr>
      <w:r>
        <w:rPr>
          <w:sz w:val="28"/>
          <w:szCs w:val="28"/>
        </w:rPr>
        <w:t>2</w:t>
      </w:r>
      <w:r w:rsidR="0063436F">
        <w:rPr>
          <w:sz w:val="28"/>
          <w:szCs w:val="28"/>
        </w:rPr>
        <w:t>0</w:t>
      </w:r>
      <w:r>
        <w:rPr>
          <w:sz w:val="28"/>
          <w:szCs w:val="28"/>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E57BE" w:rsidRDefault="00B33BD1">
      <w:pPr>
        <w:ind w:firstLine="709"/>
        <w:jc w:val="both"/>
        <w:rPr>
          <w:rStyle w:val="a7"/>
          <w:sz w:val="28"/>
          <w:szCs w:val="28"/>
        </w:rPr>
      </w:pPr>
      <w:r>
        <w:rPr>
          <w:sz w:val="28"/>
          <w:szCs w:val="28"/>
        </w:rPr>
        <w:t>Перечень внеплановых контрольных мероприятий и допустимых контрольных действий в составе каждого контрольного мероприятия</w:t>
      </w:r>
      <w:r>
        <w:rPr>
          <w:rStyle w:val="a7"/>
          <w:sz w:val="28"/>
          <w:szCs w:val="28"/>
        </w:rPr>
        <w:t>:</w:t>
      </w:r>
    </w:p>
    <w:p w:rsidR="000E57BE" w:rsidRDefault="00B33BD1">
      <w:pPr>
        <w:ind w:firstLine="709"/>
        <w:jc w:val="both"/>
        <w:rPr>
          <w:sz w:val="28"/>
          <w:szCs w:val="28"/>
        </w:rPr>
      </w:pPr>
      <w:r>
        <w:rPr>
          <w:sz w:val="28"/>
          <w:szCs w:val="28"/>
        </w:rPr>
        <w:t>1. Инспекционный визит.</w:t>
      </w:r>
    </w:p>
    <w:p w:rsidR="000E57BE" w:rsidRDefault="00B33BD1">
      <w:pPr>
        <w:ind w:firstLine="709"/>
        <w:jc w:val="both"/>
        <w:rPr>
          <w:sz w:val="28"/>
          <w:szCs w:val="28"/>
        </w:rPr>
      </w:pPr>
      <w:r>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57BE" w:rsidRDefault="00B33BD1">
      <w:pPr>
        <w:ind w:firstLine="709"/>
        <w:jc w:val="both"/>
        <w:rPr>
          <w:sz w:val="28"/>
          <w:szCs w:val="28"/>
        </w:rPr>
      </w:pPr>
      <w:r>
        <w:rPr>
          <w:sz w:val="28"/>
          <w:szCs w:val="28"/>
        </w:rPr>
        <w:t>Инспекционный визит проводится без предварительного уведомления контролируемого лица.</w:t>
      </w:r>
    </w:p>
    <w:p w:rsidR="000E57BE" w:rsidRDefault="00B33BD1">
      <w:pPr>
        <w:ind w:firstLine="709"/>
        <w:jc w:val="both"/>
        <w:rPr>
          <w:sz w:val="28"/>
          <w:szCs w:val="28"/>
        </w:rPr>
      </w:pP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E57BE" w:rsidRDefault="00B33BD1">
      <w:pPr>
        <w:ind w:firstLine="709"/>
        <w:jc w:val="both"/>
        <w:rPr>
          <w:sz w:val="28"/>
          <w:szCs w:val="28"/>
        </w:rPr>
      </w:pPr>
      <w:r>
        <w:rPr>
          <w:sz w:val="28"/>
          <w:szCs w:val="28"/>
        </w:rPr>
        <w:t>В ходе инспекционного визита могут совершаться следующие действия:</w:t>
      </w:r>
    </w:p>
    <w:p w:rsidR="000E57BE" w:rsidRDefault="00B33BD1">
      <w:pPr>
        <w:ind w:firstLine="709"/>
        <w:jc w:val="both"/>
        <w:rPr>
          <w:sz w:val="28"/>
          <w:szCs w:val="28"/>
        </w:rPr>
      </w:pPr>
      <w:r>
        <w:rPr>
          <w:sz w:val="28"/>
          <w:szCs w:val="28"/>
        </w:rPr>
        <w:lastRenderedPageBreak/>
        <w:t>а) осмотр;</w:t>
      </w:r>
    </w:p>
    <w:p w:rsidR="000E57BE" w:rsidRDefault="00B33BD1">
      <w:pPr>
        <w:ind w:firstLine="709"/>
        <w:jc w:val="both"/>
        <w:rPr>
          <w:sz w:val="28"/>
          <w:szCs w:val="28"/>
        </w:rPr>
      </w:pPr>
      <w:r>
        <w:rPr>
          <w:sz w:val="28"/>
          <w:szCs w:val="28"/>
        </w:rPr>
        <w:t>б) опрос;</w:t>
      </w:r>
    </w:p>
    <w:p w:rsidR="000E57BE" w:rsidRDefault="00B33BD1">
      <w:pPr>
        <w:ind w:firstLine="709"/>
        <w:jc w:val="both"/>
        <w:rPr>
          <w:sz w:val="28"/>
          <w:szCs w:val="28"/>
        </w:rPr>
      </w:pPr>
      <w:r>
        <w:rPr>
          <w:sz w:val="28"/>
          <w:szCs w:val="28"/>
        </w:rPr>
        <w:t>в) получение письменных объяснений;</w:t>
      </w:r>
    </w:p>
    <w:p w:rsidR="000E57BE" w:rsidRDefault="00B33BD1">
      <w:pPr>
        <w:ind w:firstLine="709"/>
        <w:jc w:val="both"/>
        <w:rPr>
          <w:sz w:val="28"/>
          <w:szCs w:val="28"/>
        </w:rPr>
      </w:pPr>
      <w:r>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57BE" w:rsidRDefault="00B33BD1">
      <w:pPr>
        <w:ind w:firstLine="709"/>
        <w:jc w:val="both"/>
        <w:rPr>
          <w:sz w:val="28"/>
          <w:szCs w:val="28"/>
        </w:rPr>
      </w:pPr>
      <w:r>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E57BE" w:rsidRDefault="00B33BD1">
      <w:pPr>
        <w:ind w:firstLine="709"/>
        <w:jc w:val="both"/>
        <w:rPr>
          <w:sz w:val="28"/>
          <w:szCs w:val="28"/>
        </w:rPr>
      </w:pPr>
      <w:r>
        <w:rPr>
          <w:sz w:val="28"/>
          <w:szCs w:val="28"/>
        </w:rPr>
        <w:t>2. Документарная проверка.</w:t>
      </w:r>
    </w:p>
    <w:p w:rsidR="000E57BE" w:rsidRDefault="00B33BD1">
      <w:pPr>
        <w:ind w:firstLine="709"/>
        <w:jc w:val="both"/>
        <w:rPr>
          <w:sz w:val="28"/>
          <w:szCs w:val="28"/>
        </w:rPr>
      </w:pPr>
      <w:r>
        <w:rPr>
          <w:sz w:val="28"/>
          <w:szCs w:val="28"/>
        </w:rPr>
        <w:t>В ходе документарной проверки могут совершаться следующие действия:</w:t>
      </w:r>
    </w:p>
    <w:p w:rsidR="000E57BE" w:rsidRDefault="00B33BD1">
      <w:pPr>
        <w:ind w:firstLine="709"/>
        <w:jc w:val="both"/>
        <w:rPr>
          <w:sz w:val="28"/>
          <w:szCs w:val="28"/>
        </w:rPr>
      </w:pPr>
      <w:r>
        <w:rPr>
          <w:sz w:val="28"/>
          <w:szCs w:val="28"/>
        </w:rPr>
        <w:t>а) получение письменных объяснений;</w:t>
      </w:r>
    </w:p>
    <w:p w:rsidR="000E57BE" w:rsidRDefault="00B33BD1">
      <w:pPr>
        <w:ind w:firstLine="709"/>
        <w:jc w:val="both"/>
        <w:rPr>
          <w:sz w:val="28"/>
          <w:szCs w:val="28"/>
        </w:rPr>
      </w:pPr>
      <w:r>
        <w:rPr>
          <w:sz w:val="28"/>
          <w:szCs w:val="28"/>
        </w:rPr>
        <w:t>б) истребование документов;</w:t>
      </w:r>
    </w:p>
    <w:p w:rsidR="000E57BE" w:rsidRDefault="00B33BD1">
      <w:pPr>
        <w:ind w:firstLine="709"/>
        <w:jc w:val="both"/>
        <w:rPr>
          <w:sz w:val="28"/>
          <w:szCs w:val="28"/>
        </w:rPr>
      </w:pPr>
      <w:r>
        <w:rPr>
          <w:sz w:val="28"/>
          <w:szCs w:val="28"/>
        </w:rPr>
        <w:t>в) экспертиза.</w:t>
      </w:r>
    </w:p>
    <w:p w:rsidR="000E57BE" w:rsidRDefault="00B33BD1">
      <w:pPr>
        <w:ind w:firstLine="709"/>
        <w:jc w:val="both"/>
        <w:rPr>
          <w:sz w:val="28"/>
          <w:szCs w:val="28"/>
        </w:rPr>
      </w:pPr>
      <w:r>
        <w:rPr>
          <w:sz w:val="28"/>
          <w:szCs w:val="28"/>
        </w:rPr>
        <w:t>3. Выездная проверка.</w:t>
      </w:r>
    </w:p>
    <w:p w:rsidR="000E57BE" w:rsidRDefault="00B33BD1">
      <w:pPr>
        <w:ind w:firstLine="709"/>
        <w:jc w:val="both"/>
        <w:rPr>
          <w:sz w:val="28"/>
          <w:szCs w:val="28"/>
        </w:rPr>
      </w:pPr>
      <w:r>
        <w:rPr>
          <w:sz w:val="28"/>
          <w:szCs w:val="28"/>
        </w:rPr>
        <w:t>В ходе выездной проверки могут совершаться следующие действия:</w:t>
      </w:r>
    </w:p>
    <w:p w:rsidR="000E57BE" w:rsidRDefault="00B33BD1">
      <w:pPr>
        <w:ind w:firstLine="709"/>
        <w:jc w:val="both"/>
        <w:rPr>
          <w:sz w:val="28"/>
          <w:szCs w:val="28"/>
        </w:rPr>
      </w:pPr>
      <w:r>
        <w:rPr>
          <w:sz w:val="28"/>
          <w:szCs w:val="28"/>
        </w:rPr>
        <w:t>а) осмотр;</w:t>
      </w:r>
    </w:p>
    <w:p w:rsidR="000E57BE" w:rsidRDefault="00B33BD1">
      <w:pPr>
        <w:ind w:firstLine="709"/>
        <w:jc w:val="both"/>
        <w:rPr>
          <w:sz w:val="28"/>
          <w:szCs w:val="28"/>
        </w:rPr>
      </w:pPr>
      <w:r>
        <w:rPr>
          <w:sz w:val="28"/>
          <w:szCs w:val="28"/>
        </w:rPr>
        <w:t>б) опрос;</w:t>
      </w:r>
    </w:p>
    <w:p w:rsidR="000E57BE" w:rsidRDefault="00B33BD1">
      <w:pPr>
        <w:ind w:firstLine="709"/>
        <w:jc w:val="both"/>
        <w:rPr>
          <w:sz w:val="28"/>
          <w:szCs w:val="28"/>
        </w:rPr>
      </w:pPr>
      <w:r>
        <w:rPr>
          <w:sz w:val="28"/>
          <w:szCs w:val="28"/>
        </w:rPr>
        <w:t>в) получение письменных объяснений;</w:t>
      </w:r>
    </w:p>
    <w:p w:rsidR="000E57BE" w:rsidRDefault="00B33BD1">
      <w:pPr>
        <w:ind w:firstLine="709"/>
        <w:jc w:val="both"/>
        <w:rPr>
          <w:sz w:val="28"/>
          <w:szCs w:val="28"/>
        </w:rPr>
      </w:pPr>
      <w:r>
        <w:rPr>
          <w:sz w:val="28"/>
          <w:szCs w:val="28"/>
        </w:rPr>
        <w:t>г) истребование документов;</w:t>
      </w:r>
    </w:p>
    <w:p w:rsidR="000E57BE" w:rsidRDefault="00B33BD1">
      <w:pPr>
        <w:ind w:firstLine="709"/>
        <w:jc w:val="both"/>
        <w:rPr>
          <w:sz w:val="28"/>
          <w:szCs w:val="28"/>
        </w:rPr>
      </w:pPr>
      <w:proofErr w:type="spellStart"/>
      <w:r>
        <w:rPr>
          <w:sz w:val="28"/>
          <w:szCs w:val="28"/>
        </w:rPr>
        <w:t>д</w:t>
      </w:r>
      <w:proofErr w:type="spellEnd"/>
      <w:r>
        <w:rPr>
          <w:sz w:val="28"/>
          <w:szCs w:val="28"/>
        </w:rPr>
        <w:t>) инструментальное обследование;</w:t>
      </w:r>
    </w:p>
    <w:p w:rsidR="000E57BE" w:rsidRDefault="00B33BD1">
      <w:pPr>
        <w:ind w:firstLine="709"/>
        <w:jc w:val="both"/>
        <w:rPr>
          <w:sz w:val="28"/>
          <w:szCs w:val="28"/>
        </w:rPr>
      </w:pPr>
      <w:r>
        <w:rPr>
          <w:sz w:val="28"/>
          <w:szCs w:val="28"/>
        </w:rPr>
        <w:t xml:space="preserve">е) экспертиза. </w:t>
      </w:r>
    </w:p>
    <w:p w:rsidR="000E57BE" w:rsidRDefault="00B33BD1">
      <w:pPr>
        <w:ind w:firstLine="709"/>
        <w:jc w:val="both"/>
        <w:rPr>
          <w:sz w:val="28"/>
          <w:szCs w:val="28"/>
        </w:rPr>
      </w:pPr>
      <w:r>
        <w:rPr>
          <w:sz w:val="28"/>
          <w:szCs w:val="28"/>
        </w:rPr>
        <w:t>4. Наблюдение за соблюдением обязательных требований (мониторинг безопасности).</w:t>
      </w:r>
    </w:p>
    <w:p w:rsidR="000E57BE" w:rsidRDefault="00B33BD1">
      <w:pPr>
        <w:ind w:firstLine="709"/>
        <w:jc w:val="both"/>
        <w:rPr>
          <w:sz w:val="28"/>
          <w:szCs w:val="28"/>
        </w:rPr>
      </w:pPr>
      <w:r>
        <w:rPr>
          <w:sz w:val="28"/>
          <w:szCs w:val="28"/>
        </w:rPr>
        <w:t>5. Выездное обследование.</w:t>
      </w:r>
    </w:p>
    <w:p w:rsidR="000E57BE" w:rsidRDefault="00B33BD1">
      <w:pPr>
        <w:ind w:firstLine="709"/>
        <w:jc w:val="both"/>
        <w:rPr>
          <w:sz w:val="28"/>
          <w:szCs w:val="28"/>
        </w:rPr>
      </w:pPr>
      <w:r>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E57BE" w:rsidRDefault="00B33BD1">
      <w:pPr>
        <w:ind w:firstLine="709"/>
        <w:jc w:val="both"/>
        <w:rPr>
          <w:sz w:val="28"/>
          <w:szCs w:val="28"/>
        </w:rPr>
      </w:pPr>
      <w:r>
        <w:rPr>
          <w:sz w:val="28"/>
          <w:szCs w:val="28"/>
        </w:rPr>
        <w:t>В ходе выездного обследования могут совершаться следующие действия:</w:t>
      </w:r>
    </w:p>
    <w:p w:rsidR="000E57BE" w:rsidRDefault="00B33BD1">
      <w:pPr>
        <w:ind w:firstLine="709"/>
        <w:jc w:val="both"/>
        <w:rPr>
          <w:sz w:val="28"/>
          <w:szCs w:val="28"/>
        </w:rPr>
      </w:pPr>
      <w:r>
        <w:rPr>
          <w:sz w:val="28"/>
          <w:szCs w:val="28"/>
        </w:rPr>
        <w:t>а) осмотр;</w:t>
      </w:r>
    </w:p>
    <w:p w:rsidR="000E57BE" w:rsidRDefault="00B33BD1">
      <w:pPr>
        <w:ind w:firstLine="709"/>
        <w:jc w:val="both"/>
        <w:rPr>
          <w:sz w:val="28"/>
          <w:szCs w:val="28"/>
        </w:rPr>
      </w:pPr>
      <w:r>
        <w:rPr>
          <w:sz w:val="28"/>
          <w:szCs w:val="28"/>
        </w:rPr>
        <w:t xml:space="preserve">б) инструментальное обследование (с применением видеозаписи); </w:t>
      </w:r>
    </w:p>
    <w:p w:rsidR="000E57BE" w:rsidRDefault="00B33BD1">
      <w:pPr>
        <w:ind w:firstLine="709"/>
        <w:jc w:val="both"/>
        <w:rPr>
          <w:sz w:val="28"/>
          <w:szCs w:val="28"/>
        </w:rPr>
      </w:pPr>
      <w:r>
        <w:rPr>
          <w:sz w:val="28"/>
          <w:szCs w:val="28"/>
        </w:rPr>
        <w:t>в) экспертиза.</w:t>
      </w:r>
    </w:p>
    <w:p w:rsidR="000E57BE" w:rsidRDefault="00B33BD1">
      <w:pPr>
        <w:ind w:firstLine="709"/>
        <w:jc w:val="both"/>
        <w:rPr>
          <w:sz w:val="28"/>
          <w:szCs w:val="28"/>
        </w:rPr>
      </w:pPr>
      <w:r>
        <w:rPr>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E57BE" w:rsidRDefault="00B33BD1">
      <w:pPr>
        <w:ind w:firstLine="709"/>
        <w:jc w:val="both"/>
        <w:rPr>
          <w:sz w:val="28"/>
          <w:szCs w:val="28"/>
        </w:rPr>
      </w:pPr>
      <w:r>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0E57BE" w:rsidRDefault="00B33BD1">
      <w:pPr>
        <w:ind w:firstLine="709"/>
        <w:jc w:val="both"/>
        <w:rPr>
          <w:sz w:val="28"/>
          <w:szCs w:val="28"/>
        </w:rPr>
      </w:pPr>
      <w:r>
        <w:rPr>
          <w:sz w:val="28"/>
          <w:szCs w:val="28"/>
        </w:rPr>
        <w:t>По результатам проведения выездного обследования не выдается предписание об устранении выявленных нарушений.</w:t>
      </w:r>
    </w:p>
    <w:p w:rsidR="000E57BE" w:rsidRDefault="00B33BD1">
      <w:pPr>
        <w:ind w:firstLine="709"/>
        <w:jc w:val="both"/>
        <w:rPr>
          <w:sz w:val="28"/>
          <w:szCs w:val="28"/>
        </w:rPr>
      </w:pPr>
      <w:r>
        <w:rPr>
          <w:sz w:val="28"/>
          <w:szCs w:val="28"/>
        </w:rPr>
        <w:t xml:space="preserve">18. Случаи, при наступлении которых индивидуальный предприниматель, гражданин, являющиеся контролируемыми лицами, вправе представить </w:t>
      </w:r>
      <w:r w:rsidRPr="00C95351">
        <w:rPr>
          <w:sz w:val="28"/>
          <w:szCs w:val="28"/>
        </w:rPr>
        <w:t xml:space="preserve">в </w:t>
      </w:r>
      <w:r w:rsidRPr="00C95351">
        <w:rPr>
          <w:iCs/>
          <w:sz w:val="28"/>
          <w:szCs w:val="28"/>
        </w:rPr>
        <w:lastRenderedPageBreak/>
        <w:t>местную администрацию</w:t>
      </w:r>
      <w:r>
        <w:rPr>
          <w:sz w:val="28"/>
          <w:szCs w:val="28"/>
        </w:rPr>
        <w:t xml:space="preserve"> информацию о невозможности присутствия при проведении контрольного мероприятия:</w:t>
      </w:r>
    </w:p>
    <w:p w:rsidR="000E57BE" w:rsidRDefault="00B33BD1">
      <w:pPr>
        <w:ind w:firstLine="709"/>
        <w:jc w:val="both"/>
        <w:rPr>
          <w:sz w:val="28"/>
          <w:szCs w:val="28"/>
        </w:rPr>
      </w:pPr>
      <w:r>
        <w:rPr>
          <w:sz w:val="28"/>
          <w:szCs w:val="28"/>
        </w:rPr>
        <w:t>1) болезнь;</w:t>
      </w:r>
    </w:p>
    <w:p w:rsidR="000E57BE" w:rsidRDefault="00B33BD1">
      <w:pPr>
        <w:ind w:firstLine="709"/>
        <w:jc w:val="both"/>
        <w:rPr>
          <w:sz w:val="28"/>
          <w:szCs w:val="28"/>
        </w:rPr>
      </w:pPr>
      <w:r>
        <w:rPr>
          <w:sz w:val="28"/>
          <w:szCs w:val="28"/>
        </w:rPr>
        <w:t>2) нахождение за пределами Российской Федерации;</w:t>
      </w:r>
    </w:p>
    <w:p w:rsidR="000E57BE" w:rsidRDefault="00B33BD1">
      <w:pPr>
        <w:ind w:firstLine="709"/>
        <w:jc w:val="both"/>
        <w:rPr>
          <w:sz w:val="28"/>
          <w:szCs w:val="28"/>
        </w:rPr>
      </w:pPr>
      <w:r>
        <w:rPr>
          <w:sz w:val="28"/>
          <w:szCs w:val="28"/>
        </w:rPr>
        <w:t>3) административный арест;</w:t>
      </w:r>
    </w:p>
    <w:p w:rsidR="000E57BE" w:rsidRDefault="00B33BD1">
      <w:pPr>
        <w:ind w:firstLine="709"/>
        <w:jc w:val="both"/>
        <w:rPr>
          <w:sz w:val="28"/>
          <w:szCs w:val="28"/>
        </w:rPr>
      </w:pPr>
      <w:r>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E57BE" w:rsidRDefault="00B33BD1">
      <w:pPr>
        <w:ind w:firstLine="709"/>
        <w:jc w:val="both"/>
        <w:rPr>
          <w:sz w:val="28"/>
          <w:szCs w:val="28"/>
        </w:rPr>
      </w:pPr>
      <w:r>
        <w:rPr>
          <w:sz w:val="28"/>
          <w:szCs w:val="28"/>
        </w:rPr>
        <w:t>19.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E57BE" w:rsidRDefault="00B33BD1">
      <w:pPr>
        <w:ind w:firstLine="709"/>
        <w:jc w:val="both"/>
        <w:rPr>
          <w:sz w:val="28"/>
          <w:szCs w:val="28"/>
        </w:rPr>
      </w:pPr>
      <w:r>
        <w:rPr>
          <w:sz w:val="28"/>
          <w:szCs w:val="28"/>
        </w:rPr>
        <w:t>1) сведений, отнесенных законодательством Российской Федерации                  к государственной тайне;</w:t>
      </w:r>
    </w:p>
    <w:p w:rsidR="000E57BE" w:rsidRDefault="00B33BD1">
      <w:pPr>
        <w:ind w:firstLine="709"/>
        <w:jc w:val="both"/>
        <w:rPr>
          <w:sz w:val="28"/>
          <w:szCs w:val="28"/>
        </w:rPr>
      </w:pPr>
      <w:r>
        <w:rPr>
          <w:sz w:val="28"/>
          <w:szCs w:val="28"/>
        </w:rPr>
        <w:t>2) объектов, которые законодательством Российской Федерации отнесены к режимным и особо важным объектам.</w:t>
      </w:r>
    </w:p>
    <w:p w:rsidR="000E57BE" w:rsidRDefault="00B33BD1">
      <w:pPr>
        <w:ind w:firstLine="709"/>
        <w:jc w:val="both"/>
        <w:rPr>
          <w:sz w:val="28"/>
          <w:szCs w:val="28"/>
        </w:rPr>
      </w:pPr>
      <w:r>
        <w:rPr>
          <w:sz w:val="28"/>
          <w:szCs w:val="28"/>
        </w:rPr>
        <w:t>Решение о необходимости использования фотосъемки, ауди</w:t>
      </w:r>
      <w:proofErr w:type="gramStart"/>
      <w:r>
        <w:rPr>
          <w:sz w:val="28"/>
          <w:szCs w:val="28"/>
        </w:rPr>
        <w:t>о-</w:t>
      </w:r>
      <w:proofErr w:type="gramEnd"/>
      <w:r>
        <w:rPr>
          <w:sz w:val="28"/>
          <w:szCs w:val="2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0E57BE" w:rsidRDefault="00B33BD1">
      <w:pPr>
        <w:ind w:firstLine="709"/>
        <w:jc w:val="both"/>
        <w:rPr>
          <w:sz w:val="28"/>
          <w:szCs w:val="28"/>
        </w:rPr>
      </w:pPr>
      <w:r>
        <w:rPr>
          <w:sz w:val="28"/>
          <w:szCs w:val="28"/>
        </w:rPr>
        <w:t>при проведении выездной проверки в отсутствие контролируемого лица;</w:t>
      </w:r>
    </w:p>
    <w:p w:rsidR="000E57BE" w:rsidRDefault="00B33BD1">
      <w:pPr>
        <w:ind w:firstLine="709"/>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0E57BE" w:rsidRDefault="00B33BD1">
      <w:pPr>
        <w:ind w:firstLine="709"/>
        <w:jc w:val="both"/>
        <w:rPr>
          <w:sz w:val="28"/>
          <w:szCs w:val="28"/>
        </w:rPr>
      </w:pPr>
      <w:r>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0E57BE" w:rsidRDefault="00B33BD1">
      <w:pPr>
        <w:ind w:firstLine="709"/>
        <w:jc w:val="both"/>
        <w:rPr>
          <w:sz w:val="28"/>
          <w:szCs w:val="28"/>
        </w:rPr>
      </w:pPr>
      <w:r>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7BE" w:rsidRDefault="00B33BD1">
      <w:pPr>
        <w:ind w:firstLine="709"/>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0E57BE" w:rsidRDefault="00B33BD1">
      <w:pPr>
        <w:ind w:firstLine="709"/>
        <w:jc w:val="both"/>
        <w:rPr>
          <w:sz w:val="28"/>
          <w:szCs w:val="28"/>
        </w:rPr>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57BE" w:rsidRDefault="00B33BD1">
      <w:pPr>
        <w:ind w:firstLine="709"/>
        <w:jc w:val="both"/>
        <w:rPr>
          <w:sz w:val="28"/>
          <w:szCs w:val="28"/>
        </w:rPr>
      </w:pPr>
      <w:r>
        <w:rPr>
          <w:sz w:val="28"/>
          <w:szCs w:val="28"/>
        </w:rPr>
        <w:t>2</w:t>
      </w:r>
      <w:r w:rsidR="0063436F">
        <w:rPr>
          <w:sz w:val="28"/>
          <w:szCs w:val="28"/>
        </w:rPr>
        <w:t>1</w:t>
      </w:r>
      <w:r>
        <w:rPr>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E57BE" w:rsidRDefault="00B33BD1">
      <w:pPr>
        <w:autoSpaceDE w:val="0"/>
        <w:ind w:firstLine="709"/>
        <w:jc w:val="both"/>
        <w:rPr>
          <w:iCs/>
          <w:sz w:val="28"/>
          <w:szCs w:val="28"/>
        </w:rPr>
      </w:pPr>
      <w:r>
        <w:rPr>
          <w:sz w:val="28"/>
          <w:szCs w:val="28"/>
        </w:rPr>
        <w:lastRenderedPageBreak/>
        <w:t>2</w:t>
      </w:r>
      <w:r w:rsidR="0063436F">
        <w:rPr>
          <w:sz w:val="28"/>
          <w:szCs w:val="28"/>
        </w:rPr>
        <w:t>2</w:t>
      </w:r>
      <w:r>
        <w:rPr>
          <w:sz w:val="28"/>
          <w:szCs w:val="28"/>
        </w:rPr>
        <w:t xml:space="preserve">. </w:t>
      </w:r>
      <w:r>
        <w:rPr>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Pr="00C95351">
        <w:rPr>
          <w:iCs/>
          <w:sz w:val="28"/>
          <w:szCs w:val="28"/>
        </w:rPr>
        <w:t>местная администрация</w:t>
      </w:r>
      <w:r>
        <w:rPr>
          <w:iCs/>
          <w:sz w:val="28"/>
          <w:szCs w:val="28"/>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0E57BE" w:rsidRDefault="00B33BD1">
      <w:pPr>
        <w:ind w:firstLine="709"/>
        <w:jc w:val="both"/>
        <w:rPr>
          <w:sz w:val="28"/>
          <w:szCs w:val="28"/>
        </w:rPr>
      </w:pPr>
      <w:r>
        <w:rPr>
          <w:sz w:val="28"/>
          <w:szCs w:val="28"/>
        </w:rPr>
        <w:t>2</w:t>
      </w:r>
      <w:r w:rsidR="0063436F">
        <w:rPr>
          <w:sz w:val="28"/>
          <w:szCs w:val="28"/>
        </w:rPr>
        <w:t>3</w:t>
      </w:r>
      <w:r>
        <w:rPr>
          <w:sz w:val="28"/>
          <w:szCs w:val="28"/>
        </w:rPr>
        <w:t xml:space="preserve">. </w:t>
      </w:r>
      <w:proofErr w:type="gramStart"/>
      <w:r>
        <w:rPr>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0E57BE" w:rsidRDefault="00B33BD1">
      <w:pPr>
        <w:ind w:firstLine="709"/>
        <w:jc w:val="both"/>
        <w:rPr>
          <w:sz w:val="28"/>
          <w:szCs w:val="28"/>
        </w:rPr>
      </w:pPr>
      <w:r>
        <w:rPr>
          <w:sz w:val="28"/>
          <w:szCs w:val="28"/>
        </w:rPr>
        <w:t>2</w:t>
      </w:r>
      <w:r w:rsidR="0063436F">
        <w:rPr>
          <w:sz w:val="28"/>
          <w:szCs w:val="28"/>
        </w:rPr>
        <w:t>4</w:t>
      </w:r>
      <w:r>
        <w:rPr>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0E57BE" w:rsidRDefault="00B33BD1">
      <w:pPr>
        <w:ind w:firstLine="709"/>
        <w:jc w:val="both"/>
        <w:rPr>
          <w:sz w:val="28"/>
          <w:szCs w:val="28"/>
        </w:rPr>
      </w:pPr>
      <w:r>
        <w:rPr>
          <w:sz w:val="28"/>
          <w:szCs w:val="28"/>
        </w:rPr>
        <w:t>2</w:t>
      </w:r>
      <w:r w:rsidR="0063436F">
        <w:rPr>
          <w:sz w:val="28"/>
          <w:szCs w:val="28"/>
        </w:rPr>
        <w:t>5</w:t>
      </w:r>
      <w:r>
        <w:rPr>
          <w:sz w:val="28"/>
          <w:szCs w:val="28"/>
        </w:rPr>
        <w:t xml:space="preserve">. </w:t>
      </w:r>
      <w:r w:rsidRPr="00C95351">
        <w:rPr>
          <w:sz w:val="28"/>
          <w:szCs w:val="28"/>
        </w:rPr>
        <w:t>Местная администрация</w:t>
      </w:r>
      <w:r>
        <w:rPr>
          <w:sz w:val="28"/>
          <w:szCs w:val="28"/>
        </w:rPr>
        <w:t xml:space="preserve"> осуществляет </w:t>
      </w:r>
      <w:proofErr w:type="gramStart"/>
      <w:r>
        <w:rPr>
          <w:sz w:val="28"/>
          <w:szCs w:val="28"/>
        </w:rPr>
        <w:t>контроль за</w:t>
      </w:r>
      <w:proofErr w:type="gramEnd"/>
      <w:r>
        <w:rPr>
          <w:sz w:val="28"/>
          <w:szCs w:val="28"/>
        </w:rPr>
        <w:t xml:space="preserve"> исполнением предписаний, иных принятых решений в рамках муниципального контроля.</w:t>
      </w:r>
    </w:p>
    <w:p w:rsidR="000E57BE" w:rsidRDefault="00B33BD1">
      <w:pPr>
        <w:ind w:firstLine="709"/>
        <w:jc w:val="both"/>
        <w:rPr>
          <w:sz w:val="28"/>
          <w:szCs w:val="28"/>
        </w:rPr>
      </w:pPr>
      <w:r>
        <w:rPr>
          <w:sz w:val="28"/>
          <w:szCs w:val="28"/>
        </w:rPr>
        <w:t xml:space="preserve">Оценка исполнения контролируемым лицом решений, принятых                      в соответствии с п. 34 настоящего Положения осуществляется </w:t>
      </w:r>
      <w:r w:rsidR="00C95351" w:rsidRPr="00C95351">
        <w:rPr>
          <w:iCs/>
          <w:sz w:val="28"/>
          <w:szCs w:val="28"/>
        </w:rPr>
        <w:t>МО Алексеевский сельсовет</w:t>
      </w:r>
      <w:r>
        <w:rPr>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0E57BE" w:rsidRDefault="000E57BE">
      <w:pPr>
        <w:jc w:val="both"/>
        <w:rPr>
          <w:sz w:val="28"/>
          <w:szCs w:val="28"/>
        </w:rPr>
      </w:pPr>
    </w:p>
    <w:p w:rsidR="000E57BE" w:rsidRDefault="00B33BD1">
      <w:pPr>
        <w:autoSpaceDE w:val="0"/>
        <w:jc w:val="center"/>
        <w:rPr>
          <w:b/>
          <w:bCs/>
          <w:sz w:val="28"/>
          <w:szCs w:val="28"/>
        </w:rPr>
      </w:pPr>
      <w:r>
        <w:rPr>
          <w:b/>
          <w:bCs/>
          <w:sz w:val="28"/>
          <w:szCs w:val="28"/>
        </w:rPr>
        <w:t xml:space="preserve">Обжалование решений </w:t>
      </w:r>
      <w:r w:rsidRPr="00C95351">
        <w:rPr>
          <w:b/>
          <w:bCs/>
          <w:sz w:val="28"/>
          <w:szCs w:val="28"/>
        </w:rPr>
        <w:t>местной администрации</w:t>
      </w:r>
      <w:r>
        <w:rPr>
          <w:b/>
          <w:bCs/>
          <w:sz w:val="28"/>
          <w:szCs w:val="28"/>
        </w:rPr>
        <w:t>, действий (бездействия) её должностных лиц</w:t>
      </w:r>
    </w:p>
    <w:p w:rsidR="000E57BE" w:rsidRDefault="00B33BD1">
      <w:pPr>
        <w:autoSpaceDE w:val="0"/>
        <w:jc w:val="center"/>
        <w:rPr>
          <w:b/>
          <w:bCs/>
          <w:sz w:val="28"/>
          <w:szCs w:val="28"/>
        </w:rPr>
      </w:pPr>
      <w:r>
        <w:rPr>
          <w:b/>
          <w:bCs/>
          <w:sz w:val="28"/>
          <w:szCs w:val="28"/>
        </w:rPr>
        <w:t xml:space="preserve"> </w:t>
      </w:r>
    </w:p>
    <w:p w:rsidR="000E57BE" w:rsidRPr="00D657F4" w:rsidRDefault="00B33BD1" w:rsidP="00D657F4">
      <w:pPr>
        <w:ind w:firstLine="709"/>
        <w:jc w:val="both"/>
        <w:rPr>
          <w:i/>
          <w:sz w:val="28"/>
          <w:szCs w:val="28"/>
        </w:rPr>
      </w:pPr>
      <w:r>
        <w:rPr>
          <w:sz w:val="28"/>
          <w:szCs w:val="28"/>
        </w:rPr>
        <w:t>2</w:t>
      </w:r>
      <w:r w:rsidR="0063436F">
        <w:rPr>
          <w:sz w:val="28"/>
          <w:szCs w:val="28"/>
        </w:rPr>
        <w:t>6</w:t>
      </w:r>
      <w:r>
        <w:rPr>
          <w:sz w:val="28"/>
          <w:szCs w:val="28"/>
        </w:rPr>
        <w:t>.</w:t>
      </w:r>
      <w:r>
        <w:rPr>
          <w:i/>
          <w:sz w:val="28"/>
          <w:szCs w:val="28"/>
        </w:rPr>
        <w:t xml:space="preserve"> </w:t>
      </w:r>
      <w:r>
        <w:rPr>
          <w:rFonts w:eastAsia="Calibri"/>
          <w:sz w:val="28"/>
          <w:szCs w:val="28"/>
        </w:rPr>
        <w:t xml:space="preserve">Досудебный порядок подачи жалоб при осуществлении муниципального контроля не применяется. </w:t>
      </w:r>
      <w:r>
        <w:rPr>
          <w:i/>
          <w:sz w:val="28"/>
          <w:szCs w:val="28"/>
        </w:rPr>
        <w:t xml:space="preserve"> </w:t>
      </w:r>
    </w:p>
    <w:p w:rsidR="000E57BE" w:rsidRDefault="000E57BE">
      <w:pPr>
        <w:autoSpaceDE w:val="0"/>
        <w:jc w:val="center"/>
      </w:pPr>
    </w:p>
    <w:p w:rsidR="000E57BE" w:rsidRDefault="00B33BD1">
      <w:pPr>
        <w:autoSpaceDE w:val="0"/>
        <w:jc w:val="center"/>
        <w:rPr>
          <w:b/>
          <w:bCs/>
          <w:sz w:val="28"/>
          <w:szCs w:val="28"/>
        </w:rPr>
      </w:pPr>
      <w:r>
        <w:rPr>
          <w:b/>
          <w:bCs/>
          <w:sz w:val="28"/>
          <w:szCs w:val="28"/>
        </w:rPr>
        <w:t xml:space="preserve">Оценка результативности и эффективности деятельности </w:t>
      </w:r>
      <w:r w:rsidRPr="00C95351">
        <w:rPr>
          <w:b/>
          <w:bCs/>
          <w:sz w:val="28"/>
          <w:szCs w:val="28"/>
        </w:rPr>
        <w:t>местной администрации при осуществлении муниципального кон</w:t>
      </w:r>
      <w:r>
        <w:rPr>
          <w:b/>
          <w:bCs/>
          <w:sz w:val="28"/>
          <w:szCs w:val="28"/>
        </w:rPr>
        <w:t>троля</w:t>
      </w:r>
    </w:p>
    <w:p w:rsidR="000E57BE" w:rsidRDefault="000E57BE">
      <w:pPr>
        <w:autoSpaceDE w:val="0"/>
        <w:jc w:val="center"/>
        <w:rPr>
          <w:b/>
          <w:bCs/>
          <w:sz w:val="28"/>
          <w:szCs w:val="28"/>
        </w:rPr>
      </w:pPr>
    </w:p>
    <w:p w:rsidR="000E57BE" w:rsidRDefault="00B33BD1">
      <w:pPr>
        <w:pStyle w:val="af1"/>
        <w:ind w:firstLine="709"/>
        <w:jc w:val="both"/>
        <w:rPr>
          <w:rFonts w:ascii="Times New Roman" w:hAnsi="Times New Roman"/>
          <w:sz w:val="28"/>
          <w:szCs w:val="28"/>
        </w:rPr>
      </w:pPr>
      <w:r>
        <w:rPr>
          <w:rFonts w:ascii="Times New Roman" w:hAnsi="Times New Roman"/>
          <w:sz w:val="28"/>
          <w:szCs w:val="28"/>
        </w:rPr>
        <w:t>2</w:t>
      </w:r>
      <w:r w:rsidR="0063436F">
        <w:rPr>
          <w:rFonts w:ascii="Times New Roman" w:hAnsi="Times New Roman"/>
          <w:sz w:val="28"/>
          <w:szCs w:val="28"/>
        </w:rPr>
        <w:t>7</w:t>
      </w:r>
      <w:r>
        <w:rPr>
          <w:rFonts w:ascii="Times New Roman" w:hAnsi="Times New Roman"/>
          <w:sz w:val="28"/>
          <w:szCs w:val="28"/>
        </w:rPr>
        <w:t xml:space="preserve">. Оценка результативности и эффективности деятельности </w:t>
      </w:r>
      <w:r w:rsidRPr="00D33FFC">
        <w:rPr>
          <w:rFonts w:ascii="Times New Roman" w:hAnsi="Times New Roman"/>
          <w:iCs/>
          <w:sz w:val="28"/>
          <w:szCs w:val="28"/>
        </w:rPr>
        <w:t>местной администрации</w:t>
      </w:r>
      <w:r w:rsidRPr="00D33FFC">
        <w:rPr>
          <w:rFonts w:ascii="Times New Roman" w:hAnsi="Times New Roman"/>
          <w:sz w:val="28"/>
          <w:szCs w:val="28"/>
        </w:rPr>
        <w:t xml:space="preserve"> и должностных лиц </w:t>
      </w:r>
      <w:r w:rsidRPr="00D33FFC">
        <w:rPr>
          <w:rFonts w:ascii="Times New Roman" w:hAnsi="Times New Roman"/>
          <w:iCs/>
          <w:sz w:val="28"/>
          <w:szCs w:val="28"/>
        </w:rPr>
        <w:t>местной администрации</w:t>
      </w:r>
      <w:r w:rsidRPr="00D33FFC">
        <w:rPr>
          <w:rFonts w:ascii="Times New Roman" w:hAnsi="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r>
        <w:rPr>
          <w:rFonts w:ascii="Times New Roman" w:hAnsi="Times New Roman"/>
          <w:sz w:val="28"/>
          <w:szCs w:val="28"/>
        </w:rPr>
        <w:t>.</w:t>
      </w:r>
    </w:p>
    <w:p w:rsidR="000E57BE" w:rsidRDefault="00B33BD1">
      <w:pPr>
        <w:pStyle w:val="af1"/>
        <w:ind w:firstLine="709"/>
        <w:jc w:val="both"/>
        <w:rPr>
          <w:rFonts w:ascii="Times New Roman" w:hAnsi="Times New Roman"/>
          <w:sz w:val="28"/>
          <w:szCs w:val="28"/>
        </w:rPr>
      </w:pPr>
      <w:r>
        <w:rPr>
          <w:rFonts w:ascii="Times New Roman" w:hAnsi="Times New Roman"/>
          <w:sz w:val="28"/>
          <w:szCs w:val="28"/>
        </w:rPr>
        <w:t xml:space="preserve">В систему показателей результативности и эффективности деятельности </w:t>
      </w:r>
      <w:r w:rsidRPr="00D33FFC">
        <w:rPr>
          <w:rFonts w:ascii="Times New Roman" w:hAnsi="Times New Roman"/>
          <w:iCs/>
          <w:sz w:val="28"/>
          <w:szCs w:val="28"/>
        </w:rPr>
        <w:t>местной администрации</w:t>
      </w:r>
      <w:r>
        <w:rPr>
          <w:rFonts w:ascii="Times New Roman" w:hAnsi="Times New Roman"/>
          <w:sz w:val="28"/>
          <w:szCs w:val="28"/>
        </w:rPr>
        <w:t xml:space="preserve"> при осуществлении муниципального контроля входят:</w:t>
      </w:r>
    </w:p>
    <w:p w:rsidR="000E57BE" w:rsidRPr="00D657F4" w:rsidRDefault="00B33BD1">
      <w:pPr>
        <w:pStyle w:val="af1"/>
        <w:ind w:firstLine="709"/>
        <w:jc w:val="both"/>
        <w:rPr>
          <w:rFonts w:ascii="Times New Roman" w:hAnsi="Times New Roman"/>
          <w:sz w:val="28"/>
          <w:szCs w:val="28"/>
        </w:rPr>
      </w:pPr>
      <w:r>
        <w:rPr>
          <w:rFonts w:ascii="Times New Roman" w:hAnsi="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w:t>
      </w:r>
      <w:r>
        <w:rPr>
          <w:rFonts w:ascii="Times New Roman" w:hAnsi="Times New Roman"/>
          <w:sz w:val="28"/>
          <w:szCs w:val="28"/>
        </w:rPr>
        <w:lastRenderedPageBreak/>
        <w:t xml:space="preserve">(плановые) значения и достижение которых должна обеспечить </w:t>
      </w:r>
      <w:r w:rsidRPr="00D657F4">
        <w:rPr>
          <w:rFonts w:ascii="Times New Roman" w:hAnsi="Times New Roman"/>
          <w:iCs/>
          <w:sz w:val="28"/>
          <w:szCs w:val="28"/>
        </w:rPr>
        <w:t>местная администрация</w:t>
      </w:r>
      <w:r w:rsidRPr="00D657F4">
        <w:rPr>
          <w:rFonts w:ascii="Times New Roman" w:hAnsi="Times New Roman"/>
          <w:sz w:val="28"/>
          <w:szCs w:val="28"/>
        </w:rPr>
        <w:t xml:space="preserve">; </w:t>
      </w:r>
    </w:p>
    <w:p w:rsidR="000E57BE" w:rsidRDefault="00B33BD1">
      <w:pPr>
        <w:pStyle w:val="af1"/>
        <w:ind w:firstLine="709"/>
        <w:jc w:val="both"/>
        <w:rPr>
          <w:rFonts w:ascii="Times New Roman" w:hAnsi="Times New Roman"/>
          <w:sz w:val="28"/>
          <w:szCs w:val="28"/>
        </w:rPr>
      </w:pPr>
      <w:proofErr w:type="gramStart"/>
      <w:r>
        <w:rPr>
          <w:rFonts w:ascii="Times New Roman" w:hAnsi="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E57BE" w:rsidRDefault="00D33FFC">
      <w:pPr>
        <w:pStyle w:val="af1"/>
        <w:ind w:firstLine="709"/>
        <w:jc w:val="both"/>
        <w:rPr>
          <w:rFonts w:ascii="Times New Roman" w:hAnsi="Times New Roman"/>
          <w:sz w:val="28"/>
          <w:szCs w:val="28"/>
        </w:rPr>
      </w:pPr>
      <w:r w:rsidRPr="00D33FFC">
        <w:rPr>
          <w:rFonts w:ascii="Times New Roman" w:hAnsi="Times New Roman"/>
          <w:iCs/>
          <w:sz w:val="28"/>
          <w:szCs w:val="28"/>
        </w:rPr>
        <w:t>МО</w:t>
      </w:r>
      <w:r>
        <w:rPr>
          <w:rFonts w:ascii="Times New Roman" w:hAnsi="Times New Roman"/>
          <w:i/>
          <w:iCs/>
          <w:sz w:val="28"/>
          <w:szCs w:val="28"/>
        </w:rPr>
        <w:t xml:space="preserve"> </w:t>
      </w:r>
      <w:r w:rsidRPr="00D33FFC">
        <w:rPr>
          <w:rFonts w:ascii="Times New Roman" w:hAnsi="Times New Roman"/>
          <w:sz w:val="28"/>
          <w:szCs w:val="28"/>
        </w:rPr>
        <w:t>Алексеевский сельсовет</w:t>
      </w:r>
      <w:r w:rsidR="00B33BD1">
        <w:rPr>
          <w:rFonts w:ascii="Times New Roman" w:hAnsi="Times New Roman"/>
          <w:sz w:val="28"/>
          <w:szCs w:val="28"/>
        </w:rPr>
        <w:t xml:space="preserve"> ежегодно осуществля</w:t>
      </w:r>
      <w:r>
        <w:rPr>
          <w:rFonts w:ascii="Times New Roman" w:hAnsi="Times New Roman"/>
          <w:sz w:val="28"/>
          <w:szCs w:val="28"/>
        </w:rPr>
        <w:t>ют подготовку доклада</w:t>
      </w:r>
      <w:r w:rsidR="00B33BD1">
        <w:rPr>
          <w:rFonts w:ascii="Times New Roman" w:hAnsi="Times New Roman"/>
          <w:sz w:val="28"/>
          <w:szCs w:val="28"/>
        </w:rPr>
        <w:t xml:space="preserve">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w:t>
      </w:r>
      <w:r>
        <w:rPr>
          <w:rFonts w:ascii="Times New Roman" w:hAnsi="Times New Roman"/>
          <w:sz w:val="28"/>
          <w:szCs w:val="28"/>
        </w:rPr>
        <w:t xml:space="preserve">риятий </w:t>
      </w:r>
      <w:r w:rsidR="00B33BD1">
        <w:rPr>
          <w:rFonts w:ascii="Times New Roman" w:hAnsi="Times New Roman"/>
          <w:sz w:val="28"/>
          <w:szCs w:val="28"/>
        </w:rPr>
        <w:t>и контрольных мероприятий на достижение ключевых показателей.</w:t>
      </w:r>
    </w:p>
    <w:p w:rsidR="000E57BE" w:rsidRDefault="00B33BD1">
      <w:pPr>
        <w:pStyle w:val="af1"/>
        <w:ind w:firstLine="709"/>
        <w:jc w:val="both"/>
        <w:rPr>
          <w:rFonts w:ascii="Times New Roman" w:hAnsi="Times New Roman"/>
          <w:sz w:val="28"/>
          <w:szCs w:val="28"/>
        </w:rPr>
      </w:pPr>
      <w:r>
        <w:rPr>
          <w:rFonts w:ascii="Times New Roman" w:hAnsi="Times New Roman"/>
          <w:sz w:val="28"/>
          <w:szCs w:val="28"/>
        </w:rPr>
        <w:t xml:space="preserve">Перечень показателей результативности и эффективности деятельности </w:t>
      </w:r>
      <w:r w:rsidRPr="00D33FFC">
        <w:rPr>
          <w:rFonts w:ascii="Times New Roman" w:hAnsi="Times New Roman"/>
          <w:iCs/>
          <w:sz w:val="28"/>
          <w:szCs w:val="28"/>
        </w:rPr>
        <w:t>местной администрации</w:t>
      </w:r>
      <w:r>
        <w:rPr>
          <w:rFonts w:ascii="Times New Roman" w:hAnsi="Times New Roman"/>
          <w:sz w:val="28"/>
          <w:szCs w:val="28"/>
        </w:rPr>
        <w:t xml:space="preserve"> при осуществлении муниципального контроля установлен приложением № 3 к настоящему Положению.</w:t>
      </w:r>
    </w:p>
    <w:bookmarkEnd w:id="0"/>
    <w:p w:rsidR="000E57BE" w:rsidRDefault="000E57BE">
      <w:pPr>
        <w:pStyle w:val="af1"/>
        <w:jc w:val="both"/>
        <w:rPr>
          <w:rFonts w:ascii="Times New Roman" w:hAnsi="Times New Roman"/>
          <w:sz w:val="28"/>
          <w:szCs w:val="28"/>
        </w:rPr>
      </w:pPr>
    </w:p>
    <w:p w:rsidR="000E57BE" w:rsidRDefault="00B33BD1">
      <w:pPr>
        <w:jc w:val="center"/>
        <w:rPr>
          <w:b/>
          <w:sz w:val="28"/>
          <w:szCs w:val="28"/>
        </w:rPr>
      </w:pPr>
      <w:r>
        <w:rPr>
          <w:b/>
          <w:sz w:val="28"/>
          <w:szCs w:val="28"/>
        </w:rPr>
        <w:t xml:space="preserve">Заключительные положения </w:t>
      </w:r>
    </w:p>
    <w:p w:rsidR="000E57BE" w:rsidRDefault="000E57BE">
      <w:pPr>
        <w:jc w:val="center"/>
        <w:rPr>
          <w:b/>
          <w:sz w:val="28"/>
          <w:szCs w:val="28"/>
        </w:rPr>
      </w:pPr>
    </w:p>
    <w:p w:rsidR="000E57BE" w:rsidRDefault="00B33BD1">
      <w:pPr>
        <w:ind w:firstLine="709"/>
        <w:jc w:val="both"/>
        <w:rPr>
          <w:i/>
          <w:sz w:val="28"/>
          <w:szCs w:val="28"/>
        </w:rPr>
      </w:pPr>
      <w:r>
        <w:rPr>
          <w:sz w:val="28"/>
          <w:szCs w:val="28"/>
        </w:rPr>
        <w:t>2</w:t>
      </w:r>
      <w:r w:rsidR="0063436F">
        <w:rPr>
          <w:sz w:val="28"/>
          <w:szCs w:val="28"/>
        </w:rPr>
        <w:t>8</w:t>
      </w:r>
      <w:r>
        <w:rPr>
          <w:sz w:val="28"/>
          <w:szCs w:val="28"/>
        </w:rPr>
        <w:t xml:space="preserve">. Настоящее положение вступает в силу </w:t>
      </w:r>
      <w:r w:rsidR="00931E57" w:rsidRPr="00931E57">
        <w:rPr>
          <w:sz w:val="28"/>
          <w:szCs w:val="28"/>
        </w:rPr>
        <w:t>20.12.2021</w:t>
      </w:r>
      <w:r w:rsidR="00931E57">
        <w:rPr>
          <w:i/>
          <w:sz w:val="28"/>
          <w:szCs w:val="28"/>
        </w:rPr>
        <w:t xml:space="preserve"> </w:t>
      </w:r>
    </w:p>
    <w:p w:rsidR="000E57BE" w:rsidRDefault="00B33BD1">
      <w:pPr>
        <w:ind w:firstLine="709"/>
        <w:jc w:val="both"/>
        <w:rPr>
          <w:sz w:val="28"/>
          <w:szCs w:val="28"/>
        </w:rPr>
      </w:pPr>
      <w:r>
        <w:rPr>
          <w:sz w:val="28"/>
          <w:szCs w:val="28"/>
        </w:rPr>
        <w:t>2</w:t>
      </w:r>
      <w:r w:rsidR="0063436F">
        <w:rPr>
          <w:sz w:val="28"/>
          <w:szCs w:val="28"/>
        </w:rPr>
        <w:t>9</w:t>
      </w:r>
      <w:r>
        <w:rPr>
          <w:sz w:val="28"/>
          <w:szCs w:val="28"/>
        </w:rPr>
        <w:t xml:space="preserve">. </w:t>
      </w:r>
      <w:proofErr w:type="gramStart"/>
      <w:r>
        <w:rPr>
          <w:sz w:val="28"/>
          <w:szCs w:val="28"/>
        </w:rPr>
        <w:t xml:space="preserve">До 31 декабря 2023 года подготовка </w:t>
      </w:r>
      <w:r w:rsidRPr="00931E57">
        <w:rPr>
          <w:sz w:val="28"/>
          <w:szCs w:val="28"/>
        </w:rPr>
        <w:t>местной администрацией</w:t>
      </w:r>
      <w:r>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931E57">
        <w:rPr>
          <w:sz w:val="28"/>
          <w:szCs w:val="28"/>
        </w:rPr>
        <w:t>местной администрации</w:t>
      </w:r>
      <w:r>
        <w:rPr>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0E57BE" w:rsidRDefault="0063436F" w:rsidP="00D657F4">
      <w:pPr>
        <w:ind w:firstLine="709"/>
        <w:jc w:val="both"/>
        <w:rPr>
          <w:sz w:val="28"/>
          <w:szCs w:val="28"/>
        </w:rPr>
      </w:pPr>
      <w:r>
        <w:rPr>
          <w:sz w:val="28"/>
          <w:szCs w:val="28"/>
        </w:rPr>
        <w:t>30</w:t>
      </w:r>
      <w:r w:rsidR="00B33BD1">
        <w:rPr>
          <w:sz w:val="28"/>
          <w:szCs w:val="28"/>
        </w:rPr>
        <w:t>. Пункт 26 настоящего Положения вступает в силу с 1 марта 2022 года.</w:t>
      </w:r>
    </w:p>
    <w:p w:rsidR="000E57BE" w:rsidRDefault="000E57BE">
      <w:pPr>
        <w:ind w:firstLine="709"/>
        <w:jc w:val="right"/>
        <w:rPr>
          <w:sz w:val="28"/>
          <w:szCs w:val="28"/>
        </w:rPr>
      </w:pPr>
    </w:p>
    <w:p w:rsidR="000E57BE" w:rsidRPr="00931E57" w:rsidRDefault="00B33BD1">
      <w:pPr>
        <w:ind w:firstLine="709"/>
        <w:jc w:val="right"/>
      </w:pPr>
      <w:r w:rsidRPr="00931E57">
        <w:t>Приложение № 1</w:t>
      </w:r>
    </w:p>
    <w:p w:rsidR="000E57BE" w:rsidRPr="00931E57" w:rsidRDefault="00B33BD1">
      <w:pPr>
        <w:ind w:firstLine="709"/>
        <w:jc w:val="right"/>
      </w:pPr>
      <w:r w:rsidRPr="00931E57">
        <w:t xml:space="preserve">к Положению о </w:t>
      </w:r>
      <w:proofErr w:type="gramStart"/>
      <w:r w:rsidRPr="00931E57">
        <w:t>муниципальном</w:t>
      </w:r>
      <w:proofErr w:type="gramEnd"/>
      <w:r w:rsidRPr="00931E57">
        <w:t xml:space="preserve"> </w:t>
      </w:r>
    </w:p>
    <w:p w:rsidR="000E57BE" w:rsidRPr="00931E57" w:rsidRDefault="00B33BD1">
      <w:pPr>
        <w:ind w:firstLine="709"/>
        <w:jc w:val="right"/>
      </w:pPr>
      <w:r w:rsidRPr="00931E57">
        <w:t xml:space="preserve">жилищном </w:t>
      </w:r>
      <w:proofErr w:type="gramStart"/>
      <w:r w:rsidRPr="00931E57">
        <w:t>контроле</w:t>
      </w:r>
      <w:proofErr w:type="gramEnd"/>
    </w:p>
    <w:p w:rsidR="000E57BE" w:rsidRDefault="000E57BE">
      <w:pPr>
        <w:jc w:val="center"/>
        <w:rPr>
          <w:sz w:val="28"/>
          <w:szCs w:val="28"/>
        </w:rPr>
      </w:pPr>
      <w:bookmarkStart w:id="3" w:name="P409"/>
      <w:bookmarkEnd w:id="3"/>
    </w:p>
    <w:p w:rsidR="000E57BE" w:rsidRDefault="00B33BD1">
      <w:pPr>
        <w:jc w:val="center"/>
        <w:rPr>
          <w:sz w:val="28"/>
          <w:szCs w:val="28"/>
        </w:rPr>
      </w:pPr>
      <w:r>
        <w:rPr>
          <w:sz w:val="28"/>
          <w:szCs w:val="28"/>
        </w:rPr>
        <w:t>КРИТЕРИИ</w:t>
      </w:r>
    </w:p>
    <w:p w:rsidR="000E57BE" w:rsidRDefault="00B33BD1">
      <w:pPr>
        <w:jc w:val="center"/>
        <w:rPr>
          <w:sz w:val="28"/>
          <w:szCs w:val="28"/>
        </w:rPr>
      </w:pPr>
      <w:r>
        <w:rPr>
          <w:sz w:val="28"/>
          <w:szCs w:val="28"/>
        </w:rPr>
        <w:t>ОТНЕСЕНИЯ ОБЪЕКТОВ КОНТРОЛЯ</w:t>
      </w:r>
    </w:p>
    <w:p w:rsidR="000E57BE" w:rsidRDefault="00B33BD1">
      <w:pPr>
        <w:jc w:val="center"/>
        <w:rPr>
          <w:sz w:val="28"/>
          <w:szCs w:val="28"/>
        </w:rPr>
      </w:pPr>
      <w:r>
        <w:rPr>
          <w:sz w:val="28"/>
          <w:szCs w:val="28"/>
        </w:rPr>
        <w:t xml:space="preserve">К КАТЕГОРИЯМ РИСКА В РАМКАХ ОСУЩЕСТВЛЕНИЯ МУНИЦИПАЛЬНОГО КОНТРОЛЯ </w:t>
      </w:r>
    </w:p>
    <w:p w:rsidR="000E57BE" w:rsidRDefault="000E57BE">
      <w:pPr>
        <w:ind w:firstLine="709"/>
        <w:jc w:val="both"/>
        <w:rPr>
          <w:i/>
          <w:iCs/>
          <w:sz w:val="28"/>
          <w:szCs w:val="28"/>
        </w:rPr>
      </w:pPr>
    </w:p>
    <w:p w:rsidR="000E57BE" w:rsidRDefault="00B33BD1">
      <w:pPr>
        <w:ind w:firstLine="709"/>
        <w:jc w:val="both"/>
        <w:rPr>
          <w:iCs/>
          <w:sz w:val="28"/>
          <w:szCs w:val="28"/>
        </w:rPr>
      </w:pPr>
      <w:r>
        <w:rPr>
          <w:iCs/>
          <w:sz w:val="28"/>
          <w:szCs w:val="28"/>
        </w:rPr>
        <w:t xml:space="preserve">1. Отнесение объектов контроля к определенной категории риска осуществляется в зависимости от значения показателя риска: </w:t>
      </w:r>
    </w:p>
    <w:p w:rsidR="000E57BE" w:rsidRDefault="00B33BD1">
      <w:pPr>
        <w:ind w:firstLine="709"/>
        <w:jc w:val="both"/>
        <w:rPr>
          <w:iCs/>
          <w:sz w:val="28"/>
          <w:szCs w:val="28"/>
        </w:rPr>
      </w:pPr>
      <w:r>
        <w:rPr>
          <w:iCs/>
          <w:sz w:val="28"/>
          <w:szCs w:val="28"/>
        </w:rPr>
        <w:t>при значении показателя риска более 7 объект контроля относится                      к категории высокого риска;</w:t>
      </w:r>
    </w:p>
    <w:p w:rsidR="000E57BE" w:rsidRDefault="00B33BD1">
      <w:pPr>
        <w:ind w:firstLine="709"/>
        <w:jc w:val="both"/>
        <w:rPr>
          <w:iCs/>
          <w:sz w:val="28"/>
          <w:szCs w:val="28"/>
        </w:rPr>
      </w:pPr>
      <w:r>
        <w:rPr>
          <w:iCs/>
          <w:sz w:val="28"/>
          <w:szCs w:val="28"/>
        </w:rPr>
        <w:t>при значении показателя риска от 5 до 7 включительно - к категории среднего риска;</w:t>
      </w:r>
    </w:p>
    <w:p w:rsidR="000E57BE" w:rsidRDefault="00B33BD1">
      <w:pPr>
        <w:ind w:firstLine="709"/>
        <w:jc w:val="both"/>
        <w:rPr>
          <w:iCs/>
          <w:sz w:val="28"/>
          <w:szCs w:val="28"/>
        </w:rPr>
      </w:pPr>
      <w:r>
        <w:rPr>
          <w:iCs/>
          <w:sz w:val="28"/>
          <w:szCs w:val="28"/>
        </w:rPr>
        <w:t>при значении показателя риска от 2 до 4 включительно - к категории умеренного риска;</w:t>
      </w:r>
    </w:p>
    <w:p w:rsidR="000E57BE" w:rsidRDefault="00B33BD1">
      <w:pPr>
        <w:ind w:firstLine="709"/>
        <w:jc w:val="both"/>
        <w:rPr>
          <w:iCs/>
          <w:sz w:val="28"/>
          <w:szCs w:val="28"/>
        </w:rPr>
      </w:pPr>
      <w:r>
        <w:rPr>
          <w:iCs/>
          <w:sz w:val="28"/>
          <w:szCs w:val="28"/>
        </w:rPr>
        <w:lastRenderedPageBreak/>
        <w:t>при значении показателя риска от 0 до 1 включительно - к категории низкого риска.</w:t>
      </w:r>
    </w:p>
    <w:p w:rsidR="000E57BE" w:rsidRDefault="00B33BD1">
      <w:pPr>
        <w:ind w:firstLine="709"/>
        <w:jc w:val="both"/>
        <w:rPr>
          <w:iCs/>
          <w:sz w:val="28"/>
          <w:szCs w:val="28"/>
        </w:rPr>
      </w:pPr>
      <w:r>
        <w:rPr>
          <w:iCs/>
          <w:sz w:val="28"/>
          <w:szCs w:val="28"/>
        </w:rPr>
        <w:t>2. Показатель риска рассчитывается по следующей формуле:</w:t>
      </w:r>
    </w:p>
    <w:p w:rsidR="000E57BE" w:rsidRDefault="00B33BD1">
      <w:pPr>
        <w:ind w:firstLine="709"/>
        <w:jc w:val="both"/>
        <w:rPr>
          <w:iCs/>
          <w:sz w:val="28"/>
          <w:szCs w:val="28"/>
        </w:rPr>
      </w:pPr>
      <w:r>
        <w:rPr>
          <w:iCs/>
          <w:sz w:val="28"/>
          <w:szCs w:val="28"/>
        </w:rPr>
        <w:t xml:space="preserve">К = 2 </w:t>
      </w:r>
      <w:proofErr w:type="spellStart"/>
      <w:r>
        <w:rPr>
          <w:iCs/>
          <w:sz w:val="28"/>
          <w:szCs w:val="28"/>
        </w:rPr>
        <w:t>x</w:t>
      </w:r>
      <w:proofErr w:type="spellEnd"/>
      <w:r>
        <w:rPr>
          <w:iCs/>
          <w:sz w:val="28"/>
          <w:szCs w:val="28"/>
        </w:rPr>
        <w:t xml:space="preserve"> V1 + V2 + V3 + 2 </w:t>
      </w:r>
      <w:proofErr w:type="spellStart"/>
      <w:r>
        <w:rPr>
          <w:iCs/>
          <w:sz w:val="28"/>
          <w:szCs w:val="28"/>
        </w:rPr>
        <w:t>x</w:t>
      </w:r>
      <w:proofErr w:type="spellEnd"/>
      <w:r>
        <w:rPr>
          <w:iCs/>
          <w:sz w:val="28"/>
          <w:szCs w:val="28"/>
        </w:rPr>
        <w:t xml:space="preserve"> V4, где:</w:t>
      </w:r>
    </w:p>
    <w:p w:rsidR="000E57BE" w:rsidRDefault="00B33BD1">
      <w:pPr>
        <w:ind w:firstLine="709"/>
        <w:jc w:val="both"/>
        <w:rPr>
          <w:iCs/>
          <w:sz w:val="28"/>
          <w:szCs w:val="28"/>
        </w:rPr>
      </w:pPr>
      <w:proofErr w:type="gramStart"/>
      <w:r>
        <w:rPr>
          <w:iCs/>
          <w:sz w:val="28"/>
          <w:szCs w:val="28"/>
        </w:rPr>
        <w:t>К</w:t>
      </w:r>
      <w:proofErr w:type="gramEnd"/>
      <w:r>
        <w:rPr>
          <w:iCs/>
          <w:sz w:val="28"/>
          <w:szCs w:val="28"/>
        </w:rPr>
        <w:t xml:space="preserve"> - показатель риска;</w:t>
      </w:r>
    </w:p>
    <w:p w:rsidR="000E57BE" w:rsidRDefault="00B33BD1">
      <w:pPr>
        <w:ind w:firstLine="709"/>
        <w:jc w:val="both"/>
        <w:rPr>
          <w:iCs/>
          <w:sz w:val="28"/>
          <w:szCs w:val="28"/>
        </w:rPr>
      </w:pPr>
      <w:proofErr w:type="gramStart"/>
      <w:r>
        <w:rPr>
          <w:iCs/>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Pr>
          <w:iCs/>
          <w:sz w:val="28"/>
          <w:szCs w:val="28"/>
        </w:rPr>
        <w:t xml:space="preserve"> </w:t>
      </w:r>
      <w:proofErr w:type="gramStart"/>
      <w:r>
        <w:rPr>
          <w:iCs/>
          <w:sz w:val="28"/>
          <w:szCs w:val="28"/>
        </w:rPr>
        <w:t>правонарушениях</w:t>
      </w:r>
      <w:proofErr w:type="gramEnd"/>
      <w:r>
        <w:rPr>
          <w:iCs/>
          <w:sz w:val="28"/>
          <w:szCs w:val="28"/>
        </w:rPr>
        <w:t xml:space="preserve">, составленных </w:t>
      </w:r>
      <w:r w:rsidRPr="00931E57">
        <w:rPr>
          <w:sz w:val="28"/>
          <w:szCs w:val="28"/>
        </w:rPr>
        <w:t>местной администрацией</w:t>
      </w:r>
      <w:r w:rsidRPr="00931E57">
        <w:rPr>
          <w:iCs/>
          <w:sz w:val="28"/>
          <w:szCs w:val="28"/>
        </w:rPr>
        <w:t>;</w:t>
      </w:r>
      <w:r>
        <w:rPr>
          <w:iCs/>
          <w:sz w:val="28"/>
          <w:szCs w:val="28"/>
        </w:rPr>
        <w:t xml:space="preserve"> </w:t>
      </w:r>
    </w:p>
    <w:p w:rsidR="000E57BE" w:rsidRDefault="00B33BD1">
      <w:pPr>
        <w:ind w:firstLine="709"/>
        <w:jc w:val="both"/>
        <w:rPr>
          <w:iCs/>
          <w:sz w:val="28"/>
          <w:szCs w:val="28"/>
        </w:rPr>
      </w:pPr>
      <w:proofErr w:type="gramStart"/>
      <w:r>
        <w:rPr>
          <w:iCs/>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0E57BE" w:rsidRDefault="00B33BD1">
      <w:pPr>
        <w:ind w:firstLine="709"/>
        <w:jc w:val="both"/>
        <w:rPr>
          <w:iCs/>
          <w:sz w:val="28"/>
          <w:szCs w:val="28"/>
        </w:rPr>
      </w:pPr>
      <w:proofErr w:type="gramStart"/>
      <w:r>
        <w:rPr>
          <w:iCs/>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931E57">
        <w:rPr>
          <w:sz w:val="28"/>
          <w:szCs w:val="28"/>
        </w:rPr>
        <w:t>местной администрацией</w:t>
      </w:r>
      <w:r w:rsidRPr="00931E57">
        <w:rPr>
          <w:iCs/>
          <w:sz w:val="28"/>
          <w:szCs w:val="28"/>
        </w:rPr>
        <w:t xml:space="preserve">; </w:t>
      </w:r>
      <w:proofErr w:type="gramEnd"/>
    </w:p>
    <w:p w:rsidR="00931E57" w:rsidRPr="00D657F4" w:rsidRDefault="00B33BD1" w:rsidP="00D657F4">
      <w:pPr>
        <w:ind w:firstLine="709"/>
        <w:jc w:val="both"/>
        <w:rPr>
          <w:iCs/>
          <w:sz w:val="28"/>
          <w:szCs w:val="28"/>
        </w:rPr>
      </w:pPr>
      <w:proofErr w:type="gramStart"/>
      <w:r>
        <w:rPr>
          <w:iCs/>
          <w:sz w:val="28"/>
          <w:szCs w:val="28"/>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931E57">
        <w:rPr>
          <w:sz w:val="28"/>
          <w:szCs w:val="28"/>
        </w:rPr>
        <w:t>местной администрацией</w:t>
      </w:r>
      <w:r w:rsidRPr="00931E57">
        <w:rPr>
          <w:iCs/>
          <w:sz w:val="28"/>
          <w:szCs w:val="28"/>
        </w:rPr>
        <w:t>.</w:t>
      </w:r>
      <w:proofErr w:type="gramEnd"/>
    </w:p>
    <w:p w:rsidR="000E57BE" w:rsidRPr="00931E57" w:rsidRDefault="000E57BE">
      <w:pPr>
        <w:ind w:firstLine="709"/>
        <w:jc w:val="right"/>
      </w:pPr>
    </w:p>
    <w:p w:rsidR="000E57BE" w:rsidRPr="00931E57" w:rsidRDefault="00B33BD1">
      <w:pPr>
        <w:ind w:firstLine="709"/>
        <w:jc w:val="right"/>
      </w:pPr>
      <w:r w:rsidRPr="00931E57">
        <w:t>Приложение № 2</w:t>
      </w:r>
    </w:p>
    <w:p w:rsidR="000E57BE" w:rsidRPr="00931E57" w:rsidRDefault="00B33BD1">
      <w:pPr>
        <w:ind w:firstLine="709"/>
        <w:jc w:val="right"/>
      </w:pPr>
      <w:r w:rsidRPr="00931E57">
        <w:t xml:space="preserve">к Положению о </w:t>
      </w:r>
      <w:proofErr w:type="gramStart"/>
      <w:r w:rsidRPr="00931E57">
        <w:t>муниципальном</w:t>
      </w:r>
      <w:proofErr w:type="gramEnd"/>
      <w:r w:rsidRPr="00931E57">
        <w:t xml:space="preserve"> </w:t>
      </w:r>
    </w:p>
    <w:p w:rsidR="000E57BE" w:rsidRDefault="00B33BD1">
      <w:pPr>
        <w:ind w:firstLine="709"/>
        <w:jc w:val="right"/>
        <w:rPr>
          <w:sz w:val="28"/>
          <w:szCs w:val="28"/>
        </w:rPr>
      </w:pPr>
      <w:r w:rsidRPr="00931E57">
        <w:t xml:space="preserve">жилищном </w:t>
      </w:r>
      <w:proofErr w:type="gramStart"/>
      <w:r w:rsidRPr="00931E57">
        <w:t>контроле</w:t>
      </w:r>
      <w:proofErr w:type="gramEnd"/>
    </w:p>
    <w:p w:rsidR="000E57BE" w:rsidRDefault="000E57BE">
      <w:pPr>
        <w:ind w:firstLine="709"/>
        <w:jc w:val="right"/>
        <w:rPr>
          <w:sz w:val="28"/>
          <w:szCs w:val="28"/>
        </w:rPr>
      </w:pPr>
    </w:p>
    <w:p w:rsidR="000E57BE" w:rsidRDefault="00B33BD1">
      <w:pPr>
        <w:ind w:firstLine="709"/>
        <w:jc w:val="center"/>
        <w:rPr>
          <w:sz w:val="28"/>
          <w:szCs w:val="28"/>
        </w:rPr>
      </w:pPr>
      <w:r>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0E57BE" w:rsidRDefault="000E57BE">
      <w:pPr>
        <w:ind w:firstLine="709"/>
        <w:jc w:val="both"/>
        <w:rPr>
          <w:sz w:val="28"/>
          <w:szCs w:val="28"/>
        </w:rPr>
      </w:pPr>
    </w:p>
    <w:p w:rsidR="000E57BE" w:rsidRDefault="00B33BD1">
      <w:pPr>
        <w:autoSpaceDE w:val="0"/>
        <w:ind w:firstLine="709"/>
        <w:jc w:val="both"/>
        <w:rPr>
          <w:rFonts w:eastAsia="Calibri"/>
          <w:bCs/>
          <w:sz w:val="28"/>
          <w:szCs w:val="28"/>
        </w:rPr>
      </w:pPr>
      <w:r>
        <w:rPr>
          <w:rFonts w:eastAsia="Calibri"/>
          <w:bCs/>
          <w:sz w:val="28"/>
          <w:szCs w:val="28"/>
        </w:rPr>
        <w:t xml:space="preserve">1. Поступление в </w:t>
      </w:r>
      <w:r w:rsidRPr="00D657F4">
        <w:rPr>
          <w:rFonts w:eastAsia="Calibri"/>
          <w:bCs/>
          <w:iCs/>
          <w:sz w:val="28"/>
          <w:szCs w:val="28"/>
        </w:rPr>
        <w:t>местную администрацию</w:t>
      </w:r>
      <w:r>
        <w:rPr>
          <w:rFonts w:eastAsia="Calibri"/>
          <w:bCs/>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eastAsia="Calibri"/>
          <w:bCs/>
          <w:sz w:val="28"/>
          <w:szCs w:val="28"/>
        </w:rPr>
        <w:t>к</w:t>
      </w:r>
      <w:proofErr w:type="gramEnd"/>
      <w:r>
        <w:rPr>
          <w:rFonts w:eastAsia="Calibri"/>
          <w:bCs/>
          <w:sz w:val="28"/>
          <w:szCs w:val="28"/>
        </w:rPr>
        <w:t>:</w:t>
      </w:r>
    </w:p>
    <w:p w:rsidR="000E57BE" w:rsidRDefault="00B33BD1">
      <w:pPr>
        <w:autoSpaceDE w:val="0"/>
        <w:ind w:firstLine="709"/>
        <w:jc w:val="both"/>
        <w:rPr>
          <w:rFonts w:eastAsia="Calibri"/>
          <w:bCs/>
          <w:sz w:val="28"/>
          <w:szCs w:val="28"/>
        </w:rPr>
      </w:pPr>
      <w:r>
        <w:rPr>
          <w:rFonts w:eastAsia="Calibri"/>
          <w:bCs/>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57BE" w:rsidRDefault="00B33BD1">
      <w:pPr>
        <w:autoSpaceDE w:val="0"/>
        <w:ind w:firstLine="709"/>
        <w:jc w:val="both"/>
        <w:rPr>
          <w:rFonts w:eastAsia="Calibri"/>
          <w:bCs/>
          <w:sz w:val="28"/>
          <w:szCs w:val="28"/>
        </w:rPr>
      </w:pPr>
      <w:r>
        <w:rPr>
          <w:rFonts w:eastAsia="Calibri"/>
          <w:bCs/>
          <w:sz w:val="28"/>
          <w:szCs w:val="28"/>
        </w:rPr>
        <w:t>б) порядку осуществления перепланировки и (или) переустройства помещений в многоквартирном доме;</w:t>
      </w:r>
    </w:p>
    <w:p w:rsidR="000E57BE" w:rsidRDefault="00B33BD1">
      <w:pPr>
        <w:autoSpaceDE w:val="0"/>
        <w:ind w:firstLine="709"/>
        <w:jc w:val="both"/>
        <w:rPr>
          <w:rFonts w:eastAsia="Calibri"/>
          <w:bCs/>
          <w:sz w:val="28"/>
          <w:szCs w:val="28"/>
        </w:rPr>
      </w:pPr>
      <w:r>
        <w:rPr>
          <w:rFonts w:eastAsia="Calibri"/>
          <w:bCs/>
          <w:sz w:val="28"/>
          <w:szCs w:val="28"/>
        </w:rPr>
        <w:t>в) к предоставлению коммунальных услуг собственникам                                  и пользователям помещений в многоквартирных домах и жилых домов;</w:t>
      </w:r>
    </w:p>
    <w:p w:rsidR="000E57BE" w:rsidRDefault="00B33BD1">
      <w:pPr>
        <w:autoSpaceDE w:val="0"/>
        <w:ind w:firstLine="709"/>
        <w:jc w:val="both"/>
        <w:rPr>
          <w:rFonts w:eastAsia="Calibri"/>
          <w:bCs/>
          <w:sz w:val="28"/>
          <w:szCs w:val="28"/>
        </w:rPr>
      </w:pPr>
      <w:r>
        <w:rPr>
          <w:rFonts w:eastAsia="Calibri"/>
          <w:bCs/>
          <w:sz w:val="28"/>
          <w:szCs w:val="28"/>
        </w:rPr>
        <w:t>г) к обеспечению доступности для инвалидов помещений                                         в многоквартирных домах;</w:t>
      </w:r>
    </w:p>
    <w:p w:rsidR="000E57BE" w:rsidRDefault="00B33BD1">
      <w:pPr>
        <w:autoSpaceDE w:val="0"/>
        <w:ind w:firstLine="709"/>
        <w:jc w:val="both"/>
        <w:rPr>
          <w:rFonts w:eastAsia="Calibri"/>
          <w:bCs/>
          <w:sz w:val="28"/>
          <w:szCs w:val="28"/>
        </w:rPr>
      </w:pPr>
      <w:proofErr w:type="spellStart"/>
      <w:r>
        <w:rPr>
          <w:rFonts w:eastAsia="Calibri"/>
          <w:bCs/>
          <w:sz w:val="28"/>
          <w:szCs w:val="28"/>
        </w:rPr>
        <w:t>д</w:t>
      </w:r>
      <w:proofErr w:type="spellEnd"/>
      <w:r>
        <w:rPr>
          <w:rFonts w:eastAsia="Calibri"/>
          <w:bCs/>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57BE" w:rsidRDefault="00B33BD1">
      <w:pPr>
        <w:autoSpaceDE w:val="0"/>
        <w:ind w:firstLine="709"/>
        <w:jc w:val="both"/>
        <w:rPr>
          <w:rFonts w:eastAsia="Calibri"/>
          <w:bCs/>
          <w:sz w:val="28"/>
          <w:szCs w:val="28"/>
        </w:rPr>
      </w:pPr>
      <w:r>
        <w:rPr>
          <w:rFonts w:eastAsia="Calibri"/>
          <w:bCs/>
          <w:sz w:val="28"/>
          <w:szCs w:val="28"/>
        </w:rPr>
        <w:t>е) к обеспечению безопасности при использовании и содержании внутридомового и внутриквартирного газового оборудования.</w:t>
      </w:r>
    </w:p>
    <w:p w:rsidR="000E57BE" w:rsidRDefault="00B33BD1">
      <w:pPr>
        <w:autoSpaceDE w:val="0"/>
        <w:ind w:firstLine="709"/>
        <w:jc w:val="both"/>
        <w:rPr>
          <w:rFonts w:eastAsia="Calibri"/>
          <w:bCs/>
          <w:sz w:val="28"/>
          <w:szCs w:val="28"/>
        </w:rPr>
      </w:pPr>
      <w:proofErr w:type="gramStart"/>
      <w:r>
        <w:rPr>
          <w:rFonts w:eastAsia="Calibri"/>
          <w:bCs/>
          <w:sz w:val="28"/>
          <w:szCs w:val="28"/>
        </w:rPr>
        <w:t xml:space="preserve">Наличие индикатора риска, предусмотренного </w:t>
      </w:r>
      <w:proofErr w:type="spellStart"/>
      <w:r>
        <w:rPr>
          <w:rFonts w:eastAsia="Calibri"/>
          <w:bCs/>
          <w:sz w:val="28"/>
          <w:szCs w:val="28"/>
        </w:rPr>
        <w:t>пп</w:t>
      </w:r>
      <w:proofErr w:type="spellEnd"/>
      <w:r>
        <w:rPr>
          <w:rFonts w:eastAsia="Calibri"/>
          <w:bCs/>
          <w:sz w:val="28"/>
          <w:szCs w:val="2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0E57BE" w:rsidRDefault="00B33BD1">
      <w:pPr>
        <w:autoSpaceDE w:val="0"/>
        <w:ind w:firstLine="709"/>
        <w:jc w:val="both"/>
        <w:rPr>
          <w:rFonts w:eastAsia="Calibri"/>
          <w:bCs/>
          <w:sz w:val="28"/>
          <w:szCs w:val="28"/>
        </w:rPr>
      </w:pPr>
      <w:r>
        <w:rPr>
          <w:rFonts w:eastAsia="Calibri"/>
          <w:bCs/>
          <w:sz w:val="28"/>
          <w:szCs w:val="28"/>
        </w:rPr>
        <w:t xml:space="preserve">2. </w:t>
      </w:r>
      <w:proofErr w:type="gramStart"/>
      <w:r>
        <w:rPr>
          <w:rFonts w:eastAsia="Calibri"/>
          <w:bCs/>
          <w:sz w:val="28"/>
          <w:szCs w:val="28"/>
        </w:rPr>
        <w:t xml:space="preserve">Поступление в </w:t>
      </w:r>
      <w:r w:rsidRPr="00931E57">
        <w:rPr>
          <w:rFonts w:eastAsia="Calibri"/>
          <w:bCs/>
          <w:iCs/>
          <w:sz w:val="28"/>
          <w:szCs w:val="28"/>
        </w:rPr>
        <w:t>местную администрацию</w:t>
      </w:r>
      <w:r>
        <w:rPr>
          <w:rFonts w:eastAsia="Calibri"/>
          <w:bCs/>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Pr>
          <w:rFonts w:eastAsia="Calibri"/>
          <w:bCs/>
          <w:sz w:val="28"/>
          <w:szCs w:val="28"/>
        </w:rPr>
        <w:t xml:space="preserve"> </w:t>
      </w:r>
      <w:proofErr w:type="gramStart"/>
      <w:r>
        <w:rPr>
          <w:rFonts w:eastAsia="Calibri"/>
          <w:bCs/>
          <w:sz w:val="28"/>
          <w:szCs w:val="28"/>
        </w:rPr>
        <w:t xml:space="preserve">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931E57">
        <w:rPr>
          <w:rFonts w:eastAsia="Calibri"/>
          <w:bCs/>
          <w:iCs/>
          <w:sz w:val="28"/>
          <w:szCs w:val="28"/>
        </w:rPr>
        <w:t>местной администрацией</w:t>
      </w:r>
      <w:r>
        <w:rPr>
          <w:rFonts w:eastAsia="Calibri"/>
          <w:bCs/>
          <w:sz w:val="28"/>
          <w:szCs w:val="28"/>
        </w:rPr>
        <w:t xml:space="preserve"> объявлялись предостережения                                               о недопустимости нарушения аналогичных обязательных требований.</w:t>
      </w:r>
      <w:proofErr w:type="gramEnd"/>
    </w:p>
    <w:p w:rsidR="000E57BE" w:rsidRDefault="00B33BD1">
      <w:pPr>
        <w:autoSpaceDE w:val="0"/>
        <w:ind w:firstLine="709"/>
        <w:jc w:val="both"/>
        <w:rPr>
          <w:rFonts w:eastAsia="Calibri"/>
          <w:bCs/>
          <w:sz w:val="28"/>
          <w:szCs w:val="28"/>
        </w:rPr>
      </w:pPr>
      <w:r>
        <w:rPr>
          <w:rFonts w:eastAsia="Calibri"/>
          <w:bCs/>
          <w:sz w:val="28"/>
          <w:szCs w:val="28"/>
        </w:rPr>
        <w:t xml:space="preserve">3. </w:t>
      </w:r>
      <w:proofErr w:type="gramStart"/>
      <w:r>
        <w:rPr>
          <w:rFonts w:eastAsia="Calibri"/>
          <w:bCs/>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Pr>
          <w:rFonts w:eastAsia="Calibri"/>
          <w:bCs/>
          <w:sz w:val="28"/>
          <w:szCs w:val="28"/>
        </w:rPr>
        <w:lastRenderedPageBreak/>
        <w:t xml:space="preserve">календарного года, поступивших в адрес </w:t>
      </w:r>
      <w:r w:rsidRPr="00931E57">
        <w:rPr>
          <w:rFonts w:eastAsia="Calibri"/>
          <w:bCs/>
          <w:iCs/>
          <w:sz w:val="28"/>
          <w:szCs w:val="28"/>
        </w:rPr>
        <w:t>местной администрации</w:t>
      </w:r>
      <w:r>
        <w:rPr>
          <w:rFonts w:eastAsia="Calibri"/>
          <w:bCs/>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Pr>
          <w:rFonts w:eastAsia="Calibri"/>
          <w:bCs/>
          <w:sz w:val="28"/>
          <w:szCs w:val="28"/>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0E57BE" w:rsidRDefault="00B33BD1">
      <w:pPr>
        <w:autoSpaceDE w:val="0"/>
        <w:ind w:firstLine="709"/>
        <w:jc w:val="both"/>
        <w:rPr>
          <w:rFonts w:eastAsia="Calibri"/>
          <w:bCs/>
          <w:sz w:val="28"/>
          <w:szCs w:val="28"/>
        </w:rPr>
      </w:pPr>
      <w:r>
        <w:rPr>
          <w:rFonts w:eastAsia="Calibri"/>
          <w:bCs/>
          <w:sz w:val="28"/>
          <w:szCs w:val="28"/>
        </w:rPr>
        <w:t xml:space="preserve">4. </w:t>
      </w:r>
      <w:proofErr w:type="gramStart"/>
      <w:r>
        <w:rPr>
          <w:rFonts w:eastAsia="Calibri"/>
          <w:bCs/>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E57BE" w:rsidRDefault="000E57BE">
      <w:pPr>
        <w:ind w:firstLine="709"/>
        <w:jc w:val="both"/>
        <w:rPr>
          <w:sz w:val="28"/>
          <w:szCs w:val="28"/>
        </w:rPr>
      </w:pPr>
    </w:p>
    <w:p w:rsidR="000E57BE" w:rsidRDefault="000E57BE">
      <w:pPr>
        <w:ind w:firstLine="709"/>
        <w:jc w:val="both"/>
        <w:rPr>
          <w:sz w:val="28"/>
          <w:szCs w:val="28"/>
        </w:rPr>
      </w:pPr>
    </w:p>
    <w:p w:rsidR="000E57BE" w:rsidRDefault="000E57BE">
      <w:pPr>
        <w:ind w:firstLine="709"/>
        <w:jc w:val="both"/>
        <w:rPr>
          <w:sz w:val="28"/>
          <w:szCs w:val="28"/>
        </w:rPr>
      </w:pPr>
    </w:p>
    <w:p w:rsidR="000E57BE" w:rsidRDefault="000E57BE">
      <w:pPr>
        <w:ind w:firstLine="709"/>
        <w:jc w:val="both"/>
        <w:rPr>
          <w:sz w:val="28"/>
          <w:szCs w:val="28"/>
        </w:rPr>
      </w:pPr>
    </w:p>
    <w:p w:rsidR="000E57BE" w:rsidRDefault="000E57BE">
      <w:pPr>
        <w:ind w:firstLine="709"/>
        <w:jc w:val="both"/>
        <w:rPr>
          <w:sz w:val="28"/>
          <w:szCs w:val="28"/>
        </w:rPr>
      </w:pPr>
    </w:p>
    <w:p w:rsidR="000E57BE" w:rsidRDefault="000E57BE">
      <w:pPr>
        <w:ind w:firstLine="709"/>
        <w:jc w:val="both"/>
        <w:rPr>
          <w:sz w:val="28"/>
          <w:szCs w:val="28"/>
        </w:rPr>
      </w:pPr>
    </w:p>
    <w:p w:rsidR="000E57BE" w:rsidRDefault="000E57BE">
      <w:pPr>
        <w:ind w:firstLine="709"/>
        <w:jc w:val="both"/>
        <w:rPr>
          <w:sz w:val="28"/>
          <w:szCs w:val="28"/>
        </w:rPr>
      </w:pPr>
    </w:p>
    <w:p w:rsidR="000E57BE" w:rsidRDefault="000E57BE">
      <w:pPr>
        <w:sectPr w:rsidR="000E57BE" w:rsidSect="0063436F">
          <w:headerReference w:type="default" r:id="rId10"/>
          <w:pgSz w:w="11906" w:h="16838"/>
          <w:pgMar w:top="1134" w:right="707" w:bottom="709" w:left="1418" w:header="708" w:footer="720" w:gutter="0"/>
          <w:cols w:space="720"/>
          <w:docGrid w:linePitch="360"/>
        </w:sectPr>
      </w:pPr>
    </w:p>
    <w:p w:rsidR="000E57BE" w:rsidRPr="00931E57" w:rsidRDefault="00B33BD1">
      <w:pPr>
        <w:ind w:firstLine="709"/>
        <w:jc w:val="right"/>
      </w:pPr>
      <w:r w:rsidRPr="00931E57">
        <w:lastRenderedPageBreak/>
        <w:t>Приложение № 3</w:t>
      </w:r>
    </w:p>
    <w:p w:rsidR="000E57BE" w:rsidRPr="00931E57" w:rsidRDefault="00B33BD1">
      <w:pPr>
        <w:ind w:firstLine="709"/>
        <w:jc w:val="right"/>
      </w:pPr>
      <w:r w:rsidRPr="00931E57">
        <w:t xml:space="preserve">к Положению о </w:t>
      </w:r>
      <w:proofErr w:type="gramStart"/>
      <w:r w:rsidRPr="00931E57">
        <w:t>муниципальном</w:t>
      </w:r>
      <w:proofErr w:type="gramEnd"/>
      <w:r w:rsidRPr="00931E57">
        <w:t xml:space="preserve"> </w:t>
      </w:r>
    </w:p>
    <w:p w:rsidR="000E57BE" w:rsidRPr="00931E57" w:rsidRDefault="00B33BD1">
      <w:pPr>
        <w:ind w:firstLine="709"/>
        <w:jc w:val="right"/>
      </w:pPr>
      <w:r w:rsidRPr="00931E57">
        <w:t xml:space="preserve">жилищном </w:t>
      </w:r>
      <w:proofErr w:type="gramStart"/>
      <w:r w:rsidRPr="00931E57">
        <w:t>контроле</w:t>
      </w:r>
      <w:proofErr w:type="gramEnd"/>
    </w:p>
    <w:p w:rsidR="000E57BE" w:rsidRDefault="00B33BD1">
      <w:pPr>
        <w:autoSpaceDE w:val="0"/>
        <w:jc w:val="center"/>
        <w:rPr>
          <w:rFonts w:eastAsia="Calibri"/>
          <w:bCs/>
        </w:rPr>
      </w:pPr>
      <w:bookmarkStart w:id="4" w:name="_Hlk77072410"/>
      <w:r>
        <w:rPr>
          <w:rFonts w:eastAsia="Calibri"/>
          <w:bCs/>
        </w:rPr>
        <w:t xml:space="preserve">ПЕРЕЧЕНЬ ПОКАЗАТЕЛЕЙ РЕЗУЛЬТАТИВНОСТИ И ЭФФЕКТИВНОСТИ ДЕЯТЕЛЬСНОСТИ </w:t>
      </w:r>
    </w:p>
    <w:p w:rsidR="000E57BE" w:rsidRPr="0063436F" w:rsidRDefault="00931E57">
      <w:pPr>
        <w:autoSpaceDE w:val="0"/>
        <w:jc w:val="center"/>
        <w:rPr>
          <w:rFonts w:eastAsia="Calibri"/>
          <w:bCs/>
        </w:rPr>
      </w:pPr>
      <w:r w:rsidRPr="0063436F">
        <w:rPr>
          <w:rFonts w:eastAsia="Calibri"/>
          <w:bCs/>
        </w:rPr>
        <w:t>МО А</w:t>
      </w:r>
      <w:r w:rsidR="0063436F" w:rsidRPr="0063436F">
        <w:rPr>
          <w:rFonts w:eastAsia="Calibri"/>
          <w:bCs/>
        </w:rPr>
        <w:t>лексеевский сельсовет</w:t>
      </w:r>
    </w:p>
    <w:p w:rsidR="000E57BE" w:rsidRDefault="000E57BE">
      <w:pPr>
        <w:autoSpaceDE w:val="0"/>
        <w:jc w:val="both"/>
        <w:rPr>
          <w:rFonts w:eastAsia="Calibri"/>
          <w:bCs/>
          <w:i/>
          <w:iCs/>
        </w:rPr>
      </w:pPr>
    </w:p>
    <w:tbl>
      <w:tblPr>
        <w:tblW w:w="0" w:type="auto"/>
        <w:tblInd w:w="-10" w:type="dxa"/>
        <w:tblLayout w:type="fixed"/>
        <w:tblLook w:val="0000"/>
      </w:tblPr>
      <w:tblGrid>
        <w:gridCol w:w="846"/>
        <w:gridCol w:w="4819"/>
        <w:gridCol w:w="1985"/>
        <w:gridCol w:w="3544"/>
        <w:gridCol w:w="708"/>
        <w:gridCol w:w="285"/>
        <w:gridCol w:w="849"/>
        <w:gridCol w:w="145"/>
        <w:gridCol w:w="1014"/>
      </w:tblGrid>
      <w:tr w:rsidR="000E57BE">
        <w:trPr>
          <w:trHeight w:val="390"/>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0E57BE" w:rsidRDefault="00B33BD1">
            <w:pPr>
              <w:autoSpaceDE w:val="0"/>
              <w:snapToGrid w:val="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819" w:type="dxa"/>
            <w:vMerge w:val="restart"/>
            <w:tcBorders>
              <w:top w:val="single" w:sz="4" w:space="0" w:color="000000"/>
              <w:left w:val="single" w:sz="4" w:space="0" w:color="000000"/>
              <w:bottom w:val="single" w:sz="4" w:space="0" w:color="000000"/>
            </w:tcBorders>
            <w:shd w:val="clear" w:color="auto" w:fill="auto"/>
            <w:vAlign w:val="center"/>
          </w:tcPr>
          <w:p w:rsidR="000E57BE" w:rsidRDefault="00B33BD1">
            <w:pPr>
              <w:autoSpaceDE w:val="0"/>
              <w:snapToGrid w:val="0"/>
              <w:jc w:val="center"/>
              <w:rPr>
                <w:sz w:val="20"/>
                <w:szCs w:val="20"/>
              </w:rPr>
            </w:pPr>
            <w:r>
              <w:rPr>
                <w:sz w:val="20"/>
                <w:szCs w:val="20"/>
              </w:rPr>
              <w:t>Наименование показателя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E57BE" w:rsidRDefault="00B33BD1">
            <w:pPr>
              <w:autoSpaceDE w:val="0"/>
              <w:snapToGrid w:val="0"/>
              <w:jc w:val="center"/>
              <w:rPr>
                <w:sz w:val="20"/>
                <w:szCs w:val="20"/>
              </w:rPr>
            </w:pPr>
            <w:r>
              <w:rPr>
                <w:sz w:val="20"/>
                <w:szCs w:val="20"/>
              </w:rPr>
              <w:t>Формула расчета</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0E57BE" w:rsidRDefault="00B33BD1">
            <w:pPr>
              <w:autoSpaceDE w:val="0"/>
              <w:snapToGrid w:val="0"/>
              <w:jc w:val="center"/>
              <w:rPr>
                <w:sz w:val="20"/>
                <w:szCs w:val="20"/>
              </w:rPr>
            </w:pPr>
            <w:r>
              <w:rPr>
                <w:sz w:val="20"/>
                <w:szCs w:val="20"/>
              </w:rPr>
              <w:t>Комментарии                           (интерпретация значений)</w:t>
            </w:r>
          </w:p>
        </w:tc>
        <w:tc>
          <w:tcPr>
            <w:tcW w:w="3001" w:type="dxa"/>
            <w:gridSpan w:val="5"/>
            <w:tcBorders>
              <w:top w:val="single" w:sz="4" w:space="0" w:color="000000"/>
              <w:left w:val="single" w:sz="4" w:space="0" w:color="000000"/>
              <w:bottom w:val="single" w:sz="4" w:space="0" w:color="000000"/>
              <w:right w:val="single" w:sz="4" w:space="0" w:color="000000"/>
            </w:tcBorders>
            <w:shd w:val="clear" w:color="auto" w:fill="auto"/>
          </w:tcPr>
          <w:p w:rsidR="000E57BE" w:rsidRDefault="00B33BD1">
            <w:pPr>
              <w:autoSpaceDE w:val="0"/>
              <w:snapToGrid w:val="0"/>
              <w:jc w:val="center"/>
              <w:rPr>
                <w:sz w:val="20"/>
                <w:szCs w:val="20"/>
              </w:rPr>
            </w:pPr>
            <w:r>
              <w:rPr>
                <w:sz w:val="20"/>
                <w:szCs w:val="20"/>
              </w:rPr>
              <w:t>Целевые значения показателей</w:t>
            </w:r>
          </w:p>
          <w:p w:rsidR="000E57BE" w:rsidRDefault="000E57BE">
            <w:pPr>
              <w:autoSpaceDE w:val="0"/>
              <w:jc w:val="center"/>
              <w:rPr>
                <w:rFonts w:eastAsia="Calibri"/>
                <w:bCs/>
                <w:sz w:val="22"/>
                <w:szCs w:val="22"/>
              </w:rPr>
            </w:pPr>
          </w:p>
        </w:tc>
      </w:tr>
      <w:tr w:rsidR="000E57BE">
        <w:trPr>
          <w:trHeight w:val="390"/>
        </w:trPr>
        <w:tc>
          <w:tcPr>
            <w:tcW w:w="846" w:type="dxa"/>
            <w:vMerge/>
            <w:tcBorders>
              <w:top w:val="single" w:sz="4" w:space="0" w:color="000000"/>
              <w:left w:val="single" w:sz="4" w:space="0" w:color="000000"/>
              <w:bottom w:val="single" w:sz="4" w:space="0" w:color="000000"/>
            </w:tcBorders>
            <w:shd w:val="clear" w:color="auto" w:fill="auto"/>
            <w:vAlign w:val="center"/>
          </w:tcPr>
          <w:p w:rsidR="000E57BE" w:rsidRDefault="000E57BE">
            <w:pPr>
              <w:autoSpaceDE w:val="0"/>
              <w:snapToGrid w:val="0"/>
              <w:jc w:val="center"/>
              <w:rPr>
                <w:sz w:val="20"/>
                <w:szCs w:val="20"/>
              </w:rPr>
            </w:pPr>
          </w:p>
        </w:tc>
        <w:tc>
          <w:tcPr>
            <w:tcW w:w="4819" w:type="dxa"/>
            <w:vMerge/>
            <w:tcBorders>
              <w:top w:val="single" w:sz="4" w:space="0" w:color="000000"/>
              <w:left w:val="single" w:sz="4" w:space="0" w:color="000000"/>
              <w:bottom w:val="single" w:sz="4" w:space="0" w:color="000000"/>
            </w:tcBorders>
            <w:shd w:val="clear" w:color="auto" w:fill="auto"/>
            <w:vAlign w:val="center"/>
          </w:tcPr>
          <w:p w:rsidR="000E57BE" w:rsidRDefault="000E57BE">
            <w:pPr>
              <w:autoSpaceDE w:val="0"/>
              <w:snapToGrid w:val="0"/>
              <w:jc w:val="center"/>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E57BE" w:rsidRDefault="000E57BE">
            <w:pPr>
              <w:autoSpaceDE w:val="0"/>
              <w:snapToGrid w:val="0"/>
              <w:jc w:val="center"/>
              <w:rPr>
                <w:sz w:val="20"/>
                <w:szCs w:val="20"/>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0E57BE" w:rsidRDefault="000E57BE">
            <w:pPr>
              <w:autoSpaceDE w:val="0"/>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center"/>
              <w:rPr>
                <w:sz w:val="20"/>
                <w:szCs w:val="20"/>
              </w:rPr>
            </w:pPr>
            <w:r>
              <w:rPr>
                <w:sz w:val="20"/>
                <w:szCs w:val="20"/>
              </w:rPr>
              <w:t>год</w:t>
            </w:r>
          </w:p>
        </w:tc>
        <w:tc>
          <w:tcPr>
            <w:tcW w:w="1134" w:type="dxa"/>
            <w:gridSpan w:val="2"/>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center"/>
              <w:rPr>
                <w:sz w:val="20"/>
                <w:szCs w:val="20"/>
              </w:rPr>
            </w:pPr>
            <w:r>
              <w:rPr>
                <w:sz w:val="20"/>
                <w:szCs w:val="20"/>
              </w:rPr>
              <w:t>год</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Pr>
          <w:p w:rsidR="000E57BE" w:rsidRDefault="00B33BD1">
            <w:pPr>
              <w:autoSpaceDE w:val="0"/>
              <w:snapToGrid w:val="0"/>
              <w:jc w:val="center"/>
              <w:rPr>
                <w:sz w:val="20"/>
                <w:szCs w:val="20"/>
              </w:rPr>
            </w:pPr>
            <w:r>
              <w:rPr>
                <w:sz w:val="20"/>
                <w:szCs w:val="20"/>
              </w:rPr>
              <w:t>год</w:t>
            </w:r>
          </w:p>
        </w:tc>
      </w:tr>
      <w:tr w:rsidR="000E57BE">
        <w:tc>
          <w:tcPr>
            <w:tcW w:w="846" w:type="dxa"/>
            <w:tcBorders>
              <w:top w:val="single" w:sz="4" w:space="0" w:color="000000"/>
              <w:left w:val="single" w:sz="4" w:space="0" w:color="000000"/>
              <w:bottom w:val="single" w:sz="4" w:space="0" w:color="000000"/>
            </w:tcBorders>
            <w:shd w:val="clear" w:color="auto" w:fill="auto"/>
            <w:vAlign w:val="center"/>
          </w:tcPr>
          <w:p w:rsidR="000E57BE" w:rsidRDefault="000E57BE">
            <w:pPr>
              <w:autoSpaceDE w:val="0"/>
              <w:snapToGrid w:val="0"/>
              <w:jc w:val="center"/>
              <w:rPr>
                <w:rFonts w:eastAsia="Calibri"/>
                <w:bCs/>
                <w:sz w:val="20"/>
                <w:szCs w:val="20"/>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57BE" w:rsidRDefault="00B33BD1">
            <w:pPr>
              <w:autoSpaceDE w:val="0"/>
              <w:snapToGrid w:val="0"/>
              <w:jc w:val="center"/>
              <w:rPr>
                <w:rFonts w:eastAsia="Calibri"/>
                <w:b/>
                <w:sz w:val="20"/>
                <w:szCs w:val="20"/>
              </w:rPr>
            </w:pPr>
            <w:r>
              <w:rPr>
                <w:rFonts w:eastAsia="Calibri"/>
                <w:b/>
                <w:sz w:val="20"/>
                <w:szCs w:val="20"/>
              </w:rPr>
              <w:t>КЛЮЧЕВЫЕ ПОКАЗАТЕЛИ</w:t>
            </w: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center"/>
              <w:rPr>
                <w:rFonts w:eastAsia="Calibri"/>
                <w:b/>
                <w:sz w:val="20"/>
                <w:szCs w:val="20"/>
              </w:rPr>
            </w:pPr>
            <w:r>
              <w:rPr>
                <w:rFonts w:eastAsia="Calibri"/>
                <w:b/>
                <w:sz w:val="20"/>
                <w:szCs w:val="20"/>
              </w:rPr>
              <w:t>1</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0E57BE" w:rsidRDefault="00B33BD1">
            <w:pPr>
              <w:autoSpaceDE w:val="0"/>
              <w:snapToGrid w:val="0"/>
              <w:jc w:val="center"/>
              <w:rPr>
                <w:rFonts w:eastAsia="Calibri"/>
                <w:b/>
                <w:sz w:val="20"/>
                <w:szCs w:val="20"/>
              </w:rPr>
            </w:pPr>
            <w:r>
              <w:rPr>
                <w:rFonts w:eastAsia="Calibri"/>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center"/>
              <w:rPr>
                <w:rFonts w:eastAsia="Calibri"/>
                <w:bCs/>
                <w:sz w:val="20"/>
                <w:szCs w:val="20"/>
              </w:rPr>
            </w:pPr>
            <w:r>
              <w:rPr>
                <w:rFonts w:eastAsia="Calibri"/>
                <w:bCs/>
                <w:sz w:val="20"/>
                <w:szCs w:val="20"/>
              </w:rPr>
              <w:t>1.1.</w:t>
            </w:r>
          </w:p>
        </w:tc>
        <w:tc>
          <w:tcPr>
            <w:tcW w:w="4819"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rPr>
                <w:sz w:val="20"/>
                <w:szCs w:val="20"/>
              </w:rPr>
            </w:pPr>
            <w:r>
              <w:rPr>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sz w:val="20"/>
                <w:szCs w:val="20"/>
              </w:rPr>
            </w:pPr>
            <w:proofErr w:type="spellStart"/>
            <w:r>
              <w:rPr>
                <w:sz w:val="20"/>
                <w:szCs w:val="20"/>
              </w:rPr>
              <w:t>Сп</w:t>
            </w:r>
            <w:proofErr w:type="spellEnd"/>
            <w:r>
              <w:rPr>
                <w:sz w:val="20"/>
                <w:szCs w:val="20"/>
              </w:rPr>
              <w:t>*100 / ВРП</w:t>
            </w:r>
          </w:p>
        </w:tc>
        <w:tc>
          <w:tcPr>
            <w:tcW w:w="3544" w:type="dxa"/>
            <w:tcBorders>
              <w:top w:val="single" w:sz="4" w:space="0" w:color="000000"/>
              <w:left w:val="single" w:sz="4" w:space="0" w:color="000000"/>
              <w:bottom w:val="single" w:sz="4" w:space="0" w:color="000000"/>
            </w:tcBorders>
            <w:shd w:val="clear" w:color="auto" w:fill="auto"/>
          </w:tcPr>
          <w:p w:rsidR="000E57BE" w:rsidRDefault="00B33BD1">
            <w:pPr>
              <w:snapToGrid w:val="0"/>
              <w:rPr>
                <w:sz w:val="20"/>
                <w:szCs w:val="20"/>
              </w:rPr>
            </w:pPr>
            <w:proofErr w:type="spellStart"/>
            <w:r>
              <w:rPr>
                <w:sz w:val="20"/>
                <w:szCs w:val="20"/>
              </w:rPr>
              <w:t>Сп</w:t>
            </w:r>
            <w:proofErr w:type="spellEnd"/>
            <w:r>
              <w:rPr>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0E57BE" w:rsidRDefault="00B33BD1">
            <w:pPr>
              <w:rPr>
                <w:sz w:val="20"/>
                <w:szCs w:val="20"/>
              </w:rPr>
            </w:pPr>
            <w:r>
              <w:rPr>
                <w:sz w:val="20"/>
                <w:szCs w:val="20"/>
              </w:rPr>
              <w:t>ВРП - утвержденный валовой региональный продукт, млн. руб.</w:t>
            </w:r>
          </w:p>
          <w:p w:rsidR="000E57BE" w:rsidRDefault="00B33BD1">
            <w:pPr>
              <w:rPr>
                <w:sz w:val="20"/>
                <w:szCs w:val="20"/>
              </w:rPr>
            </w:pPr>
            <w:r>
              <w:rPr>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E57BE" w:rsidRDefault="000E57BE">
            <w:pPr>
              <w:autoSpaceDE w:val="0"/>
              <w:jc w:val="both"/>
              <w:rPr>
                <w:rFonts w:eastAsia="Calibri"/>
                <w:bCs/>
                <w:sz w:val="22"/>
                <w:szCs w:val="22"/>
              </w:rPr>
            </w:pPr>
          </w:p>
        </w:tc>
        <w:tc>
          <w:tcPr>
            <w:tcW w:w="993"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2"/>
                <w:szCs w:val="22"/>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Default="000E57BE">
            <w:pPr>
              <w:autoSpaceDE w:val="0"/>
              <w:snapToGrid w:val="0"/>
              <w:jc w:val="both"/>
              <w:rPr>
                <w:rFonts w:eastAsia="Calibri"/>
                <w:bCs/>
                <w:sz w:val="22"/>
                <w:szCs w:val="22"/>
              </w:rPr>
            </w:pP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0E57BE" w:rsidRDefault="00B33BD1">
            <w:pPr>
              <w:autoSpaceDE w:val="0"/>
              <w:snapToGrid w:val="0"/>
              <w:jc w:val="center"/>
              <w:rPr>
                <w:rFonts w:eastAsia="Calibri"/>
                <w:b/>
                <w:sz w:val="20"/>
                <w:szCs w:val="20"/>
              </w:rPr>
            </w:pPr>
            <w:r>
              <w:rPr>
                <w:rFonts w:eastAsia="Calibri"/>
                <w:b/>
                <w:sz w:val="20"/>
                <w:szCs w:val="20"/>
              </w:rPr>
              <w:t>ИНДИКАТИВНЫЕ ПОКАЗАТЕЛИ</w:t>
            </w: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
                <w:sz w:val="20"/>
                <w:szCs w:val="20"/>
              </w:rPr>
            </w:pPr>
            <w:r>
              <w:rPr>
                <w:rFonts w:eastAsia="Calibri"/>
                <w:b/>
                <w:sz w:val="20"/>
                <w:szCs w:val="20"/>
              </w:rPr>
              <w:t>2</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0E57BE" w:rsidRDefault="00B33BD1">
            <w:pPr>
              <w:autoSpaceDE w:val="0"/>
              <w:snapToGrid w:val="0"/>
              <w:jc w:val="center"/>
              <w:rPr>
                <w:rFonts w:eastAsia="Calibri"/>
                <w:b/>
                <w:sz w:val="20"/>
                <w:szCs w:val="20"/>
              </w:rPr>
            </w:pPr>
            <w:r>
              <w:rPr>
                <w:rFonts w:eastAsia="Calibri"/>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E57BE" w:rsidRDefault="00B33BD1">
            <w:pPr>
              <w:autoSpaceDE w:val="0"/>
              <w:jc w:val="center"/>
              <w:rPr>
                <w:rFonts w:eastAsia="Calibri"/>
                <w:b/>
                <w:sz w:val="20"/>
                <w:szCs w:val="20"/>
              </w:rPr>
            </w:pPr>
            <w:r>
              <w:rPr>
                <w:rFonts w:eastAsia="Calibri"/>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57BE" w:rsidRDefault="00B33BD1">
            <w:pPr>
              <w:autoSpaceDE w:val="0"/>
              <w:snapToGrid w:val="0"/>
              <w:jc w:val="center"/>
              <w:rPr>
                <w:b/>
                <w:bCs/>
                <w:sz w:val="22"/>
                <w:szCs w:val="22"/>
              </w:rPr>
            </w:pPr>
            <w:r>
              <w:rPr>
                <w:b/>
                <w:bCs/>
                <w:sz w:val="22"/>
                <w:szCs w:val="22"/>
              </w:rPr>
              <w:t xml:space="preserve">2.1. Контрольные мероприятия при взаимодействии с контролируемым лицом </w:t>
            </w: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r>
              <w:rPr>
                <w:rFonts w:eastAsia="Calibri"/>
                <w:bCs/>
                <w:sz w:val="20"/>
                <w:szCs w:val="20"/>
              </w:rPr>
              <w:t>2.1.1.</w:t>
            </w:r>
          </w:p>
        </w:tc>
        <w:tc>
          <w:tcPr>
            <w:tcW w:w="4819"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r>
              <w:rPr>
                <w:rFonts w:eastAsia="Calibri"/>
                <w:bCs/>
                <w:sz w:val="20"/>
                <w:szCs w:val="20"/>
              </w:rPr>
              <w:t xml:space="preserve">Доля проверок в рамках муниципального контроля, </w:t>
            </w:r>
            <w:r>
              <w:rPr>
                <w:rFonts w:eastAsia="Calibri"/>
                <w:bCs/>
                <w:sz w:val="20"/>
                <w:szCs w:val="20"/>
              </w:rPr>
              <w:lastRenderedPageBreak/>
              <w:t xml:space="preserve">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proofErr w:type="spellStart"/>
            <w:r>
              <w:rPr>
                <w:rFonts w:eastAsia="Calibri"/>
                <w:bCs/>
                <w:sz w:val="20"/>
                <w:szCs w:val="20"/>
              </w:rPr>
              <w:lastRenderedPageBreak/>
              <w:t>Пву</w:t>
            </w:r>
            <w:proofErr w:type="spellEnd"/>
            <w:r>
              <w:rPr>
                <w:rFonts w:eastAsia="Calibri"/>
                <w:bCs/>
                <w:sz w:val="20"/>
                <w:szCs w:val="20"/>
              </w:rPr>
              <w:t xml:space="preserve">*100% / </w:t>
            </w:r>
            <w:proofErr w:type="spellStart"/>
            <w:r>
              <w:rPr>
                <w:rFonts w:eastAsia="Calibri"/>
                <w:bCs/>
                <w:sz w:val="20"/>
                <w:szCs w:val="20"/>
              </w:rPr>
              <w:t>Пок</w:t>
            </w:r>
            <w:proofErr w:type="spellEnd"/>
          </w:p>
        </w:tc>
        <w:tc>
          <w:tcPr>
            <w:tcW w:w="3544"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proofErr w:type="spellStart"/>
            <w:r>
              <w:rPr>
                <w:rFonts w:eastAsia="Calibri"/>
                <w:bCs/>
                <w:sz w:val="20"/>
                <w:szCs w:val="20"/>
              </w:rPr>
              <w:t>Пву</w:t>
            </w:r>
            <w:proofErr w:type="spellEnd"/>
            <w:r>
              <w:rPr>
                <w:rFonts w:eastAsia="Calibri"/>
                <w:bCs/>
                <w:sz w:val="20"/>
                <w:szCs w:val="20"/>
              </w:rPr>
              <w:t xml:space="preserve"> – количество проверок в рамках </w:t>
            </w:r>
            <w:r>
              <w:rPr>
                <w:rFonts w:eastAsia="Calibri"/>
                <w:bCs/>
                <w:sz w:val="20"/>
                <w:szCs w:val="20"/>
              </w:rPr>
              <w:lastRenderedPageBreak/>
              <w:t>муниципального контроля, проведенных в установленные сроки</w:t>
            </w:r>
          </w:p>
          <w:p w:rsidR="000E57BE" w:rsidRDefault="000E57BE">
            <w:pPr>
              <w:autoSpaceDE w:val="0"/>
              <w:jc w:val="both"/>
              <w:rPr>
                <w:rFonts w:eastAsia="Calibri"/>
                <w:bCs/>
                <w:sz w:val="20"/>
                <w:szCs w:val="20"/>
              </w:rPr>
            </w:pPr>
          </w:p>
          <w:p w:rsidR="000E57BE" w:rsidRDefault="00B33BD1">
            <w:pPr>
              <w:autoSpaceDE w:val="0"/>
              <w:jc w:val="both"/>
              <w:rPr>
                <w:rFonts w:eastAsia="Calibri"/>
                <w:bCs/>
                <w:sz w:val="20"/>
                <w:szCs w:val="20"/>
              </w:rPr>
            </w:pPr>
            <w:proofErr w:type="spellStart"/>
            <w:r>
              <w:rPr>
                <w:rFonts w:eastAsia="Calibri"/>
                <w:bCs/>
                <w:sz w:val="20"/>
                <w:szCs w:val="20"/>
              </w:rPr>
              <w:t>Пок</w:t>
            </w:r>
            <w:proofErr w:type="spellEnd"/>
            <w:r>
              <w:rPr>
                <w:rFonts w:eastAsia="Calibri"/>
                <w:bCs/>
                <w:sz w:val="20"/>
                <w:szCs w:val="20"/>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Default="000E57BE">
            <w:pPr>
              <w:autoSpaceDE w:val="0"/>
              <w:snapToGrid w:val="0"/>
              <w:jc w:val="both"/>
              <w:rPr>
                <w:rFonts w:eastAsia="Calibri"/>
                <w:bCs/>
                <w:sz w:val="20"/>
                <w:szCs w:val="20"/>
              </w:rPr>
            </w:pP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r>
              <w:rPr>
                <w:rFonts w:eastAsia="Calibri"/>
                <w:bCs/>
                <w:sz w:val="20"/>
                <w:szCs w:val="20"/>
              </w:rPr>
              <w:lastRenderedPageBreak/>
              <w:t xml:space="preserve">2.1.2. </w:t>
            </w:r>
          </w:p>
        </w:tc>
        <w:tc>
          <w:tcPr>
            <w:tcW w:w="4819"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r>
              <w:rPr>
                <w:rFonts w:eastAsia="Calibri"/>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eastAsia="Calibri"/>
                <w:bCs/>
                <w:i/>
                <w:iCs/>
                <w:sz w:val="20"/>
                <w:szCs w:val="20"/>
              </w:rPr>
              <w:t xml:space="preserve">местной администрацией </w:t>
            </w:r>
            <w:r>
              <w:rPr>
                <w:rFonts w:eastAsia="Calibri"/>
                <w:bCs/>
                <w:sz w:val="20"/>
                <w:szCs w:val="20"/>
              </w:rPr>
              <w:t xml:space="preserve">в ходе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proofErr w:type="spellStart"/>
            <w:r>
              <w:rPr>
                <w:rFonts w:eastAsia="Calibri"/>
                <w:bCs/>
                <w:sz w:val="20"/>
                <w:szCs w:val="20"/>
              </w:rPr>
              <w:t>ПРн</w:t>
            </w:r>
            <w:proofErr w:type="spellEnd"/>
            <w:r>
              <w:rPr>
                <w:rFonts w:eastAsia="Calibri"/>
                <w:bCs/>
                <w:sz w:val="20"/>
                <w:szCs w:val="20"/>
              </w:rPr>
              <w:t xml:space="preserve">*100% / </w:t>
            </w:r>
            <w:proofErr w:type="spellStart"/>
            <w:r>
              <w:rPr>
                <w:rFonts w:eastAsia="Calibri"/>
                <w:bCs/>
                <w:sz w:val="20"/>
                <w:szCs w:val="20"/>
              </w:rPr>
              <w:t>ПРо</w:t>
            </w:r>
            <w:proofErr w:type="spellEnd"/>
          </w:p>
        </w:tc>
        <w:tc>
          <w:tcPr>
            <w:tcW w:w="3544"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proofErr w:type="spellStart"/>
            <w:r>
              <w:rPr>
                <w:rFonts w:eastAsia="Calibri"/>
                <w:bCs/>
                <w:sz w:val="20"/>
                <w:szCs w:val="20"/>
              </w:rPr>
              <w:t>ПРн</w:t>
            </w:r>
            <w:proofErr w:type="spellEnd"/>
            <w:r>
              <w:rPr>
                <w:rFonts w:eastAsia="Calibri"/>
                <w:bCs/>
                <w:sz w:val="20"/>
                <w:szCs w:val="20"/>
              </w:rPr>
              <w:t xml:space="preserve"> - количество предписаний,  признанных незаконными в судебном порядке;</w:t>
            </w:r>
          </w:p>
          <w:p w:rsidR="000E57BE" w:rsidRDefault="000E57BE">
            <w:pPr>
              <w:autoSpaceDE w:val="0"/>
              <w:jc w:val="both"/>
              <w:rPr>
                <w:rFonts w:eastAsia="Calibri"/>
                <w:bCs/>
                <w:sz w:val="20"/>
                <w:szCs w:val="20"/>
              </w:rPr>
            </w:pPr>
          </w:p>
          <w:p w:rsidR="000E57BE" w:rsidRDefault="00B33BD1">
            <w:pPr>
              <w:autoSpaceDE w:val="0"/>
              <w:jc w:val="both"/>
              <w:rPr>
                <w:rFonts w:eastAsia="Calibri"/>
                <w:bCs/>
                <w:sz w:val="20"/>
                <w:szCs w:val="20"/>
              </w:rPr>
            </w:pPr>
            <w:r>
              <w:rPr>
                <w:rFonts w:eastAsia="Calibri"/>
                <w:bCs/>
                <w:sz w:val="20"/>
                <w:szCs w:val="20"/>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Default="000E57BE">
            <w:pPr>
              <w:autoSpaceDE w:val="0"/>
              <w:snapToGrid w:val="0"/>
              <w:jc w:val="both"/>
              <w:rPr>
                <w:rFonts w:eastAsia="Calibri"/>
                <w:bCs/>
                <w:sz w:val="20"/>
                <w:szCs w:val="20"/>
              </w:rPr>
            </w:pP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r>
              <w:rPr>
                <w:rFonts w:eastAsia="Calibri"/>
                <w:bCs/>
                <w:sz w:val="20"/>
                <w:szCs w:val="20"/>
              </w:rPr>
              <w:t>2.1.3.</w:t>
            </w:r>
          </w:p>
        </w:tc>
        <w:tc>
          <w:tcPr>
            <w:tcW w:w="4819" w:type="dxa"/>
            <w:tcBorders>
              <w:top w:val="single" w:sz="4" w:space="0" w:color="000000"/>
              <w:left w:val="single" w:sz="4" w:space="0" w:color="000000"/>
              <w:bottom w:val="single" w:sz="4" w:space="0" w:color="000000"/>
            </w:tcBorders>
            <w:shd w:val="clear" w:color="auto" w:fill="FFFFFF"/>
          </w:tcPr>
          <w:p w:rsidR="000E57BE" w:rsidRDefault="00B33BD1">
            <w:pPr>
              <w:autoSpaceDE w:val="0"/>
              <w:snapToGrid w:val="0"/>
              <w:jc w:val="both"/>
              <w:rPr>
                <w:sz w:val="20"/>
                <w:szCs w:val="20"/>
              </w:rPr>
            </w:pPr>
            <w:r>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000000"/>
              <w:left w:val="single" w:sz="4" w:space="0" w:color="000000"/>
              <w:bottom w:val="single" w:sz="4" w:space="0" w:color="000000"/>
            </w:tcBorders>
            <w:shd w:val="clear" w:color="auto" w:fill="FFFFFF"/>
            <w:vAlign w:val="center"/>
          </w:tcPr>
          <w:p w:rsidR="000E57BE" w:rsidRDefault="00B33BD1">
            <w:pPr>
              <w:autoSpaceDE w:val="0"/>
              <w:snapToGrid w:val="0"/>
              <w:jc w:val="both"/>
              <w:rPr>
                <w:sz w:val="20"/>
                <w:szCs w:val="20"/>
              </w:rPr>
            </w:pPr>
            <w:proofErr w:type="spellStart"/>
            <w:r>
              <w:rPr>
                <w:sz w:val="20"/>
                <w:szCs w:val="20"/>
              </w:rPr>
              <w:t>Ппн</w:t>
            </w:r>
            <w:proofErr w:type="spellEnd"/>
            <w:r>
              <w:rPr>
                <w:sz w:val="20"/>
                <w:szCs w:val="20"/>
              </w:rPr>
              <w:t xml:space="preserve">*100% / </w:t>
            </w:r>
            <w:proofErr w:type="spellStart"/>
            <w:r>
              <w:rPr>
                <w:sz w:val="20"/>
                <w:szCs w:val="20"/>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0E57BE" w:rsidRDefault="00B33BD1">
            <w:pPr>
              <w:snapToGrid w:val="0"/>
              <w:jc w:val="both"/>
              <w:rPr>
                <w:sz w:val="20"/>
                <w:szCs w:val="20"/>
              </w:rPr>
            </w:pPr>
            <w:proofErr w:type="spellStart"/>
            <w:r>
              <w:rPr>
                <w:sz w:val="20"/>
                <w:szCs w:val="20"/>
              </w:rPr>
              <w:t>Ппн</w:t>
            </w:r>
            <w:proofErr w:type="spellEnd"/>
            <w:r>
              <w:rPr>
                <w:sz w:val="20"/>
                <w:szCs w:val="20"/>
              </w:rPr>
              <w:t xml:space="preserve"> – количество контрольных мероприятий, результаты которых признаны недействительными;</w:t>
            </w:r>
          </w:p>
          <w:p w:rsidR="000E57BE" w:rsidRDefault="00B33BD1">
            <w:pPr>
              <w:autoSpaceDE w:val="0"/>
              <w:jc w:val="both"/>
              <w:rPr>
                <w:sz w:val="20"/>
                <w:szCs w:val="20"/>
              </w:rPr>
            </w:pPr>
            <w:proofErr w:type="spellStart"/>
            <w:r>
              <w:rPr>
                <w:sz w:val="20"/>
                <w:szCs w:val="20"/>
              </w:rPr>
              <w:t>Пок</w:t>
            </w:r>
            <w:proofErr w:type="spellEnd"/>
            <w:r>
              <w:rPr>
                <w:sz w:val="20"/>
                <w:szCs w:val="20"/>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Default="000E57BE">
            <w:pPr>
              <w:autoSpaceDE w:val="0"/>
              <w:snapToGrid w:val="0"/>
              <w:jc w:val="both"/>
              <w:rPr>
                <w:rFonts w:eastAsia="Calibri"/>
                <w:bCs/>
                <w:sz w:val="20"/>
                <w:szCs w:val="20"/>
              </w:rPr>
            </w:pP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B33BD1">
            <w:pPr>
              <w:autoSpaceDE w:val="0"/>
              <w:snapToGrid w:val="0"/>
              <w:jc w:val="both"/>
              <w:rPr>
                <w:rFonts w:eastAsia="Calibri"/>
                <w:bCs/>
                <w:sz w:val="20"/>
                <w:szCs w:val="20"/>
              </w:rPr>
            </w:pPr>
            <w:r>
              <w:rPr>
                <w:rFonts w:eastAsia="Calibri"/>
                <w:bCs/>
                <w:sz w:val="20"/>
                <w:szCs w:val="20"/>
              </w:rPr>
              <w:t>2.1.4.</w:t>
            </w:r>
          </w:p>
        </w:tc>
        <w:tc>
          <w:tcPr>
            <w:tcW w:w="4819" w:type="dxa"/>
            <w:tcBorders>
              <w:top w:val="single" w:sz="4" w:space="0" w:color="000000"/>
              <w:left w:val="single" w:sz="4" w:space="0" w:color="000000"/>
              <w:bottom w:val="single" w:sz="4" w:space="0" w:color="000000"/>
            </w:tcBorders>
            <w:shd w:val="clear" w:color="auto" w:fill="FFFFFF"/>
            <w:vAlign w:val="center"/>
          </w:tcPr>
          <w:p w:rsidR="000E57BE" w:rsidRDefault="00B33BD1">
            <w:pPr>
              <w:snapToGrid w:val="0"/>
              <w:jc w:val="both"/>
              <w:rPr>
                <w:sz w:val="20"/>
                <w:szCs w:val="20"/>
              </w:rPr>
            </w:pPr>
            <w:r>
              <w:rPr>
                <w:sz w:val="20"/>
                <w:szCs w:val="20"/>
              </w:rPr>
              <w:t xml:space="preserve">Доля контрольных мероприятий, проведенных </w:t>
            </w:r>
            <w:r>
              <w:rPr>
                <w:i/>
                <w:iCs/>
                <w:sz w:val="20"/>
                <w:szCs w:val="20"/>
              </w:rPr>
              <w:t>местной администрацией</w:t>
            </w:r>
            <w:r>
              <w:rPr>
                <w:sz w:val="20"/>
                <w:szCs w:val="20"/>
              </w:rPr>
              <w:t xml:space="preserve">, с нарушениями требований законодательства Российской Федерации о порядке 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w:t>
            </w:r>
            <w:r>
              <w:rPr>
                <w:i/>
                <w:iCs/>
                <w:sz w:val="20"/>
                <w:szCs w:val="20"/>
              </w:rPr>
              <w:t>местной администрации</w:t>
            </w:r>
            <w:r>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0E57BE" w:rsidRDefault="000E57BE">
            <w:pPr>
              <w:rPr>
                <w:sz w:val="20"/>
                <w:szCs w:val="20"/>
              </w:rPr>
            </w:pPr>
          </w:p>
          <w:p w:rsidR="000E57BE" w:rsidRDefault="000E57BE">
            <w:pPr>
              <w:rPr>
                <w:sz w:val="20"/>
                <w:szCs w:val="20"/>
              </w:rPr>
            </w:pPr>
          </w:p>
          <w:p w:rsidR="000E57BE" w:rsidRDefault="000E57BE">
            <w:pPr>
              <w:rPr>
                <w:sz w:val="20"/>
                <w:szCs w:val="20"/>
              </w:rPr>
            </w:pPr>
          </w:p>
          <w:p w:rsidR="000E57BE" w:rsidRDefault="000E57BE">
            <w:pPr>
              <w:rPr>
                <w:sz w:val="20"/>
                <w:szCs w:val="20"/>
              </w:rPr>
            </w:pPr>
          </w:p>
          <w:p w:rsidR="000E57BE" w:rsidRDefault="000E57BE">
            <w:pPr>
              <w:rPr>
                <w:sz w:val="20"/>
                <w:szCs w:val="20"/>
              </w:rPr>
            </w:pPr>
          </w:p>
          <w:p w:rsidR="000E57BE" w:rsidRDefault="000E57BE">
            <w:pPr>
              <w:rPr>
                <w:sz w:val="20"/>
                <w:szCs w:val="20"/>
              </w:rPr>
            </w:pPr>
          </w:p>
          <w:p w:rsidR="000E57BE" w:rsidRDefault="000E57BE">
            <w:pPr>
              <w:autoSpaceDE w:val="0"/>
              <w:jc w:val="both"/>
              <w:rPr>
                <w:rFonts w:eastAsia="Calibri"/>
                <w:bCs/>
                <w:sz w:val="20"/>
                <w:szCs w:val="20"/>
              </w:rPr>
            </w:pPr>
          </w:p>
        </w:tc>
        <w:tc>
          <w:tcPr>
            <w:tcW w:w="1985" w:type="dxa"/>
            <w:tcBorders>
              <w:top w:val="single" w:sz="4" w:space="0" w:color="000000"/>
              <w:left w:val="single" w:sz="4" w:space="0" w:color="000000"/>
              <w:bottom w:val="single" w:sz="4" w:space="0" w:color="000000"/>
            </w:tcBorders>
            <w:shd w:val="clear" w:color="auto" w:fill="FFFFFF"/>
            <w:vAlign w:val="center"/>
          </w:tcPr>
          <w:p w:rsidR="000E57BE" w:rsidRDefault="00B33BD1">
            <w:pPr>
              <w:autoSpaceDE w:val="0"/>
              <w:snapToGrid w:val="0"/>
              <w:jc w:val="both"/>
              <w:rPr>
                <w:sz w:val="20"/>
                <w:szCs w:val="20"/>
              </w:rPr>
            </w:pPr>
            <w:proofErr w:type="spellStart"/>
            <w:r>
              <w:rPr>
                <w:sz w:val="22"/>
                <w:szCs w:val="20"/>
              </w:rPr>
              <w:t>Псн</w:t>
            </w:r>
            <w:proofErr w:type="spellEnd"/>
            <w:r>
              <w:rPr>
                <w:sz w:val="20"/>
                <w:szCs w:val="20"/>
              </w:rPr>
              <w:t xml:space="preserve">*100% / </w:t>
            </w:r>
            <w:proofErr w:type="spellStart"/>
            <w:r>
              <w:rPr>
                <w:sz w:val="20"/>
                <w:szCs w:val="20"/>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0E57BE" w:rsidRDefault="00B33BD1">
            <w:pPr>
              <w:snapToGrid w:val="0"/>
              <w:jc w:val="both"/>
              <w:rPr>
                <w:sz w:val="20"/>
                <w:szCs w:val="20"/>
              </w:rPr>
            </w:pPr>
            <w:proofErr w:type="spellStart"/>
            <w:r>
              <w:rPr>
                <w:sz w:val="20"/>
                <w:szCs w:val="20"/>
              </w:rPr>
              <w:t>Псн</w:t>
            </w:r>
            <w:proofErr w:type="spellEnd"/>
            <w:r>
              <w:rPr>
                <w:sz w:val="20"/>
                <w:szCs w:val="20"/>
              </w:rPr>
              <w:t xml:space="preserve"> – количество контрольных мероприятий, проведенных в рамках муниципального контроля, </w:t>
            </w:r>
          </w:p>
          <w:p w:rsidR="000E57BE" w:rsidRDefault="00B33BD1">
            <w:pPr>
              <w:jc w:val="both"/>
              <w:rPr>
                <w:sz w:val="20"/>
                <w:szCs w:val="20"/>
              </w:rPr>
            </w:pPr>
            <w:r>
              <w:rPr>
                <w:sz w:val="20"/>
                <w:szCs w:val="20"/>
              </w:rPr>
              <w:t xml:space="preserve">с нарушениями требований законодательства РФ о порядке </w:t>
            </w:r>
          </w:p>
          <w:p w:rsidR="000E57BE" w:rsidRDefault="00B33BD1">
            <w:pPr>
              <w:jc w:val="both"/>
              <w:rPr>
                <w:sz w:val="20"/>
                <w:szCs w:val="20"/>
              </w:rPr>
            </w:pPr>
            <w:r>
              <w:rPr>
                <w:sz w:val="20"/>
                <w:szCs w:val="20"/>
              </w:rPr>
              <w:t xml:space="preserve">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w:t>
            </w:r>
            <w:r>
              <w:rPr>
                <w:i/>
                <w:iCs/>
                <w:sz w:val="20"/>
                <w:szCs w:val="20"/>
              </w:rPr>
              <w:t>местной администрации</w:t>
            </w:r>
            <w:r>
              <w:rPr>
                <w:sz w:val="20"/>
                <w:szCs w:val="20"/>
              </w:rPr>
              <w:t>, осуществившим такие проверки, применены меры дисциплинарного, административного наказания</w:t>
            </w:r>
          </w:p>
          <w:p w:rsidR="000E57BE" w:rsidRDefault="000E57BE">
            <w:pPr>
              <w:jc w:val="center"/>
              <w:rPr>
                <w:sz w:val="20"/>
                <w:szCs w:val="20"/>
              </w:rPr>
            </w:pPr>
          </w:p>
          <w:p w:rsidR="000E57BE" w:rsidRDefault="00B33BD1">
            <w:pPr>
              <w:autoSpaceDE w:val="0"/>
              <w:jc w:val="both"/>
              <w:rPr>
                <w:sz w:val="20"/>
                <w:szCs w:val="20"/>
              </w:rPr>
            </w:pPr>
            <w:proofErr w:type="spellStart"/>
            <w:r>
              <w:rPr>
                <w:sz w:val="20"/>
                <w:szCs w:val="20"/>
              </w:rPr>
              <w:t>По</w:t>
            </w:r>
            <w:proofErr w:type="gramStart"/>
            <w:r>
              <w:rPr>
                <w:sz w:val="20"/>
                <w:szCs w:val="20"/>
              </w:rPr>
              <w:t>к</w:t>
            </w:r>
            <w:proofErr w:type="spellEnd"/>
            <w:r>
              <w:rPr>
                <w:sz w:val="20"/>
                <w:szCs w:val="20"/>
              </w:rPr>
              <w:t>-</w:t>
            </w:r>
            <w:proofErr w:type="gramEnd"/>
            <w:r>
              <w:rPr>
                <w:sz w:val="20"/>
                <w:szCs w:val="20"/>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Default="000E57BE">
            <w:pPr>
              <w:autoSpaceDE w:val="0"/>
              <w:snapToGrid w:val="0"/>
              <w:jc w:val="both"/>
              <w:rPr>
                <w:rFonts w:eastAsia="Calibri"/>
                <w:bCs/>
                <w:sz w:val="20"/>
                <w:szCs w:val="20"/>
              </w:rPr>
            </w:pPr>
          </w:p>
        </w:tc>
      </w:tr>
      <w:tr w:rsidR="000E57BE">
        <w:tc>
          <w:tcPr>
            <w:tcW w:w="846" w:type="dxa"/>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E57BE" w:rsidRDefault="00B33BD1">
            <w:pPr>
              <w:autoSpaceDE w:val="0"/>
              <w:snapToGrid w:val="0"/>
              <w:jc w:val="center"/>
              <w:rPr>
                <w:b/>
                <w:sz w:val="22"/>
                <w:szCs w:val="22"/>
              </w:rPr>
            </w:pPr>
            <w:r>
              <w:rPr>
                <w:b/>
                <w:bCs/>
                <w:sz w:val="22"/>
                <w:szCs w:val="22"/>
              </w:rPr>
              <w:t xml:space="preserve">2.2. Контрольные мероприятия без взаимодействия </w:t>
            </w:r>
            <w:r>
              <w:rPr>
                <w:b/>
                <w:sz w:val="22"/>
                <w:szCs w:val="22"/>
              </w:rPr>
              <w:t>с контролируемым лицом</w:t>
            </w:r>
          </w:p>
        </w:tc>
      </w:tr>
      <w:tr w:rsidR="000E57BE">
        <w:tc>
          <w:tcPr>
            <w:tcW w:w="846" w:type="dxa"/>
            <w:tcBorders>
              <w:left w:val="single" w:sz="4" w:space="0" w:color="000000"/>
              <w:bottom w:val="single" w:sz="4" w:space="0" w:color="000000"/>
            </w:tcBorders>
            <w:shd w:val="clear" w:color="auto" w:fill="FFFFFF"/>
            <w:vAlign w:val="center"/>
          </w:tcPr>
          <w:p w:rsidR="000E57BE" w:rsidRDefault="00B33BD1">
            <w:pPr>
              <w:autoSpaceDE w:val="0"/>
              <w:snapToGrid w:val="0"/>
              <w:jc w:val="both"/>
              <w:rPr>
                <w:sz w:val="20"/>
                <w:szCs w:val="20"/>
              </w:rPr>
            </w:pPr>
            <w:r>
              <w:rPr>
                <w:sz w:val="20"/>
                <w:szCs w:val="20"/>
              </w:rPr>
              <w:t>2.2.1.</w:t>
            </w:r>
          </w:p>
        </w:tc>
        <w:tc>
          <w:tcPr>
            <w:tcW w:w="4819" w:type="dxa"/>
            <w:tcBorders>
              <w:left w:val="single" w:sz="4" w:space="0" w:color="000000"/>
              <w:bottom w:val="single" w:sz="4" w:space="0" w:color="000000"/>
            </w:tcBorders>
            <w:shd w:val="clear" w:color="auto" w:fill="FFFFFF"/>
          </w:tcPr>
          <w:p w:rsidR="000E57BE" w:rsidRDefault="00B33BD1">
            <w:pPr>
              <w:autoSpaceDE w:val="0"/>
              <w:snapToGrid w:val="0"/>
              <w:jc w:val="both"/>
              <w:rPr>
                <w:sz w:val="20"/>
                <w:szCs w:val="20"/>
              </w:rPr>
            </w:pPr>
            <w:r>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w:t>
            </w:r>
            <w:r>
              <w:rPr>
                <w:sz w:val="20"/>
                <w:szCs w:val="20"/>
              </w:rPr>
              <w:lastRenderedPageBreak/>
              <w:t xml:space="preserve">количеству предписаний, выданных </w:t>
            </w:r>
            <w:r>
              <w:rPr>
                <w:i/>
                <w:iCs/>
                <w:sz w:val="20"/>
                <w:szCs w:val="20"/>
              </w:rPr>
              <w:t xml:space="preserve">местной администрацией </w:t>
            </w:r>
            <w:r>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left w:val="single" w:sz="4" w:space="0" w:color="000000"/>
              <w:bottom w:val="single" w:sz="4" w:space="0" w:color="000000"/>
            </w:tcBorders>
            <w:shd w:val="clear" w:color="auto" w:fill="FFFFFF"/>
            <w:vAlign w:val="center"/>
          </w:tcPr>
          <w:p w:rsidR="000E57BE" w:rsidRDefault="00B33BD1">
            <w:pPr>
              <w:autoSpaceDE w:val="0"/>
              <w:snapToGrid w:val="0"/>
              <w:jc w:val="both"/>
              <w:rPr>
                <w:sz w:val="20"/>
                <w:szCs w:val="20"/>
              </w:rPr>
            </w:pPr>
            <w:proofErr w:type="spellStart"/>
            <w:r>
              <w:rPr>
                <w:sz w:val="20"/>
                <w:szCs w:val="20"/>
              </w:rPr>
              <w:lastRenderedPageBreak/>
              <w:t>ПРМБВн</w:t>
            </w:r>
            <w:proofErr w:type="spellEnd"/>
            <w:r>
              <w:rPr>
                <w:sz w:val="20"/>
                <w:szCs w:val="20"/>
              </w:rPr>
              <w:t xml:space="preserve">*100% / </w:t>
            </w:r>
            <w:proofErr w:type="spellStart"/>
            <w:r>
              <w:rPr>
                <w:sz w:val="20"/>
                <w:szCs w:val="20"/>
              </w:rPr>
              <w:t>ПРМБВо</w:t>
            </w:r>
            <w:proofErr w:type="spellEnd"/>
          </w:p>
        </w:tc>
        <w:tc>
          <w:tcPr>
            <w:tcW w:w="3544" w:type="dxa"/>
            <w:tcBorders>
              <w:left w:val="single" w:sz="4" w:space="0" w:color="000000"/>
              <w:bottom w:val="single" w:sz="4" w:space="0" w:color="000000"/>
            </w:tcBorders>
            <w:shd w:val="clear" w:color="auto" w:fill="FFFFFF"/>
            <w:vAlign w:val="center"/>
          </w:tcPr>
          <w:p w:rsidR="000E57BE" w:rsidRDefault="00B33BD1">
            <w:pPr>
              <w:snapToGrid w:val="0"/>
              <w:jc w:val="both"/>
              <w:rPr>
                <w:sz w:val="20"/>
                <w:szCs w:val="20"/>
              </w:rPr>
            </w:pPr>
            <w:proofErr w:type="spellStart"/>
            <w:r>
              <w:rPr>
                <w:sz w:val="20"/>
                <w:szCs w:val="20"/>
              </w:rPr>
              <w:t>ПРМБВн</w:t>
            </w:r>
            <w:proofErr w:type="spellEnd"/>
            <w:r>
              <w:rPr>
                <w:sz w:val="20"/>
                <w:szCs w:val="20"/>
              </w:rPr>
              <w:t xml:space="preserve"> – количество предписаний, выданных </w:t>
            </w:r>
            <w:r>
              <w:rPr>
                <w:i/>
                <w:iCs/>
                <w:sz w:val="20"/>
                <w:szCs w:val="20"/>
              </w:rPr>
              <w:t>местной администрацией</w:t>
            </w:r>
            <w:r>
              <w:rPr>
                <w:sz w:val="20"/>
                <w:szCs w:val="20"/>
              </w:rPr>
              <w:t xml:space="preserve"> по результатам мероприятий по </w:t>
            </w:r>
            <w:r>
              <w:rPr>
                <w:sz w:val="20"/>
                <w:szCs w:val="20"/>
              </w:rPr>
              <w:lastRenderedPageBreak/>
              <w:t>контролю без взаимодействия с юридическими лицами (индивидуальными предпринимателями) признанных незаконными в судебном порядке</w:t>
            </w:r>
          </w:p>
          <w:p w:rsidR="000E57BE" w:rsidRDefault="000E57BE">
            <w:pPr>
              <w:jc w:val="center"/>
              <w:rPr>
                <w:sz w:val="20"/>
                <w:szCs w:val="20"/>
              </w:rPr>
            </w:pPr>
          </w:p>
          <w:p w:rsidR="000E57BE" w:rsidRDefault="00B33BD1">
            <w:pPr>
              <w:autoSpaceDE w:val="0"/>
              <w:jc w:val="both"/>
              <w:rPr>
                <w:sz w:val="20"/>
                <w:szCs w:val="20"/>
              </w:rPr>
            </w:pPr>
            <w:proofErr w:type="spellStart"/>
            <w:r>
              <w:rPr>
                <w:sz w:val="20"/>
                <w:szCs w:val="20"/>
              </w:rPr>
              <w:t>ПРМБВо</w:t>
            </w:r>
            <w:proofErr w:type="spellEnd"/>
            <w:r>
              <w:rPr>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Default="000E57BE">
            <w:pPr>
              <w:autoSpaceDE w:val="0"/>
              <w:snapToGrid w:val="0"/>
              <w:jc w:val="both"/>
              <w:rPr>
                <w:rFonts w:eastAsia="Calibri"/>
                <w:bCs/>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Default="000E57BE">
            <w:pPr>
              <w:autoSpaceDE w:val="0"/>
              <w:snapToGrid w:val="0"/>
              <w:jc w:val="both"/>
              <w:rPr>
                <w:rFonts w:eastAsia="Calibri"/>
                <w:bCs/>
                <w:sz w:val="20"/>
                <w:szCs w:val="20"/>
              </w:rPr>
            </w:pPr>
          </w:p>
        </w:tc>
      </w:tr>
      <w:bookmarkEnd w:id="1"/>
      <w:bookmarkEnd w:id="2"/>
      <w:bookmarkEnd w:id="4"/>
    </w:tbl>
    <w:p w:rsidR="00B33BD1" w:rsidRDefault="00B33BD1">
      <w:pPr>
        <w:jc w:val="both"/>
      </w:pPr>
    </w:p>
    <w:sectPr w:rsidR="00B33BD1" w:rsidSect="000E57BE">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776"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3A" w:rsidRDefault="0037343A">
      <w:r>
        <w:separator/>
      </w:r>
    </w:p>
  </w:endnote>
  <w:endnote w:type="continuationSeparator" w:id="0">
    <w:p w:rsidR="0037343A" w:rsidRDefault="00373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0E57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0E57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0E57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3A" w:rsidRDefault="0037343A">
      <w:r>
        <w:separator/>
      </w:r>
    </w:p>
  </w:footnote>
  <w:footnote w:type="continuationSeparator" w:id="0">
    <w:p w:rsidR="0037343A" w:rsidRDefault="00373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0E57BE">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0E57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3D0647">
    <w:pPr>
      <w:pStyle w:val="ae"/>
      <w:jc w:val="center"/>
    </w:pPr>
    <w:r>
      <w:fldChar w:fldCharType="begin"/>
    </w:r>
    <w:r w:rsidR="00B33BD1">
      <w:instrText xml:space="preserve"> PAGE </w:instrText>
    </w:r>
    <w:r>
      <w:fldChar w:fldCharType="separate"/>
    </w:r>
    <w:r w:rsidR="00D657F4">
      <w:rPr>
        <w:noProof/>
      </w:rPr>
      <w:t>18</w:t>
    </w:r>
    <w:r>
      <w:fldChar w:fldCharType="end"/>
    </w:r>
  </w:p>
  <w:p w:rsidR="000E57BE" w:rsidRDefault="000E57BE">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E" w:rsidRDefault="000E57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38" w:hanging="870"/>
      </w:pPr>
      <w:rPr>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294C7FBD"/>
    <w:multiLevelType w:val="hybridMultilevel"/>
    <w:tmpl w:val="553E923C"/>
    <w:lvl w:ilvl="0" w:tplc="1184675A">
      <w:start w:val="3"/>
      <w:numFmt w:val="decimal"/>
      <w:lvlText w:val="%1."/>
      <w:lvlJc w:val="left"/>
      <w:pPr>
        <w:ind w:left="1798" w:hanging="360"/>
      </w:pPr>
      <w:rPr>
        <w:rFonts w:hint="default"/>
        <w:color w:val="000000"/>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643C7"/>
    <w:rsid w:val="00066D67"/>
    <w:rsid w:val="000A2D0B"/>
    <w:rsid w:val="000E57BE"/>
    <w:rsid w:val="001643C7"/>
    <w:rsid w:val="002B44D6"/>
    <w:rsid w:val="0037343A"/>
    <w:rsid w:val="003D0647"/>
    <w:rsid w:val="0052734A"/>
    <w:rsid w:val="0063436F"/>
    <w:rsid w:val="006B14F4"/>
    <w:rsid w:val="00735C15"/>
    <w:rsid w:val="008C0682"/>
    <w:rsid w:val="00931E57"/>
    <w:rsid w:val="00B33BD1"/>
    <w:rsid w:val="00C94928"/>
    <w:rsid w:val="00C95351"/>
    <w:rsid w:val="00D33FFC"/>
    <w:rsid w:val="00D657F4"/>
    <w:rsid w:val="00D7365D"/>
    <w:rsid w:val="00F0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BE"/>
    <w:pPr>
      <w:suppressAutoHyphens/>
    </w:pPr>
    <w:rPr>
      <w:rFonts w:cs="Calibri"/>
      <w:sz w:val="24"/>
      <w:szCs w:val="24"/>
      <w:lang w:eastAsia="ar-SA"/>
    </w:rPr>
  </w:style>
  <w:style w:type="paragraph" w:styleId="1">
    <w:name w:val="heading 1"/>
    <w:basedOn w:val="a"/>
    <w:next w:val="a"/>
    <w:qFormat/>
    <w:rsid w:val="000E57BE"/>
    <w:pPr>
      <w:keepNext/>
      <w:numPr>
        <w:numId w:val="1"/>
      </w:numPr>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E57BE"/>
    <w:rPr>
      <w:sz w:val="28"/>
      <w:szCs w:val="28"/>
    </w:rPr>
  </w:style>
  <w:style w:type="character" w:customStyle="1" w:styleId="Absatz-Standardschriftart">
    <w:name w:val="Absatz-Standardschriftart"/>
    <w:rsid w:val="000E57BE"/>
  </w:style>
  <w:style w:type="character" w:customStyle="1" w:styleId="WW8Num1z0">
    <w:name w:val="WW8Num1z0"/>
    <w:rsid w:val="000E57BE"/>
    <w:rPr>
      <w:rFonts w:ascii="Wingdings" w:hAnsi="Wingdings"/>
    </w:rPr>
  </w:style>
  <w:style w:type="character" w:customStyle="1" w:styleId="WW8Num1z1">
    <w:name w:val="WW8Num1z1"/>
    <w:rsid w:val="000E57BE"/>
    <w:rPr>
      <w:rFonts w:ascii="Courier New" w:hAnsi="Courier New" w:cs="Courier New"/>
    </w:rPr>
  </w:style>
  <w:style w:type="character" w:customStyle="1" w:styleId="WW8Num1z3">
    <w:name w:val="WW8Num1z3"/>
    <w:rsid w:val="000E57BE"/>
    <w:rPr>
      <w:rFonts w:ascii="Symbol" w:hAnsi="Symbol"/>
    </w:rPr>
  </w:style>
  <w:style w:type="character" w:customStyle="1" w:styleId="10">
    <w:name w:val="Основной шрифт абзаца1"/>
    <w:rsid w:val="000E57BE"/>
  </w:style>
  <w:style w:type="character" w:styleId="a3">
    <w:name w:val="Hyperlink"/>
    <w:rsid w:val="000E57BE"/>
    <w:rPr>
      <w:color w:val="0000FF"/>
      <w:u w:val="single"/>
    </w:rPr>
  </w:style>
  <w:style w:type="character" w:customStyle="1" w:styleId="a4">
    <w:name w:val="Верхний колонтитул Знак"/>
    <w:rsid w:val="000E57BE"/>
    <w:rPr>
      <w:rFonts w:ascii="Times New Roman" w:eastAsia="Times New Roman" w:hAnsi="Times New Roman"/>
      <w:sz w:val="24"/>
      <w:szCs w:val="24"/>
    </w:rPr>
  </w:style>
  <w:style w:type="character" w:customStyle="1" w:styleId="a5">
    <w:name w:val="Нижний колонтитул Знак"/>
    <w:rsid w:val="000E57BE"/>
    <w:rPr>
      <w:rFonts w:ascii="Times New Roman" w:eastAsia="Times New Roman" w:hAnsi="Times New Roman"/>
      <w:sz w:val="24"/>
      <w:szCs w:val="24"/>
    </w:rPr>
  </w:style>
  <w:style w:type="character" w:customStyle="1" w:styleId="11">
    <w:name w:val="Заголовок 1 Знак"/>
    <w:rsid w:val="000E57BE"/>
    <w:rPr>
      <w:rFonts w:ascii="Cambria" w:eastAsia="Times New Roman" w:hAnsi="Cambria" w:cs="Times New Roman"/>
      <w:b/>
      <w:bCs/>
      <w:kern w:val="1"/>
      <w:sz w:val="32"/>
      <w:szCs w:val="32"/>
    </w:rPr>
  </w:style>
  <w:style w:type="character" w:customStyle="1" w:styleId="a6">
    <w:name w:val="Текст сноски Знак"/>
    <w:rsid w:val="000E57BE"/>
    <w:rPr>
      <w:rFonts w:ascii="Times New Roman" w:eastAsia="Times New Roman" w:hAnsi="Times New Roman"/>
    </w:rPr>
  </w:style>
  <w:style w:type="character" w:customStyle="1" w:styleId="a7">
    <w:name w:val="Символ сноски"/>
    <w:rsid w:val="000E57BE"/>
    <w:rPr>
      <w:vertAlign w:val="superscript"/>
    </w:rPr>
  </w:style>
  <w:style w:type="character" w:customStyle="1" w:styleId="fontstyle01">
    <w:name w:val="fontstyle01"/>
    <w:rsid w:val="000E57BE"/>
    <w:rPr>
      <w:rFonts w:ascii="TimesNewRomanPSMT" w:hAnsi="TimesNewRomanPSMT"/>
      <w:b w:val="0"/>
      <w:bCs w:val="0"/>
      <w:i w:val="0"/>
      <w:iCs w:val="0"/>
      <w:color w:val="000000"/>
      <w:sz w:val="30"/>
      <w:szCs w:val="30"/>
    </w:rPr>
  </w:style>
  <w:style w:type="character" w:styleId="a8">
    <w:name w:val="footnote reference"/>
    <w:rsid w:val="000E57BE"/>
    <w:rPr>
      <w:vertAlign w:val="superscript"/>
    </w:rPr>
  </w:style>
  <w:style w:type="character" w:customStyle="1" w:styleId="a9">
    <w:name w:val="Символ нумерации"/>
    <w:rsid w:val="000E57BE"/>
  </w:style>
  <w:style w:type="paragraph" w:customStyle="1" w:styleId="aa">
    <w:name w:val="Заголовок"/>
    <w:basedOn w:val="a"/>
    <w:next w:val="ab"/>
    <w:rsid w:val="000E57BE"/>
    <w:pPr>
      <w:keepNext/>
      <w:spacing w:before="240" w:after="120"/>
    </w:pPr>
    <w:rPr>
      <w:rFonts w:ascii="Arial" w:eastAsia="Microsoft YaHei" w:hAnsi="Arial" w:cs="Mangal"/>
      <w:sz w:val="28"/>
      <w:szCs w:val="28"/>
    </w:rPr>
  </w:style>
  <w:style w:type="paragraph" w:styleId="ab">
    <w:name w:val="Body Text"/>
    <w:basedOn w:val="a"/>
    <w:rsid w:val="000E57BE"/>
    <w:pPr>
      <w:spacing w:after="120"/>
    </w:pPr>
  </w:style>
  <w:style w:type="paragraph" w:styleId="ac">
    <w:name w:val="List"/>
    <w:basedOn w:val="ab"/>
    <w:rsid w:val="000E57BE"/>
    <w:rPr>
      <w:rFonts w:ascii="Arial" w:hAnsi="Arial" w:cs="Mangal"/>
    </w:rPr>
  </w:style>
  <w:style w:type="paragraph" w:customStyle="1" w:styleId="12">
    <w:name w:val="Название1"/>
    <w:basedOn w:val="a"/>
    <w:rsid w:val="000E57BE"/>
    <w:pPr>
      <w:suppressLineNumbers/>
      <w:spacing w:before="120" w:after="120"/>
    </w:pPr>
    <w:rPr>
      <w:rFonts w:ascii="Arial" w:hAnsi="Arial" w:cs="Mangal"/>
      <w:i/>
      <w:iCs/>
      <w:sz w:val="20"/>
    </w:rPr>
  </w:style>
  <w:style w:type="paragraph" w:customStyle="1" w:styleId="13">
    <w:name w:val="Указатель1"/>
    <w:basedOn w:val="a"/>
    <w:rsid w:val="000E57BE"/>
    <w:pPr>
      <w:suppressLineNumbers/>
    </w:pPr>
    <w:rPr>
      <w:rFonts w:ascii="Arial" w:hAnsi="Arial" w:cs="Mangal"/>
    </w:rPr>
  </w:style>
  <w:style w:type="paragraph" w:styleId="ad">
    <w:name w:val="List Paragraph"/>
    <w:basedOn w:val="a"/>
    <w:qFormat/>
    <w:rsid w:val="000E57BE"/>
    <w:pPr>
      <w:ind w:left="720"/>
    </w:pPr>
  </w:style>
  <w:style w:type="paragraph" w:styleId="ae">
    <w:name w:val="header"/>
    <w:basedOn w:val="a"/>
    <w:rsid w:val="000E57BE"/>
    <w:pPr>
      <w:tabs>
        <w:tab w:val="center" w:pos="4677"/>
        <w:tab w:val="right" w:pos="9355"/>
      </w:tabs>
    </w:pPr>
  </w:style>
  <w:style w:type="paragraph" w:styleId="af">
    <w:name w:val="footer"/>
    <w:basedOn w:val="a"/>
    <w:rsid w:val="000E57BE"/>
    <w:pPr>
      <w:tabs>
        <w:tab w:val="center" w:pos="4677"/>
        <w:tab w:val="right" w:pos="9355"/>
      </w:tabs>
    </w:pPr>
  </w:style>
  <w:style w:type="paragraph" w:styleId="af0">
    <w:name w:val="footnote text"/>
    <w:basedOn w:val="a"/>
    <w:rsid w:val="000E57BE"/>
    <w:rPr>
      <w:sz w:val="20"/>
      <w:szCs w:val="20"/>
    </w:rPr>
  </w:style>
  <w:style w:type="paragraph" w:customStyle="1" w:styleId="ConsPlusNormal">
    <w:name w:val="ConsPlusNormal"/>
    <w:rsid w:val="000E57BE"/>
    <w:pPr>
      <w:widowControl w:val="0"/>
      <w:suppressAutoHyphens/>
      <w:autoSpaceDE w:val="0"/>
    </w:pPr>
    <w:rPr>
      <w:rFonts w:ascii="Calibri" w:hAnsi="Calibri" w:cs="Calibri"/>
      <w:sz w:val="22"/>
      <w:lang w:eastAsia="ar-SA"/>
    </w:rPr>
  </w:style>
  <w:style w:type="paragraph" w:customStyle="1" w:styleId="ConsPlusTitle">
    <w:name w:val="ConsPlusTitle"/>
    <w:rsid w:val="000E57BE"/>
    <w:pPr>
      <w:widowControl w:val="0"/>
      <w:suppressAutoHyphens/>
      <w:autoSpaceDE w:val="0"/>
    </w:pPr>
    <w:rPr>
      <w:rFonts w:ascii="Calibri" w:hAnsi="Calibri" w:cs="Calibri"/>
      <w:b/>
      <w:sz w:val="22"/>
      <w:lang w:eastAsia="ar-SA"/>
    </w:rPr>
  </w:style>
  <w:style w:type="paragraph" w:customStyle="1" w:styleId="ConsPlusTitlePage">
    <w:name w:val="ConsPlusTitlePage"/>
    <w:rsid w:val="000E57BE"/>
    <w:pPr>
      <w:widowControl w:val="0"/>
      <w:suppressAutoHyphens/>
      <w:autoSpaceDE w:val="0"/>
    </w:pPr>
    <w:rPr>
      <w:rFonts w:ascii="Tahoma" w:hAnsi="Tahoma" w:cs="Tahoma"/>
      <w:lang w:eastAsia="ar-SA"/>
    </w:rPr>
  </w:style>
  <w:style w:type="paragraph" w:styleId="af1">
    <w:name w:val="No Spacing"/>
    <w:qFormat/>
    <w:rsid w:val="000E57BE"/>
    <w:pPr>
      <w:suppressAutoHyphens/>
    </w:pPr>
    <w:rPr>
      <w:rFonts w:ascii="Calibri" w:eastAsia="Calibri" w:hAnsi="Calibri" w:cs="Calibri"/>
      <w:sz w:val="22"/>
      <w:szCs w:val="22"/>
      <w:lang w:eastAsia="ar-SA"/>
    </w:rPr>
  </w:style>
  <w:style w:type="paragraph" w:customStyle="1" w:styleId="af2">
    <w:name w:val="Содержимое врезки"/>
    <w:basedOn w:val="ab"/>
    <w:rsid w:val="000E57BE"/>
  </w:style>
  <w:style w:type="paragraph" w:customStyle="1" w:styleId="af3">
    <w:name w:val="Содержимое таблицы"/>
    <w:basedOn w:val="a"/>
    <w:rsid w:val="000E57BE"/>
    <w:pPr>
      <w:suppressLineNumbers/>
    </w:pPr>
  </w:style>
  <w:style w:type="paragraph" w:customStyle="1" w:styleId="af4">
    <w:name w:val="Заголовок таблицы"/>
    <w:basedOn w:val="af3"/>
    <w:rsid w:val="000E57BE"/>
    <w:pPr>
      <w:jc w:val="center"/>
    </w:pPr>
    <w:rPr>
      <w:b/>
      <w:bCs/>
    </w:rPr>
  </w:style>
  <w:style w:type="paragraph" w:styleId="af5">
    <w:name w:val="Balloon Text"/>
    <w:basedOn w:val="a"/>
    <w:link w:val="af6"/>
    <w:uiPriority w:val="99"/>
    <w:semiHidden/>
    <w:unhideWhenUsed/>
    <w:rsid w:val="002B44D6"/>
    <w:rPr>
      <w:rFonts w:ascii="Tahoma" w:hAnsi="Tahoma" w:cs="Tahoma"/>
      <w:sz w:val="16"/>
      <w:szCs w:val="16"/>
    </w:rPr>
  </w:style>
  <w:style w:type="character" w:customStyle="1" w:styleId="af6">
    <w:name w:val="Текст выноски Знак"/>
    <w:basedOn w:val="a0"/>
    <w:link w:val="af5"/>
    <w:uiPriority w:val="99"/>
    <w:semiHidden/>
    <w:rsid w:val="002B44D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6883</Words>
  <Characters>39236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cp:lastModifiedBy>
  <cp:revision>2</cp:revision>
  <cp:lastPrinted>2021-09-28T08:47:00Z</cp:lastPrinted>
  <dcterms:created xsi:type="dcterms:W3CDTF">2021-09-28T08:51:00Z</dcterms:created>
  <dcterms:modified xsi:type="dcterms:W3CDTF">2021-09-28T08:51:00Z</dcterms:modified>
</cp:coreProperties>
</file>