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F2" w:rsidRDefault="0082322F" w:rsidP="00763DF2">
      <w:pPr>
        <w:jc w:val="center"/>
      </w:pPr>
      <w:r>
        <w:rPr>
          <w:noProof/>
        </w:rPr>
        <w:drawing>
          <wp:inline distT="0" distB="0" distL="0" distR="0">
            <wp:extent cx="546100" cy="6858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6100" cy="685800"/>
                    </a:xfrm>
                    <a:prstGeom prst="rect">
                      <a:avLst/>
                    </a:prstGeom>
                    <a:noFill/>
                    <a:ln w="9525">
                      <a:noFill/>
                      <a:miter lim="800000"/>
                      <a:headEnd/>
                      <a:tailEnd/>
                    </a:ln>
                  </pic:spPr>
                </pic:pic>
              </a:graphicData>
            </a:graphic>
          </wp:inline>
        </w:drawing>
      </w:r>
    </w:p>
    <w:p w:rsidR="00763DF2" w:rsidRDefault="00763DF2" w:rsidP="00763DF2">
      <w:pPr>
        <w:jc w:val="center"/>
      </w:pPr>
    </w:p>
    <w:p w:rsidR="00763DF2" w:rsidRDefault="00763DF2" w:rsidP="00763DF2">
      <w:pPr>
        <w:jc w:val="center"/>
        <w:rPr>
          <w:sz w:val="28"/>
          <w:szCs w:val="28"/>
        </w:rPr>
      </w:pPr>
      <w:r>
        <w:rPr>
          <w:sz w:val="28"/>
          <w:szCs w:val="28"/>
        </w:rPr>
        <w:t>АДМИНИСТРАЦИЯ АЛЕКСЕЕВСКОГО СЕЛЬСОВЕТА</w:t>
      </w:r>
    </w:p>
    <w:p w:rsidR="00763DF2" w:rsidRDefault="00763DF2" w:rsidP="00920AAF">
      <w:pPr>
        <w:jc w:val="center"/>
        <w:rPr>
          <w:sz w:val="28"/>
          <w:szCs w:val="28"/>
        </w:rPr>
      </w:pPr>
      <w:r>
        <w:rPr>
          <w:sz w:val="28"/>
          <w:szCs w:val="28"/>
        </w:rPr>
        <w:t>КУРАГИНСКОГО РАЙОНА</w:t>
      </w:r>
      <w:r w:rsidR="00316D67">
        <w:rPr>
          <w:sz w:val="28"/>
          <w:szCs w:val="28"/>
        </w:rPr>
        <w:t xml:space="preserve"> </w:t>
      </w:r>
      <w:r>
        <w:rPr>
          <w:sz w:val="28"/>
          <w:szCs w:val="28"/>
        </w:rPr>
        <w:t>КРАСНОЯРСКОГО КРАЯ</w:t>
      </w:r>
    </w:p>
    <w:p w:rsidR="00763DF2" w:rsidRDefault="00763DF2" w:rsidP="00763DF2">
      <w:pPr>
        <w:jc w:val="center"/>
      </w:pPr>
    </w:p>
    <w:p w:rsidR="00612A1E" w:rsidRPr="005D6F10" w:rsidRDefault="00386462" w:rsidP="00316D67">
      <w:pPr>
        <w:pStyle w:val="4"/>
        <w:ind w:firstLine="0"/>
        <w:rPr>
          <w:sz w:val="28"/>
          <w:szCs w:val="28"/>
        </w:rPr>
      </w:pPr>
      <w:r w:rsidRPr="005D6F10">
        <w:rPr>
          <w:sz w:val="28"/>
          <w:szCs w:val="28"/>
        </w:rPr>
        <w:t>ПОСТАНОВЛЕНИЕ</w:t>
      </w:r>
    </w:p>
    <w:p w:rsidR="00763DF2" w:rsidRPr="005D6F10" w:rsidRDefault="00D977AC" w:rsidP="00763DF2">
      <w:pPr>
        <w:pStyle w:val="4"/>
        <w:jc w:val="left"/>
        <w:rPr>
          <w:sz w:val="28"/>
          <w:szCs w:val="28"/>
        </w:rPr>
      </w:pPr>
      <w:r w:rsidRPr="005D6F10">
        <w:rPr>
          <w:sz w:val="28"/>
          <w:szCs w:val="28"/>
        </w:rPr>
        <w:t xml:space="preserve">                   </w:t>
      </w:r>
    </w:p>
    <w:p w:rsidR="00763DF2" w:rsidRPr="005D6F10" w:rsidRDefault="00763DF2" w:rsidP="00763DF2">
      <w:pPr>
        <w:rPr>
          <w:sz w:val="28"/>
          <w:szCs w:val="28"/>
        </w:rPr>
      </w:pPr>
      <w:r w:rsidRPr="005D6F10">
        <w:rPr>
          <w:sz w:val="28"/>
          <w:szCs w:val="28"/>
        </w:rPr>
        <w:t xml:space="preserve">  </w:t>
      </w:r>
    </w:p>
    <w:p w:rsidR="00763DF2" w:rsidRPr="005D6F10" w:rsidRDefault="00816112" w:rsidP="00763DF2">
      <w:pPr>
        <w:rPr>
          <w:sz w:val="28"/>
          <w:szCs w:val="28"/>
        </w:rPr>
      </w:pPr>
      <w:r>
        <w:rPr>
          <w:sz w:val="28"/>
          <w:szCs w:val="28"/>
        </w:rPr>
        <w:t>07</w:t>
      </w:r>
      <w:r w:rsidR="0082322F">
        <w:rPr>
          <w:sz w:val="28"/>
          <w:szCs w:val="28"/>
        </w:rPr>
        <w:t>.0</w:t>
      </w:r>
      <w:r>
        <w:rPr>
          <w:sz w:val="28"/>
          <w:szCs w:val="28"/>
        </w:rPr>
        <w:t>5</w:t>
      </w:r>
      <w:r w:rsidR="0082322F">
        <w:rPr>
          <w:sz w:val="28"/>
          <w:szCs w:val="28"/>
        </w:rPr>
        <w:t>.2019</w:t>
      </w:r>
      <w:r w:rsidR="001161D1" w:rsidRPr="005D6F10">
        <w:rPr>
          <w:sz w:val="28"/>
          <w:szCs w:val="28"/>
        </w:rPr>
        <w:t xml:space="preserve">                                    </w:t>
      </w:r>
      <w:r w:rsidR="005219A5" w:rsidRPr="005D6F10">
        <w:rPr>
          <w:sz w:val="28"/>
          <w:szCs w:val="28"/>
        </w:rPr>
        <w:t xml:space="preserve">с. Алексеевка           </w:t>
      </w:r>
      <w:r w:rsidR="00B76C11" w:rsidRPr="005D6F10">
        <w:rPr>
          <w:sz w:val="28"/>
          <w:szCs w:val="28"/>
        </w:rPr>
        <w:t xml:space="preserve"> </w:t>
      </w:r>
      <w:r w:rsidR="005219A5" w:rsidRPr="005D6F10">
        <w:rPr>
          <w:sz w:val="28"/>
          <w:szCs w:val="28"/>
        </w:rPr>
        <w:t xml:space="preserve">  </w:t>
      </w:r>
      <w:r w:rsidR="00763DF2" w:rsidRPr="005D6F10">
        <w:rPr>
          <w:sz w:val="28"/>
          <w:szCs w:val="28"/>
        </w:rPr>
        <w:t xml:space="preserve"> </w:t>
      </w:r>
      <w:r w:rsidR="003F0322" w:rsidRPr="005D6F10">
        <w:rPr>
          <w:sz w:val="28"/>
          <w:szCs w:val="28"/>
        </w:rPr>
        <w:t xml:space="preserve">      </w:t>
      </w:r>
      <w:r w:rsidR="00763DF2" w:rsidRPr="005D6F10">
        <w:rPr>
          <w:sz w:val="28"/>
          <w:szCs w:val="28"/>
        </w:rPr>
        <w:t xml:space="preserve">    </w:t>
      </w:r>
      <w:r w:rsidR="007408CB" w:rsidRPr="005D6F10">
        <w:rPr>
          <w:sz w:val="28"/>
          <w:szCs w:val="28"/>
        </w:rPr>
        <w:t xml:space="preserve">           </w:t>
      </w:r>
      <w:r w:rsidR="001161D1" w:rsidRPr="005D6F10">
        <w:rPr>
          <w:sz w:val="28"/>
          <w:szCs w:val="28"/>
        </w:rPr>
        <w:t xml:space="preserve"> №</w:t>
      </w:r>
      <w:r w:rsidR="005D6F10">
        <w:rPr>
          <w:sz w:val="28"/>
          <w:szCs w:val="28"/>
        </w:rPr>
        <w:t xml:space="preserve"> </w:t>
      </w:r>
      <w:r>
        <w:rPr>
          <w:sz w:val="28"/>
          <w:szCs w:val="28"/>
        </w:rPr>
        <w:t>14-п</w:t>
      </w:r>
    </w:p>
    <w:p w:rsidR="00763DF2" w:rsidRPr="005D6F10" w:rsidRDefault="0082322F" w:rsidP="0082322F">
      <w:pPr>
        <w:tabs>
          <w:tab w:val="left" w:pos="1840"/>
        </w:tabs>
        <w:jc w:val="both"/>
        <w:rPr>
          <w:sz w:val="28"/>
          <w:szCs w:val="28"/>
        </w:rPr>
      </w:pPr>
      <w:r>
        <w:rPr>
          <w:sz w:val="28"/>
          <w:szCs w:val="28"/>
        </w:rPr>
        <w:tab/>
      </w:r>
    </w:p>
    <w:p w:rsidR="00F36296" w:rsidRPr="00F36296" w:rsidRDefault="00F36296" w:rsidP="00F36296">
      <w:pPr>
        <w:pStyle w:val="ConsPlusTitle"/>
        <w:rPr>
          <w:rFonts w:ascii="Times New Roman" w:hAnsi="Times New Roman" w:cs="Times New Roman"/>
          <w:b w:val="0"/>
          <w:sz w:val="28"/>
          <w:szCs w:val="28"/>
        </w:rPr>
      </w:pPr>
      <w:r w:rsidRPr="00F36296">
        <w:rPr>
          <w:rFonts w:ascii="Times New Roman" w:hAnsi="Times New Roman" w:cs="Times New Roman"/>
          <w:b w:val="0"/>
          <w:sz w:val="28"/>
          <w:szCs w:val="28"/>
        </w:rPr>
        <w:t>Об утверждении административного</w:t>
      </w:r>
    </w:p>
    <w:p w:rsidR="00F36296" w:rsidRPr="00F36296" w:rsidRDefault="00F36296" w:rsidP="00F36296">
      <w:pPr>
        <w:pStyle w:val="ConsPlusTitle"/>
        <w:rPr>
          <w:rFonts w:ascii="Times New Roman" w:hAnsi="Times New Roman" w:cs="Times New Roman"/>
          <w:b w:val="0"/>
          <w:sz w:val="28"/>
          <w:szCs w:val="28"/>
        </w:rPr>
      </w:pPr>
      <w:r w:rsidRPr="00F36296">
        <w:rPr>
          <w:rFonts w:ascii="Times New Roman" w:hAnsi="Times New Roman" w:cs="Times New Roman"/>
          <w:b w:val="0"/>
          <w:sz w:val="28"/>
          <w:szCs w:val="28"/>
        </w:rPr>
        <w:t xml:space="preserve">регламента исполнения муниципальной </w:t>
      </w:r>
    </w:p>
    <w:p w:rsidR="00F36296" w:rsidRPr="00F36296" w:rsidRDefault="00F36296" w:rsidP="00F36296">
      <w:pPr>
        <w:pStyle w:val="ConsPlusTitle"/>
        <w:rPr>
          <w:rFonts w:ascii="Times New Roman" w:hAnsi="Times New Roman" w:cs="Times New Roman"/>
          <w:b w:val="0"/>
          <w:sz w:val="28"/>
          <w:szCs w:val="28"/>
        </w:rPr>
      </w:pPr>
      <w:r w:rsidRPr="00F36296">
        <w:rPr>
          <w:rFonts w:ascii="Times New Roman" w:hAnsi="Times New Roman" w:cs="Times New Roman"/>
          <w:b w:val="0"/>
          <w:sz w:val="28"/>
          <w:szCs w:val="28"/>
        </w:rPr>
        <w:t>функции по проведению проверок</w:t>
      </w:r>
    </w:p>
    <w:p w:rsidR="00F36296" w:rsidRPr="00F36296" w:rsidRDefault="00F36296" w:rsidP="00F36296">
      <w:pPr>
        <w:pStyle w:val="ConsPlusTitle"/>
        <w:rPr>
          <w:rFonts w:ascii="Times New Roman" w:hAnsi="Times New Roman" w:cs="Times New Roman"/>
          <w:b w:val="0"/>
          <w:sz w:val="28"/>
          <w:szCs w:val="28"/>
        </w:rPr>
      </w:pPr>
      <w:r w:rsidRPr="00F36296">
        <w:rPr>
          <w:rFonts w:ascii="Times New Roman" w:hAnsi="Times New Roman" w:cs="Times New Roman"/>
          <w:b w:val="0"/>
          <w:sz w:val="28"/>
          <w:szCs w:val="28"/>
        </w:rPr>
        <w:t>юридических лиц и индивидуальных</w:t>
      </w:r>
    </w:p>
    <w:p w:rsidR="00F36296" w:rsidRPr="00F36296" w:rsidRDefault="00F36296" w:rsidP="00F36296">
      <w:pPr>
        <w:pStyle w:val="ConsPlusTitle"/>
        <w:rPr>
          <w:rFonts w:ascii="Times New Roman" w:hAnsi="Times New Roman" w:cs="Times New Roman"/>
          <w:b w:val="0"/>
          <w:sz w:val="28"/>
          <w:szCs w:val="28"/>
        </w:rPr>
      </w:pPr>
      <w:r w:rsidRPr="00F36296">
        <w:rPr>
          <w:rFonts w:ascii="Times New Roman" w:hAnsi="Times New Roman" w:cs="Times New Roman"/>
          <w:b w:val="0"/>
          <w:sz w:val="28"/>
          <w:szCs w:val="28"/>
        </w:rPr>
        <w:t>предпринимателей при осуществлении</w:t>
      </w:r>
    </w:p>
    <w:p w:rsidR="00F36296" w:rsidRPr="00F36296" w:rsidRDefault="00F36296" w:rsidP="00F36296">
      <w:pPr>
        <w:pStyle w:val="ConsPlusTitle"/>
        <w:rPr>
          <w:rFonts w:ascii="Times New Roman" w:hAnsi="Times New Roman" w:cs="Times New Roman"/>
          <w:b w:val="0"/>
          <w:sz w:val="28"/>
          <w:szCs w:val="28"/>
        </w:rPr>
      </w:pPr>
      <w:r w:rsidRPr="00F36296">
        <w:rPr>
          <w:rFonts w:ascii="Times New Roman" w:hAnsi="Times New Roman" w:cs="Times New Roman"/>
          <w:b w:val="0"/>
          <w:sz w:val="28"/>
          <w:szCs w:val="28"/>
        </w:rPr>
        <w:t>муниципального контроля за обеспечением</w:t>
      </w:r>
    </w:p>
    <w:p w:rsidR="00F36296" w:rsidRPr="00F36296" w:rsidRDefault="00F36296" w:rsidP="00F36296">
      <w:pPr>
        <w:pStyle w:val="ConsPlusTitle"/>
        <w:rPr>
          <w:rFonts w:ascii="Times New Roman" w:hAnsi="Times New Roman" w:cs="Times New Roman"/>
          <w:b w:val="0"/>
          <w:sz w:val="28"/>
          <w:szCs w:val="28"/>
        </w:rPr>
      </w:pPr>
      <w:r w:rsidRPr="00F36296">
        <w:rPr>
          <w:rFonts w:ascii="Times New Roman" w:hAnsi="Times New Roman" w:cs="Times New Roman"/>
          <w:b w:val="0"/>
          <w:sz w:val="28"/>
          <w:szCs w:val="28"/>
        </w:rPr>
        <w:t xml:space="preserve">сохранности автомобильных дорог </w:t>
      </w:r>
    </w:p>
    <w:p w:rsidR="00F36296" w:rsidRPr="00F36296" w:rsidRDefault="00F36296" w:rsidP="00F36296">
      <w:pPr>
        <w:pStyle w:val="ConsPlusTitle"/>
        <w:rPr>
          <w:rFonts w:ascii="Times New Roman" w:hAnsi="Times New Roman" w:cs="Times New Roman"/>
          <w:b w:val="0"/>
          <w:sz w:val="28"/>
          <w:szCs w:val="28"/>
        </w:rPr>
      </w:pPr>
      <w:r w:rsidRPr="00F36296">
        <w:rPr>
          <w:rFonts w:ascii="Times New Roman" w:hAnsi="Times New Roman" w:cs="Times New Roman"/>
          <w:b w:val="0"/>
          <w:sz w:val="28"/>
          <w:szCs w:val="28"/>
        </w:rPr>
        <w:t>местного значения на территории</w:t>
      </w:r>
    </w:p>
    <w:p w:rsidR="00F36296" w:rsidRPr="00F36296" w:rsidRDefault="00905F28" w:rsidP="00F36296">
      <w:pPr>
        <w:pStyle w:val="ConsPlusTitle"/>
        <w:rPr>
          <w:rFonts w:ascii="Times New Roman" w:hAnsi="Times New Roman" w:cs="Times New Roman"/>
          <w:b w:val="0"/>
          <w:sz w:val="28"/>
          <w:szCs w:val="28"/>
        </w:rPr>
      </w:pPr>
      <w:r>
        <w:rPr>
          <w:rFonts w:ascii="Times New Roman" w:hAnsi="Times New Roman" w:cs="Times New Roman"/>
          <w:b w:val="0"/>
          <w:sz w:val="28"/>
          <w:szCs w:val="28"/>
        </w:rPr>
        <w:t>МО Алексеевский сельсовет.</w:t>
      </w:r>
    </w:p>
    <w:p w:rsidR="00F36296" w:rsidRDefault="00F36296" w:rsidP="00F36296">
      <w:pPr>
        <w:pStyle w:val="ConsPlusTitle"/>
        <w:rPr>
          <w:b w:val="0"/>
          <w:bCs w:val="0"/>
        </w:rPr>
      </w:pPr>
    </w:p>
    <w:p w:rsidR="00F36296" w:rsidRDefault="00F36296" w:rsidP="00F36296">
      <w:pPr>
        <w:autoSpaceDE w:val="0"/>
        <w:ind w:firstLine="540"/>
        <w:jc w:val="both"/>
        <w:rPr>
          <w:bCs/>
          <w:sz w:val="28"/>
          <w:szCs w:val="28"/>
        </w:rPr>
      </w:pPr>
      <w:r>
        <w:rPr>
          <w:bCs/>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00B53971" w:rsidRPr="00B53971">
        <w:rPr>
          <w:bCs/>
          <w:sz w:val="28"/>
          <w:szCs w:val="28"/>
        </w:rPr>
        <w:t>МО Алексеевский сельсовет</w:t>
      </w:r>
      <w:r>
        <w:rPr>
          <w:bCs/>
          <w:sz w:val="28"/>
          <w:szCs w:val="28"/>
        </w:rPr>
        <w:t>, в соответствии с Конституцией Российской Федерации, Федеральным законом от 08.11.2007 № 257-ФЗ «</w:t>
      </w:r>
      <w:r>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bCs/>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w:t>
      </w:r>
      <w:r>
        <w:rPr>
          <w:sz w:val="28"/>
          <w:szCs w:val="28"/>
        </w:rPr>
        <w:t xml:space="preserve"> и регионального государственного контроля (надзора), полномочиями по осуществлению которого наделены органы местного самоуправления</w:t>
      </w:r>
      <w:r>
        <w:rPr>
          <w:bCs/>
          <w:sz w:val="28"/>
          <w:szCs w:val="28"/>
        </w:rPr>
        <w:t>», руководствуясь Устав</w:t>
      </w:r>
      <w:r w:rsidR="00B53971">
        <w:rPr>
          <w:bCs/>
          <w:sz w:val="28"/>
          <w:szCs w:val="28"/>
        </w:rPr>
        <w:t>ом</w:t>
      </w:r>
      <w:r>
        <w:rPr>
          <w:bCs/>
          <w:sz w:val="28"/>
          <w:szCs w:val="28"/>
        </w:rPr>
        <w:t xml:space="preserve"> </w:t>
      </w:r>
      <w:r w:rsidR="00B53971" w:rsidRPr="00B53971">
        <w:rPr>
          <w:bCs/>
          <w:sz w:val="28"/>
          <w:szCs w:val="28"/>
        </w:rPr>
        <w:t>муниципального образования Алексеевск</w:t>
      </w:r>
      <w:r w:rsidR="00905F28">
        <w:rPr>
          <w:bCs/>
          <w:sz w:val="28"/>
          <w:szCs w:val="28"/>
        </w:rPr>
        <w:t>ий сельсовет</w:t>
      </w:r>
      <w:r>
        <w:rPr>
          <w:bCs/>
          <w:sz w:val="28"/>
          <w:szCs w:val="28"/>
        </w:rPr>
        <w:t>, ПОСТАНОВЛЯ</w:t>
      </w:r>
      <w:r w:rsidR="00905F28">
        <w:rPr>
          <w:bCs/>
          <w:sz w:val="28"/>
          <w:szCs w:val="28"/>
        </w:rPr>
        <w:t>Ю</w:t>
      </w:r>
      <w:r>
        <w:rPr>
          <w:bCs/>
          <w:sz w:val="28"/>
          <w:szCs w:val="28"/>
        </w:rPr>
        <w:t>:</w:t>
      </w:r>
    </w:p>
    <w:p w:rsidR="00F36296" w:rsidRPr="00B53971" w:rsidRDefault="00F36296" w:rsidP="00F36296">
      <w:pPr>
        <w:pStyle w:val="ConsPlusTitle"/>
        <w:ind w:firstLine="708"/>
        <w:jc w:val="both"/>
        <w:rPr>
          <w:rFonts w:ascii="Times New Roman" w:hAnsi="Times New Roman" w:cs="Times New Roman"/>
          <w:b w:val="0"/>
          <w:sz w:val="28"/>
          <w:szCs w:val="28"/>
        </w:rPr>
      </w:pPr>
      <w:r w:rsidRPr="00B53971">
        <w:rPr>
          <w:rFonts w:ascii="Times New Roman" w:hAnsi="Times New Roman" w:cs="Times New Roman"/>
          <w:b w:val="0"/>
          <w:sz w:val="28"/>
          <w:szCs w:val="28"/>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sidR="00905F28">
        <w:rPr>
          <w:rFonts w:ascii="Times New Roman" w:hAnsi="Times New Roman" w:cs="Times New Roman"/>
          <w:b w:val="0"/>
          <w:sz w:val="28"/>
          <w:szCs w:val="28"/>
        </w:rPr>
        <w:t>МО Алексеевский сельсовет</w:t>
      </w:r>
      <w:r w:rsidRPr="00B53971">
        <w:rPr>
          <w:rFonts w:ascii="Times New Roman" w:hAnsi="Times New Roman" w:cs="Times New Roman"/>
          <w:b w:val="0"/>
          <w:sz w:val="28"/>
          <w:szCs w:val="28"/>
        </w:rPr>
        <w:t xml:space="preserve"> согласно приложению.</w:t>
      </w:r>
    </w:p>
    <w:p w:rsidR="00B53971" w:rsidRPr="005D6F10" w:rsidRDefault="00B53971" w:rsidP="00B53971">
      <w:pPr>
        <w:pStyle w:val="3"/>
        <w:spacing w:before="0" w:after="0"/>
        <w:ind w:firstLine="709"/>
        <w:jc w:val="both"/>
        <w:rPr>
          <w:rFonts w:ascii="Times New Roman" w:hAnsi="Times New Roman"/>
          <w:b w:val="0"/>
          <w:sz w:val="28"/>
          <w:szCs w:val="28"/>
        </w:rPr>
      </w:pPr>
      <w:r>
        <w:rPr>
          <w:rFonts w:ascii="Times New Roman" w:hAnsi="Times New Roman"/>
          <w:b w:val="0"/>
          <w:sz w:val="28"/>
          <w:szCs w:val="28"/>
        </w:rPr>
        <w:lastRenderedPageBreak/>
        <w:t>2</w:t>
      </w:r>
      <w:r w:rsidRPr="005D6F10">
        <w:rPr>
          <w:rFonts w:ascii="Times New Roman" w:hAnsi="Times New Roman"/>
          <w:b w:val="0"/>
          <w:sz w:val="28"/>
          <w:szCs w:val="28"/>
        </w:rPr>
        <w:t>. Контроль за исполнением данного Постановления оставляю за собой.</w:t>
      </w:r>
    </w:p>
    <w:p w:rsidR="00B53971" w:rsidRPr="005D6F10" w:rsidRDefault="00B53971" w:rsidP="00B53971">
      <w:pPr>
        <w:pStyle w:val="3"/>
        <w:spacing w:before="0" w:after="0"/>
        <w:ind w:firstLine="709"/>
        <w:jc w:val="both"/>
        <w:rPr>
          <w:rFonts w:ascii="Times New Roman" w:hAnsi="Times New Roman"/>
          <w:b w:val="0"/>
          <w:sz w:val="28"/>
          <w:szCs w:val="28"/>
        </w:rPr>
      </w:pPr>
      <w:r>
        <w:rPr>
          <w:rFonts w:ascii="Times New Roman" w:hAnsi="Times New Roman"/>
          <w:b w:val="0"/>
          <w:sz w:val="28"/>
          <w:szCs w:val="28"/>
        </w:rPr>
        <w:t>3</w:t>
      </w:r>
      <w:r w:rsidRPr="005D6F10">
        <w:rPr>
          <w:rFonts w:ascii="Times New Roman" w:hAnsi="Times New Roman"/>
          <w:b w:val="0"/>
          <w:sz w:val="28"/>
          <w:szCs w:val="28"/>
        </w:rPr>
        <w:t>. Опубликовать Постановление в газете «Алексеевские вести» и на «Официальном интернет-сайте администрации Алексеевского сельсовета» (Alekseevka.bdu.su).</w:t>
      </w:r>
    </w:p>
    <w:p w:rsidR="00B53971" w:rsidRPr="005D6F10" w:rsidRDefault="00B53971" w:rsidP="00B53971">
      <w:pPr>
        <w:tabs>
          <w:tab w:val="left" w:pos="900"/>
        </w:tabs>
        <w:ind w:firstLine="709"/>
        <w:jc w:val="both"/>
        <w:rPr>
          <w:sz w:val="28"/>
          <w:szCs w:val="28"/>
        </w:rPr>
      </w:pPr>
      <w:r>
        <w:rPr>
          <w:sz w:val="28"/>
          <w:szCs w:val="28"/>
        </w:rPr>
        <w:t>4</w:t>
      </w:r>
      <w:r w:rsidRPr="005D6F10">
        <w:rPr>
          <w:sz w:val="28"/>
          <w:szCs w:val="28"/>
        </w:rPr>
        <w:t>. Постановление вступает в силу со дня его официального опубликования.</w:t>
      </w:r>
    </w:p>
    <w:p w:rsidR="00B53971" w:rsidRPr="005D6F10" w:rsidRDefault="00B53971" w:rsidP="00B53971">
      <w:pPr>
        <w:jc w:val="both"/>
        <w:rPr>
          <w:sz w:val="28"/>
          <w:szCs w:val="28"/>
        </w:rPr>
      </w:pPr>
    </w:p>
    <w:p w:rsidR="00B53971" w:rsidRDefault="00B53971" w:rsidP="00B53971">
      <w:pPr>
        <w:rPr>
          <w:sz w:val="28"/>
          <w:szCs w:val="28"/>
        </w:rPr>
      </w:pPr>
      <w:r>
        <w:rPr>
          <w:sz w:val="28"/>
          <w:szCs w:val="28"/>
        </w:rPr>
        <w:t xml:space="preserve">            </w:t>
      </w:r>
    </w:p>
    <w:p w:rsidR="00B53971" w:rsidRPr="005D6F10" w:rsidRDefault="00B53971" w:rsidP="00B53971">
      <w:pPr>
        <w:rPr>
          <w:sz w:val="28"/>
          <w:szCs w:val="28"/>
        </w:rPr>
      </w:pPr>
      <w:r>
        <w:rPr>
          <w:sz w:val="28"/>
          <w:szCs w:val="28"/>
        </w:rPr>
        <w:t xml:space="preserve">                   </w:t>
      </w:r>
      <w:r w:rsidRPr="005D6F10">
        <w:rPr>
          <w:sz w:val="28"/>
          <w:szCs w:val="28"/>
        </w:rPr>
        <w:t>Глава  сельсове</w:t>
      </w:r>
      <w:r>
        <w:rPr>
          <w:sz w:val="28"/>
          <w:szCs w:val="28"/>
        </w:rPr>
        <w:t xml:space="preserve">та           </w:t>
      </w:r>
      <w:r w:rsidRPr="005D6F10">
        <w:rPr>
          <w:sz w:val="28"/>
          <w:szCs w:val="28"/>
        </w:rPr>
        <w:t xml:space="preserve">    </w:t>
      </w:r>
      <w:r>
        <w:rPr>
          <w:sz w:val="28"/>
          <w:szCs w:val="28"/>
        </w:rPr>
        <w:t xml:space="preserve">    </w:t>
      </w:r>
      <w:r w:rsidRPr="005D6F10">
        <w:rPr>
          <w:sz w:val="28"/>
          <w:szCs w:val="28"/>
        </w:rPr>
        <w:t xml:space="preserve">                         Романченко</w:t>
      </w:r>
      <w:r w:rsidRPr="0082322F">
        <w:rPr>
          <w:sz w:val="28"/>
          <w:szCs w:val="28"/>
        </w:rPr>
        <w:t xml:space="preserve"> </w:t>
      </w:r>
      <w:r w:rsidRPr="005D6F10">
        <w:rPr>
          <w:sz w:val="28"/>
          <w:szCs w:val="28"/>
        </w:rPr>
        <w:t>М.В.</w:t>
      </w:r>
    </w:p>
    <w:p w:rsidR="00F36296" w:rsidRDefault="00F36296" w:rsidP="00B53971">
      <w:pPr>
        <w:ind w:firstLine="561"/>
        <w:jc w:val="both"/>
        <w:rPr>
          <w:sz w:val="28"/>
          <w:szCs w:val="28"/>
        </w:rPr>
      </w:pPr>
      <w:r>
        <w:rPr>
          <w:i/>
          <w:sz w:val="20"/>
          <w:szCs w:val="28"/>
        </w:rPr>
        <w:t xml:space="preserve">    </w:t>
      </w:r>
      <w:r>
        <w:rPr>
          <w:sz w:val="28"/>
          <w:szCs w:val="28"/>
        </w:rPr>
        <w:t xml:space="preserve">                    </w:t>
      </w: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jc w:val="both"/>
        <w:rPr>
          <w:sz w:val="28"/>
          <w:szCs w:val="28"/>
        </w:rPr>
      </w:pPr>
    </w:p>
    <w:p w:rsidR="00F36296" w:rsidRDefault="00F36296" w:rsidP="00F36296">
      <w:pPr>
        <w:pStyle w:val="1"/>
        <w:numPr>
          <w:ilvl w:val="0"/>
          <w:numId w:val="1"/>
        </w:numPr>
        <w:suppressAutoHyphens/>
        <w:spacing w:before="0" w:after="0"/>
        <w:ind w:left="4820" w:firstLine="0"/>
        <w:rPr>
          <w:sz w:val="28"/>
          <w:szCs w:val="24"/>
        </w:rPr>
      </w:pPr>
      <w:r>
        <w:t xml:space="preserve"> </w:t>
      </w:r>
    </w:p>
    <w:p w:rsidR="00F36296" w:rsidRDefault="00F36296" w:rsidP="00F36296">
      <w:pPr>
        <w:ind w:left="4820"/>
      </w:pPr>
    </w:p>
    <w:p w:rsidR="00F36296" w:rsidRDefault="00F36296" w:rsidP="00B53971"/>
    <w:p w:rsidR="00F36296" w:rsidRDefault="00F36296" w:rsidP="00F36296">
      <w:pPr>
        <w:ind w:left="4820"/>
      </w:pPr>
    </w:p>
    <w:p w:rsidR="00F36296" w:rsidRDefault="00F36296" w:rsidP="00F36296">
      <w:pPr>
        <w:ind w:left="4820"/>
      </w:pPr>
    </w:p>
    <w:p w:rsidR="00F36296" w:rsidRPr="00B53971" w:rsidRDefault="00F36296" w:rsidP="00F36296">
      <w:pPr>
        <w:pStyle w:val="1"/>
        <w:numPr>
          <w:ilvl w:val="0"/>
          <w:numId w:val="1"/>
        </w:numPr>
        <w:suppressAutoHyphens/>
        <w:spacing w:before="0" w:after="0"/>
        <w:ind w:left="5387" w:firstLine="0"/>
        <w:rPr>
          <w:rFonts w:ascii="Times New Roman" w:hAnsi="Times New Roman" w:cs="Times New Roman"/>
          <w:b w:val="0"/>
          <w:kern w:val="0"/>
          <w:sz w:val="24"/>
          <w:szCs w:val="24"/>
        </w:rPr>
      </w:pPr>
      <w:r w:rsidRPr="00B53971">
        <w:rPr>
          <w:rFonts w:ascii="Times New Roman" w:hAnsi="Times New Roman" w:cs="Times New Roman"/>
          <w:b w:val="0"/>
          <w:kern w:val="0"/>
          <w:sz w:val="24"/>
          <w:szCs w:val="24"/>
        </w:rPr>
        <w:lastRenderedPageBreak/>
        <w:t xml:space="preserve">Приложение </w:t>
      </w:r>
    </w:p>
    <w:p w:rsidR="00F36296" w:rsidRPr="00B53971" w:rsidRDefault="00B53971" w:rsidP="00F36296">
      <w:pPr>
        <w:ind w:left="5387"/>
        <w:rPr>
          <w:bCs/>
        </w:rPr>
      </w:pPr>
      <w:r w:rsidRPr="00B53971">
        <w:rPr>
          <w:bCs/>
        </w:rPr>
        <w:t>к П</w:t>
      </w:r>
      <w:r w:rsidR="00F36296" w:rsidRPr="00B53971">
        <w:rPr>
          <w:bCs/>
        </w:rPr>
        <w:t xml:space="preserve">остановлению </w:t>
      </w:r>
      <w:r w:rsidRPr="00B53971">
        <w:rPr>
          <w:bCs/>
        </w:rPr>
        <w:t>администрации Алексеевского сельсовета</w:t>
      </w:r>
    </w:p>
    <w:p w:rsidR="00F36296" w:rsidRPr="00B53971" w:rsidRDefault="00F36296" w:rsidP="00F36296">
      <w:pPr>
        <w:ind w:left="5387"/>
        <w:rPr>
          <w:bCs/>
        </w:rPr>
      </w:pPr>
      <w:r w:rsidRPr="00B53971">
        <w:rPr>
          <w:bCs/>
        </w:rPr>
        <w:t>от</w:t>
      </w:r>
      <w:r w:rsidR="00B53971" w:rsidRPr="00B53971">
        <w:rPr>
          <w:bCs/>
        </w:rPr>
        <w:t xml:space="preserve"> </w:t>
      </w:r>
      <w:r w:rsidR="00816112">
        <w:rPr>
          <w:bCs/>
        </w:rPr>
        <w:t>07.05</w:t>
      </w:r>
      <w:r w:rsidR="00B53971" w:rsidRPr="00B53971">
        <w:rPr>
          <w:bCs/>
        </w:rPr>
        <w:t xml:space="preserve">.2019 </w:t>
      </w:r>
      <w:r w:rsidRPr="00B53971">
        <w:rPr>
          <w:bCs/>
        </w:rPr>
        <w:t>№</w:t>
      </w:r>
      <w:r w:rsidR="00B53971" w:rsidRPr="00B53971">
        <w:rPr>
          <w:bCs/>
        </w:rPr>
        <w:t xml:space="preserve"> </w:t>
      </w:r>
      <w:r w:rsidR="00816112">
        <w:rPr>
          <w:bCs/>
        </w:rPr>
        <w:t>14-п</w:t>
      </w:r>
    </w:p>
    <w:p w:rsidR="00F36296" w:rsidRPr="00B53971" w:rsidRDefault="00F36296" w:rsidP="00F36296">
      <w:pPr>
        <w:ind w:left="4820"/>
        <w:rPr>
          <w:bCs/>
          <w:sz w:val="28"/>
          <w:szCs w:val="28"/>
        </w:rPr>
      </w:pPr>
    </w:p>
    <w:p w:rsidR="00F36296" w:rsidRDefault="00F36296" w:rsidP="00F36296">
      <w:pPr>
        <w:jc w:val="both"/>
        <w:rPr>
          <w:sz w:val="28"/>
          <w:szCs w:val="28"/>
        </w:rPr>
      </w:pPr>
    </w:p>
    <w:p w:rsidR="00F36296" w:rsidRPr="00B53971" w:rsidRDefault="00F36296" w:rsidP="00B53971">
      <w:pPr>
        <w:autoSpaceDE w:val="0"/>
        <w:ind w:firstLine="540"/>
        <w:jc w:val="center"/>
        <w:rPr>
          <w:sz w:val="28"/>
          <w:szCs w:val="28"/>
        </w:rPr>
      </w:pPr>
      <w:r w:rsidRPr="00B53971">
        <w:rPr>
          <w:sz w:val="28"/>
          <w:szCs w:val="28"/>
        </w:rPr>
        <w:t>АДМИНИСТРАТИВНЫЙ РЕГЛАМЕНТ</w:t>
      </w:r>
    </w:p>
    <w:p w:rsidR="00F36296" w:rsidRPr="00B53971" w:rsidRDefault="00F36296" w:rsidP="00B53971">
      <w:pPr>
        <w:autoSpaceDE w:val="0"/>
        <w:ind w:firstLine="540"/>
        <w:jc w:val="center"/>
        <w:rPr>
          <w:sz w:val="28"/>
          <w:szCs w:val="28"/>
        </w:rPr>
      </w:pPr>
      <w:r w:rsidRPr="00B53971">
        <w:rPr>
          <w:sz w:val="28"/>
          <w:szCs w:val="28"/>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w:t>
      </w:r>
    </w:p>
    <w:p w:rsidR="00F36296" w:rsidRPr="00B53971" w:rsidRDefault="00B53971" w:rsidP="00B53971">
      <w:pPr>
        <w:autoSpaceDE w:val="0"/>
        <w:ind w:firstLine="540"/>
        <w:jc w:val="center"/>
        <w:rPr>
          <w:sz w:val="28"/>
          <w:szCs w:val="28"/>
        </w:rPr>
      </w:pPr>
      <w:r w:rsidRPr="00B53971">
        <w:rPr>
          <w:sz w:val="28"/>
          <w:szCs w:val="28"/>
        </w:rPr>
        <w:t>МО АЛЕКСЕЕВСКИЙ СЕЛЬСОВЕТ</w:t>
      </w:r>
    </w:p>
    <w:p w:rsidR="00F36296" w:rsidRDefault="00F36296" w:rsidP="00F36296">
      <w:pPr>
        <w:autoSpaceDE w:val="0"/>
        <w:jc w:val="center"/>
        <w:rPr>
          <w:i/>
          <w:sz w:val="28"/>
          <w:szCs w:val="28"/>
        </w:rPr>
      </w:pPr>
    </w:p>
    <w:p w:rsidR="00F36296" w:rsidRDefault="00F36296" w:rsidP="00F36296">
      <w:pPr>
        <w:autoSpaceDE w:val="0"/>
        <w:jc w:val="center"/>
        <w:rPr>
          <w:sz w:val="28"/>
          <w:szCs w:val="28"/>
        </w:rPr>
      </w:pPr>
      <w:r>
        <w:rPr>
          <w:sz w:val="28"/>
          <w:szCs w:val="28"/>
        </w:rPr>
        <w:t>1. Общие положения</w:t>
      </w:r>
    </w:p>
    <w:p w:rsidR="00F36296" w:rsidRDefault="00F36296" w:rsidP="00F36296">
      <w:pPr>
        <w:autoSpaceDE w:val="0"/>
        <w:ind w:firstLine="540"/>
        <w:jc w:val="both"/>
        <w:rPr>
          <w:sz w:val="28"/>
          <w:szCs w:val="28"/>
        </w:rPr>
      </w:pPr>
    </w:p>
    <w:p w:rsidR="00F36296" w:rsidRDefault="00F36296" w:rsidP="00F36296">
      <w:pPr>
        <w:autoSpaceDE w:val="0"/>
        <w:jc w:val="both"/>
        <w:rPr>
          <w:bCs/>
          <w:sz w:val="28"/>
          <w:szCs w:val="28"/>
        </w:rPr>
      </w:pPr>
      <w:r>
        <w:rPr>
          <w:bCs/>
          <w:sz w:val="28"/>
          <w:szCs w:val="28"/>
        </w:rPr>
        <w:tab/>
        <w:t>1.1.</w:t>
      </w:r>
      <w:r>
        <w:rPr>
          <w:b/>
          <w:bCs/>
        </w:rPr>
        <w:t xml:space="preserve"> </w:t>
      </w:r>
      <w:r>
        <w:rPr>
          <w:bCs/>
          <w:sz w:val="28"/>
          <w:szCs w:val="28"/>
        </w:rPr>
        <w:t xml:space="preserve">Наименование муниципальной функции - осуществление муниципального контроля за сохранностью автомобильных дорог местного значения на территории </w:t>
      </w:r>
      <w:r w:rsidR="00B53971" w:rsidRPr="00B53971">
        <w:rPr>
          <w:bCs/>
          <w:sz w:val="28"/>
          <w:szCs w:val="28"/>
        </w:rPr>
        <w:t>МО Алексеевский сельсовет</w:t>
      </w:r>
      <w:r>
        <w:rPr>
          <w:bCs/>
          <w:sz w:val="28"/>
          <w:szCs w:val="28"/>
        </w:rPr>
        <w:t xml:space="preserve"> (далее - муниципальная функция, муниципальный контроль) в отношении юридических лиц и индивидуальных предпринимателей.</w:t>
      </w:r>
    </w:p>
    <w:p w:rsidR="00F36296" w:rsidRDefault="00F36296" w:rsidP="00F36296">
      <w:pPr>
        <w:autoSpaceDE w:val="0"/>
        <w:jc w:val="both"/>
        <w:rPr>
          <w:sz w:val="28"/>
          <w:szCs w:val="28"/>
        </w:rPr>
      </w:pPr>
      <w:r>
        <w:rPr>
          <w:bCs/>
          <w:sz w:val="28"/>
          <w:szCs w:val="28"/>
        </w:rPr>
        <w:tab/>
        <w:t xml:space="preserve">1.2. </w:t>
      </w:r>
      <w:r>
        <w:rPr>
          <w:sz w:val="28"/>
          <w:szCs w:val="28"/>
        </w:rPr>
        <w:t xml:space="preserve">Органом местного самоуправления, уполномоченным на осуществление мероприятий по муниципальному контролю, является </w:t>
      </w:r>
      <w:r w:rsidR="00B53971" w:rsidRPr="00B53971">
        <w:rPr>
          <w:bCs/>
          <w:sz w:val="28"/>
          <w:szCs w:val="28"/>
        </w:rPr>
        <w:t>МО Алексеевский сельсовет</w:t>
      </w:r>
      <w:r w:rsidR="00B53971">
        <w:rPr>
          <w:sz w:val="28"/>
          <w:szCs w:val="28"/>
        </w:rPr>
        <w:t>.</w:t>
      </w:r>
    </w:p>
    <w:p w:rsidR="00F36296" w:rsidRDefault="00F36296" w:rsidP="00F36296">
      <w:pPr>
        <w:autoSpaceDE w:val="0"/>
        <w:jc w:val="both"/>
        <w:rPr>
          <w:bCs/>
          <w:sz w:val="28"/>
          <w:szCs w:val="28"/>
        </w:rPr>
      </w:pPr>
      <w:r>
        <w:rPr>
          <w:bCs/>
          <w:sz w:val="28"/>
          <w:szCs w:val="28"/>
        </w:rPr>
        <w:tab/>
        <w:t>1.3. Исполнение муниципальной функции осуществляется в соответствии с:</w:t>
      </w:r>
    </w:p>
    <w:p w:rsidR="00F36296" w:rsidRDefault="00F36296" w:rsidP="00F36296">
      <w:pPr>
        <w:autoSpaceDE w:val="0"/>
        <w:jc w:val="both"/>
        <w:rPr>
          <w:bCs/>
          <w:sz w:val="28"/>
          <w:szCs w:val="28"/>
        </w:rPr>
      </w:pPr>
      <w:r>
        <w:rPr>
          <w:bCs/>
          <w:sz w:val="28"/>
          <w:szCs w:val="28"/>
        </w:rPr>
        <w:tab/>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F36296" w:rsidRDefault="00F36296" w:rsidP="00F36296">
      <w:pPr>
        <w:autoSpaceDE w:val="0"/>
        <w:jc w:val="both"/>
        <w:rPr>
          <w:sz w:val="28"/>
          <w:szCs w:val="28"/>
        </w:rPr>
      </w:pPr>
      <w:r>
        <w:rPr>
          <w:bCs/>
          <w:sz w:val="28"/>
          <w:szCs w:val="28"/>
        </w:rPr>
        <w:tab/>
        <w:t>2) Федеральным законом от 08.11.2007 № 257-ФЗ «</w:t>
      </w:r>
      <w:r>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F36296" w:rsidRDefault="00F36296" w:rsidP="00F36296">
      <w:pPr>
        <w:autoSpaceDE w:val="0"/>
        <w:ind w:firstLine="709"/>
        <w:jc w:val="both"/>
        <w:rPr>
          <w:sz w:val="28"/>
          <w:szCs w:val="28"/>
        </w:rPr>
      </w:pPr>
      <w:r>
        <w:rPr>
          <w:bCs/>
          <w:sz w:val="28"/>
          <w:szCs w:val="28"/>
        </w:rPr>
        <w:t>3) Федеральным законом от 10.12.1995 N 196-ФЗ «О безопасности дорожного движения» (</w:t>
      </w:r>
      <w:r>
        <w:rPr>
          <w:sz w:val="28"/>
          <w:szCs w:val="28"/>
        </w:rPr>
        <w:t>«Собрание законодательства РФ», 11.12.1995, N 50, ст. 4873, «Российская газета», N 245, 26.12.1995)</w:t>
      </w:r>
    </w:p>
    <w:p w:rsidR="00F36296" w:rsidRDefault="00F36296" w:rsidP="00F36296">
      <w:pPr>
        <w:autoSpaceDE w:val="0"/>
        <w:ind w:firstLine="709"/>
        <w:jc w:val="both"/>
        <w:rPr>
          <w:bCs/>
          <w:sz w:val="28"/>
          <w:szCs w:val="28"/>
        </w:rPr>
      </w:pPr>
      <w:r>
        <w:rPr>
          <w:bCs/>
          <w:sz w:val="28"/>
          <w:szCs w:val="28"/>
        </w:rPr>
        <w:t>4)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36296" w:rsidRDefault="00F36296" w:rsidP="00F36296">
      <w:pPr>
        <w:autoSpaceDE w:val="0"/>
        <w:jc w:val="both"/>
        <w:rPr>
          <w:bCs/>
          <w:sz w:val="28"/>
          <w:szCs w:val="28"/>
        </w:rPr>
      </w:pPr>
      <w:r>
        <w:rPr>
          <w:bCs/>
          <w:sz w:val="28"/>
          <w:szCs w:val="28"/>
        </w:rPr>
        <w:lastRenderedPageBreak/>
        <w:tab/>
        <w:t>5)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F36296" w:rsidRDefault="00F36296" w:rsidP="00F36296">
      <w:pPr>
        <w:autoSpaceDE w:val="0"/>
        <w:jc w:val="both"/>
        <w:rPr>
          <w:sz w:val="28"/>
          <w:szCs w:val="28"/>
        </w:rPr>
      </w:pPr>
      <w:r>
        <w:rPr>
          <w:bCs/>
          <w:sz w:val="28"/>
          <w:szCs w:val="28"/>
        </w:rPr>
        <w:tab/>
        <w:t xml:space="preserve">6) </w:t>
      </w:r>
      <w:r>
        <w:rPr>
          <w:sz w:val="28"/>
          <w:szCs w:val="28"/>
        </w:rPr>
        <w:t xml:space="preserve">Федеральным </w:t>
      </w:r>
      <w:hyperlink r:id="rId9" w:history="1">
        <w:r w:rsidRPr="00B53971">
          <w:rPr>
            <w:color w:val="000000"/>
            <w:sz w:val="28"/>
            <w:szCs w:val="28"/>
          </w:rPr>
          <w:t>закон</w:t>
        </w:r>
      </w:hyperlink>
      <w:r>
        <w:rPr>
          <w:color w:val="000000"/>
          <w:sz w:val="28"/>
          <w:szCs w:val="28"/>
        </w:rPr>
        <w:t>ом</w:t>
      </w:r>
      <w:r>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F36296" w:rsidRDefault="00F36296" w:rsidP="00F36296">
      <w:pPr>
        <w:autoSpaceDE w:val="0"/>
        <w:jc w:val="both"/>
        <w:rPr>
          <w:bCs/>
          <w:sz w:val="28"/>
          <w:szCs w:val="28"/>
        </w:rPr>
      </w:pPr>
      <w:r>
        <w:rPr>
          <w:bCs/>
          <w:sz w:val="28"/>
          <w:szCs w:val="28"/>
        </w:rPr>
        <w:tab/>
        <w:t>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F36296" w:rsidRDefault="00F36296" w:rsidP="00F36296">
      <w:pPr>
        <w:tabs>
          <w:tab w:val="left" w:pos="851"/>
        </w:tabs>
        <w:autoSpaceDE w:val="0"/>
        <w:ind w:firstLine="709"/>
        <w:jc w:val="both"/>
        <w:rPr>
          <w:bCs/>
          <w:sz w:val="28"/>
          <w:szCs w:val="28"/>
        </w:rPr>
      </w:pPr>
      <w:r>
        <w:rPr>
          <w:bCs/>
          <w:sz w:val="28"/>
          <w:szCs w:val="28"/>
        </w:rPr>
        <w:t>8) Постановлением Правительства РФ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F36296" w:rsidRDefault="00F36296" w:rsidP="00F36296">
      <w:pPr>
        <w:tabs>
          <w:tab w:val="left" w:pos="851"/>
        </w:tabs>
        <w:autoSpaceDE w:val="0"/>
        <w:ind w:firstLine="709"/>
        <w:jc w:val="both"/>
        <w:rPr>
          <w:sz w:val="28"/>
          <w:szCs w:val="28"/>
        </w:rPr>
      </w:pPr>
      <w:r>
        <w:rPr>
          <w:bCs/>
          <w:sz w:val="28"/>
          <w:szCs w:val="28"/>
        </w:rPr>
        <w:t>9)</w:t>
      </w:r>
      <w:r>
        <w:rPr>
          <w:bCs/>
          <w:sz w:val="28"/>
          <w:szCs w:val="28"/>
        </w:rPr>
        <w:tab/>
        <w:t>Постановлением Правительства РФ от 28.09.2009 N 767 «О классификации автомобильных дорог в Российской Федерации» (</w:t>
      </w:r>
      <w:r>
        <w:rPr>
          <w:sz w:val="28"/>
          <w:szCs w:val="28"/>
        </w:rPr>
        <w:t>«Собрание законодательства РФ», 05.10.2009, N 40 (2 ч.), ст. 4703.);</w:t>
      </w:r>
    </w:p>
    <w:p w:rsidR="00F36296" w:rsidRDefault="00F36296" w:rsidP="00F36296">
      <w:pPr>
        <w:tabs>
          <w:tab w:val="left" w:pos="851"/>
        </w:tabs>
        <w:autoSpaceDE w:val="0"/>
        <w:ind w:firstLine="709"/>
        <w:jc w:val="both"/>
        <w:rPr>
          <w:sz w:val="28"/>
          <w:szCs w:val="28"/>
        </w:rPr>
      </w:pPr>
      <w:r>
        <w:rPr>
          <w:bCs/>
          <w:sz w:val="28"/>
          <w:szCs w:val="28"/>
        </w:rPr>
        <w:t xml:space="preserve">10) Государственным стандартом Российской Федерации </w:t>
      </w:r>
      <w:r>
        <w:rPr>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(ИУС «Национальные стандарты», N 1, 2019.)</w:t>
      </w:r>
    </w:p>
    <w:p w:rsidR="00F36296" w:rsidRDefault="00F36296" w:rsidP="00F36296">
      <w:pPr>
        <w:autoSpaceDE w:val="0"/>
        <w:ind w:firstLine="709"/>
        <w:jc w:val="both"/>
        <w:rPr>
          <w:bCs/>
          <w:sz w:val="28"/>
          <w:szCs w:val="28"/>
        </w:rPr>
      </w:pPr>
      <w:r>
        <w:rPr>
          <w:bCs/>
          <w:sz w:val="28"/>
          <w:szCs w:val="28"/>
        </w:rPr>
        <w:t>11)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F36296" w:rsidRDefault="00F36296" w:rsidP="00F36296">
      <w:pPr>
        <w:autoSpaceDE w:val="0"/>
        <w:ind w:firstLine="540"/>
        <w:jc w:val="both"/>
        <w:rPr>
          <w:sz w:val="28"/>
          <w:szCs w:val="28"/>
        </w:rPr>
      </w:pPr>
      <w:r>
        <w:rPr>
          <w:bCs/>
          <w:sz w:val="28"/>
          <w:szCs w:val="28"/>
        </w:rPr>
        <w:tab/>
        <w:t xml:space="preserve">12) </w:t>
      </w:r>
      <w:r>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F36296" w:rsidRDefault="00F36296" w:rsidP="00F36296">
      <w:pPr>
        <w:autoSpaceDE w:val="0"/>
        <w:jc w:val="both"/>
        <w:rPr>
          <w:bCs/>
          <w:i/>
          <w:sz w:val="28"/>
          <w:szCs w:val="28"/>
        </w:rPr>
      </w:pPr>
      <w:r>
        <w:rPr>
          <w:bCs/>
          <w:sz w:val="28"/>
          <w:szCs w:val="28"/>
        </w:rPr>
        <w:tab/>
        <w:t xml:space="preserve">13) Уставом </w:t>
      </w:r>
      <w:r w:rsidR="00905F28" w:rsidRPr="00905F28">
        <w:rPr>
          <w:bCs/>
          <w:sz w:val="28"/>
          <w:szCs w:val="28"/>
        </w:rPr>
        <w:t>МО Алексеевский сельсовет</w:t>
      </w:r>
      <w:r w:rsidRPr="00905F28">
        <w:rPr>
          <w:bCs/>
          <w:sz w:val="28"/>
          <w:szCs w:val="28"/>
        </w:rPr>
        <w:t xml:space="preserve"> (</w:t>
      </w:r>
      <w:r w:rsidR="00905F28" w:rsidRPr="00905F28">
        <w:rPr>
          <w:bCs/>
          <w:sz w:val="28"/>
          <w:szCs w:val="28"/>
        </w:rPr>
        <w:t xml:space="preserve">газета «Алексеевский вести», </w:t>
      </w:r>
      <w:r w:rsidR="00905F28" w:rsidRPr="00905F28">
        <w:rPr>
          <w:bCs/>
          <w:sz w:val="28"/>
          <w:szCs w:val="28"/>
          <w:lang w:val="en-US"/>
        </w:rPr>
        <w:t>alekseevka</w:t>
      </w:r>
      <w:r w:rsidR="00905F28" w:rsidRPr="00905F28">
        <w:rPr>
          <w:bCs/>
          <w:sz w:val="28"/>
          <w:szCs w:val="28"/>
        </w:rPr>
        <w:t>.</w:t>
      </w:r>
      <w:r w:rsidR="00905F28" w:rsidRPr="00905F28">
        <w:rPr>
          <w:bCs/>
          <w:sz w:val="28"/>
          <w:szCs w:val="28"/>
          <w:lang w:val="en-US"/>
        </w:rPr>
        <w:t>bdu</w:t>
      </w:r>
      <w:r w:rsidR="00905F28" w:rsidRPr="00905F28">
        <w:rPr>
          <w:bCs/>
          <w:sz w:val="28"/>
          <w:szCs w:val="28"/>
        </w:rPr>
        <w:t>.</w:t>
      </w:r>
      <w:r w:rsidR="00905F28" w:rsidRPr="00905F28">
        <w:rPr>
          <w:bCs/>
          <w:sz w:val="28"/>
          <w:szCs w:val="28"/>
          <w:lang w:val="en-US"/>
        </w:rPr>
        <w:t>su</w:t>
      </w:r>
      <w:r w:rsidR="00905F28">
        <w:rPr>
          <w:bCs/>
          <w:i/>
          <w:sz w:val="28"/>
          <w:szCs w:val="28"/>
        </w:rPr>
        <w:t xml:space="preserve"> </w:t>
      </w:r>
      <w:r>
        <w:rPr>
          <w:bCs/>
          <w:i/>
          <w:sz w:val="28"/>
          <w:szCs w:val="28"/>
        </w:rPr>
        <w:t>);</w:t>
      </w:r>
    </w:p>
    <w:p w:rsidR="00F36296" w:rsidRDefault="00F36296" w:rsidP="00F36296">
      <w:pPr>
        <w:autoSpaceDE w:val="0"/>
        <w:jc w:val="both"/>
        <w:rPr>
          <w:bCs/>
          <w:i/>
          <w:sz w:val="28"/>
          <w:szCs w:val="28"/>
        </w:rPr>
      </w:pPr>
      <w:r>
        <w:rPr>
          <w:bCs/>
          <w:sz w:val="28"/>
          <w:szCs w:val="28"/>
        </w:rPr>
        <w:tab/>
        <w:t xml:space="preserve">14) настоящим Административным регламентом </w:t>
      </w:r>
      <w:r>
        <w:rPr>
          <w:bCs/>
          <w:i/>
          <w:sz w:val="28"/>
          <w:szCs w:val="28"/>
        </w:rPr>
        <w:t>(</w:t>
      </w:r>
      <w:r w:rsidR="00905F28" w:rsidRPr="00905F28">
        <w:rPr>
          <w:bCs/>
          <w:sz w:val="28"/>
          <w:szCs w:val="28"/>
        </w:rPr>
        <w:t xml:space="preserve">газета «Алексеевский вести», </w:t>
      </w:r>
      <w:r w:rsidR="00905F28" w:rsidRPr="00905F28">
        <w:rPr>
          <w:bCs/>
          <w:sz w:val="28"/>
          <w:szCs w:val="28"/>
          <w:lang w:val="en-US"/>
        </w:rPr>
        <w:t>alekseevka</w:t>
      </w:r>
      <w:r w:rsidR="00905F28" w:rsidRPr="00905F28">
        <w:rPr>
          <w:bCs/>
          <w:sz w:val="28"/>
          <w:szCs w:val="28"/>
        </w:rPr>
        <w:t>.</w:t>
      </w:r>
      <w:r w:rsidR="00905F28" w:rsidRPr="00905F28">
        <w:rPr>
          <w:bCs/>
          <w:sz w:val="28"/>
          <w:szCs w:val="28"/>
          <w:lang w:val="en-US"/>
        </w:rPr>
        <w:t>bdu</w:t>
      </w:r>
      <w:r w:rsidR="00905F28" w:rsidRPr="00905F28">
        <w:rPr>
          <w:bCs/>
          <w:sz w:val="28"/>
          <w:szCs w:val="28"/>
        </w:rPr>
        <w:t>.</w:t>
      </w:r>
      <w:r w:rsidR="00905F28" w:rsidRPr="00905F28">
        <w:rPr>
          <w:bCs/>
          <w:sz w:val="28"/>
          <w:szCs w:val="28"/>
          <w:lang w:val="en-US"/>
        </w:rPr>
        <w:t>su</w:t>
      </w:r>
      <w:r>
        <w:rPr>
          <w:bCs/>
          <w:i/>
          <w:sz w:val="28"/>
          <w:szCs w:val="28"/>
        </w:rPr>
        <w:t>).</w:t>
      </w:r>
    </w:p>
    <w:p w:rsidR="00F36296" w:rsidRDefault="00F36296" w:rsidP="00F36296">
      <w:pPr>
        <w:autoSpaceDE w:val="0"/>
        <w:ind w:firstLine="540"/>
        <w:jc w:val="both"/>
        <w:rPr>
          <w:iCs/>
          <w:sz w:val="28"/>
          <w:szCs w:val="28"/>
        </w:rPr>
      </w:pPr>
      <w:r>
        <w:rPr>
          <w:sz w:val="28"/>
          <w:szCs w:val="28"/>
        </w:rPr>
        <w:tab/>
        <w:t xml:space="preserve">1.4. Предметом муниципального контроля за обеспечением сохранности автомобильных дорог местного значения является </w:t>
      </w:r>
      <w:r>
        <w:rPr>
          <w:iCs/>
          <w:sz w:val="28"/>
          <w:szCs w:val="28"/>
        </w:rPr>
        <w:t xml:space="preserve">деятельность органов местного самоуправления, уполномоченных в соответствии с </w:t>
      </w:r>
      <w:r>
        <w:rPr>
          <w:iCs/>
          <w:sz w:val="28"/>
          <w:szCs w:val="28"/>
        </w:rPr>
        <w:lastRenderedPageBreak/>
        <w:t xml:space="preserve">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F36296" w:rsidRDefault="00F36296" w:rsidP="00F36296">
      <w:pPr>
        <w:autoSpaceDE w:val="0"/>
        <w:jc w:val="both"/>
        <w:rPr>
          <w:bCs/>
          <w:sz w:val="28"/>
          <w:szCs w:val="28"/>
        </w:rPr>
      </w:pPr>
      <w:r>
        <w:rPr>
          <w:bCs/>
          <w:sz w:val="28"/>
          <w:szCs w:val="28"/>
        </w:rPr>
        <w:tab/>
        <w:t>1.5. Права и обязанности органа муниципального контроля, должностных лиц при осуществлении муниципального контроля.</w:t>
      </w:r>
    </w:p>
    <w:p w:rsidR="00F36296" w:rsidRPr="00905F28" w:rsidRDefault="00905F28" w:rsidP="00F36296">
      <w:pPr>
        <w:autoSpaceDE w:val="0"/>
        <w:jc w:val="both"/>
        <w:rPr>
          <w:bCs/>
          <w:sz w:val="28"/>
          <w:szCs w:val="28"/>
        </w:rPr>
      </w:pPr>
      <w:r>
        <w:rPr>
          <w:bCs/>
          <w:sz w:val="28"/>
          <w:szCs w:val="28"/>
        </w:rPr>
        <w:tab/>
        <w:t>1.5.1. Ответственным должностным лицом</w:t>
      </w:r>
      <w:r w:rsidR="00F36296">
        <w:rPr>
          <w:bCs/>
          <w:sz w:val="28"/>
          <w:szCs w:val="28"/>
        </w:rPr>
        <w:t xml:space="preserve"> (муниципальным инспектор</w:t>
      </w:r>
      <w:r>
        <w:rPr>
          <w:bCs/>
          <w:sz w:val="28"/>
          <w:szCs w:val="28"/>
        </w:rPr>
        <w:t>ом</w:t>
      </w:r>
      <w:r w:rsidR="00F36296">
        <w:rPr>
          <w:bCs/>
          <w:sz w:val="28"/>
          <w:szCs w:val="28"/>
        </w:rPr>
        <w:t>) Администрации</w:t>
      </w:r>
      <w:r w:rsidR="00F36296">
        <w:rPr>
          <w:bCs/>
          <w:i/>
          <w:sz w:val="28"/>
          <w:szCs w:val="28"/>
        </w:rPr>
        <w:t xml:space="preserve"> </w:t>
      </w:r>
      <w:r w:rsidR="008A7507" w:rsidRPr="00905F28">
        <w:rPr>
          <w:bCs/>
          <w:sz w:val="28"/>
          <w:szCs w:val="28"/>
        </w:rPr>
        <w:t>МО Алексеевский сельсовет</w:t>
      </w:r>
      <w:r w:rsidR="00F36296">
        <w:rPr>
          <w:bCs/>
          <w:sz w:val="28"/>
          <w:szCs w:val="28"/>
        </w:rPr>
        <w:t>, уполномоченным осуществлять муниципальный контроль за сохранностью автомобильных дорог местного значения, явля</w:t>
      </w:r>
      <w:r>
        <w:rPr>
          <w:bCs/>
          <w:sz w:val="28"/>
          <w:szCs w:val="28"/>
        </w:rPr>
        <w:t>е</w:t>
      </w:r>
      <w:r w:rsidR="00F36296">
        <w:rPr>
          <w:bCs/>
          <w:sz w:val="28"/>
          <w:szCs w:val="28"/>
        </w:rPr>
        <w:t xml:space="preserve">тся </w:t>
      </w:r>
      <w:r w:rsidR="00F17EEC" w:rsidRPr="00905F28">
        <w:rPr>
          <w:bCs/>
          <w:sz w:val="28"/>
          <w:szCs w:val="28"/>
        </w:rPr>
        <w:t>Глава Алексеевского сельсовета.</w:t>
      </w:r>
    </w:p>
    <w:p w:rsidR="00F36296" w:rsidRDefault="00F36296" w:rsidP="00F36296">
      <w:pPr>
        <w:autoSpaceDE w:val="0"/>
        <w:jc w:val="both"/>
        <w:rPr>
          <w:bCs/>
          <w:sz w:val="28"/>
          <w:szCs w:val="28"/>
        </w:rPr>
      </w:pPr>
      <w:r>
        <w:rPr>
          <w:bCs/>
          <w:sz w:val="28"/>
          <w:szCs w:val="28"/>
        </w:rPr>
        <w:tab/>
        <w:t>1.5.2. При осуществлении муниципального контроля муниципальные инспекторы обязаны:</w:t>
      </w:r>
    </w:p>
    <w:p w:rsidR="00F36296" w:rsidRDefault="00F36296" w:rsidP="00F36296">
      <w:pPr>
        <w:autoSpaceDE w:val="0"/>
        <w:ind w:firstLine="567"/>
        <w:jc w:val="both"/>
        <w:rPr>
          <w:iCs/>
          <w:sz w:val="28"/>
          <w:szCs w:val="28"/>
        </w:rPr>
      </w:pPr>
      <w:r>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36296" w:rsidRDefault="00F36296" w:rsidP="00F36296">
      <w:pPr>
        <w:autoSpaceDE w:val="0"/>
        <w:ind w:firstLine="567"/>
        <w:jc w:val="both"/>
        <w:rPr>
          <w:bCs/>
          <w:sz w:val="28"/>
          <w:szCs w:val="28"/>
        </w:rPr>
      </w:pPr>
      <w:r>
        <w:rPr>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F36296" w:rsidRDefault="00F36296" w:rsidP="00F36296">
      <w:pPr>
        <w:autoSpaceDE w:val="0"/>
        <w:ind w:firstLine="567"/>
        <w:jc w:val="both"/>
        <w:rPr>
          <w:bCs/>
          <w:sz w:val="28"/>
          <w:szCs w:val="28"/>
        </w:rPr>
      </w:pPr>
      <w:r>
        <w:rPr>
          <w:bCs/>
          <w:sz w:val="28"/>
          <w:szCs w:val="28"/>
        </w:rPr>
        <w:t xml:space="preserve">3) </w:t>
      </w:r>
      <w:r>
        <w:rPr>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r>
        <w:rPr>
          <w:bCs/>
          <w:sz w:val="28"/>
          <w:szCs w:val="28"/>
        </w:rPr>
        <w:t>;</w:t>
      </w:r>
    </w:p>
    <w:p w:rsidR="00F36296" w:rsidRDefault="00F36296" w:rsidP="00F36296">
      <w:pPr>
        <w:autoSpaceDE w:val="0"/>
        <w:ind w:firstLine="567"/>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а так же копии документа о согласовании проведения проверки, в случае проведения внеплановой проверки по основаниям, предусмотренным </w:t>
      </w:r>
      <w:hyperlink r:id="rId10" w:history="1">
        <w:r>
          <w:rPr>
            <w:rStyle w:val="a8"/>
          </w:rPr>
          <w:t>частью 5 статьи 10</w:t>
        </w:r>
      </w:hyperlink>
      <w:r>
        <w:rPr>
          <w:sz w:val="28"/>
          <w:szCs w:val="28"/>
        </w:rPr>
        <w:t xml:space="preserve"> Федерального закона </w:t>
      </w:r>
      <w:r>
        <w:rPr>
          <w:bCs/>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F36296" w:rsidRDefault="00F36296" w:rsidP="00F36296">
      <w:pPr>
        <w:autoSpaceDE w:val="0"/>
        <w:ind w:firstLine="567"/>
        <w:jc w:val="both"/>
        <w:rPr>
          <w:bCs/>
          <w:sz w:val="28"/>
          <w:szCs w:val="28"/>
        </w:rPr>
      </w:pPr>
      <w:r>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36296" w:rsidRDefault="00F36296" w:rsidP="00F36296">
      <w:pPr>
        <w:autoSpaceDE w:val="0"/>
        <w:ind w:firstLine="567"/>
        <w:jc w:val="both"/>
        <w:rPr>
          <w:bCs/>
          <w:sz w:val="28"/>
          <w:szCs w:val="28"/>
        </w:rPr>
      </w:pPr>
      <w:r>
        <w:rPr>
          <w:bCs/>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Pr>
          <w:bCs/>
          <w:sz w:val="28"/>
          <w:szCs w:val="28"/>
        </w:rPr>
        <w:lastRenderedPageBreak/>
        <w:t>при проведении проверки, информацию и документы, относящиеся к предмету проверки;</w:t>
      </w:r>
    </w:p>
    <w:p w:rsidR="00F36296" w:rsidRDefault="00F36296" w:rsidP="00F36296">
      <w:pPr>
        <w:autoSpaceDE w:val="0"/>
        <w:ind w:firstLine="567"/>
        <w:jc w:val="both"/>
        <w:rPr>
          <w:bCs/>
          <w:sz w:val="28"/>
          <w:szCs w:val="28"/>
        </w:rPr>
      </w:pPr>
      <w:r>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36296" w:rsidRDefault="00F36296" w:rsidP="00F36296">
      <w:pPr>
        <w:pStyle w:val="ConsPlusNormal"/>
        <w:ind w:firstLine="567"/>
        <w:jc w:val="both"/>
        <w:rPr>
          <w:bCs/>
          <w:sz w:val="28"/>
          <w:szCs w:val="28"/>
        </w:rPr>
      </w:pPr>
      <w:r>
        <w:rPr>
          <w:rFonts w:ascii="Times New Roman" w:hAnsi="Times New Roman" w:cs="Times New Roman"/>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bCs/>
          <w:sz w:val="28"/>
          <w:szCs w:val="28"/>
        </w:rPr>
        <w:t>;</w:t>
      </w:r>
    </w:p>
    <w:p w:rsidR="00F36296" w:rsidRDefault="00F36296" w:rsidP="00F36296">
      <w:pPr>
        <w:autoSpaceDE w:val="0"/>
        <w:ind w:firstLine="567"/>
        <w:jc w:val="both"/>
        <w:rPr>
          <w:bCs/>
          <w:sz w:val="28"/>
          <w:szCs w:val="28"/>
        </w:rPr>
      </w:pPr>
      <w:r>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36296" w:rsidRDefault="00F36296" w:rsidP="00F36296">
      <w:pPr>
        <w:autoSpaceDE w:val="0"/>
        <w:ind w:firstLine="567"/>
        <w:jc w:val="both"/>
        <w:rPr>
          <w:bCs/>
          <w:sz w:val="28"/>
          <w:szCs w:val="28"/>
        </w:rPr>
      </w:pPr>
      <w:r>
        <w:rPr>
          <w:bCs/>
          <w:sz w:val="28"/>
          <w:szCs w:val="28"/>
        </w:rPr>
        <w:t>10) соблюдать сроки проведения проверки, установленные пунктом 2.2.4. раздела 2 настоящего Административного регламента;</w:t>
      </w:r>
    </w:p>
    <w:p w:rsidR="00F36296" w:rsidRDefault="00F36296" w:rsidP="00F36296">
      <w:pPr>
        <w:autoSpaceDE w:val="0"/>
        <w:ind w:firstLine="567"/>
        <w:jc w:val="both"/>
        <w:rPr>
          <w:bCs/>
          <w:sz w:val="28"/>
          <w:szCs w:val="28"/>
        </w:rPr>
      </w:pPr>
      <w:r>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информации,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36296" w:rsidRDefault="00F36296" w:rsidP="00F36296">
      <w:pPr>
        <w:autoSpaceDE w:val="0"/>
        <w:ind w:firstLine="567"/>
        <w:jc w:val="both"/>
        <w:rPr>
          <w:bCs/>
          <w:sz w:val="28"/>
          <w:szCs w:val="28"/>
        </w:rPr>
      </w:pPr>
      <w:r>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36296" w:rsidRDefault="00F36296" w:rsidP="00F36296">
      <w:pPr>
        <w:autoSpaceDE w:val="0"/>
        <w:ind w:firstLine="567"/>
        <w:jc w:val="both"/>
        <w:rPr>
          <w:bCs/>
          <w:sz w:val="28"/>
          <w:szCs w:val="28"/>
        </w:rPr>
      </w:pPr>
      <w:r>
        <w:rPr>
          <w:bCs/>
          <w:sz w:val="28"/>
          <w:szCs w:val="28"/>
        </w:rPr>
        <w:t xml:space="preserve">13) </w:t>
      </w:r>
      <w:r>
        <w:rPr>
          <w:rFonts w:eastAsia="Calibri"/>
          <w:bCs/>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bCs/>
          <w:sz w:val="28"/>
          <w:szCs w:val="28"/>
        </w:rPr>
        <w:t>;</w:t>
      </w:r>
    </w:p>
    <w:p w:rsidR="00F36296" w:rsidRDefault="00F36296" w:rsidP="00F36296">
      <w:pPr>
        <w:autoSpaceDE w:val="0"/>
        <w:ind w:firstLine="567"/>
        <w:jc w:val="both"/>
        <w:rPr>
          <w:sz w:val="28"/>
          <w:szCs w:val="28"/>
        </w:rPr>
      </w:pPr>
      <w:r>
        <w:rPr>
          <w:bCs/>
          <w:sz w:val="28"/>
          <w:szCs w:val="28"/>
        </w:rPr>
        <w:lastRenderedPageBreak/>
        <w:t xml:space="preserve">14) </w:t>
      </w:r>
      <w:r>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6296" w:rsidRDefault="00F36296" w:rsidP="00F36296">
      <w:pPr>
        <w:autoSpaceDE w:val="0"/>
        <w:ind w:firstLine="540"/>
        <w:jc w:val="both"/>
        <w:rPr>
          <w:iCs/>
          <w:sz w:val="28"/>
          <w:szCs w:val="28"/>
        </w:rPr>
      </w:pPr>
      <w:r>
        <w:rPr>
          <w:sz w:val="28"/>
          <w:szCs w:val="28"/>
        </w:rPr>
        <w:t xml:space="preserve">15) </w:t>
      </w:r>
      <w:r>
        <w:rPr>
          <w:iCs/>
          <w:sz w:val="28"/>
          <w:szCs w:val="28"/>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F36296" w:rsidRDefault="00F36296" w:rsidP="00F36296">
      <w:pPr>
        <w:autoSpaceDE w:val="0"/>
        <w:ind w:firstLine="540"/>
        <w:jc w:val="both"/>
        <w:rPr>
          <w:sz w:val="28"/>
          <w:szCs w:val="28"/>
        </w:rPr>
      </w:pPr>
      <w:r>
        <w:rPr>
          <w:iCs/>
          <w:sz w:val="28"/>
          <w:szCs w:val="28"/>
        </w:rPr>
        <w:t xml:space="preserve">16) </w:t>
      </w:r>
      <w:r>
        <w:rPr>
          <w:sz w:val="28"/>
          <w:szCs w:val="28"/>
        </w:rPr>
        <w:t>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F36296" w:rsidRDefault="00F36296" w:rsidP="00F36296">
      <w:pPr>
        <w:autoSpaceDE w:val="0"/>
        <w:ind w:firstLine="567"/>
        <w:jc w:val="both"/>
        <w:rPr>
          <w:bCs/>
          <w:sz w:val="28"/>
          <w:szCs w:val="28"/>
        </w:rPr>
      </w:pPr>
      <w:r>
        <w:rPr>
          <w:bCs/>
          <w:sz w:val="28"/>
          <w:szCs w:val="28"/>
        </w:rPr>
        <w:t>1.5.3. При осуществлении муниципального контроля орган муниципального контроля, муниципальные инспекторы вправе:</w:t>
      </w:r>
    </w:p>
    <w:p w:rsidR="00F36296" w:rsidRDefault="00F36296" w:rsidP="00F36296">
      <w:pPr>
        <w:widowControl w:val="0"/>
        <w:autoSpaceDE w:val="0"/>
        <w:ind w:firstLine="540"/>
        <w:jc w:val="both"/>
        <w:rPr>
          <w:sz w:val="28"/>
          <w:szCs w:val="28"/>
        </w:rPr>
      </w:pPr>
      <w:r>
        <w:rPr>
          <w:sz w:val="28"/>
          <w:szCs w:val="28"/>
        </w:rPr>
        <w:t>1) в случае необходимости привлекать к проведению проверок экспертов, экспертные организации;</w:t>
      </w:r>
    </w:p>
    <w:p w:rsidR="00F36296" w:rsidRDefault="00F36296" w:rsidP="00F36296">
      <w:pPr>
        <w:widowControl w:val="0"/>
        <w:autoSpaceDE w:val="0"/>
        <w:ind w:firstLine="540"/>
        <w:jc w:val="both"/>
        <w:rPr>
          <w:sz w:val="28"/>
          <w:szCs w:val="28"/>
        </w:rPr>
      </w:pPr>
      <w:r>
        <w:rPr>
          <w:sz w:val="28"/>
          <w:szCs w:val="28"/>
        </w:rPr>
        <w:t>2) пресекать и предотвращать нарушения;</w:t>
      </w:r>
    </w:p>
    <w:p w:rsidR="00F36296" w:rsidRDefault="00F36296" w:rsidP="00F36296">
      <w:pPr>
        <w:widowControl w:val="0"/>
        <w:autoSpaceDE w:val="0"/>
        <w:ind w:firstLine="540"/>
        <w:jc w:val="both"/>
        <w:rPr>
          <w:sz w:val="28"/>
          <w:szCs w:val="28"/>
        </w:rPr>
      </w:pPr>
      <w:r>
        <w:rPr>
          <w:sz w:val="28"/>
          <w:szCs w:val="28"/>
        </w:rPr>
        <w:t>3)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F36296" w:rsidRDefault="00F36296" w:rsidP="00F36296">
      <w:pPr>
        <w:widowControl w:val="0"/>
        <w:autoSpaceDE w:val="0"/>
        <w:ind w:firstLine="540"/>
        <w:jc w:val="both"/>
        <w:rPr>
          <w:sz w:val="28"/>
          <w:szCs w:val="28"/>
        </w:rPr>
      </w:pPr>
      <w:r>
        <w:rPr>
          <w:sz w:val="28"/>
          <w:szCs w:val="28"/>
        </w:rPr>
        <w:t>4)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за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F36296" w:rsidRDefault="00F36296" w:rsidP="00F36296">
      <w:pPr>
        <w:autoSpaceDE w:val="0"/>
        <w:ind w:firstLine="540"/>
        <w:jc w:val="both"/>
        <w:rPr>
          <w:sz w:val="28"/>
          <w:szCs w:val="28"/>
        </w:rPr>
      </w:pPr>
      <w:r>
        <w:rPr>
          <w:sz w:val="28"/>
          <w:szCs w:val="28"/>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36296" w:rsidRDefault="00F36296" w:rsidP="00F36296">
      <w:pPr>
        <w:autoSpaceDE w:val="0"/>
        <w:ind w:firstLine="567"/>
        <w:jc w:val="both"/>
        <w:rPr>
          <w:sz w:val="28"/>
          <w:szCs w:val="28"/>
        </w:rPr>
      </w:pPr>
      <w:r>
        <w:rPr>
          <w:sz w:val="28"/>
          <w:szCs w:val="28"/>
        </w:rPr>
        <w:t xml:space="preserve">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Pr>
          <w:sz w:val="28"/>
          <w:szCs w:val="28"/>
        </w:rPr>
        <w:lastRenderedPageBreak/>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36296" w:rsidRDefault="00F36296" w:rsidP="00F36296">
      <w:pPr>
        <w:autoSpaceDE w:val="0"/>
        <w:ind w:firstLine="540"/>
        <w:jc w:val="both"/>
        <w:rPr>
          <w:sz w:val="28"/>
          <w:szCs w:val="28"/>
        </w:rPr>
      </w:pPr>
      <w:r>
        <w:rPr>
          <w:bCs/>
          <w:sz w:val="28"/>
          <w:szCs w:val="28"/>
        </w:rPr>
        <w:t xml:space="preserve">7) </w:t>
      </w:r>
      <w:r>
        <w:rPr>
          <w:sz w:val="28"/>
          <w:szCs w:val="28"/>
        </w:rPr>
        <w:t>проводить плановые (рейдовые) осмотры, обследования объектов муниципального контроля на основании плановых (рейдовых) заданий;</w:t>
      </w:r>
    </w:p>
    <w:p w:rsidR="00F36296" w:rsidRDefault="00F36296" w:rsidP="00F36296">
      <w:pPr>
        <w:autoSpaceDE w:val="0"/>
        <w:ind w:firstLine="540"/>
        <w:jc w:val="both"/>
        <w:rPr>
          <w:sz w:val="28"/>
          <w:szCs w:val="28"/>
        </w:rPr>
      </w:pPr>
      <w:r>
        <w:rPr>
          <w:sz w:val="28"/>
          <w:szCs w:val="28"/>
        </w:rPr>
        <w:t>8) запрашивать документы и (или) информацию,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36296" w:rsidRDefault="00F36296" w:rsidP="00F36296">
      <w:pPr>
        <w:autoSpaceDE w:val="0"/>
        <w:ind w:firstLine="567"/>
        <w:jc w:val="both"/>
        <w:rPr>
          <w:bCs/>
          <w:sz w:val="28"/>
          <w:szCs w:val="28"/>
        </w:rPr>
      </w:pPr>
      <w:r>
        <w:rPr>
          <w:bCs/>
          <w:sz w:val="28"/>
          <w:szCs w:val="28"/>
        </w:rPr>
        <w:t>1.6. Права и обязанности лиц, в отношении которых осуществляются мероприятия по муниципальному контролю.</w:t>
      </w:r>
    </w:p>
    <w:p w:rsidR="00F36296" w:rsidRDefault="00F36296" w:rsidP="00F36296">
      <w:pPr>
        <w:autoSpaceDE w:val="0"/>
        <w:ind w:firstLine="567"/>
        <w:jc w:val="both"/>
        <w:rPr>
          <w:bCs/>
          <w:sz w:val="28"/>
          <w:szCs w:val="28"/>
        </w:rPr>
      </w:pPr>
      <w:r>
        <w:rPr>
          <w:bCs/>
          <w:sz w:val="28"/>
          <w:szCs w:val="28"/>
        </w:rPr>
        <w:t>1.6.1. Лица, в отношении которых осуществляются мероприятия по контролю, вправе:</w:t>
      </w:r>
    </w:p>
    <w:p w:rsidR="00F36296" w:rsidRDefault="00F36296" w:rsidP="00F36296">
      <w:pPr>
        <w:autoSpaceDE w:val="0"/>
        <w:ind w:firstLine="567"/>
        <w:jc w:val="both"/>
        <w:rPr>
          <w:bCs/>
          <w:sz w:val="28"/>
          <w:szCs w:val="28"/>
        </w:rPr>
      </w:pPr>
      <w:r>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F36296" w:rsidRDefault="00F36296" w:rsidP="00F36296">
      <w:pPr>
        <w:autoSpaceDE w:val="0"/>
        <w:ind w:firstLine="567"/>
        <w:jc w:val="both"/>
        <w:rPr>
          <w:bCs/>
          <w:sz w:val="28"/>
          <w:szCs w:val="28"/>
        </w:rPr>
      </w:pPr>
      <w:r>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F36296" w:rsidRDefault="00F36296" w:rsidP="00F36296">
      <w:pPr>
        <w:autoSpaceDE w:val="0"/>
        <w:ind w:firstLine="567"/>
        <w:jc w:val="both"/>
        <w:rPr>
          <w:bCs/>
          <w:sz w:val="28"/>
          <w:szCs w:val="28"/>
        </w:rPr>
      </w:pPr>
      <w:r>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36296" w:rsidRDefault="00F36296" w:rsidP="00F36296">
      <w:pPr>
        <w:autoSpaceDE w:val="0"/>
        <w:ind w:firstLine="567"/>
        <w:jc w:val="both"/>
        <w:rPr>
          <w:bCs/>
          <w:sz w:val="28"/>
          <w:szCs w:val="28"/>
        </w:rPr>
      </w:pPr>
      <w:r>
        <w:rPr>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36296" w:rsidRDefault="00F36296" w:rsidP="00F36296">
      <w:pPr>
        <w:autoSpaceDE w:val="0"/>
        <w:ind w:firstLine="567"/>
        <w:jc w:val="both"/>
        <w:rPr>
          <w:sz w:val="28"/>
          <w:szCs w:val="28"/>
        </w:rPr>
      </w:pPr>
      <w:r>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36296" w:rsidRDefault="00F36296" w:rsidP="00F36296">
      <w:pPr>
        <w:autoSpaceDE w:val="0"/>
        <w:ind w:firstLine="567"/>
        <w:jc w:val="both"/>
        <w:rPr>
          <w:bCs/>
          <w:sz w:val="28"/>
          <w:szCs w:val="28"/>
        </w:rPr>
      </w:pPr>
      <w:r>
        <w:rPr>
          <w:sz w:val="28"/>
          <w:szCs w:val="28"/>
        </w:rPr>
        <w:t xml:space="preserve">6) </w:t>
      </w:r>
      <w:r>
        <w:rPr>
          <w:bCs/>
          <w:sz w:val="28"/>
          <w:szCs w:val="28"/>
        </w:rPr>
        <w:t xml:space="preserve">вести журнал учета проверок по типовой форме, установленной приказом Минэкономразвития России от 30.04.2009 № 141 «О реализации </w:t>
      </w:r>
      <w:r>
        <w:rPr>
          <w:bCs/>
          <w:sz w:val="28"/>
          <w:szCs w:val="28"/>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296" w:rsidRDefault="00F36296" w:rsidP="00F36296">
      <w:pPr>
        <w:pStyle w:val="ConsPlusNormal"/>
        <w:ind w:firstLine="567"/>
        <w:jc w:val="both"/>
        <w:rPr>
          <w:rFonts w:ascii="Times New Roman" w:eastAsia="Calibri" w:hAnsi="Times New Roman" w:cs="Times New Roman"/>
          <w:sz w:val="28"/>
          <w:szCs w:val="28"/>
        </w:rPr>
      </w:pPr>
      <w:r>
        <w:rPr>
          <w:rFonts w:ascii="Times New Roman" w:hAnsi="Times New Roman" w:cs="Times New Roman"/>
          <w:bCs/>
          <w:sz w:val="28"/>
          <w:szCs w:val="28"/>
        </w:rPr>
        <w:t xml:space="preserve">7) </w:t>
      </w:r>
      <w:r>
        <w:rPr>
          <w:rFonts w:ascii="Times New Roman" w:eastAsia="Calibri" w:hAnsi="Times New Roman" w:cs="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36296" w:rsidRDefault="00F36296" w:rsidP="00F36296">
      <w:pPr>
        <w:autoSpaceDE w:val="0"/>
        <w:ind w:firstLine="567"/>
        <w:jc w:val="both"/>
        <w:rPr>
          <w:sz w:val="28"/>
          <w:szCs w:val="28"/>
        </w:rPr>
      </w:pPr>
      <w:r>
        <w:rPr>
          <w:sz w:val="28"/>
          <w:szCs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36296" w:rsidRDefault="00F36296" w:rsidP="00F36296">
      <w:pPr>
        <w:autoSpaceDE w:val="0"/>
        <w:ind w:firstLine="567"/>
        <w:jc w:val="both"/>
        <w:rPr>
          <w:bCs/>
          <w:sz w:val="28"/>
          <w:szCs w:val="28"/>
        </w:rPr>
      </w:pPr>
      <w:r>
        <w:rPr>
          <w:bCs/>
          <w:sz w:val="28"/>
          <w:szCs w:val="28"/>
        </w:rPr>
        <w:t>1.6.2. При проведении проверок юридические лица, индивидуальные предприниматели обязаны:</w:t>
      </w:r>
    </w:p>
    <w:p w:rsidR="00F36296" w:rsidRDefault="00F36296" w:rsidP="00F36296">
      <w:pPr>
        <w:autoSpaceDE w:val="0"/>
        <w:ind w:firstLine="567"/>
        <w:jc w:val="both"/>
        <w:rPr>
          <w:bCs/>
          <w:sz w:val="28"/>
          <w:szCs w:val="28"/>
        </w:rPr>
      </w:pPr>
      <w:r>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F36296" w:rsidRDefault="00F36296" w:rsidP="00F36296">
      <w:pPr>
        <w:autoSpaceDE w:val="0"/>
        <w:ind w:firstLine="567"/>
        <w:jc w:val="both"/>
        <w:rPr>
          <w:bCs/>
          <w:sz w:val="28"/>
          <w:szCs w:val="28"/>
        </w:rPr>
      </w:pPr>
      <w:r>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36296" w:rsidRDefault="00F36296" w:rsidP="00F36296">
      <w:pPr>
        <w:autoSpaceDE w:val="0"/>
        <w:ind w:firstLine="567"/>
        <w:jc w:val="both"/>
        <w:rPr>
          <w:bCs/>
          <w:sz w:val="28"/>
          <w:szCs w:val="28"/>
        </w:rPr>
      </w:pPr>
      <w:r>
        <w:rPr>
          <w:bCs/>
          <w:sz w:val="28"/>
          <w:szCs w:val="28"/>
        </w:rPr>
        <w:t>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36296" w:rsidRDefault="00F36296" w:rsidP="00F36296">
      <w:pPr>
        <w:autoSpaceDE w:val="0"/>
        <w:ind w:firstLine="567"/>
        <w:jc w:val="both"/>
        <w:rPr>
          <w:bCs/>
          <w:sz w:val="28"/>
          <w:szCs w:val="28"/>
        </w:rPr>
      </w:pPr>
      <w:r>
        <w:rPr>
          <w:bCs/>
          <w:sz w:val="28"/>
          <w:szCs w:val="28"/>
        </w:rPr>
        <w:t>1.7. Результатами исполнения муниципальной функции являются:</w:t>
      </w:r>
    </w:p>
    <w:p w:rsidR="00F36296" w:rsidRDefault="00F36296" w:rsidP="00F36296">
      <w:pPr>
        <w:autoSpaceDE w:val="0"/>
        <w:ind w:firstLine="567"/>
        <w:jc w:val="both"/>
        <w:rPr>
          <w:bCs/>
          <w:sz w:val="28"/>
          <w:szCs w:val="28"/>
        </w:rPr>
      </w:pPr>
      <w:r>
        <w:rPr>
          <w:bCs/>
          <w:sz w:val="28"/>
          <w:szCs w:val="28"/>
        </w:rPr>
        <w:t>- составление акта проверки юридического лица, индивидуального предпринимателя (далее - акт проверки) согласно приложения № 3;</w:t>
      </w:r>
    </w:p>
    <w:p w:rsidR="00F36296" w:rsidRDefault="00F36296" w:rsidP="00F36296">
      <w:pPr>
        <w:autoSpaceDE w:val="0"/>
        <w:ind w:firstLine="567"/>
        <w:jc w:val="both"/>
        <w:rPr>
          <w:bCs/>
          <w:sz w:val="28"/>
          <w:szCs w:val="28"/>
        </w:rPr>
      </w:pPr>
      <w:r>
        <w:rPr>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36296" w:rsidRDefault="00F36296" w:rsidP="00F36296">
      <w:pPr>
        <w:autoSpaceDE w:val="0"/>
        <w:ind w:firstLine="540"/>
        <w:jc w:val="both"/>
        <w:rPr>
          <w:sz w:val="28"/>
          <w:szCs w:val="28"/>
        </w:rPr>
      </w:pPr>
    </w:p>
    <w:p w:rsidR="00F36296" w:rsidRDefault="00F36296" w:rsidP="00F36296">
      <w:pPr>
        <w:autoSpaceDE w:val="0"/>
        <w:ind w:firstLine="708"/>
        <w:jc w:val="center"/>
        <w:rPr>
          <w:b/>
          <w:bCs/>
          <w:sz w:val="28"/>
          <w:szCs w:val="28"/>
        </w:rPr>
      </w:pPr>
      <w:r>
        <w:rPr>
          <w:b/>
          <w:bCs/>
          <w:sz w:val="28"/>
          <w:szCs w:val="28"/>
        </w:rPr>
        <w:t>2. Порядок информирования о муниципальном контроле и срок осуществления муниципального контроля</w:t>
      </w:r>
    </w:p>
    <w:p w:rsidR="00F36296" w:rsidRDefault="00F36296" w:rsidP="00F36296">
      <w:pPr>
        <w:autoSpaceDE w:val="0"/>
        <w:jc w:val="both"/>
        <w:rPr>
          <w:bCs/>
          <w:sz w:val="28"/>
          <w:szCs w:val="28"/>
        </w:rPr>
      </w:pPr>
      <w:r>
        <w:rPr>
          <w:bCs/>
          <w:sz w:val="28"/>
          <w:szCs w:val="28"/>
        </w:rPr>
        <w:tab/>
        <w:t>2.1. Порядок информирования об исполнении муниципальной функции</w:t>
      </w:r>
    </w:p>
    <w:p w:rsidR="00F36296" w:rsidRDefault="00F36296" w:rsidP="00F36296">
      <w:pPr>
        <w:autoSpaceDE w:val="0"/>
        <w:jc w:val="both"/>
        <w:rPr>
          <w:sz w:val="28"/>
          <w:szCs w:val="28"/>
        </w:rPr>
      </w:pPr>
      <w:r>
        <w:rPr>
          <w:sz w:val="28"/>
          <w:szCs w:val="28"/>
        </w:rPr>
        <w:lastRenderedPageBreak/>
        <w:tab/>
        <w:t>2.1.1. Информация об уполномоченном органе муниципального контроля:</w:t>
      </w:r>
    </w:p>
    <w:p w:rsidR="00F36296" w:rsidRPr="007461BD" w:rsidRDefault="00F36296" w:rsidP="00F36296">
      <w:pPr>
        <w:autoSpaceDE w:val="0"/>
        <w:ind w:firstLine="708"/>
        <w:jc w:val="both"/>
        <w:rPr>
          <w:sz w:val="28"/>
          <w:szCs w:val="28"/>
        </w:rPr>
      </w:pPr>
      <w:r>
        <w:rPr>
          <w:sz w:val="28"/>
          <w:szCs w:val="28"/>
        </w:rPr>
        <w:t xml:space="preserve">Место нахождения органа муниципального контроля: </w:t>
      </w:r>
      <w:r w:rsidR="008A7507" w:rsidRPr="007461BD">
        <w:rPr>
          <w:sz w:val="28"/>
          <w:szCs w:val="28"/>
        </w:rPr>
        <w:t>Красноярский край, Курагинский район, с. Алексеевка, ул. Советская, 4</w:t>
      </w:r>
      <w:r w:rsidR="007461BD">
        <w:rPr>
          <w:sz w:val="28"/>
          <w:szCs w:val="28"/>
        </w:rPr>
        <w:t>9</w:t>
      </w:r>
    </w:p>
    <w:p w:rsidR="008A7507" w:rsidRPr="007461BD" w:rsidRDefault="00F36296" w:rsidP="00F36296">
      <w:pPr>
        <w:autoSpaceDE w:val="0"/>
        <w:ind w:firstLine="708"/>
        <w:jc w:val="both"/>
        <w:rPr>
          <w:sz w:val="28"/>
          <w:szCs w:val="28"/>
        </w:rPr>
      </w:pPr>
      <w:r w:rsidRPr="007461BD">
        <w:rPr>
          <w:sz w:val="28"/>
          <w:szCs w:val="28"/>
        </w:rPr>
        <w:t xml:space="preserve">Почтовый адрес (местонахождение) органа муниципального контроля для принятия документов и заявлений: </w:t>
      </w:r>
      <w:r w:rsidR="008A7507" w:rsidRPr="007461BD">
        <w:rPr>
          <w:sz w:val="28"/>
          <w:szCs w:val="28"/>
        </w:rPr>
        <w:t>Красноярский край, Курагинский район, с. Алексеевка, ул. Советская, 4</w:t>
      </w:r>
      <w:r w:rsidR="007461BD">
        <w:rPr>
          <w:sz w:val="28"/>
          <w:szCs w:val="28"/>
        </w:rPr>
        <w:t>9</w:t>
      </w:r>
    </w:p>
    <w:p w:rsidR="00F36296" w:rsidRPr="008314AB" w:rsidRDefault="00F36296" w:rsidP="00F36296">
      <w:pPr>
        <w:autoSpaceDE w:val="0"/>
        <w:ind w:firstLine="708"/>
        <w:jc w:val="both"/>
        <w:rPr>
          <w:sz w:val="28"/>
          <w:szCs w:val="28"/>
        </w:rPr>
      </w:pPr>
      <w:r w:rsidRPr="008314AB">
        <w:rPr>
          <w:sz w:val="28"/>
          <w:szCs w:val="28"/>
        </w:rPr>
        <w:t xml:space="preserve">График работы органа муниципального контроля: </w:t>
      </w:r>
      <w:r w:rsidR="007461BD" w:rsidRPr="008314AB">
        <w:rPr>
          <w:sz w:val="28"/>
          <w:szCs w:val="28"/>
        </w:rPr>
        <w:t xml:space="preserve">с </w:t>
      </w:r>
      <w:r w:rsidR="008314AB">
        <w:rPr>
          <w:sz w:val="28"/>
          <w:szCs w:val="28"/>
        </w:rPr>
        <w:t xml:space="preserve">понедельника по пятницу с 8.00 до 16.00, обед с 12.00 до 13.00 </w:t>
      </w:r>
      <w:r w:rsidR="007461BD" w:rsidRPr="008314AB">
        <w:rPr>
          <w:sz w:val="28"/>
          <w:szCs w:val="28"/>
        </w:rPr>
        <w:t xml:space="preserve"> </w:t>
      </w:r>
      <w:r w:rsidR="008314AB">
        <w:rPr>
          <w:sz w:val="28"/>
          <w:szCs w:val="28"/>
        </w:rPr>
        <w:t>выходные дни: суббота, воскресенье.</w:t>
      </w:r>
    </w:p>
    <w:p w:rsidR="00F36296" w:rsidRDefault="00F36296" w:rsidP="00F36296">
      <w:pPr>
        <w:autoSpaceDE w:val="0"/>
        <w:jc w:val="both"/>
        <w:rPr>
          <w:bCs/>
          <w:sz w:val="28"/>
          <w:szCs w:val="28"/>
        </w:rPr>
      </w:pPr>
      <w:r>
        <w:rPr>
          <w:bCs/>
          <w:sz w:val="28"/>
          <w:szCs w:val="28"/>
        </w:rPr>
        <w:tab/>
        <w:t>2.1.2. Способы получения информации о месте нахождения и графиках работы органа муниципального контроля:</w:t>
      </w:r>
    </w:p>
    <w:p w:rsidR="00F36296" w:rsidRPr="00816112" w:rsidRDefault="00F36296" w:rsidP="00F36296">
      <w:pPr>
        <w:autoSpaceDE w:val="0"/>
        <w:ind w:firstLine="708"/>
        <w:jc w:val="both"/>
        <w:rPr>
          <w:bCs/>
          <w:sz w:val="28"/>
          <w:szCs w:val="28"/>
        </w:rPr>
      </w:pPr>
      <w:r>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8A7507" w:rsidRPr="00816112">
        <w:rPr>
          <w:bCs/>
          <w:sz w:val="28"/>
          <w:szCs w:val="28"/>
        </w:rPr>
        <w:t>МО Алексеевский сельсовет</w:t>
      </w:r>
      <w:r>
        <w:rPr>
          <w:bCs/>
          <w:i/>
          <w:sz w:val="28"/>
          <w:szCs w:val="28"/>
        </w:rPr>
        <w:t xml:space="preserve"> </w:t>
      </w:r>
      <w:r>
        <w:rPr>
          <w:bCs/>
          <w:sz w:val="28"/>
          <w:szCs w:val="28"/>
        </w:rPr>
        <w:t>в сети «Интернет»</w:t>
      </w:r>
      <w:r w:rsidR="002112EE">
        <w:rPr>
          <w:bCs/>
          <w:sz w:val="28"/>
          <w:szCs w:val="28"/>
        </w:rPr>
        <w:t xml:space="preserve"> </w:t>
      </w:r>
      <w:r w:rsidR="002112EE">
        <w:rPr>
          <w:bCs/>
          <w:sz w:val="28"/>
          <w:szCs w:val="28"/>
          <w:lang w:val="en-US"/>
        </w:rPr>
        <w:t>alekseevka</w:t>
      </w:r>
      <w:r w:rsidR="002112EE" w:rsidRPr="00F17EEC">
        <w:rPr>
          <w:bCs/>
          <w:sz w:val="28"/>
          <w:szCs w:val="28"/>
        </w:rPr>
        <w:t>.</w:t>
      </w:r>
      <w:r w:rsidR="002112EE">
        <w:rPr>
          <w:bCs/>
          <w:sz w:val="28"/>
          <w:szCs w:val="28"/>
          <w:lang w:val="en-US"/>
        </w:rPr>
        <w:t>bdu</w:t>
      </w:r>
      <w:r w:rsidR="002112EE" w:rsidRPr="00F17EEC">
        <w:rPr>
          <w:bCs/>
          <w:sz w:val="28"/>
          <w:szCs w:val="28"/>
        </w:rPr>
        <w:t>.</w:t>
      </w:r>
      <w:r w:rsidR="002112EE">
        <w:rPr>
          <w:bCs/>
          <w:sz w:val="28"/>
          <w:szCs w:val="28"/>
          <w:lang w:val="en-US"/>
        </w:rPr>
        <w:t>su</w:t>
      </w:r>
      <w:r>
        <w:rPr>
          <w:bCs/>
          <w:sz w:val="28"/>
          <w:szCs w:val="28"/>
        </w:rPr>
        <w:t xml:space="preserve">, на Едином портале государственных и муниципальных услуг Красноярского края www.krskstate.ru/gosuslugi, на информационных стендах в помещении Администрации </w:t>
      </w:r>
      <w:r w:rsidR="008A7507" w:rsidRPr="00816112">
        <w:rPr>
          <w:bCs/>
          <w:sz w:val="28"/>
          <w:szCs w:val="28"/>
        </w:rPr>
        <w:t>МО Алексеевский сельсовет</w:t>
      </w:r>
      <w:r w:rsidRPr="00816112">
        <w:rPr>
          <w:bCs/>
          <w:sz w:val="28"/>
          <w:szCs w:val="28"/>
        </w:rPr>
        <w:t>.</w:t>
      </w:r>
    </w:p>
    <w:p w:rsidR="00F36296" w:rsidRDefault="00F36296" w:rsidP="00F36296">
      <w:pPr>
        <w:autoSpaceDE w:val="0"/>
        <w:jc w:val="both"/>
        <w:rPr>
          <w:bCs/>
          <w:sz w:val="28"/>
          <w:szCs w:val="28"/>
        </w:rPr>
      </w:pPr>
      <w:r>
        <w:rPr>
          <w:bCs/>
          <w:sz w:val="28"/>
          <w:szCs w:val="28"/>
        </w:rPr>
        <w:tab/>
        <w:t>2.1.3. Справочные телефоны органа муниципального контроля:</w:t>
      </w:r>
    </w:p>
    <w:p w:rsidR="00F36296" w:rsidRDefault="00F36296" w:rsidP="00F36296">
      <w:pPr>
        <w:autoSpaceDE w:val="0"/>
        <w:ind w:firstLine="708"/>
        <w:jc w:val="both"/>
        <w:rPr>
          <w:bCs/>
          <w:sz w:val="28"/>
          <w:szCs w:val="28"/>
        </w:rPr>
      </w:pPr>
      <w:r>
        <w:rPr>
          <w:bCs/>
          <w:sz w:val="28"/>
          <w:szCs w:val="28"/>
        </w:rPr>
        <w:t>Информация может быть получена по телефону:</w:t>
      </w:r>
    </w:p>
    <w:p w:rsidR="00F36296" w:rsidRDefault="00F36296" w:rsidP="00F36296">
      <w:pPr>
        <w:autoSpaceDE w:val="0"/>
        <w:ind w:firstLine="708"/>
        <w:jc w:val="both"/>
        <w:rPr>
          <w:bCs/>
          <w:sz w:val="28"/>
          <w:szCs w:val="28"/>
        </w:rPr>
      </w:pPr>
      <w:r>
        <w:rPr>
          <w:bCs/>
          <w:sz w:val="28"/>
          <w:szCs w:val="28"/>
        </w:rPr>
        <w:t xml:space="preserve">         - тел. </w:t>
      </w:r>
      <w:r w:rsidR="008A7507">
        <w:rPr>
          <w:bCs/>
          <w:sz w:val="28"/>
          <w:szCs w:val="28"/>
        </w:rPr>
        <w:t>83913678249</w:t>
      </w:r>
      <w:r>
        <w:rPr>
          <w:bCs/>
          <w:sz w:val="28"/>
          <w:szCs w:val="28"/>
        </w:rPr>
        <w:t>;</w:t>
      </w:r>
    </w:p>
    <w:p w:rsidR="00F36296" w:rsidRDefault="00F36296" w:rsidP="00F36296">
      <w:pPr>
        <w:autoSpaceDE w:val="0"/>
        <w:ind w:firstLine="708"/>
        <w:jc w:val="both"/>
        <w:rPr>
          <w:bCs/>
          <w:sz w:val="28"/>
          <w:szCs w:val="28"/>
        </w:rPr>
      </w:pPr>
      <w:r>
        <w:rPr>
          <w:bCs/>
          <w:sz w:val="28"/>
          <w:szCs w:val="28"/>
        </w:rPr>
        <w:t xml:space="preserve">         - факс </w:t>
      </w:r>
      <w:r w:rsidR="008A7507">
        <w:rPr>
          <w:bCs/>
          <w:sz w:val="28"/>
          <w:szCs w:val="28"/>
        </w:rPr>
        <w:t>83913678249</w:t>
      </w:r>
      <w:r>
        <w:rPr>
          <w:bCs/>
          <w:sz w:val="28"/>
          <w:szCs w:val="28"/>
        </w:rPr>
        <w:t>.</w:t>
      </w:r>
    </w:p>
    <w:p w:rsidR="00F36296" w:rsidRDefault="00F36296" w:rsidP="00F36296">
      <w:pPr>
        <w:autoSpaceDE w:val="0"/>
        <w:jc w:val="both"/>
        <w:rPr>
          <w:bCs/>
          <w:sz w:val="28"/>
          <w:szCs w:val="28"/>
        </w:rPr>
      </w:pPr>
      <w:r>
        <w:rPr>
          <w:bCs/>
          <w:sz w:val="28"/>
          <w:szCs w:val="28"/>
        </w:rPr>
        <w:tab/>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00F17EEC">
        <w:rPr>
          <w:bCs/>
          <w:sz w:val="28"/>
          <w:szCs w:val="28"/>
          <w:lang w:val="en-US"/>
        </w:rPr>
        <w:t>alekseevka</w:t>
      </w:r>
      <w:r w:rsidR="00F17EEC" w:rsidRPr="00F17EEC">
        <w:rPr>
          <w:bCs/>
          <w:sz w:val="28"/>
          <w:szCs w:val="28"/>
        </w:rPr>
        <w:t>.</w:t>
      </w:r>
      <w:r w:rsidR="00F17EEC">
        <w:rPr>
          <w:bCs/>
          <w:sz w:val="28"/>
          <w:szCs w:val="28"/>
          <w:lang w:val="en-US"/>
        </w:rPr>
        <w:t>bdu</w:t>
      </w:r>
      <w:r w:rsidR="00F17EEC" w:rsidRPr="00F17EEC">
        <w:rPr>
          <w:bCs/>
          <w:sz w:val="28"/>
          <w:szCs w:val="28"/>
        </w:rPr>
        <w:t>.</w:t>
      </w:r>
      <w:r w:rsidR="00F17EEC">
        <w:rPr>
          <w:bCs/>
          <w:sz w:val="28"/>
          <w:szCs w:val="28"/>
          <w:lang w:val="en-US"/>
        </w:rPr>
        <w:t>su</w:t>
      </w:r>
      <w:r>
        <w:rPr>
          <w:bCs/>
          <w:sz w:val="28"/>
          <w:szCs w:val="28"/>
        </w:rPr>
        <w:t>, адрес электронной почты</w:t>
      </w:r>
      <w:r w:rsidR="004E686C" w:rsidRPr="004E686C">
        <w:rPr>
          <w:bCs/>
          <w:sz w:val="28"/>
          <w:szCs w:val="28"/>
        </w:rPr>
        <w:t xml:space="preserve"> </w:t>
      </w:r>
      <w:r w:rsidR="004E686C">
        <w:rPr>
          <w:bCs/>
          <w:sz w:val="28"/>
          <w:szCs w:val="28"/>
          <w:lang w:val="en-US"/>
        </w:rPr>
        <w:t>adm</w:t>
      </w:r>
      <w:r w:rsidR="004E686C" w:rsidRPr="004E686C">
        <w:rPr>
          <w:bCs/>
          <w:sz w:val="28"/>
          <w:szCs w:val="28"/>
        </w:rPr>
        <w:t>-</w:t>
      </w:r>
      <w:r w:rsidR="004E686C">
        <w:rPr>
          <w:bCs/>
          <w:sz w:val="28"/>
          <w:szCs w:val="28"/>
          <w:lang w:val="en-US"/>
        </w:rPr>
        <w:t>alekseevka</w:t>
      </w:r>
      <w:r w:rsidR="004E686C" w:rsidRPr="004E686C">
        <w:rPr>
          <w:bCs/>
          <w:sz w:val="28"/>
          <w:szCs w:val="28"/>
        </w:rPr>
        <w:t>@</w:t>
      </w:r>
      <w:r w:rsidR="004E686C">
        <w:rPr>
          <w:bCs/>
          <w:sz w:val="28"/>
          <w:szCs w:val="28"/>
          <w:lang w:val="en-US"/>
        </w:rPr>
        <w:t>mail</w:t>
      </w:r>
      <w:r w:rsidR="004E686C" w:rsidRPr="004E686C">
        <w:rPr>
          <w:bCs/>
          <w:sz w:val="28"/>
          <w:szCs w:val="28"/>
        </w:rPr>
        <w:t>.</w:t>
      </w:r>
      <w:r w:rsidR="004E686C">
        <w:rPr>
          <w:bCs/>
          <w:sz w:val="28"/>
          <w:szCs w:val="28"/>
          <w:lang w:val="en-US"/>
        </w:rPr>
        <w:t>ru</w:t>
      </w:r>
      <w:r>
        <w:rPr>
          <w:bCs/>
          <w:sz w:val="28"/>
          <w:szCs w:val="28"/>
        </w:rPr>
        <w:t xml:space="preserve">.   </w:t>
      </w:r>
    </w:p>
    <w:p w:rsidR="00F36296" w:rsidRDefault="00F36296" w:rsidP="00F36296">
      <w:pPr>
        <w:autoSpaceDE w:val="0"/>
        <w:jc w:val="both"/>
        <w:rPr>
          <w:bCs/>
          <w:sz w:val="28"/>
          <w:szCs w:val="28"/>
        </w:rPr>
      </w:pPr>
      <w:r>
        <w:rPr>
          <w:bCs/>
          <w:sz w:val="28"/>
          <w:szCs w:val="28"/>
        </w:rPr>
        <w:tab/>
        <w:t>2.1.5. Информацию по вопросам исполнения муниципальной функции можно получить:</w:t>
      </w:r>
    </w:p>
    <w:p w:rsidR="00F36296" w:rsidRPr="008314AB" w:rsidRDefault="00F36296" w:rsidP="00F36296">
      <w:pPr>
        <w:autoSpaceDE w:val="0"/>
        <w:ind w:firstLine="708"/>
        <w:jc w:val="both"/>
        <w:rPr>
          <w:bCs/>
          <w:sz w:val="28"/>
          <w:szCs w:val="28"/>
        </w:rPr>
      </w:pPr>
      <w:r>
        <w:rPr>
          <w:bCs/>
          <w:sz w:val="28"/>
          <w:szCs w:val="28"/>
        </w:rPr>
        <w:t xml:space="preserve">- на официальном сайте в сети «Интернет» </w:t>
      </w:r>
      <w:r w:rsidR="00F17EEC">
        <w:rPr>
          <w:bCs/>
          <w:sz w:val="28"/>
          <w:szCs w:val="28"/>
          <w:lang w:val="en-US"/>
        </w:rPr>
        <w:t>alekseevka</w:t>
      </w:r>
      <w:r w:rsidR="00F17EEC" w:rsidRPr="00F17EEC">
        <w:rPr>
          <w:bCs/>
          <w:sz w:val="28"/>
          <w:szCs w:val="28"/>
        </w:rPr>
        <w:t>.</w:t>
      </w:r>
      <w:r w:rsidR="00F17EEC">
        <w:rPr>
          <w:bCs/>
          <w:sz w:val="28"/>
          <w:szCs w:val="28"/>
          <w:lang w:val="en-US"/>
        </w:rPr>
        <w:t>bdu</w:t>
      </w:r>
      <w:r w:rsidR="00F17EEC" w:rsidRPr="00F17EEC">
        <w:rPr>
          <w:bCs/>
          <w:sz w:val="28"/>
          <w:szCs w:val="28"/>
        </w:rPr>
        <w:t>.</w:t>
      </w:r>
      <w:r w:rsidR="00F17EEC">
        <w:rPr>
          <w:bCs/>
          <w:sz w:val="28"/>
          <w:szCs w:val="28"/>
          <w:lang w:val="en-US"/>
        </w:rPr>
        <w:t>su</w:t>
      </w:r>
    </w:p>
    <w:p w:rsidR="00F36296" w:rsidRDefault="00F36296" w:rsidP="00F36296">
      <w:pPr>
        <w:autoSpaceDE w:val="0"/>
        <w:ind w:firstLine="708"/>
        <w:jc w:val="both"/>
        <w:rPr>
          <w:bCs/>
          <w:sz w:val="28"/>
          <w:szCs w:val="28"/>
        </w:rPr>
      </w:pPr>
      <w:r>
        <w:rPr>
          <w:bCs/>
          <w:sz w:val="28"/>
          <w:szCs w:val="28"/>
        </w:rPr>
        <w:t xml:space="preserve">- по телефону органа муниципального контроля </w:t>
      </w:r>
      <w:r w:rsidR="00F17EEC" w:rsidRPr="00816112">
        <w:rPr>
          <w:bCs/>
          <w:sz w:val="28"/>
          <w:szCs w:val="28"/>
        </w:rPr>
        <w:t>83913678249</w:t>
      </w:r>
      <w:r w:rsidRPr="00816112">
        <w:rPr>
          <w:bCs/>
          <w:sz w:val="28"/>
          <w:szCs w:val="28"/>
        </w:rPr>
        <w:t>;</w:t>
      </w:r>
    </w:p>
    <w:p w:rsidR="00F36296" w:rsidRDefault="00F36296" w:rsidP="00F36296">
      <w:pPr>
        <w:autoSpaceDE w:val="0"/>
        <w:ind w:firstLine="708"/>
        <w:jc w:val="both"/>
        <w:rPr>
          <w:bCs/>
          <w:sz w:val="28"/>
          <w:szCs w:val="28"/>
        </w:rPr>
      </w:pPr>
      <w:r>
        <w:rPr>
          <w:bCs/>
          <w:sz w:val="28"/>
          <w:szCs w:val="28"/>
        </w:rPr>
        <w:t xml:space="preserve">- на информационном стенде в помещении Администрации </w:t>
      </w:r>
      <w:r w:rsidR="004E686C" w:rsidRPr="00816112">
        <w:rPr>
          <w:bCs/>
          <w:sz w:val="28"/>
          <w:szCs w:val="28"/>
        </w:rPr>
        <w:t xml:space="preserve">МО </w:t>
      </w:r>
      <w:r w:rsidR="004E686C" w:rsidRPr="002112EE">
        <w:rPr>
          <w:bCs/>
          <w:sz w:val="28"/>
          <w:szCs w:val="28"/>
        </w:rPr>
        <w:t>Алексеевский сельсовет</w:t>
      </w:r>
      <w:r w:rsidR="00F17EEC" w:rsidRPr="002112EE">
        <w:rPr>
          <w:bCs/>
          <w:sz w:val="28"/>
          <w:szCs w:val="28"/>
        </w:rPr>
        <w:t xml:space="preserve"> Курагинский район, </w:t>
      </w:r>
      <w:r w:rsidR="00905F28" w:rsidRPr="002112EE">
        <w:rPr>
          <w:bCs/>
          <w:sz w:val="28"/>
          <w:szCs w:val="28"/>
        </w:rPr>
        <w:t>с.Алексеевка, ул.</w:t>
      </w:r>
      <w:r w:rsidR="002112EE" w:rsidRPr="002112EE">
        <w:rPr>
          <w:bCs/>
          <w:sz w:val="28"/>
          <w:szCs w:val="28"/>
        </w:rPr>
        <w:t xml:space="preserve"> Советская, 49</w:t>
      </w:r>
      <w:r>
        <w:rPr>
          <w:bCs/>
          <w:sz w:val="28"/>
          <w:szCs w:val="28"/>
        </w:rPr>
        <w:t>;</w:t>
      </w:r>
    </w:p>
    <w:p w:rsidR="00F36296" w:rsidRDefault="00F36296" w:rsidP="00F36296">
      <w:pPr>
        <w:autoSpaceDE w:val="0"/>
        <w:ind w:firstLine="708"/>
        <w:jc w:val="both"/>
        <w:rPr>
          <w:bCs/>
          <w:sz w:val="28"/>
          <w:szCs w:val="28"/>
        </w:rPr>
      </w:pPr>
      <w:r>
        <w:rPr>
          <w:bCs/>
          <w:sz w:val="28"/>
          <w:szCs w:val="28"/>
        </w:rPr>
        <w:t>- на Едином портале государственных и муниципальных услуг Красноярского края www.krskstate.ru/gosuslugi.</w:t>
      </w:r>
    </w:p>
    <w:p w:rsidR="00F36296" w:rsidRDefault="00F36296" w:rsidP="00F36296">
      <w:pPr>
        <w:autoSpaceDE w:val="0"/>
        <w:jc w:val="both"/>
        <w:rPr>
          <w:bCs/>
          <w:sz w:val="28"/>
          <w:szCs w:val="28"/>
        </w:rPr>
      </w:pPr>
      <w:r>
        <w:rPr>
          <w:bCs/>
          <w:sz w:val="28"/>
          <w:szCs w:val="28"/>
        </w:rPr>
        <w:tab/>
        <w:t>2.1.6. Порядок, форма и место размещения информации, которая является необходимой и обязательной для исполнения муниципальной функции.</w:t>
      </w:r>
    </w:p>
    <w:p w:rsidR="00F36296" w:rsidRDefault="00F36296" w:rsidP="00F36296">
      <w:pPr>
        <w:autoSpaceDE w:val="0"/>
        <w:ind w:firstLine="708"/>
        <w:jc w:val="both"/>
        <w:rPr>
          <w:bCs/>
          <w:sz w:val="28"/>
          <w:szCs w:val="28"/>
        </w:rPr>
      </w:pPr>
      <w:r>
        <w:rPr>
          <w:bCs/>
          <w:sz w:val="28"/>
          <w:szCs w:val="28"/>
        </w:rPr>
        <w:t>Порядок исполнения муниципальной функции доводится до получателей муниципальной услуги следующими способами:</w:t>
      </w:r>
    </w:p>
    <w:p w:rsidR="00F36296" w:rsidRDefault="00F36296" w:rsidP="00F36296">
      <w:pPr>
        <w:autoSpaceDE w:val="0"/>
        <w:ind w:firstLine="708"/>
        <w:jc w:val="both"/>
        <w:rPr>
          <w:bCs/>
          <w:sz w:val="28"/>
          <w:szCs w:val="28"/>
        </w:rPr>
      </w:pPr>
      <w:r>
        <w:rPr>
          <w:bCs/>
          <w:sz w:val="28"/>
          <w:szCs w:val="28"/>
        </w:rPr>
        <w:t xml:space="preserve">- при личном обращении заявителя в Администрацию </w:t>
      </w:r>
      <w:r w:rsidR="004E686C" w:rsidRPr="002112EE">
        <w:rPr>
          <w:bCs/>
          <w:sz w:val="28"/>
          <w:szCs w:val="28"/>
        </w:rPr>
        <w:t>МО Алексеевский сельсовет</w:t>
      </w:r>
      <w:r w:rsidRPr="002112EE">
        <w:rPr>
          <w:bCs/>
          <w:sz w:val="28"/>
          <w:szCs w:val="28"/>
        </w:rPr>
        <w:t>,</w:t>
      </w:r>
      <w:r>
        <w:rPr>
          <w:bCs/>
          <w:sz w:val="28"/>
          <w:szCs w:val="28"/>
        </w:rPr>
        <w:t xml:space="preserve"> орган муниципального контроля;</w:t>
      </w:r>
    </w:p>
    <w:p w:rsidR="00F36296" w:rsidRDefault="00F36296" w:rsidP="00F36296">
      <w:pPr>
        <w:autoSpaceDE w:val="0"/>
        <w:ind w:firstLine="708"/>
        <w:jc w:val="both"/>
        <w:rPr>
          <w:bCs/>
          <w:sz w:val="28"/>
          <w:szCs w:val="28"/>
        </w:rPr>
      </w:pPr>
      <w:r>
        <w:rPr>
          <w:bCs/>
          <w:sz w:val="28"/>
          <w:szCs w:val="28"/>
        </w:rPr>
        <w:t xml:space="preserve">- путем размещения на информационных стендах в помещениях Администрации </w:t>
      </w:r>
      <w:r w:rsidR="004E686C" w:rsidRPr="002112EE">
        <w:rPr>
          <w:bCs/>
          <w:sz w:val="28"/>
          <w:szCs w:val="28"/>
        </w:rPr>
        <w:t>МО Алексеевский сельсовет</w:t>
      </w:r>
      <w:r w:rsidRPr="002112EE">
        <w:rPr>
          <w:bCs/>
          <w:sz w:val="28"/>
          <w:szCs w:val="28"/>
        </w:rPr>
        <w:t>;</w:t>
      </w:r>
    </w:p>
    <w:p w:rsidR="00F36296" w:rsidRDefault="00F36296" w:rsidP="00F36296">
      <w:pPr>
        <w:autoSpaceDE w:val="0"/>
        <w:ind w:firstLine="708"/>
        <w:jc w:val="both"/>
        <w:rPr>
          <w:bCs/>
          <w:sz w:val="28"/>
          <w:szCs w:val="28"/>
        </w:rPr>
      </w:pPr>
      <w:r>
        <w:rPr>
          <w:bCs/>
          <w:sz w:val="28"/>
          <w:szCs w:val="28"/>
        </w:rPr>
        <w:lastRenderedPageBreak/>
        <w:t xml:space="preserve">- посредством размещения на официальном сайте в сети «Интернет» </w:t>
      </w:r>
      <w:r w:rsidR="002112EE">
        <w:rPr>
          <w:bCs/>
          <w:sz w:val="28"/>
          <w:szCs w:val="28"/>
          <w:lang w:val="en-US"/>
        </w:rPr>
        <w:t>alekseevka</w:t>
      </w:r>
      <w:r w:rsidR="002112EE" w:rsidRPr="00F17EEC">
        <w:rPr>
          <w:bCs/>
          <w:sz w:val="28"/>
          <w:szCs w:val="28"/>
        </w:rPr>
        <w:t>.</w:t>
      </w:r>
      <w:r w:rsidR="002112EE">
        <w:rPr>
          <w:bCs/>
          <w:sz w:val="28"/>
          <w:szCs w:val="28"/>
          <w:lang w:val="en-US"/>
        </w:rPr>
        <w:t>bdu</w:t>
      </w:r>
      <w:r w:rsidR="002112EE" w:rsidRPr="00F17EEC">
        <w:rPr>
          <w:bCs/>
          <w:sz w:val="28"/>
          <w:szCs w:val="28"/>
        </w:rPr>
        <w:t>.</w:t>
      </w:r>
      <w:r w:rsidR="002112EE">
        <w:rPr>
          <w:bCs/>
          <w:sz w:val="28"/>
          <w:szCs w:val="28"/>
          <w:lang w:val="en-US"/>
        </w:rPr>
        <w:t>su</w:t>
      </w:r>
      <w:r>
        <w:rPr>
          <w:bCs/>
          <w:sz w:val="28"/>
          <w:szCs w:val="28"/>
        </w:rPr>
        <w:t>;</w:t>
      </w:r>
    </w:p>
    <w:p w:rsidR="00F36296" w:rsidRDefault="00F36296" w:rsidP="00F36296">
      <w:pPr>
        <w:autoSpaceDE w:val="0"/>
        <w:ind w:firstLine="708"/>
        <w:jc w:val="both"/>
        <w:rPr>
          <w:bCs/>
          <w:sz w:val="28"/>
          <w:szCs w:val="28"/>
        </w:rPr>
      </w:pPr>
      <w:r>
        <w:rPr>
          <w:bCs/>
          <w:sz w:val="28"/>
          <w:szCs w:val="28"/>
        </w:rPr>
        <w:t>- посредством размещения в сети Интернет на Едином портале государственных услуг и муниципальных услуг Красноярского края www.krskstate.ru/gosuslugi;</w:t>
      </w:r>
    </w:p>
    <w:p w:rsidR="00F36296" w:rsidRDefault="00F36296" w:rsidP="00F36296">
      <w:pPr>
        <w:autoSpaceDE w:val="0"/>
        <w:ind w:firstLine="708"/>
        <w:jc w:val="both"/>
        <w:rPr>
          <w:bCs/>
          <w:sz w:val="28"/>
          <w:szCs w:val="28"/>
        </w:rPr>
      </w:pPr>
      <w:r>
        <w:rPr>
          <w:bCs/>
          <w:sz w:val="28"/>
          <w:szCs w:val="28"/>
        </w:rPr>
        <w:t>- посредством размещения в средствах массовой информации.</w:t>
      </w:r>
    </w:p>
    <w:p w:rsidR="00F36296" w:rsidRDefault="00F36296" w:rsidP="00F36296">
      <w:pPr>
        <w:autoSpaceDE w:val="0"/>
        <w:jc w:val="both"/>
        <w:rPr>
          <w:bCs/>
          <w:sz w:val="28"/>
          <w:szCs w:val="28"/>
        </w:rPr>
      </w:pPr>
      <w:r>
        <w:rPr>
          <w:bCs/>
          <w:sz w:val="28"/>
          <w:szCs w:val="28"/>
        </w:rPr>
        <w:tab/>
        <w:t>2.2. Срок исполнения муниципальной функции.</w:t>
      </w:r>
    </w:p>
    <w:p w:rsidR="00F36296" w:rsidRDefault="00F36296" w:rsidP="00F36296">
      <w:pPr>
        <w:autoSpaceDE w:val="0"/>
        <w:jc w:val="both"/>
        <w:rPr>
          <w:sz w:val="28"/>
          <w:szCs w:val="28"/>
        </w:rPr>
      </w:pPr>
      <w:r>
        <w:rPr>
          <w:sz w:val="28"/>
          <w:szCs w:val="28"/>
        </w:rPr>
        <w:tab/>
        <w:t xml:space="preserve">2.2.1. Срок проведения документарной проверки и выездной проверки, не может превышать двадцать рабочих дней. </w:t>
      </w:r>
    </w:p>
    <w:p w:rsidR="00F36296" w:rsidRDefault="00F36296" w:rsidP="00F36296">
      <w:pPr>
        <w:autoSpaceDE w:val="0"/>
        <w:jc w:val="both"/>
        <w:rPr>
          <w:sz w:val="28"/>
          <w:szCs w:val="28"/>
        </w:rPr>
      </w:pPr>
      <w:r>
        <w:rPr>
          <w:sz w:val="28"/>
          <w:szCs w:val="28"/>
        </w:rPr>
        <w:tab/>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36296" w:rsidRDefault="00F36296" w:rsidP="00F36296">
      <w:pPr>
        <w:autoSpaceDE w:val="0"/>
        <w:jc w:val="both"/>
        <w:rPr>
          <w:sz w:val="28"/>
          <w:szCs w:val="28"/>
        </w:rPr>
      </w:pPr>
      <w:r>
        <w:rPr>
          <w:sz w:val="28"/>
          <w:szCs w:val="28"/>
        </w:rPr>
        <w:tab/>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36296" w:rsidRDefault="00F36296" w:rsidP="00F36296">
      <w:pPr>
        <w:autoSpaceDE w:val="0"/>
        <w:jc w:val="both"/>
        <w:rPr>
          <w:sz w:val="28"/>
          <w:szCs w:val="28"/>
        </w:rPr>
      </w:pPr>
      <w:r>
        <w:rPr>
          <w:sz w:val="28"/>
          <w:szCs w:val="28"/>
        </w:rPr>
        <w:tab/>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36296" w:rsidRDefault="00F36296" w:rsidP="00F36296">
      <w:pPr>
        <w:pStyle w:val="ConsPlusNormal"/>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ab/>
        <w:t>2.2.5. В случае необходимости при проведении плановой выездной</w:t>
      </w:r>
      <w:r>
        <w:t xml:space="preserve"> </w:t>
      </w:r>
      <w:r>
        <w:rPr>
          <w:rFonts w:ascii="Times New Roman" w:eastAsia="Calibri" w:hAnsi="Times New Roman" w:cs="Times New Roman"/>
          <w:sz w:val="28"/>
          <w:szCs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36296" w:rsidRDefault="00F36296" w:rsidP="00F36296">
      <w:pPr>
        <w:autoSpaceDE w:val="0"/>
        <w:jc w:val="both"/>
        <w:rPr>
          <w:sz w:val="28"/>
          <w:szCs w:val="28"/>
        </w:rPr>
      </w:pPr>
      <w:r>
        <w:rPr>
          <w:sz w:val="28"/>
          <w:szCs w:val="28"/>
        </w:rPr>
        <w:tab/>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36296" w:rsidRDefault="00F36296" w:rsidP="00F36296">
      <w:pPr>
        <w:autoSpaceDE w:val="0"/>
        <w:jc w:val="center"/>
        <w:rPr>
          <w:b/>
          <w:bCs/>
          <w:sz w:val="28"/>
          <w:szCs w:val="28"/>
        </w:rPr>
      </w:pPr>
    </w:p>
    <w:p w:rsidR="00F36296" w:rsidRDefault="00F36296" w:rsidP="00F36296">
      <w:pPr>
        <w:autoSpaceDE w:val="0"/>
        <w:ind w:firstLine="567"/>
        <w:jc w:val="both"/>
        <w:rPr>
          <w:b/>
          <w:sz w:val="28"/>
          <w:szCs w:val="28"/>
        </w:rPr>
      </w:pPr>
      <w:r>
        <w:rPr>
          <w:b/>
          <w:sz w:val="28"/>
          <w:szCs w:val="28"/>
        </w:rPr>
        <w:t xml:space="preserve">3. Состав, последовательность и сроки выполнения административных процедур (действий), требования к порядку их </w:t>
      </w:r>
      <w:r>
        <w:rPr>
          <w:b/>
          <w:sz w:val="28"/>
          <w:szCs w:val="28"/>
        </w:rPr>
        <w:lastRenderedPageBreak/>
        <w:t>выполнения, в том числе особенности выполнения административных процедур (действий) в электронной форме</w:t>
      </w:r>
    </w:p>
    <w:p w:rsidR="00F36296" w:rsidRDefault="00F36296" w:rsidP="00F36296">
      <w:pPr>
        <w:autoSpaceDE w:val="0"/>
        <w:ind w:firstLine="567"/>
        <w:jc w:val="both"/>
        <w:rPr>
          <w:sz w:val="28"/>
          <w:szCs w:val="28"/>
        </w:rPr>
      </w:pPr>
    </w:p>
    <w:p w:rsidR="00F36296" w:rsidRDefault="00F36296" w:rsidP="00F36296">
      <w:pPr>
        <w:pStyle w:val="ad"/>
        <w:numPr>
          <w:ilvl w:val="1"/>
          <w:numId w:val="2"/>
        </w:numPr>
        <w:tabs>
          <w:tab w:val="left" w:pos="1134"/>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Перечень административных процедур при осуществлении муниципального земельного контроля</w:t>
      </w:r>
    </w:p>
    <w:p w:rsidR="00F36296" w:rsidRDefault="00F36296" w:rsidP="00F36296">
      <w:pPr>
        <w:tabs>
          <w:tab w:val="left" w:pos="1134"/>
        </w:tabs>
        <w:autoSpaceDE w:val="0"/>
        <w:ind w:firstLine="567"/>
        <w:jc w:val="both"/>
        <w:rPr>
          <w:sz w:val="28"/>
          <w:szCs w:val="28"/>
        </w:rPr>
      </w:pPr>
      <w:r>
        <w:rPr>
          <w:sz w:val="28"/>
          <w:szCs w:val="28"/>
        </w:rPr>
        <w:t>Осуществление муниципального земельного контроля включает следующие административные процедуры:</w:t>
      </w:r>
    </w:p>
    <w:p w:rsidR="00F36296" w:rsidRDefault="00F36296" w:rsidP="00F36296">
      <w:pPr>
        <w:tabs>
          <w:tab w:val="left" w:pos="851"/>
        </w:tabs>
        <w:autoSpaceDE w:val="0"/>
        <w:ind w:firstLine="567"/>
        <w:jc w:val="both"/>
        <w:rPr>
          <w:sz w:val="28"/>
          <w:szCs w:val="28"/>
        </w:rPr>
      </w:pPr>
      <w:r>
        <w:rPr>
          <w:sz w:val="28"/>
          <w:szCs w:val="28"/>
        </w:rPr>
        <w:t>- планирование плановой проверки;</w:t>
      </w:r>
    </w:p>
    <w:p w:rsidR="00F36296" w:rsidRDefault="00F36296" w:rsidP="00F36296">
      <w:pPr>
        <w:tabs>
          <w:tab w:val="left" w:pos="851"/>
        </w:tabs>
        <w:autoSpaceDE w:val="0"/>
        <w:ind w:firstLine="567"/>
        <w:jc w:val="both"/>
        <w:rPr>
          <w:sz w:val="28"/>
          <w:szCs w:val="28"/>
        </w:rPr>
      </w:pPr>
      <w:r>
        <w:rPr>
          <w:sz w:val="28"/>
          <w:szCs w:val="28"/>
        </w:rPr>
        <w:t>- подготовка к проведению проверок;</w:t>
      </w:r>
    </w:p>
    <w:p w:rsidR="00F36296" w:rsidRDefault="00F36296" w:rsidP="00F36296">
      <w:pPr>
        <w:tabs>
          <w:tab w:val="left" w:pos="851"/>
        </w:tabs>
        <w:autoSpaceDE w:val="0"/>
        <w:ind w:firstLine="567"/>
        <w:jc w:val="both"/>
        <w:rPr>
          <w:sz w:val="28"/>
          <w:szCs w:val="28"/>
        </w:rPr>
      </w:pPr>
      <w:r>
        <w:rPr>
          <w:sz w:val="28"/>
          <w:szCs w:val="28"/>
        </w:rPr>
        <w:t>- проведение плановой (документарной, выездной) проверки;</w:t>
      </w:r>
    </w:p>
    <w:p w:rsidR="00F36296" w:rsidRDefault="00F36296" w:rsidP="00F36296">
      <w:pPr>
        <w:tabs>
          <w:tab w:val="left" w:pos="851"/>
        </w:tabs>
        <w:autoSpaceDE w:val="0"/>
        <w:ind w:firstLine="567"/>
        <w:jc w:val="both"/>
        <w:rPr>
          <w:sz w:val="28"/>
          <w:szCs w:val="28"/>
        </w:rPr>
      </w:pPr>
      <w:r>
        <w:rPr>
          <w:sz w:val="28"/>
          <w:szCs w:val="28"/>
        </w:rPr>
        <w:t>- проведение внеплановой (документарной, выездной) проверки;</w:t>
      </w:r>
    </w:p>
    <w:p w:rsidR="00F36296" w:rsidRDefault="00F36296" w:rsidP="00F36296">
      <w:pPr>
        <w:tabs>
          <w:tab w:val="left" w:pos="851"/>
        </w:tabs>
        <w:autoSpaceDE w:val="0"/>
        <w:ind w:firstLine="567"/>
        <w:jc w:val="both"/>
        <w:rPr>
          <w:sz w:val="28"/>
          <w:szCs w:val="28"/>
        </w:rPr>
      </w:pPr>
      <w:r>
        <w:rPr>
          <w:sz w:val="28"/>
          <w:szCs w:val="28"/>
        </w:rPr>
        <w:t>- оформление результатов проведения проверок;</w:t>
      </w:r>
    </w:p>
    <w:p w:rsidR="00F36296" w:rsidRDefault="00F36296" w:rsidP="00F36296">
      <w:pPr>
        <w:tabs>
          <w:tab w:val="left" w:pos="851"/>
        </w:tabs>
        <w:autoSpaceDE w:val="0"/>
        <w:ind w:firstLine="567"/>
        <w:jc w:val="both"/>
        <w:rPr>
          <w:sz w:val="28"/>
          <w:szCs w:val="28"/>
        </w:rPr>
      </w:pPr>
      <w:r>
        <w:rPr>
          <w:sz w:val="28"/>
          <w:szCs w:val="28"/>
        </w:rPr>
        <w:t>- принятие мер по результатам проверки;</w:t>
      </w:r>
    </w:p>
    <w:p w:rsidR="00F36296" w:rsidRDefault="00F36296" w:rsidP="00F36296">
      <w:pPr>
        <w:tabs>
          <w:tab w:val="left" w:pos="1276"/>
        </w:tabs>
        <w:autoSpaceDE w:val="0"/>
        <w:ind w:firstLine="567"/>
        <w:jc w:val="both"/>
        <w:rPr>
          <w:sz w:val="28"/>
          <w:szCs w:val="28"/>
        </w:rPr>
      </w:pPr>
      <w:r>
        <w:rPr>
          <w:sz w:val="28"/>
          <w:szCs w:val="28"/>
        </w:rPr>
        <w:t>3.2. Планирование плановой проверки</w:t>
      </w:r>
    </w:p>
    <w:p w:rsidR="00F36296" w:rsidRDefault="00F36296" w:rsidP="00F36296">
      <w:pPr>
        <w:autoSpaceDE w:val="0"/>
        <w:ind w:firstLine="567"/>
        <w:jc w:val="both"/>
        <w:rPr>
          <w:sz w:val="28"/>
          <w:szCs w:val="28"/>
        </w:rPr>
      </w:pPr>
      <w:r>
        <w:rPr>
          <w:sz w:val="28"/>
          <w:szCs w:val="28"/>
        </w:rPr>
        <w:t>Основанием для планирования выездной или документарной проверки является утвержденный руководителем органа муниципального контроля ежегодный план проведения проверок (далее - ежегодный план);</w:t>
      </w:r>
    </w:p>
    <w:p w:rsidR="00F36296" w:rsidRDefault="00F36296" w:rsidP="00F36296">
      <w:pPr>
        <w:autoSpaceDE w:val="0"/>
        <w:ind w:firstLine="567"/>
        <w:jc w:val="both"/>
        <w:rPr>
          <w:i/>
          <w:sz w:val="28"/>
          <w:szCs w:val="28"/>
        </w:rPr>
      </w:pPr>
      <w:r>
        <w:rPr>
          <w:sz w:val="28"/>
          <w:szCs w:val="28"/>
        </w:rPr>
        <w:t xml:space="preserve">Должностным лицом, ответственным за подготовку ежегодного плана, является </w:t>
      </w:r>
      <w:r w:rsidR="002112EE">
        <w:rPr>
          <w:sz w:val="28"/>
          <w:szCs w:val="28"/>
        </w:rPr>
        <w:t>Зам. Главы сельсовета.</w:t>
      </w:r>
    </w:p>
    <w:p w:rsidR="00F36296" w:rsidRDefault="00F36296" w:rsidP="00F36296">
      <w:pPr>
        <w:autoSpaceDE w:val="0"/>
        <w:ind w:firstLine="567"/>
        <w:jc w:val="both"/>
        <w:rPr>
          <w:iCs/>
          <w:sz w:val="28"/>
          <w:szCs w:val="28"/>
        </w:rPr>
      </w:pPr>
      <w:r>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36296" w:rsidRDefault="00F36296" w:rsidP="00F36296">
      <w:pPr>
        <w:autoSpaceDE w:val="0"/>
        <w:ind w:firstLine="567"/>
        <w:jc w:val="both"/>
        <w:rPr>
          <w:iCs/>
          <w:sz w:val="28"/>
          <w:szCs w:val="28"/>
        </w:rPr>
      </w:pPr>
      <w:r>
        <w:rPr>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Pr>
          <w:sz w:val="28"/>
          <w:szCs w:val="28"/>
        </w:rPr>
        <w:t>или места фактического осуществления деятельности индивидуальными предпринимателями</w:t>
      </w:r>
      <w:r>
        <w:rPr>
          <w:iCs/>
          <w:sz w:val="28"/>
          <w:szCs w:val="28"/>
        </w:rPr>
        <w:t>;</w:t>
      </w:r>
    </w:p>
    <w:p w:rsidR="00F36296" w:rsidRDefault="00F36296" w:rsidP="00F36296">
      <w:pPr>
        <w:autoSpaceDE w:val="0"/>
        <w:ind w:firstLine="567"/>
        <w:jc w:val="both"/>
        <w:rPr>
          <w:iCs/>
          <w:sz w:val="28"/>
          <w:szCs w:val="28"/>
        </w:rPr>
      </w:pPr>
      <w:r>
        <w:rPr>
          <w:iCs/>
          <w:sz w:val="28"/>
          <w:szCs w:val="28"/>
        </w:rPr>
        <w:t>2) цель и основание проведения каждой плановой проверки;</w:t>
      </w:r>
    </w:p>
    <w:p w:rsidR="00F36296" w:rsidRDefault="00F36296" w:rsidP="00F36296">
      <w:pPr>
        <w:autoSpaceDE w:val="0"/>
        <w:ind w:firstLine="567"/>
        <w:jc w:val="both"/>
        <w:rPr>
          <w:iCs/>
          <w:sz w:val="28"/>
          <w:szCs w:val="28"/>
        </w:rPr>
      </w:pPr>
      <w:r>
        <w:rPr>
          <w:iCs/>
          <w:sz w:val="28"/>
          <w:szCs w:val="28"/>
        </w:rPr>
        <w:t>3) дата начала и сроки проведения каждой плановой проверки;</w:t>
      </w:r>
    </w:p>
    <w:p w:rsidR="00F36296" w:rsidRDefault="00F36296" w:rsidP="00F36296">
      <w:pPr>
        <w:autoSpaceDE w:val="0"/>
        <w:ind w:firstLine="567"/>
        <w:jc w:val="both"/>
        <w:rPr>
          <w:iCs/>
          <w:sz w:val="28"/>
          <w:szCs w:val="28"/>
        </w:rPr>
      </w:pPr>
      <w:r>
        <w:rPr>
          <w:iCs/>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36296" w:rsidRPr="00816112" w:rsidRDefault="00F36296" w:rsidP="00F36296">
      <w:pPr>
        <w:widowControl w:val="0"/>
        <w:ind w:firstLine="567"/>
        <w:jc w:val="both"/>
        <w:rPr>
          <w:iCs/>
          <w:sz w:val="28"/>
          <w:szCs w:val="28"/>
        </w:rPr>
      </w:pPr>
      <w:r w:rsidRPr="00816112">
        <w:rPr>
          <w:iCs/>
          <w:sz w:val="28"/>
          <w:szCs w:val="28"/>
        </w:rPr>
        <w:t>Основанием для включения плановой проверки в ежегодный план проведения плановых проверок является истечение 3 лет со дня:</w:t>
      </w:r>
    </w:p>
    <w:p w:rsidR="00F36296" w:rsidRPr="00816112" w:rsidRDefault="00F36296" w:rsidP="00F36296">
      <w:pPr>
        <w:widowControl w:val="0"/>
        <w:tabs>
          <w:tab w:val="left" w:pos="1134"/>
        </w:tabs>
        <w:ind w:firstLine="567"/>
        <w:jc w:val="both"/>
        <w:rPr>
          <w:iCs/>
          <w:sz w:val="28"/>
          <w:szCs w:val="28"/>
        </w:rPr>
      </w:pPr>
      <w:r w:rsidRPr="00816112">
        <w:rPr>
          <w:iCs/>
          <w:sz w:val="28"/>
          <w:szCs w:val="28"/>
        </w:rPr>
        <w:t>1) государственной регистрации юридического лица, индивидуального предпринимателя;</w:t>
      </w:r>
    </w:p>
    <w:p w:rsidR="00F36296" w:rsidRPr="00816112" w:rsidRDefault="00F36296" w:rsidP="00F36296">
      <w:pPr>
        <w:tabs>
          <w:tab w:val="left" w:pos="1134"/>
          <w:tab w:val="left" w:pos="1560"/>
        </w:tabs>
        <w:autoSpaceDE w:val="0"/>
        <w:ind w:firstLine="567"/>
        <w:jc w:val="both"/>
        <w:rPr>
          <w:iCs/>
          <w:sz w:val="28"/>
          <w:szCs w:val="28"/>
        </w:rPr>
      </w:pPr>
      <w:r w:rsidRPr="00816112">
        <w:rPr>
          <w:iCs/>
          <w:sz w:val="28"/>
          <w:szCs w:val="28"/>
        </w:rPr>
        <w:t>2) окончания проведения последней плановой проверки юридического лица, индивидуального предпринимателя;</w:t>
      </w:r>
    </w:p>
    <w:p w:rsidR="00F36296" w:rsidRDefault="00F36296" w:rsidP="00F36296">
      <w:pPr>
        <w:tabs>
          <w:tab w:val="left" w:pos="1134"/>
          <w:tab w:val="left" w:pos="1560"/>
        </w:tabs>
        <w:autoSpaceDE w:val="0"/>
        <w:ind w:firstLine="567"/>
        <w:jc w:val="both"/>
        <w:rPr>
          <w:sz w:val="28"/>
          <w:szCs w:val="28"/>
        </w:rPr>
      </w:pPr>
      <w:r w:rsidRPr="00816112">
        <w:rPr>
          <w:iCs/>
          <w:sz w:val="28"/>
          <w:szCs w:val="28"/>
        </w:rPr>
        <w:t>3) начала осуществления юридическим лицом, индивидуальным предпринимателем</w:t>
      </w:r>
      <w:r>
        <w:rPr>
          <w:sz w:val="28"/>
          <w:szCs w:val="28"/>
        </w:rPr>
        <w:t xml:space="preserve">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Pr>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36296" w:rsidRDefault="00F36296" w:rsidP="00F36296">
      <w:pPr>
        <w:tabs>
          <w:tab w:val="left" w:pos="1560"/>
        </w:tabs>
        <w:autoSpaceDE w:val="0"/>
        <w:ind w:firstLine="567"/>
        <w:jc w:val="both"/>
        <w:rPr>
          <w:sz w:val="28"/>
          <w:szCs w:val="28"/>
        </w:rPr>
      </w:pPr>
      <w:r>
        <w:rPr>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F36296" w:rsidRDefault="00F36296" w:rsidP="00F36296">
      <w:pPr>
        <w:autoSpaceDE w:val="0"/>
        <w:ind w:firstLine="540"/>
        <w:jc w:val="both"/>
        <w:rPr>
          <w:sz w:val="28"/>
          <w:szCs w:val="28"/>
        </w:rPr>
      </w:pPr>
      <w:r>
        <w:rPr>
          <w:sz w:val="28"/>
          <w:szCs w:val="28"/>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w:t>
      </w:r>
      <w:r>
        <w:rPr>
          <w:color w:val="000000"/>
          <w:sz w:val="28"/>
          <w:szCs w:val="28"/>
        </w:rPr>
        <w:t xml:space="preserve"> </w:t>
      </w:r>
      <w:hyperlink r:id="rId11" w:history="1">
        <w:r>
          <w:rPr>
            <w:rStyle w:val="a8"/>
          </w:rPr>
          <w:t>частью 4</w:t>
        </w:r>
      </w:hyperlink>
      <w:r>
        <w:rPr>
          <w:color w:val="000000"/>
          <w:sz w:val="28"/>
          <w:szCs w:val="28"/>
        </w:rPr>
        <w:t xml:space="preserve"> </w:t>
      </w:r>
      <w:r>
        <w:rPr>
          <w:sz w:val="28"/>
          <w:szCs w:val="28"/>
        </w:rPr>
        <w:t>Федерального закона от 26.12.2008 № 294-ФЗ «О защите прав юридических лиц</w:t>
      </w:r>
      <w:r>
        <w:rPr>
          <w:bCs/>
          <w:sz w:val="28"/>
          <w:szCs w:val="28"/>
        </w:rPr>
        <w:t xml:space="preserve"> и индивидуальных предпринимателей при осуществлении государственного контроля (надзора) и муниципального контроля»</w:t>
      </w:r>
      <w:r>
        <w:rPr>
          <w:sz w:val="28"/>
          <w:szCs w:val="28"/>
        </w:rPr>
        <w:t xml:space="preserve">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2" w:history="1">
        <w:r>
          <w:rPr>
            <w:rStyle w:val="a8"/>
          </w:rPr>
          <w:t>Порядок</w:t>
        </w:r>
      </w:hyperlink>
      <w:r>
        <w:rPr>
          <w:color w:val="000000"/>
          <w:sz w:val="28"/>
          <w:szCs w:val="28"/>
        </w:rPr>
        <w:t xml:space="preserve"> </w:t>
      </w:r>
      <w:r>
        <w:rPr>
          <w:sz w:val="28"/>
          <w:szCs w:val="28"/>
        </w:rPr>
        <w:t xml:space="preserve">подготовки ежегодного плана проведения плановых проверок, его представления в органы прокуратуры и согласования, а также </w:t>
      </w:r>
      <w:hyperlink r:id="rId13" w:history="1">
        <w:r>
          <w:rPr>
            <w:rStyle w:val="a8"/>
          </w:rPr>
          <w:t>типовая форма</w:t>
        </w:r>
      </w:hyperlink>
      <w:r>
        <w:rPr>
          <w:color w:val="000000"/>
          <w:sz w:val="28"/>
          <w:szCs w:val="28"/>
        </w:rPr>
        <w:t xml:space="preserve"> </w:t>
      </w:r>
      <w:r>
        <w:rPr>
          <w:sz w:val="28"/>
          <w:szCs w:val="28"/>
        </w:rPr>
        <w:t xml:space="preserve">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F36296" w:rsidRDefault="00F36296" w:rsidP="00F36296">
      <w:pPr>
        <w:tabs>
          <w:tab w:val="left" w:pos="1560"/>
        </w:tabs>
        <w:autoSpaceDE w:val="0"/>
        <w:ind w:firstLine="567"/>
        <w:jc w:val="both"/>
        <w:rPr>
          <w:sz w:val="28"/>
          <w:szCs w:val="28"/>
        </w:rPr>
      </w:pPr>
      <w:r>
        <w:rPr>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36296" w:rsidRDefault="00F36296" w:rsidP="00F36296">
      <w:pPr>
        <w:tabs>
          <w:tab w:val="left" w:pos="1560"/>
        </w:tabs>
        <w:autoSpaceDE w:val="0"/>
        <w:ind w:firstLine="567"/>
        <w:jc w:val="both"/>
        <w:rPr>
          <w:sz w:val="28"/>
          <w:szCs w:val="28"/>
        </w:rPr>
      </w:pPr>
      <w:r>
        <w:rPr>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36296" w:rsidRDefault="00F36296" w:rsidP="00F36296">
      <w:pPr>
        <w:tabs>
          <w:tab w:val="left" w:pos="1560"/>
        </w:tabs>
        <w:autoSpaceDE w:val="0"/>
        <w:ind w:firstLine="567"/>
        <w:jc w:val="both"/>
        <w:rPr>
          <w:sz w:val="28"/>
          <w:szCs w:val="28"/>
        </w:rPr>
      </w:pPr>
      <w:r>
        <w:rPr>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F36296" w:rsidRDefault="00F36296" w:rsidP="00F36296">
      <w:pPr>
        <w:autoSpaceDE w:val="0"/>
        <w:ind w:firstLine="567"/>
        <w:jc w:val="both"/>
        <w:rPr>
          <w:sz w:val="28"/>
          <w:szCs w:val="28"/>
        </w:rPr>
      </w:pPr>
      <w:r>
        <w:rPr>
          <w:sz w:val="28"/>
          <w:szCs w:val="28"/>
        </w:rPr>
        <w:lastRenderedPageBreak/>
        <w:t>Оснований для приостановления планирования плановой проверки законом не предусмотрено.</w:t>
      </w:r>
    </w:p>
    <w:p w:rsidR="00F36296" w:rsidRDefault="00F36296" w:rsidP="00F36296">
      <w:pPr>
        <w:autoSpaceDE w:val="0"/>
        <w:ind w:firstLine="567"/>
        <w:jc w:val="both"/>
        <w:rPr>
          <w:sz w:val="28"/>
          <w:szCs w:val="28"/>
        </w:rPr>
      </w:pPr>
      <w:r>
        <w:rPr>
          <w:sz w:val="28"/>
          <w:szCs w:val="28"/>
        </w:rPr>
        <w:t>Критерием принятия решения о планировании плановой проверки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w:t>
      </w:r>
    </w:p>
    <w:p w:rsidR="00F36296" w:rsidRDefault="00F36296" w:rsidP="00F36296">
      <w:pPr>
        <w:autoSpaceDE w:val="0"/>
        <w:ind w:firstLine="567"/>
        <w:jc w:val="both"/>
        <w:rPr>
          <w:sz w:val="28"/>
          <w:szCs w:val="28"/>
        </w:rPr>
      </w:pPr>
      <w:r>
        <w:rPr>
          <w:sz w:val="28"/>
          <w:szCs w:val="28"/>
        </w:rPr>
        <w:t>Результатом планирования плановой проверки является ежегодный план проведения плановых проверок.</w:t>
      </w:r>
    </w:p>
    <w:p w:rsidR="00F36296" w:rsidRDefault="00F36296" w:rsidP="00F36296">
      <w:pPr>
        <w:tabs>
          <w:tab w:val="left" w:pos="1276"/>
        </w:tabs>
        <w:autoSpaceDE w:val="0"/>
        <w:ind w:firstLine="567"/>
        <w:jc w:val="both"/>
        <w:rPr>
          <w:sz w:val="28"/>
          <w:szCs w:val="28"/>
        </w:rPr>
      </w:pPr>
      <w:r>
        <w:rPr>
          <w:sz w:val="28"/>
          <w:szCs w:val="28"/>
        </w:rPr>
        <w:t>3.3. Подготовка к проведению проверок.</w:t>
      </w:r>
    </w:p>
    <w:p w:rsidR="00F36296" w:rsidRDefault="00F36296" w:rsidP="00F36296">
      <w:pPr>
        <w:tabs>
          <w:tab w:val="left" w:pos="1276"/>
        </w:tabs>
        <w:autoSpaceDE w:val="0"/>
        <w:ind w:firstLine="567"/>
        <w:jc w:val="both"/>
        <w:rPr>
          <w:sz w:val="28"/>
          <w:szCs w:val="28"/>
        </w:rPr>
      </w:pPr>
      <w:r>
        <w:rPr>
          <w:sz w:val="28"/>
          <w:szCs w:val="28"/>
        </w:rPr>
        <w:t>Основаниями для начала подготовки к проведению проверок являются:</w:t>
      </w:r>
    </w:p>
    <w:p w:rsidR="00F36296" w:rsidRDefault="00F36296" w:rsidP="00F36296">
      <w:pPr>
        <w:numPr>
          <w:ilvl w:val="0"/>
          <w:numId w:val="3"/>
        </w:numPr>
        <w:tabs>
          <w:tab w:val="left" w:pos="851"/>
        </w:tabs>
        <w:suppressAutoHyphens/>
        <w:autoSpaceDE w:val="0"/>
        <w:ind w:left="0" w:firstLine="567"/>
        <w:jc w:val="both"/>
        <w:rPr>
          <w:sz w:val="28"/>
          <w:szCs w:val="28"/>
        </w:rPr>
      </w:pPr>
      <w:r>
        <w:rPr>
          <w:sz w:val="28"/>
          <w:szCs w:val="28"/>
        </w:rPr>
        <w:t>для проведения плановых (документарных, выездных) проверок:</w:t>
      </w:r>
    </w:p>
    <w:p w:rsidR="00F36296" w:rsidRDefault="00F36296" w:rsidP="00F36296">
      <w:pPr>
        <w:tabs>
          <w:tab w:val="left" w:pos="1276"/>
        </w:tabs>
        <w:autoSpaceDE w:val="0"/>
        <w:ind w:firstLine="567"/>
        <w:jc w:val="both"/>
        <w:rPr>
          <w:sz w:val="28"/>
          <w:szCs w:val="28"/>
        </w:rPr>
      </w:pPr>
      <w:r>
        <w:rPr>
          <w:sz w:val="28"/>
          <w:szCs w:val="28"/>
        </w:rPr>
        <w:t>- ежегодный план проведения плановых проверок юридических лиц и индивидуальных предпринимателей;</w:t>
      </w:r>
    </w:p>
    <w:p w:rsidR="00F36296" w:rsidRDefault="00F36296" w:rsidP="00F36296">
      <w:pPr>
        <w:tabs>
          <w:tab w:val="left" w:pos="1276"/>
        </w:tabs>
        <w:autoSpaceDE w:val="0"/>
        <w:ind w:firstLine="567"/>
        <w:jc w:val="both"/>
        <w:rPr>
          <w:sz w:val="28"/>
          <w:szCs w:val="28"/>
        </w:rPr>
      </w:pPr>
      <w:r>
        <w:rPr>
          <w:sz w:val="28"/>
          <w:szCs w:val="28"/>
        </w:rPr>
        <w:t>2) для проведения внеплановых (документарных, выездных) проверок:</w:t>
      </w:r>
    </w:p>
    <w:p w:rsidR="00F36296" w:rsidRDefault="00F36296" w:rsidP="00F36296">
      <w:pPr>
        <w:autoSpaceDE w:val="0"/>
        <w:ind w:firstLine="567"/>
        <w:jc w:val="both"/>
        <w:rPr>
          <w:sz w:val="28"/>
          <w:szCs w:val="28"/>
        </w:rPr>
      </w:pPr>
      <w:r>
        <w:rPr>
          <w:sz w:val="28"/>
          <w:szCs w:val="28"/>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6296" w:rsidRDefault="00F36296" w:rsidP="00F36296">
      <w:pPr>
        <w:autoSpaceDE w:val="0"/>
        <w:ind w:firstLine="540"/>
        <w:jc w:val="both"/>
        <w:rPr>
          <w:sz w:val="28"/>
          <w:szCs w:val="28"/>
        </w:rPr>
      </w:pPr>
      <w:r>
        <w:rPr>
          <w:sz w:val="28"/>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36296" w:rsidRDefault="00F36296" w:rsidP="00F36296">
      <w:pPr>
        <w:autoSpaceDE w:val="0"/>
        <w:ind w:firstLine="540"/>
        <w:jc w:val="both"/>
        <w:rPr>
          <w:sz w:val="28"/>
          <w:szCs w:val="28"/>
        </w:rPr>
      </w:pPr>
      <w:r>
        <w:rPr>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6296" w:rsidRDefault="00F36296" w:rsidP="00F36296">
      <w:pPr>
        <w:pStyle w:val="ConsPlusNormal"/>
        <w:ind w:firstLine="540"/>
        <w:jc w:val="both"/>
        <w:rPr>
          <w:sz w:val="28"/>
          <w:szCs w:val="28"/>
        </w:rPr>
      </w:pPr>
      <w:r>
        <w:rPr>
          <w:rFonts w:ascii="Times New Roman" w:hAnsi="Times New Roman" w:cs="Times New Roman"/>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Pr>
          <w:sz w:val="28"/>
          <w:szCs w:val="28"/>
        </w:rPr>
        <w:t>;</w:t>
      </w:r>
    </w:p>
    <w:p w:rsidR="00F36296" w:rsidRDefault="00F36296" w:rsidP="00F36296">
      <w:pPr>
        <w:autoSpaceDE w:val="0"/>
        <w:ind w:firstLine="567"/>
        <w:jc w:val="both"/>
        <w:rPr>
          <w:sz w:val="28"/>
          <w:szCs w:val="28"/>
        </w:rPr>
      </w:pPr>
      <w:r>
        <w:rPr>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36296" w:rsidRDefault="00F36296" w:rsidP="00F36296">
      <w:pPr>
        <w:autoSpaceDE w:val="0"/>
        <w:ind w:firstLine="567"/>
        <w:jc w:val="both"/>
        <w:rPr>
          <w:sz w:val="28"/>
          <w:szCs w:val="28"/>
        </w:rPr>
      </w:pPr>
      <w:r>
        <w:rPr>
          <w:sz w:val="28"/>
          <w:szCs w:val="28"/>
        </w:rPr>
        <w:t>в) нарушение прав потребителей (в случае обращения граждан, права которых нарушены);</w:t>
      </w:r>
    </w:p>
    <w:p w:rsidR="00F36296" w:rsidRDefault="00F36296" w:rsidP="00F36296">
      <w:pPr>
        <w:autoSpaceDE w:val="0"/>
        <w:ind w:firstLine="540"/>
        <w:jc w:val="both"/>
        <w:rPr>
          <w:sz w:val="28"/>
          <w:szCs w:val="28"/>
        </w:rPr>
      </w:pPr>
      <w:r>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8 - 10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36296" w:rsidRDefault="00F36296" w:rsidP="00F36296">
      <w:pPr>
        <w:autoSpaceDE w:val="0"/>
        <w:ind w:firstLine="540"/>
        <w:jc w:val="both"/>
        <w:rPr>
          <w:sz w:val="28"/>
          <w:szCs w:val="28"/>
        </w:rPr>
      </w:pPr>
      <w:r>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w:t>
      </w:r>
      <w:r>
        <w:rPr>
          <w:sz w:val="28"/>
          <w:szCs w:val="28"/>
        </w:rPr>
        <w:lastRenderedPageBreak/>
        <w:t>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36296" w:rsidRDefault="00F36296" w:rsidP="00F36296">
      <w:pPr>
        <w:autoSpaceDE w:val="0"/>
        <w:ind w:firstLine="540"/>
        <w:jc w:val="both"/>
        <w:rPr>
          <w:sz w:val="28"/>
          <w:szCs w:val="28"/>
        </w:rPr>
      </w:pPr>
      <w:r>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36296" w:rsidRDefault="00F36296" w:rsidP="00F36296">
      <w:pPr>
        <w:autoSpaceDE w:val="0"/>
        <w:ind w:firstLine="540"/>
        <w:jc w:val="both"/>
        <w:rPr>
          <w:sz w:val="28"/>
          <w:szCs w:val="28"/>
        </w:rPr>
      </w:pPr>
      <w:r>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36296" w:rsidRDefault="00F36296" w:rsidP="00F36296">
      <w:pPr>
        <w:autoSpaceDE w:val="0"/>
        <w:ind w:firstLine="540"/>
        <w:jc w:val="both"/>
        <w:rPr>
          <w:sz w:val="28"/>
          <w:szCs w:val="28"/>
        </w:rPr>
      </w:pPr>
      <w:r>
        <w:rPr>
          <w:sz w:val="28"/>
          <w:szCs w:val="28"/>
        </w:rPr>
        <w:t xml:space="preserve">Орган муниципального контроля не позднее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Pr="002112EE">
        <w:rPr>
          <w:sz w:val="28"/>
          <w:szCs w:val="28"/>
        </w:rPr>
        <w:t>распоряжения</w:t>
      </w:r>
      <w:r>
        <w:rPr>
          <w:i/>
          <w:sz w:val="28"/>
          <w:szCs w:val="28"/>
        </w:rPr>
        <w:t xml:space="preserve"> </w:t>
      </w:r>
      <w:r>
        <w:rPr>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36296" w:rsidRDefault="00F36296" w:rsidP="00F36296">
      <w:pPr>
        <w:autoSpaceDE w:val="0"/>
        <w:ind w:firstLine="540"/>
        <w:jc w:val="both"/>
        <w:rPr>
          <w:sz w:val="28"/>
          <w:szCs w:val="28"/>
        </w:rPr>
      </w:pPr>
      <w:r>
        <w:rPr>
          <w:sz w:val="28"/>
          <w:szCs w:val="28"/>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абзаце 7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Pr>
          <w:sz w:val="28"/>
          <w:szCs w:val="28"/>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36296" w:rsidRDefault="00F36296" w:rsidP="00F36296">
      <w:pPr>
        <w:autoSpaceDE w:val="0"/>
        <w:ind w:firstLine="567"/>
        <w:jc w:val="both"/>
        <w:rPr>
          <w:sz w:val="28"/>
          <w:szCs w:val="28"/>
        </w:rPr>
      </w:pPr>
      <w:r>
        <w:rPr>
          <w:sz w:val="28"/>
          <w:szCs w:val="28"/>
        </w:rPr>
        <w:t>В случае проведения внеплановой выездной проверки членов саморегулируемой организации орган,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36296" w:rsidRDefault="00F36296" w:rsidP="00F36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36296" w:rsidRDefault="00F36296" w:rsidP="00F36296">
      <w:pPr>
        <w:autoSpaceDE w:val="0"/>
        <w:ind w:firstLine="567"/>
        <w:jc w:val="both"/>
        <w:rPr>
          <w:sz w:val="28"/>
          <w:szCs w:val="28"/>
        </w:rPr>
      </w:pPr>
      <w:r>
        <w:rPr>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F36296" w:rsidRDefault="00F36296" w:rsidP="00F36296">
      <w:pPr>
        <w:autoSpaceDE w:val="0"/>
        <w:ind w:firstLine="567"/>
        <w:jc w:val="both"/>
        <w:rPr>
          <w:sz w:val="28"/>
          <w:szCs w:val="28"/>
        </w:rPr>
      </w:pPr>
      <w:r>
        <w:rPr>
          <w:sz w:val="28"/>
          <w:szCs w:val="28"/>
        </w:rPr>
        <w:t xml:space="preserve">В день подписания </w:t>
      </w:r>
      <w:r w:rsidRPr="002112EE">
        <w:rPr>
          <w:sz w:val="28"/>
          <w:szCs w:val="28"/>
        </w:rPr>
        <w:t>распоряжения</w:t>
      </w:r>
      <w:r>
        <w:rPr>
          <w:i/>
          <w:sz w:val="28"/>
          <w:szCs w:val="28"/>
        </w:rPr>
        <w:t xml:space="preserve"> </w:t>
      </w:r>
      <w:r>
        <w:rPr>
          <w:sz w:val="28"/>
          <w:szCs w:val="28"/>
        </w:rPr>
        <w:t xml:space="preserve">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Pr>
          <w:sz w:val="28"/>
          <w:szCs w:val="28"/>
        </w:rPr>
        <w:lastRenderedPageBreak/>
        <w:t xml:space="preserve">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Pr="002112EE">
        <w:rPr>
          <w:sz w:val="28"/>
          <w:szCs w:val="28"/>
        </w:rPr>
        <w:t>распоряжения</w:t>
      </w:r>
      <w:r>
        <w:rPr>
          <w:i/>
          <w:sz w:val="28"/>
          <w:szCs w:val="28"/>
        </w:rPr>
        <w:t xml:space="preserve"> </w:t>
      </w:r>
      <w:r>
        <w:rPr>
          <w:sz w:val="28"/>
          <w:szCs w:val="28"/>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36296" w:rsidRDefault="00F36296" w:rsidP="00F36296">
      <w:pPr>
        <w:autoSpaceDE w:val="0"/>
        <w:ind w:firstLine="567"/>
        <w:jc w:val="both"/>
        <w:rPr>
          <w:sz w:val="28"/>
          <w:szCs w:val="28"/>
        </w:rPr>
      </w:pPr>
      <w:r>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36296" w:rsidRDefault="00F36296" w:rsidP="00F36296">
      <w:pPr>
        <w:autoSpaceDE w:val="0"/>
        <w:ind w:firstLine="567"/>
        <w:jc w:val="both"/>
        <w:rPr>
          <w:sz w:val="28"/>
          <w:szCs w:val="28"/>
        </w:rPr>
      </w:pPr>
      <w:r>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36296" w:rsidRDefault="00962381" w:rsidP="00F36296">
      <w:pPr>
        <w:autoSpaceDE w:val="0"/>
        <w:ind w:firstLine="567"/>
        <w:jc w:val="both"/>
        <w:rPr>
          <w:sz w:val="28"/>
          <w:szCs w:val="28"/>
        </w:rPr>
      </w:pPr>
      <w:hyperlink r:id="rId14" w:history="1">
        <w:r w:rsidR="00F36296">
          <w:rPr>
            <w:rStyle w:val="a8"/>
          </w:rPr>
          <w:t>Типовая форма</w:t>
        </w:r>
      </w:hyperlink>
      <w:r w:rsidR="00F36296">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F36296">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6296">
        <w:rPr>
          <w:sz w:val="28"/>
          <w:szCs w:val="28"/>
        </w:rPr>
        <w:t>.</w:t>
      </w:r>
    </w:p>
    <w:p w:rsidR="00F36296" w:rsidRDefault="00F36296" w:rsidP="00F36296">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w:t>
      </w:r>
      <w:r>
        <w:rPr>
          <w:rFonts w:ascii="Times New Roman" w:hAnsi="Times New Roman" w:cs="Times New Roman"/>
          <w:bCs/>
          <w:sz w:val="28"/>
          <w:szCs w:val="28"/>
        </w:rPr>
        <w:lastRenderedPageBreak/>
        <w:t>принимает решение о согласовании проведения внеплановой выездной проверки в день поступления соответствующих документов.</w:t>
      </w:r>
    </w:p>
    <w:p w:rsidR="00F36296" w:rsidRDefault="00F36296" w:rsidP="00F36296">
      <w:pPr>
        <w:autoSpaceDE w:val="0"/>
        <w:ind w:firstLine="567"/>
        <w:jc w:val="both"/>
        <w:rPr>
          <w:sz w:val="28"/>
          <w:szCs w:val="28"/>
        </w:rPr>
      </w:pPr>
      <w:r>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F36296" w:rsidRDefault="00F36296" w:rsidP="00F36296">
      <w:pPr>
        <w:autoSpaceDE w:val="0"/>
        <w:ind w:firstLine="567"/>
        <w:jc w:val="both"/>
        <w:rPr>
          <w:sz w:val="28"/>
          <w:szCs w:val="28"/>
        </w:rPr>
      </w:pPr>
      <w:r>
        <w:rPr>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F36296" w:rsidRDefault="00F36296" w:rsidP="00F36296">
      <w:pPr>
        <w:autoSpaceDE w:val="0"/>
        <w:ind w:firstLine="567"/>
        <w:jc w:val="both"/>
        <w:rPr>
          <w:sz w:val="28"/>
          <w:szCs w:val="28"/>
        </w:rPr>
      </w:pPr>
      <w:r>
        <w:rPr>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36296" w:rsidRDefault="00F36296" w:rsidP="00F36296">
      <w:pPr>
        <w:tabs>
          <w:tab w:val="left" w:pos="851"/>
        </w:tabs>
        <w:autoSpaceDE w:val="0"/>
        <w:ind w:firstLine="567"/>
        <w:jc w:val="both"/>
        <w:rPr>
          <w:sz w:val="28"/>
          <w:szCs w:val="28"/>
        </w:rPr>
      </w:pPr>
      <w:r>
        <w:rPr>
          <w:sz w:val="28"/>
          <w:szCs w:val="28"/>
        </w:rPr>
        <w:t>Плановый (рейдовый) осмотр, обследование проводится на основании планового (рейдового) задания утвержденного</w:t>
      </w:r>
      <w:r w:rsidR="002112EE">
        <w:rPr>
          <w:sz w:val="28"/>
          <w:szCs w:val="28"/>
        </w:rPr>
        <w:t xml:space="preserve"> </w:t>
      </w:r>
      <w:r w:rsidRPr="002112EE">
        <w:rPr>
          <w:sz w:val="28"/>
          <w:szCs w:val="28"/>
        </w:rPr>
        <w:t xml:space="preserve">распоряжением  </w:t>
      </w:r>
      <w:r>
        <w:rPr>
          <w:sz w:val="28"/>
          <w:szCs w:val="28"/>
        </w:rPr>
        <w:t xml:space="preserve">руководителя, заместителя руководителя органа муниципального контроля. </w:t>
      </w:r>
    </w:p>
    <w:p w:rsidR="00F36296" w:rsidRDefault="00F36296" w:rsidP="00F36296">
      <w:pPr>
        <w:autoSpaceDE w:val="0"/>
        <w:ind w:firstLine="567"/>
        <w:jc w:val="both"/>
        <w:rPr>
          <w:sz w:val="28"/>
          <w:szCs w:val="28"/>
        </w:rPr>
      </w:pPr>
      <w:r>
        <w:rPr>
          <w:sz w:val="28"/>
          <w:szCs w:val="28"/>
        </w:rPr>
        <w:t>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r>
        <w:rPr>
          <w:color w:val="000000"/>
          <w:sz w:val="28"/>
          <w:szCs w:val="28"/>
        </w:rPr>
        <w:t xml:space="preserve"> </w:t>
      </w:r>
      <w:hyperlink r:id="rId15" w:history="1">
        <w:r>
          <w:rPr>
            <w:rStyle w:val="a8"/>
          </w:rPr>
          <w:t>пункте 2 части 2 статьи 10</w:t>
        </w:r>
      </w:hyperlink>
      <w:r>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296" w:rsidRDefault="00F36296" w:rsidP="00F36296">
      <w:pPr>
        <w:autoSpaceDE w:val="0"/>
        <w:ind w:firstLine="567"/>
        <w:jc w:val="both"/>
        <w:rPr>
          <w:sz w:val="28"/>
          <w:szCs w:val="28"/>
        </w:rPr>
      </w:pPr>
      <w:r>
        <w:rPr>
          <w:sz w:val="28"/>
          <w:szCs w:val="28"/>
        </w:rPr>
        <w:t xml:space="preserve">По результатам подготовки к проведению проверок руководитель, заместитель руководителя органа муниципального контроля издает </w:t>
      </w:r>
      <w:r w:rsidRPr="002112EE">
        <w:rPr>
          <w:sz w:val="28"/>
          <w:szCs w:val="28"/>
        </w:rPr>
        <w:t>распоряжение</w:t>
      </w:r>
      <w:r>
        <w:rPr>
          <w:i/>
          <w:sz w:val="28"/>
          <w:szCs w:val="28"/>
        </w:rPr>
        <w:t xml:space="preserve"> </w:t>
      </w:r>
      <w:r>
        <w:rPr>
          <w:sz w:val="28"/>
          <w:szCs w:val="28"/>
        </w:rPr>
        <w:t>о проведении соответствующей проверки.</w:t>
      </w:r>
    </w:p>
    <w:p w:rsidR="00F36296" w:rsidRDefault="00962381" w:rsidP="00F36296">
      <w:pPr>
        <w:autoSpaceDE w:val="0"/>
        <w:ind w:firstLine="567"/>
        <w:jc w:val="both"/>
        <w:rPr>
          <w:iCs/>
          <w:sz w:val="28"/>
          <w:szCs w:val="28"/>
        </w:rPr>
      </w:pPr>
      <w:hyperlink r:id="rId16" w:history="1">
        <w:r w:rsidR="00F36296">
          <w:rPr>
            <w:rStyle w:val="a8"/>
          </w:rPr>
          <w:t>Типовая форма</w:t>
        </w:r>
      </w:hyperlink>
      <w:r w:rsidR="00F36296">
        <w:rPr>
          <w:iCs/>
          <w:sz w:val="28"/>
          <w:szCs w:val="28"/>
        </w:rPr>
        <w:t xml:space="preserve"> указанного </w:t>
      </w:r>
      <w:r w:rsidR="00F36296" w:rsidRPr="002112EE">
        <w:rPr>
          <w:sz w:val="28"/>
          <w:szCs w:val="28"/>
        </w:rPr>
        <w:t>распоряжения</w:t>
      </w:r>
      <w:r w:rsidR="00F36296">
        <w:rPr>
          <w:i/>
          <w:sz w:val="28"/>
          <w:szCs w:val="28"/>
        </w:rPr>
        <w:t xml:space="preserve"> </w:t>
      </w:r>
      <w:r w:rsidR="00F36296">
        <w:rPr>
          <w:iCs/>
          <w:sz w:val="28"/>
          <w:szCs w:val="28"/>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296" w:rsidRDefault="00F36296" w:rsidP="00F36296">
      <w:pPr>
        <w:autoSpaceDE w:val="0"/>
        <w:ind w:firstLine="567"/>
        <w:jc w:val="both"/>
        <w:rPr>
          <w:sz w:val="28"/>
          <w:szCs w:val="28"/>
        </w:rPr>
      </w:pPr>
      <w:r>
        <w:rPr>
          <w:sz w:val="28"/>
          <w:szCs w:val="28"/>
        </w:rPr>
        <w:t xml:space="preserve">В </w:t>
      </w:r>
      <w:r w:rsidRPr="002112EE">
        <w:rPr>
          <w:sz w:val="28"/>
          <w:szCs w:val="28"/>
        </w:rPr>
        <w:t>распоряжении</w:t>
      </w:r>
      <w:r>
        <w:rPr>
          <w:i/>
          <w:sz w:val="28"/>
          <w:szCs w:val="28"/>
        </w:rPr>
        <w:t xml:space="preserve"> </w:t>
      </w:r>
      <w:r>
        <w:rPr>
          <w:sz w:val="28"/>
          <w:szCs w:val="28"/>
        </w:rPr>
        <w:t>руководителя, заместителя руководителя органа муниципального контроля указываются:</w:t>
      </w:r>
    </w:p>
    <w:p w:rsidR="00F36296" w:rsidRDefault="00F36296" w:rsidP="00F36296">
      <w:pPr>
        <w:autoSpaceDE w:val="0"/>
        <w:ind w:firstLine="540"/>
        <w:jc w:val="both"/>
        <w:rPr>
          <w:sz w:val="28"/>
          <w:szCs w:val="28"/>
        </w:rPr>
      </w:pPr>
      <w:r>
        <w:rPr>
          <w:sz w:val="28"/>
          <w:szCs w:val="28"/>
        </w:rPr>
        <w:t>1) наименование органа муниципального контроля, а также вид (виды) муниципального контроля;</w:t>
      </w:r>
    </w:p>
    <w:p w:rsidR="00F36296" w:rsidRDefault="00F36296" w:rsidP="00F36296">
      <w:pPr>
        <w:autoSpaceDE w:val="0"/>
        <w:ind w:firstLine="567"/>
        <w:jc w:val="both"/>
        <w:rPr>
          <w:sz w:val="28"/>
          <w:szCs w:val="28"/>
        </w:rPr>
      </w:pPr>
      <w:r>
        <w:rPr>
          <w:sz w:val="28"/>
          <w:szCs w:val="28"/>
        </w:rPr>
        <w:t xml:space="preserve">2) фамилии, имена, отчества, должности должностного лица или должностных лиц, уполномоченных на проведение проверки, а также </w:t>
      </w:r>
      <w:r>
        <w:rPr>
          <w:sz w:val="28"/>
          <w:szCs w:val="28"/>
        </w:rPr>
        <w:lastRenderedPageBreak/>
        <w:t>привлекаемых к проведению проверки экспертов, представителей экспертных организаций;</w:t>
      </w:r>
    </w:p>
    <w:p w:rsidR="00F36296" w:rsidRDefault="00F36296" w:rsidP="00F36296">
      <w:pPr>
        <w:autoSpaceDE w:val="0"/>
        <w:ind w:firstLine="567"/>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36296" w:rsidRDefault="00F36296" w:rsidP="00F36296">
      <w:pPr>
        <w:autoSpaceDE w:val="0"/>
        <w:ind w:firstLine="567"/>
        <w:jc w:val="both"/>
        <w:rPr>
          <w:sz w:val="28"/>
          <w:szCs w:val="28"/>
        </w:rPr>
      </w:pPr>
      <w:r>
        <w:rPr>
          <w:sz w:val="28"/>
          <w:szCs w:val="28"/>
        </w:rPr>
        <w:t>4) цели, задачи, предмет проверки и срок ее проведения;</w:t>
      </w:r>
    </w:p>
    <w:p w:rsidR="00F36296" w:rsidRDefault="00F36296" w:rsidP="00F36296">
      <w:pPr>
        <w:autoSpaceDE w:val="0"/>
        <w:ind w:firstLine="567"/>
        <w:jc w:val="both"/>
        <w:rPr>
          <w:sz w:val="28"/>
          <w:szCs w:val="28"/>
        </w:rPr>
      </w:pPr>
      <w:r>
        <w:rPr>
          <w:sz w:val="28"/>
          <w:szCs w:val="28"/>
        </w:rPr>
        <w:t>5) правовые основания проведения проверки;</w:t>
      </w:r>
    </w:p>
    <w:p w:rsidR="00F36296" w:rsidRDefault="00F36296" w:rsidP="00F36296">
      <w:pPr>
        <w:autoSpaceDE w:val="0"/>
        <w:ind w:firstLine="567"/>
        <w:jc w:val="both"/>
        <w:rPr>
          <w:sz w:val="28"/>
          <w:szCs w:val="28"/>
        </w:rPr>
      </w:pPr>
      <w:r>
        <w:rPr>
          <w:sz w:val="28"/>
          <w:szCs w:val="28"/>
        </w:rPr>
        <w:t>5.1) подлежащие проверке обязательные требования и требования, установленные муниципальными правовыми актами;</w:t>
      </w:r>
    </w:p>
    <w:p w:rsidR="00F36296" w:rsidRDefault="00F36296" w:rsidP="00F36296">
      <w:pPr>
        <w:autoSpaceDE w:val="0"/>
        <w:ind w:firstLine="567"/>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F36296" w:rsidRDefault="00F36296" w:rsidP="00F36296">
      <w:pPr>
        <w:autoSpaceDE w:val="0"/>
        <w:ind w:firstLine="567"/>
        <w:jc w:val="both"/>
        <w:rPr>
          <w:sz w:val="28"/>
          <w:szCs w:val="28"/>
        </w:rPr>
      </w:pPr>
      <w:r>
        <w:rPr>
          <w:sz w:val="28"/>
          <w:szCs w:val="28"/>
        </w:rPr>
        <w:t>7) перечень административных регламентов по осуществлению муниципального контроля;</w:t>
      </w:r>
    </w:p>
    <w:p w:rsidR="00F36296" w:rsidRDefault="00F36296" w:rsidP="00F36296">
      <w:pPr>
        <w:autoSpaceDE w:val="0"/>
        <w:ind w:firstLine="567"/>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36296" w:rsidRDefault="00F36296" w:rsidP="00F36296">
      <w:pPr>
        <w:autoSpaceDE w:val="0"/>
        <w:ind w:firstLine="567"/>
        <w:jc w:val="both"/>
        <w:rPr>
          <w:sz w:val="28"/>
          <w:szCs w:val="28"/>
        </w:rPr>
      </w:pPr>
      <w:r>
        <w:rPr>
          <w:sz w:val="28"/>
          <w:szCs w:val="28"/>
        </w:rPr>
        <w:t>9) даты начала и окончания проведения проверки;</w:t>
      </w:r>
    </w:p>
    <w:p w:rsidR="00F36296" w:rsidRDefault="00F36296" w:rsidP="00F36296">
      <w:pPr>
        <w:autoSpaceDE w:val="0"/>
        <w:ind w:firstLine="540"/>
        <w:jc w:val="both"/>
        <w:rPr>
          <w:sz w:val="28"/>
          <w:szCs w:val="28"/>
        </w:rPr>
      </w:pPr>
      <w:r>
        <w:rPr>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36296" w:rsidRDefault="00F36296" w:rsidP="00F36296">
      <w:pPr>
        <w:autoSpaceDE w:val="0"/>
        <w:ind w:firstLine="567"/>
        <w:jc w:val="both"/>
        <w:rPr>
          <w:sz w:val="28"/>
          <w:szCs w:val="28"/>
        </w:rPr>
      </w:pPr>
      <w:r>
        <w:rPr>
          <w:sz w:val="28"/>
          <w:szCs w:val="28"/>
        </w:rPr>
        <w:t xml:space="preserve">Заверенные печатью копии </w:t>
      </w:r>
      <w:r w:rsidRPr="002112EE">
        <w:rPr>
          <w:sz w:val="28"/>
          <w:szCs w:val="28"/>
        </w:rPr>
        <w:t>распоряжения</w:t>
      </w:r>
      <w:r>
        <w:rPr>
          <w:i/>
          <w:sz w:val="28"/>
          <w:szCs w:val="28"/>
        </w:rPr>
        <w:t xml:space="preserve"> </w:t>
      </w:r>
      <w:r>
        <w:rPr>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F36296" w:rsidRPr="002112EE" w:rsidRDefault="00F36296" w:rsidP="00F36296">
      <w:pPr>
        <w:autoSpaceDE w:val="0"/>
        <w:ind w:firstLine="567"/>
        <w:jc w:val="both"/>
        <w:rPr>
          <w:sz w:val="28"/>
          <w:szCs w:val="28"/>
        </w:rPr>
      </w:pPr>
      <w:r>
        <w:rPr>
          <w:sz w:val="28"/>
          <w:szCs w:val="28"/>
        </w:rPr>
        <w:t xml:space="preserve">Должностным лицом, ответственным за подготовку к проведению проверок, </w:t>
      </w:r>
      <w:r w:rsidRPr="002112EE">
        <w:rPr>
          <w:sz w:val="28"/>
          <w:szCs w:val="28"/>
        </w:rPr>
        <w:t>является</w:t>
      </w:r>
      <w:r w:rsidR="002112EE" w:rsidRPr="002112EE">
        <w:rPr>
          <w:sz w:val="28"/>
          <w:szCs w:val="28"/>
        </w:rPr>
        <w:t xml:space="preserve"> Зам. Главы сельсовета</w:t>
      </w:r>
      <w:r w:rsidRPr="002112EE">
        <w:rPr>
          <w:sz w:val="28"/>
          <w:szCs w:val="28"/>
        </w:rPr>
        <w:t>.</w:t>
      </w:r>
    </w:p>
    <w:p w:rsidR="00F36296" w:rsidRDefault="00F36296" w:rsidP="00F36296">
      <w:pPr>
        <w:autoSpaceDE w:val="0"/>
        <w:ind w:firstLine="567"/>
        <w:jc w:val="both"/>
        <w:rPr>
          <w:sz w:val="28"/>
          <w:szCs w:val="28"/>
        </w:rPr>
      </w:pPr>
      <w:r w:rsidRPr="002112EE">
        <w:rPr>
          <w:sz w:val="28"/>
          <w:szCs w:val="28"/>
        </w:rPr>
        <w:t>Оснований для приостановления подготовки</w:t>
      </w:r>
      <w:r>
        <w:rPr>
          <w:sz w:val="28"/>
          <w:szCs w:val="28"/>
        </w:rPr>
        <w:t xml:space="preserve"> к проведению проверок законом не предусмотрено.</w:t>
      </w:r>
    </w:p>
    <w:p w:rsidR="00F36296" w:rsidRDefault="00F36296" w:rsidP="00F36296">
      <w:pPr>
        <w:autoSpaceDE w:val="0"/>
        <w:ind w:firstLine="567"/>
        <w:jc w:val="both"/>
        <w:rPr>
          <w:sz w:val="28"/>
          <w:szCs w:val="28"/>
        </w:rPr>
      </w:pPr>
      <w:r>
        <w:rPr>
          <w:sz w:val="28"/>
          <w:szCs w:val="28"/>
        </w:rPr>
        <w:t>Критерием принятия решения о подготовке к проведению проверок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 а также наличие оснований указанных в абзаце четвертом пункта 3.3.настоящего регламента;</w:t>
      </w:r>
    </w:p>
    <w:p w:rsidR="00F36296" w:rsidRDefault="00F36296" w:rsidP="00F36296">
      <w:pPr>
        <w:autoSpaceDE w:val="0"/>
        <w:ind w:firstLine="567"/>
        <w:jc w:val="both"/>
        <w:rPr>
          <w:sz w:val="28"/>
          <w:szCs w:val="28"/>
        </w:rPr>
      </w:pPr>
      <w:r>
        <w:rPr>
          <w:sz w:val="28"/>
          <w:szCs w:val="28"/>
        </w:rPr>
        <w:t>Результатом подготовки к проведению проверки является подписание приказа и 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F36296" w:rsidRDefault="00F36296" w:rsidP="00F36296">
      <w:pPr>
        <w:tabs>
          <w:tab w:val="left" w:pos="1276"/>
        </w:tabs>
        <w:autoSpaceDE w:val="0"/>
        <w:ind w:firstLine="567"/>
        <w:jc w:val="both"/>
        <w:rPr>
          <w:sz w:val="28"/>
          <w:szCs w:val="28"/>
        </w:rPr>
      </w:pPr>
      <w:r>
        <w:rPr>
          <w:sz w:val="28"/>
          <w:szCs w:val="28"/>
        </w:rPr>
        <w:t>3.4. Проведение плановой (документарной, выездной) проверки</w:t>
      </w:r>
    </w:p>
    <w:p w:rsidR="00F36296" w:rsidRPr="002112EE" w:rsidRDefault="00F36296" w:rsidP="00F36296">
      <w:pPr>
        <w:pStyle w:val="ad"/>
        <w:numPr>
          <w:ilvl w:val="2"/>
          <w:numId w:val="4"/>
        </w:numPr>
        <w:tabs>
          <w:tab w:val="left" w:pos="1276"/>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Основанием для начала проведения плановой (документарной, выездной) проверки является </w:t>
      </w:r>
      <w:r w:rsidRPr="002112EE">
        <w:rPr>
          <w:rFonts w:ascii="Times New Roman" w:hAnsi="Times New Roman"/>
          <w:sz w:val="28"/>
          <w:szCs w:val="28"/>
        </w:rPr>
        <w:t>распоряжение</w:t>
      </w:r>
      <w:r>
        <w:rPr>
          <w:rFonts w:ascii="Times New Roman" w:hAnsi="Times New Roman"/>
          <w:i/>
          <w:sz w:val="28"/>
          <w:szCs w:val="28"/>
        </w:rPr>
        <w:t xml:space="preserve"> </w:t>
      </w:r>
      <w:r w:rsidRPr="002112EE">
        <w:rPr>
          <w:rFonts w:ascii="Times New Roman" w:hAnsi="Times New Roman"/>
          <w:sz w:val="28"/>
          <w:szCs w:val="28"/>
        </w:rPr>
        <w:t>руководителя, заместителя руководителя органа муниципального контроля.</w:t>
      </w:r>
    </w:p>
    <w:p w:rsidR="00F36296" w:rsidRDefault="00F36296" w:rsidP="00F36296">
      <w:pPr>
        <w:autoSpaceDE w:val="0"/>
        <w:ind w:firstLine="567"/>
        <w:jc w:val="both"/>
        <w:rPr>
          <w:sz w:val="28"/>
          <w:szCs w:val="28"/>
        </w:rPr>
      </w:pPr>
      <w:r>
        <w:rPr>
          <w:sz w:val="30"/>
          <w:szCs w:val="30"/>
        </w:rPr>
        <w:t>3.4.2. Д</w:t>
      </w:r>
      <w:r>
        <w:rPr>
          <w:sz w:val="28"/>
          <w:szCs w:val="28"/>
        </w:rPr>
        <w:t>олжностным лицом, ответственным за осуществление плановой проверки, является</w:t>
      </w:r>
      <w:r w:rsidR="002112EE">
        <w:rPr>
          <w:sz w:val="28"/>
          <w:szCs w:val="28"/>
        </w:rPr>
        <w:t xml:space="preserve"> Глава сельсовета</w:t>
      </w:r>
      <w:r>
        <w:rPr>
          <w:i/>
          <w:sz w:val="28"/>
          <w:szCs w:val="28"/>
        </w:rPr>
        <w:t>.</w:t>
      </w:r>
      <w:r>
        <w:rPr>
          <w:sz w:val="30"/>
          <w:szCs w:val="30"/>
        </w:rPr>
        <w:t xml:space="preserve"> Заверенные печатью копии </w:t>
      </w:r>
      <w:r>
        <w:rPr>
          <w:sz w:val="30"/>
          <w:szCs w:val="30"/>
        </w:rPr>
        <w:lastRenderedPageBreak/>
        <w:t>распоряжения</w:t>
      </w:r>
      <w:r w:rsidR="002112EE">
        <w:rPr>
          <w:sz w:val="30"/>
          <w:szCs w:val="30"/>
        </w:rPr>
        <w:t xml:space="preserve"> </w:t>
      </w:r>
      <w:r>
        <w:rPr>
          <w:sz w:val="28"/>
          <w:szCs w:val="28"/>
        </w:rPr>
        <w:t>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36296" w:rsidRDefault="00F36296" w:rsidP="00F36296">
      <w:pPr>
        <w:autoSpaceDE w:val="0"/>
        <w:ind w:firstLine="567"/>
        <w:jc w:val="both"/>
        <w:rPr>
          <w:sz w:val="28"/>
          <w:szCs w:val="28"/>
        </w:rPr>
      </w:pPr>
      <w:r>
        <w:rPr>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 w:history="1">
        <w:r>
          <w:rPr>
            <w:rStyle w:val="a8"/>
          </w:rPr>
          <w:t>уведомлении</w:t>
        </w:r>
      </w:hyperlink>
      <w:r>
        <w:rPr>
          <w:color w:val="000000"/>
          <w:sz w:val="28"/>
          <w:szCs w:val="28"/>
        </w:rPr>
        <w:t xml:space="preserve"> </w:t>
      </w:r>
      <w:r>
        <w:rPr>
          <w:sz w:val="28"/>
          <w:szCs w:val="28"/>
        </w:rPr>
        <w:t>о начале осуществления отдельных видов предпринимательской деятельности, обязательным требованиям.</w:t>
      </w:r>
    </w:p>
    <w:p w:rsidR="00F36296" w:rsidRDefault="00F36296" w:rsidP="00F36296">
      <w:pPr>
        <w:autoSpaceDE w:val="0"/>
        <w:ind w:firstLine="567"/>
        <w:jc w:val="both"/>
        <w:rPr>
          <w:sz w:val="28"/>
          <w:szCs w:val="28"/>
        </w:rPr>
      </w:pPr>
      <w:r>
        <w:rPr>
          <w:sz w:val="28"/>
          <w:szCs w:val="28"/>
        </w:rPr>
        <w:t>Плановая проверка проводится в форме документарной проверки и (или) выездной проверки.</w:t>
      </w:r>
    </w:p>
    <w:p w:rsidR="00F36296" w:rsidRDefault="00F36296" w:rsidP="00F36296">
      <w:pPr>
        <w:autoSpaceDE w:val="0"/>
        <w:ind w:firstLine="567"/>
        <w:jc w:val="both"/>
        <w:rPr>
          <w:sz w:val="28"/>
          <w:szCs w:val="28"/>
        </w:rPr>
      </w:pPr>
      <w:r>
        <w:rPr>
          <w:sz w:val="28"/>
          <w:szCs w:val="28"/>
        </w:rPr>
        <w:t>Документарная проверка проводится по месту нахождения органа муниципального контроля.</w:t>
      </w:r>
    </w:p>
    <w:p w:rsidR="00F36296" w:rsidRDefault="00F36296" w:rsidP="00F36296">
      <w:pPr>
        <w:autoSpaceDE w:val="0"/>
        <w:ind w:firstLine="567"/>
        <w:jc w:val="both"/>
        <w:rPr>
          <w:sz w:val="28"/>
          <w:szCs w:val="28"/>
        </w:rPr>
      </w:pPr>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
    <w:p w:rsidR="00F36296" w:rsidRDefault="00F36296" w:rsidP="00F36296">
      <w:pPr>
        <w:autoSpaceDE w:val="0"/>
        <w:ind w:firstLine="567"/>
        <w:jc w:val="both"/>
        <w:rPr>
          <w:sz w:val="28"/>
          <w:szCs w:val="28"/>
        </w:rPr>
      </w:pPr>
      <w:r>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Pr>
          <w:color w:val="000000"/>
          <w:sz w:val="28"/>
          <w:szCs w:val="28"/>
        </w:rPr>
        <w:t xml:space="preserve"> </w:t>
      </w:r>
      <w:hyperlink r:id="rId18" w:history="1">
        <w:r>
          <w:rPr>
            <w:rStyle w:val="a8"/>
          </w:rPr>
          <w:t>статьей 8</w:t>
        </w:r>
      </w:hyperlink>
      <w:r>
        <w:rPr>
          <w:color w:val="000000"/>
          <w:sz w:val="28"/>
          <w:szCs w:val="28"/>
        </w:rPr>
        <w:t xml:space="preserve"> </w:t>
      </w:r>
      <w:r>
        <w:rPr>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36296" w:rsidRDefault="00F36296" w:rsidP="00F36296">
      <w:pPr>
        <w:autoSpaceDE w:val="0"/>
        <w:ind w:firstLine="567"/>
        <w:jc w:val="both"/>
        <w:rPr>
          <w:sz w:val="28"/>
          <w:szCs w:val="28"/>
        </w:rPr>
      </w:pPr>
      <w:r>
        <w:rPr>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Pr>
          <w:sz w:val="28"/>
          <w:szCs w:val="28"/>
        </w:rPr>
        <w:lastRenderedPageBreak/>
        <w:t xml:space="preserve">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2112EE">
        <w:rPr>
          <w:sz w:val="28"/>
          <w:szCs w:val="28"/>
        </w:rPr>
        <w:t xml:space="preserve">распоряжения </w:t>
      </w:r>
      <w:r>
        <w:rPr>
          <w:sz w:val="28"/>
          <w:szCs w:val="28"/>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36296" w:rsidRDefault="00F36296" w:rsidP="00F36296">
      <w:pPr>
        <w:autoSpaceDE w:val="0"/>
        <w:ind w:firstLine="567"/>
        <w:jc w:val="both"/>
        <w:rPr>
          <w:sz w:val="28"/>
          <w:szCs w:val="28"/>
        </w:rPr>
      </w:pPr>
      <w:r>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36296" w:rsidRDefault="00F36296" w:rsidP="00F36296">
      <w:pPr>
        <w:autoSpaceDE w:val="0"/>
        <w:ind w:firstLine="567"/>
        <w:jc w:val="both"/>
        <w:rPr>
          <w:sz w:val="28"/>
          <w:szCs w:val="28"/>
        </w:rPr>
      </w:pPr>
      <w:r>
        <w:rPr>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F36296" w:rsidRDefault="00F36296" w:rsidP="00F36296">
      <w:pPr>
        <w:autoSpaceDE w:val="0"/>
        <w:ind w:firstLine="567"/>
        <w:jc w:val="both"/>
        <w:rPr>
          <w:sz w:val="28"/>
          <w:szCs w:val="28"/>
        </w:rPr>
      </w:pPr>
      <w:r>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36296" w:rsidRDefault="00F36296" w:rsidP="00F36296">
      <w:pPr>
        <w:autoSpaceDE w:val="0"/>
        <w:ind w:firstLine="540"/>
        <w:jc w:val="both"/>
        <w:rPr>
          <w:sz w:val="28"/>
          <w:szCs w:val="28"/>
        </w:rPr>
      </w:pPr>
      <w:r>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36296" w:rsidRDefault="00F36296" w:rsidP="00F36296">
      <w:pPr>
        <w:autoSpaceDE w:val="0"/>
        <w:ind w:firstLine="567"/>
        <w:jc w:val="both"/>
        <w:rPr>
          <w:sz w:val="28"/>
          <w:szCs w:val="28"/>
        </w:rPr>
      </w:pPr>
      <w:r>
        <w:rPr>
          <w:sz w:val="28"/>
          <w:szCs w:val="28"/>
        </w:rPr>
        <w:lastRenderedPageBreak/>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36296" w:rsidRDefault="00F36296" w:rsidP="00F36296">
      <w:pPr>
        <w:autoSpaceDE w:val="0"/>
        <w:ind w:firstLine="567"/>
        <w:jc w:val="both"/>
        <w:rPr>
          <w:sz w:val="28"/>
          <w:szCs w:val="28"/>
        </w:rPr>
      </w:pPr>
      <w:r>
        <w:rPr>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36296" w:rsidRDefault="00F36296" w:rsidP="00F36296">
      <w:pPr>
        <w:autoSpaceDE w:val="0"/>
        <w:ind w:firstLine="567"/>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F36296" w:rsidRDefault="00F36296" w:rsidP="00F36296">
      <w:pPr>
        <w:autoSpaceDE w:val="0"/>
        <w:ind w:firstLine="567"/>
        <w:jc w:val="both"/>
        <w:rPr>
          <w:sz w:val="28"/>
          <w:szCs w:val="28"/>
        </w:rPr>
      </w:pPr>
      <w:r>
        <w:rPr>
          <w:sz w:val="28"/>
          <w:szCs w:val="28"/>
        </w:rPr>
        <w:t xml:space="preserve">1) удостовериться в полноте и достоверности сведений, содержащихся в </w:t>
      </w:r>
      <w:hyperlink r:id="rId19" w:history="1">
        <w:r>
          <w:rPr>
            <w:rStyle w:val="a8"/>
          </w:rPr>
          <w:t>уведомлении</w:t>
        </w:r>
      </w:hyperlink>
      <w:r>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36296" w:rsidRDefault="00F36296" w:rsidP="00F36296">
      <w:pPr>
        <w:autoSpaceDE w:val="0"/>
        <w:ind w:firstLine="567"/>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36296" w:rsidRDefault="00F36296" w:rsidP="00F36296">
      <w:pPr>
        <w:autoSpaceDE w:val="0"/>
        <w:ind w:firstLine="567"/>
        <w:jc w:val="both"/>
        <w:rPr>
          <w:sz w:val="28"/>
          <w:szCs w:val="28"/>
        </w:rPr>
      </w:pPr>
      <w:r>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36296" w:rsidRDefault="00F36296" w:rsidP="00F36296">
      <w:pPr>
        <w:autoSpaceDE w:val="0"/>
        <w:ind w:firstLine="567"/>
        <w:jc w:val="both"/>
        <w:rPr>
          <w:sz w:val="28"/>
          <w:szCs w:val="28"/>
        </w:rPr>
      </w:pPr>
      <w:r>
        <w:rPr>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36296" w:rsidRDefault="00F36296" w:rsidP="00F36296">
      <w:pPr>
        <w:autoSpaceDE w:val="0"/>
        <w:ind w:firstLine="567"/>
        <w:jc w:val="both"/>
        <w:rPr>
          <w:sz w:val="28"/>
          <w:szCs w:val="28"/>
        </w:rPr>
      </w:pPr>
      <w:r>
        <w:rPr>
          <w:sz w:val="28"/>
          <w:szCs w:val="28"/>
        </w:rPr>
        <w:t>Плановые проверки проводятся не чаще чем один раз в три года.</w:t>
      </w:r>
    </w:p>
    <w:p w:rsidR="00F36296" w:rsidRDefault="00F36296" w:rsidP="00F36296">
      <w:pPr>
        <w:autoSpaceDE w:val="0"/>
        <w:ind w:firstLine="567"/>
        <w:jc w:val="both"/>
        <w:rPr>
          <w:sz w:val="28"/>
          <w:szCs w:val="28"/>
        </w:rPr>
      </w:pPr>
      <w:r>
        <w:rPr>
          <w:sz w:val="28"/>
          <w:szCs w:val="28"/>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w:t>
      </w:r>
      <w:r>
        <w:rPr>
          <w:sz w:val="28"/>
          <w:szCs w:val="28"/>
        </w:rPr>
        <w:lastRenderedPageBreak/>
        <w:t>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36296" w:rsidRDefault="00F36296" w:rsidP="00F36296">
      <w:pPr>
        <w:autoSpaceDE w:val="0"/>
        <w:ind w:firstLine="567"/>
        <w:jc w:val="both"/>
        <w:rPr>
          <w:sz w:val="28"/>
          <w:szCs w:val="28"/>
        </w:rPr>
      </w:pPr>
      <w:r>
        <w:rPr>
          <w:sz w:val="28"/>
          <w:szCs w:val="28"/>
        </w:rPr>
        <w:t>3.4.3. Критерием принятия решения о проведении плановой проверки является приказ (распоряжение о проведении проверки).</w:t>
      </w:r>
    </w:p>
    <w:p w:rsidR="00F36296" w:rsidRDefault="00F36296" w:rsidP="00F36296">
      <w:pPr>
        <w:autoSpaceDE w:val="0"/>
        <w:ind w:firstLine="567"/>
        <w:jc w:val="both"/>
        <w:rPr>
          <w:sz w:val="28"/>
          <w:szCs w:val="28"/>
        </w:rPr>
      </w:pPr>
      <w:r>
        <w:rPr>
          <w:sz w:val="28"/>
          <w:szCs w:val="28"/>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F36296" w:rsidRPr="002112EE" w:rsidRDefault="00F36296" w:rsidP="00F36296">
      <w:pPr>
        <w:autoSpaceDE w:val="0"/>
        <w:ind w:firstLine="567"/>
        <w:jc w:val="both"/>
        <w:rPr>
          <w:sz w:val="28"/>
          <w:szCs w:val="28"/>
        </w:rPr>
      </w:pPr>
      <w:r>
        <w:rPr>
          <w:sz w:val="30"/>
          <w:szCs w:val="30"/>
        </w:rPr>
        <w:t xml:space="preserve">Способ </w:t>
      </w:r>
      <w:r w:rsidRPr="002112EE">
        <w:rPr>
          <w:sz w:val="28"/>
          <w:szCs w:val="28"/>
        </w:rPr>
        <w:t>фиксации результата проведения проверки является акт проверки.</w:t>
      </w:r>
    </w:p>
    <w:p w:rsidR="00F36296" w:rsidRDefault="00F36296" w:rsidP="00F36296">
      <w:pPr>
        <w:tabs>
          <w:tab w:val="left" w:pos="1276"/>
        </w:tabs>
        <w:autoSpaceDE w:val="0"/>
        <w:ind w:firstLine="567"/>
        <w:jc w:val="both"/>
        <w:rPr>
          <w:sz w:val="28"/>
          <w:szCs w:val="28"/>
        </w:rPr>
      </w:pPr>
      <w:r>
        <w:rPr>
          <w:sz w:val="28"/>
          <w:szCs w:val="28"/>
        </w:rPr>
        <w:t>3.5. Проведение внеплановой (документарной, выездной) проверки.</w:t>
      </w:r>
    </w:p>
    <w:p w:rsidR="00F36296" w:rsidRDefault="00F36296" w:rsidP="00F36296">
      <w:pPr>
        <w:tabs>
          <w:tab w:val="left" w:pos="1276"/>
        </w:tabs>
        <w:autoSpaceDE w:val="0"/>
        <w:ind w:firstLine="567"/>
        <w:jc w:val="both"/>
        <w:rPr>
          <w:sz w:val="28"/>
          <w:szCs w:val="28"/>
        </w:rPr>
      </w:pPr>
      <w:r>
        <w:rPr>
          <w:sz w:val="28"/>
          <w:szCs w:val="28"/>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F36296" w:rsidRPr="002112EE" w:rsidRDefault="00F36296" w:rsidP="002112EE">
      <w:pPr>
        <w:tabs>
          <w:tab w:val="left" w:pos="1276"/>
        </w:tabs>
        <w:autoSpaceDE w:val="0"/>
        <w:ind w:firstLine="567"/>
        <w:jc w:val="both"/>
        <w:rPr>
          <w:sz w:val="28"/>
          <w:szCs w:val="28"/>
        </w:rPr>
      </w:pPr>
      <w:r w:rsidRPr="002112EE">
        <w:rPr>
          <w:sz w:val="28"/>
          <w:szCs w:val="28"/>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F36296" w:rsidRPr="002112EE" w:rsidRDefault="00F36296" w:rsidP="002112EE">
      <w:pPr>
        <w:tabs>
          <w:tab w:val="left" w:pos="1276"/>
        </w:tabs>
        <w:autoSpaceDE w:val="0"/>
        <w:ind w:firstLine="567"/>
        <w:jc w:val="both"/>
        <w:rPr>
          <w:sz w:val="28"/>
          <w:szCs w:val="28"/>
        </w:rPr>
      </w:pPr>
      <w:r w:rsidRPr="002112EE">
        <w:rPr>
          <w:sz w:val="28"/>
          <w:szCs w:val="28"/>
        </w:rPr>
        <w:t>Внеплановая (документарная, выездная) поверка проводится в случаях:</w:t>
      </w:r>
    </w:p>
    <w:p w:rsidR="00F36296" w:rsidRDefault="00F36296" w:rsidP="00F36296">
      <w:pPr>
        <w:autoSpaceDE w:val="0"/>
        <w:ind w:firstLine="567"/>
        <w:jc w:val="both"/>
        <w:rPr>
          <w:sz w:val="28"/>
          <w:szCs w:val="28"/>
        </w:rPr>
      </w:pPr>
      <w:r>
        <w:rPr>
          <w:sz w:val="28"/>
          <w:szCs w:val="28"/>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F36296" w:rsidRDefault="00F36296" w:rsidP="00F36296">
      <w:pPr>
        <w:autoSpaceDE w:val="0"/>
        <w:ind w:firstLine="567"/>
        <w:jc w:val="both"/>
        <w:rPr>
          <w:sz w:val="28"/>
          <w:szCs w:val="28"/>
        </w:rPr>
      </w:pPr>
      <w:r>
        <w:rPr>
          <w:sz w:val="28"/>
          <w:szCs w:val="28"/>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6296" w:rsidRDefault="00F36296" w:rsidP="00F36296">
      <w:pPr>
        <w:autoSpaceDE w:val="0"/>
        <w:ind w:firstLine="567"/>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36296" w:rsidRDefault="00F36296" w:rsidP="00F36296">
      <w:pPr>
        <w:autoSpaceDE w:val="0"/>
        <w:ind w:firstLine="567"/>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36296" w:rsidRDefault="00F36296" w:rsidP="00F36296">
      <w:pPr>
        <w:autoSpaceDE w:val="0"/>
        <w:ind w:firstLine="567"/>
        <w:jc w:val="both"/>
        <w:rPr>
          <w:sz w:val="28"/>
          <w:szCs w:val="28"/>
        </w:rPr>
      </w:pPr>
      <w:r>
        <w:rPr>
          <w:sz w:val="28"/>
          <w:szCs w:val="28"/>
        </w:rPr>
        <w:t>в) нарушение прав потребителей (в случае обращения граждан, права которых нарушены);</w:t>
      </w:r>
    </w:p>
    <w:p w:rsidR="00F36296" w:rsidRDefault="00F36296" w:rsidP="00F36296">
      <w:pPr>
        <w:autoSpaceDE w:val="0"/>
        <w:ind w:firstLine="567"/>
        <w:jc w:val="both"/>
        <w:rPr>
          <w:sz w:val="28"/>
          <w:szCs w:val="28"/>
        </w:rPr>
      </w:pPr>
      <w:r>
        <w:rPr>
          <w:sz w:val="28"/>
          <w:szCs w:val="28"/>
        </w:rPr>
        <w:t xml:space="preserve">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w:t>
      </w:r>
      <w:r>
        <w:rPr>
          <w:sz w:val="28"/>
          <w:szCs w:val="28"/>
        </w:rPr>
        <w:lastRenderedPageBreak/>
        <w:t>рамках надзора за исполнением законов по поступившим в органы прокуратуры материалам и обращениям.</w:t>
      </w:r>
    </w:p>
    <w:p w:rsidR="00F36296" w:rsidRDefault="00F36296" w:rsidP="00F36296">
      <w:pPr>
        <w:pStyle w:val="ConsPlusNormal"/>
        <w:ind w:firstLine="540"/>
        <w:jc w:val="both"/>
        <w:rPr>
          <w:rFonts w:ascii="Times New Roman" w:hAnsi="Times New Roman" w:cs="Times New Roman"/>
          <w:sz w:val="28"/>
          <w:szCs w:val="28"/>
        </w:rPr>
      </w:pPr>
      <w:r>
        <w:rPr>
          <w:sz w:val="30"/>
          <w:szCs w:val="30"/>
        </w:rPr>
        <w:t xml:space="preserve"> </w:t>
      </w:r>
      <w:r>
        <w:rPr>
          <w:rFonts w:ascii="Times New Roman" w:hAnsi="Times New Roman" w:cs="Times New Roman"/>
          <w:sz w:val="28"/>
          <w:szCs w:val="28"/>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36296" w:rsidRDefault="00F36296" w:rsidP="00F36296">
      <w:pPr>
        <w:autoSpaceDE w:val="0"/>
        <w:ind w:firstLine="567"/>
        <w:jc w:val="both"/>
        <w:rPr>
          <w:sz w:val="28"/>
          <w:szCs w:val="28"/>
        </w:rPr>
      </w:pPr>
      <w:r>
        <w:rPr>
          <w:sz w:val="28"/>
          <w:szCs w:val="28"/>
        </w:rPr>
        <w:t>Внеплановая проверка проводится в форме документарной проверки и (или) выездной проверки.</w:t>
      </w:r>
    </w:p>
    <w:p w:rsidR="00F36296" w:rsidRDefault="00F36296" w:rsidP="00F36296">
      <w:pPr>
        <w:ind w:firstLine="567"/>
        <w:jc w:val="both"/>
        <w:rPr>
          <w:sz w:val="30"/>
          <w:szCs w:val="30"/>
        </w:rPr>
      </w:pPr>
      <w:r>
        <w:rPr>
          <w:sz w:val="30"/>
          <w:szCs w:val="30"/>
        </w:rPr>
        <w:t>Д</w:t>
      </w:r>
      <w:r>
        <w:rPr>
          <w:sz w:val="28"/>
          <w:szCs w:val="28"/>
        </w:rPr>
        <w:t>олжностным лицом, ответственным за осуществление внеплановой проверки, является</w:t>
      </w:r>
      <w:r w:rsidR="002112EE">
        <w:rPr>
          <w:sz w:val="28"/>
          <w:szCs w:val="28"/>
        </w:rPr>
        <w:t xml:space="preserve"> Глава сельсовета.</w:t>
      </w:r>
      <w:r>
        <w:rPr>
          <w:sz w:val="30"/>
          <w:szCs w:val="30"/>
        </w:rPr>
        <w:t xml:space="preserve"> </w:t>
      </w:r>
    </w:p>
    <w:p w:rsidR="00F36296" w:rsidRDefault="00F36296" w:rsidP="00F36296">
      <w:pPr>
        <w:autoSpaceDE w:val="0"/>
        <w:ind w:firstLine="567"/>
        <w:jc w:val="both"/>
        <w:rPr>
          <w:sz w:val="28"/>
          <w:szCs w:val="28"/>
        </w:rPr>
      </w:pPr>
      <w:r>
        <w:rPr>
          <w:sz w:val="28"/>
          <w:szCs w:val="28"/>
        </w:rPr>
        <w:t>Критерием принятия решения о проведении внеплановой проверки является приказ (распоряжение о проведении проверки).</w:t>
      </w:r>
    </w:p>
    <w:p w:rsidR="00F36296" w:rsidRDefault="00F36296" w:rsidP="00F36296">
      <w:pPr>
        <w:autoSpaceDE w:val="0"/>
        <w:ind w:firstLine="567"/>
        <w:jc w:val="both"/>
        <w:rPr>
          <w:sz w:val="28"/>
          <w:szCs w:val="28"/>
        </w:rPr>
      </w:pPr>
      <w:r>
        <w:rPr>
          <w:sz w:val="28"/>
          <w:szCs w:val="28"/>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F36296" w:rsidRPr="002112EE" w:rsidRDefault="00F36296" w:rsidP="00F36296">
      <w:pPr>
        <w:autoSpaceDE w:val="0"/>
        <w:ind w:firstLine="567"/>
        <w:jc w:val="both"/>
        <w:rPr>
          <w:sz w:val="28"/>
          <w:szCs w:val="28"/>
        </w:rPr>
      </w:pPr>
      <w:r w:rsidRPr="002112EE">
        <w:rPr>
          <w:sz w:val="28"/>
          <w:szCs w:val="28"/>
        </w:rPr>
        <w:t>Способ фиксации результата проведения проверки является акт проверки.</w:t>
      </w:r>
    </w:p>
    <w:p w:rsidR="00F36296" w:rsidRDefault="00F36296" w:rsidP="00F36296">
      <w:pPr>
        <w:tabs>
          <w:tab w:val="left" w:pos="1276"/>
        </w:tabs>
        <w:autoSpaceDE w:val="0"/>
        <w:ind w:firstLine="567"/>
        <w:jc w:val="both"/>
        <w:rPr>
          <w:sz w:val="28"/>
          <w:szCs w:val="28"/>
        </w:rPr>
      </w:pPr>
      <w:r>
        <w:rPr>
          <w:sz w:val="28"/>
          <w:szCs w:val="28"/>
        </w:rPr>
        <w:t>3.6. Оформление результатов проведения проверок.</w:t>
      </w:r>
    </w:p>
    <w:p w:rsidR="00F36296" w:rsidRDefault="00F36296" w:rsidP="00F36296">
      <w:pPr>
        <w:autoSpaceDE w:val="0"/>
        <w:ind w:firstLine="567"/>
        <w:jc w:val="both"/>
        <w:rPr>
          <w:sz w:val="28"/>
          <w:szCs w:val="28"/>
        </w:rPr>
      </w:pPr>
      <w:r>
        <w:rPr>
          <w:sz w:val="28"/>
          <w:szCs w:val="28"/>
        </w:rPr>
        <w:t>Основанием оформления результата проверки является ее окончание.</w:t>
      </w:r>
    </w:p>
    <w:p w:rsidR="00F36296" w:rsidRDefault="00F36296" w:rsidP="00F36296">
      <w:pPr>
        <w:autoSpaceDE w:val="0"/>
        <w:ind w:firstLine="567"/>
        <w:jc w:val="both"/>
        <w:rPr>
          <w:sz w:val="28"/>
          <w:szCs w:val="28"/>
        </w:rPr>
      </w:pPr>
      <w:r>
        <w:rPr>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Pr>
          <w:bCs/>
          <w:sz w:val="28"/>
          <w:szCs w:val="28"/>
        </w:rPr>
        <w:t xml:space="preserve"> индивидуальных предпринимателей при осуществлении государственного контроля (надзора) и муниципального контроля»</w:t>
      </w:r>
      <w:r>
        <w:rPr>
          <w:sz w:val="28"/>
          <w:szCs w:val="28"/>
        </w:rPr>
        <w:t>.</w:t>
      </w:r>
    </w:p>
    <w:p w:rsidR="00F36296" w:rsidRDefault="00F36296" w:rsidP="00F36296">
      <w:pPr>
        <w:autoSpaceDE w:val="0"/>
        <w:ind w:firstLine="567"/>
        <w:jc w:val="both"/>
        <w:rPr>
          <w:sz w:val="28"/>
          <w:szCs w:val="28"/>
        </w:rPr>
      </w:pPr>
      <w:r>
        <w:rPr>
          <w:sz w:val="28"/>
          <w:szCs w:val="28"/>
        </w:rPr>
        <w:t>В акте проверки указываются:</w:t>
      </w:r>
    </w:p>
    <w:p w:rsidR="00F36296" w:rsidRDefault="00F36296" w:rsidP="00F36296">
      <w:pPr>
        <w:autoSpaceDE w:val="0"/>
        <w:ind w:firstLine="567"/>
        <w:jc w:val="both"/>
        <w:rPr>
          <w:sz w:val="28"/>
          <w:szCs w:val="28"/>
        </w:rPr>
      </w:pPr>
      <w:r>
        <w:rPr>
          <w:sz w:val="28"/>
          <w:szCs w:val="28"/>
        </w:rPr>
        <w:t>1) дата, время и место составления акта проверки;</w:t>
      </w:r>
    </w:p>
    <w:p w:rsidR="00F36296" w:rsidRDefault="00F36296" w:rsidP="00F36296">
      <w:pPr>
        <w:autoSpaceDE w:val="0"/>
        <w:ind w:firstLine="567"/>
        <w:jc w:val="both"/>
        <w:rPr>
          <w:sz w:val="28"/>
          <w:szCs w:val="28"/>
        </w:rPr>
      </w:pPr>
      <w:r>
        <w:rPr>
          <w:sz w:val="28"/>
          <w:szCs w:val="28"/>
        </w:rPr>
        <w:t>2) наименование органа муниципального контроля;</w:t>
      </w:r>
    </w:p>
    <w:p w:rsidR="00F36296" w:rsidRDefault="00F36296" w:rsidP="00F36296">
      <w:pPr>
        <w:autoSpaceDE w:val="0"/>
        <w:ind w:firstLine="567"/>
        <w:jc w:val="both"/>
        <w:rPr>
          <w:sz w:val="28"/>
          <w:szCs w:val="28"/>
        </w:rPr>
      </w:pPr>
      <w:r>
        <w:rPr>
          <w:sz w:val="28"/>
          <w:szCs w:val="28"/>
        </w:rPr>
        <w:lastRenderedPageBreak/>
        <w:t>3)дата и номер распоряжения или приказа руководителя, заместителя руководителя органа муниципального контроля;</w:t>
      </w:r>
    </w:p>
    <w:p w:rsidR="00F36296" w:rsidRDefault="00F36296" w:rsidP="00F36296">
      <w:pPr>
        <w:autoSpaceDE w:val="0"/>
        <w:ind w:firstLine="567"/>
        <w:jc w:val="both"/>
        <w:rPr>
          <w:sz w:val="28"/>
          <w:szCs w:val="28"/>
        </w:rPr>
      </w:pPr>
      <w:r>
        <w:rPr>
          <w:sz w:val="28"/>
          <w:szCs w:val="28"/>
        </w:rPr>
        <w:t>4) фамилии, имена, отчества и должности должностного лица или должностных лиц, проводивших проверку;</w:t>
      </w:r>
    </w:p>
    <w:p w:rsidR="00F36296" w:rsidRDefault="00F36296" w:rsidP="00F36296">
      <w:pPr>
        <w:autoSpaceDE w:val="0"/>
        <w:ind w:firstLine="567"/>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36296" w:rsidRDefault="00F36296" w:rsidP="00F36296">
      <w:pPr>
        <w:autoSpaceDE w:val="0"/>
        <w:ind w:firstLine="567"/>
        <w:jc w:val="both"/>
        <w:rPr>
          <w:sz w:val="28"/>
          <w:szCs w:val="28"/>
        </w:rPr>
      </w:pPr>
      <w:r>
        <w:rPr>
          <w:sz w:val="28"/>
          <w:szCs w:val="28"/>
        </w:rPr>
        <w:t>6) дата, время, продолжительность и место проведения проверки;</w:t>
      </w:r>
    </w:p>
    <w:p w:rsidR="00F36296" w:rsidRDefault="00F36296" w:rsidP="00F36296">
      <w:pPr>
        <w:autoSpaceDE w:val="0"/>
        <w:ind w:firstLine="567"/>
        <w:jc w:val="both"/>
        <w:rPr>
          <w:sz w:val="28"/>
          <w:szCs w:val="28"/>
        </w:rPr>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36296" w:rsidRDefault="00F36296" w:rsidP="00F36296">
      <w:pPr>
        <w:autoSpaceDE w:val="0"/>
        <w:ind w:firstLine="567"/>
        <w:jc w:val="both"/>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36296" w:rsidRDefault="00F36296" w:rsidP="00F36296">
      <w:pPr>
        <w:autoSpaceDE w:val="0"/>
        <w:ind w:firstLine="567"/>
        <w:jc w:val="both"/>
        <w:rPr>
          <w:sz w:val="28"/>
          <w:szCs w:val="28"/>
        </w:rPr>
      </w:pPr>
      <w:r>
        <w:rPr>
          <w:sz w:val="28"/>
          <w:szCs w:val="28"/>
        </w:rPr>
        <w:t>9) подписи должностного лица или должностных лиц, проводивших проверку.</w:t>
      </w:r>
    </w:p>
    <w:p w:rsidR="00F36296" w:rsidRDefault="00F36296" w:rsidP="00F36296">
      <w:pPr>
        <w:autoSpaceDE w:val="0"/>
        <w:ind w:firstLine="567"/>
        <w:jc w:val="both"/>
        <w:rPr>
          <w:sz w:val="28"/>
          <w:szCs w:val="28"/>
        </w:rPr>
      </w:pPr>
      <w:r>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36296" w:rsidRDefault="00F36296" w:rsidP="00F36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w:t>
      </w:r>
      <w:r>
        <w:rPr>
          <w:rFonts w:ascii="Times New Roman" w:hAnsi="Times New Roman" w:cs="Times New Roman"/>
          <w:sz w:val="28"/>
          <w:szCs w:val="28"/>
        </w:rPr>
        <w:lastRenderedPageBreak/>
        <w:t>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36296" w:rsidRDefault="00F36296" w:rsidP="00F36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36296" w:rsidRDefault="00F36296" w:rsidP="00F36296">
      <w:pPr>
        <w:autoSpaceDE w:val="0"/>
        <w:ind w:firstLine="567"/>
        <w:jc w:val="both"/>
        <w:rPr>
          <w:sz w:val="28"/>
          <w:szCs w:val="28"/>
        </w:rPr>
      </w:pPr>
      <w:r>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6296" w:rsidRDefault="00F36296" w:rsidP="00F36296">
      <w:pPr>
        <w:autoSpaceDE w:val="0"/>
        <w:ind w:firstLine="567"/>
        <w:jc w:val="both"/>
        <w:rPr>
          <w:sz w:val="28"/>
          <w:szCs w:val="28"/>
        </w:rPr>
      </w:pPr>
      <w:r>
        <w:rPr>
          <w:sz w:val="28"/>
          <w:szCs w:val="28"/>
        </w:rPr>
        <w:t xml:space="preserve">Результаты проверки, содержащие информацию, составляющую государственную, коммерческую, служебную, </w:t>
      </w:r>
      <w:hyperlink r:id="rId20" w:history="1">
        <w:r>
          <w:rPr>
            <w:rStyle w:val="a8"/>
          </w:rPr>
          <w:t>иную</w:t>
        </w:r>
      </w:hyperlink>
      <w:r>
        <w:rPr>
          <w:color w:val="000000"/>
          <w:sz w:val="28"/>
          <w:szCs w:val="28"/>
        </w:rPr>
        <w:t xml:space="preserve"> т</w:t>
      </w:r>
      <w:r>
        <w:rPr>
          <w:sz w:val="28"/>
          <w:szCs w:val="28"/>
        </w:rPr>
        <w:t>айну, оформляются с соблюдением требований, предусмотренных законодательством Российской Федерации.</w:t>
      </w:r>
    </w:p>
    <w:p w:rsidR="00F36296" w:rsidRDefault="00F36296" w:rsidP="00F36296">
      <w:pPr>
        <w:autoSpaceDE w:val="0"/>
        <w:ind w:firstLine="567"/>
        <w:jc w:val="both"/>
        <w:rPr>
          <w:sz w:val="28"/>
          <w:szCs w:val="28"/>
        </w:rPr>
      </w:pPr>
      <w:r>
        <w:rPr>
          <w:sz w:val="28"/>
          <w:szCs w:val="28"/>
        </w:rPr>
        <w:t>Юридические лица, индивидуальные предприниматели вправе вести журнал учета проверок по</w:t>
      </w:r>
      <w:r>
        <w:rPr>
          <w:color w:val="000000"/>
          <w:sz w:val="28"/>
          <w:szCs w:val="28"/>
        </w:rPr>
        <w:t xml:space="preserve"> </w:t>
      </w:r>
      <w:hyperlink r:id="rId21" w:history="1">
        <w:r>
          <w:rPr>
            <w:rStyle w:val="a8"/>
          </w:rPr>
          <w:t>типовой форме</w:t>
        </w:r>
      </w:hyperlink>
      <w:r>
        <w:rPr>
          <w:sz w:val="28"/>
          <w:szCs w:val="28"/>
        </w:rPr>
        <w:t>, установленной федеральным органом исполнительной власти, уполномоченным Правительством Российской Федерации.</w:t>
      </w:r>
    </w:p>
    <w:p w:rsidR="00F36296" w:rsidRDefault="00F36296" w:rsidP="00F36296">
      <w:pPr>
        <w:autoSpaceDE w:val="0"/>
        <w:ind w:firstLine="567"/>
        <w:jc w:val="both"/>
        <w:rPr>
          <w:sz w:val="28"/>
          <w:szCs w:val="28"/>
        </w:rPr>
      </w:pPr>
      <w:r>
        <w:rPr>
          <w:sz w:val="28"/>
          <w:szCs w:val="28"/>
        </w:rPr>
        <w:lastRenderedPageBreak/>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36296" w:rsidRDefault="00F36296" w:rsidP="00F36296">
      <w:pPr>
        <w:autoSpaceDE w:val="0"/>
        <w:ind w:firstLine="567"/>
        <w:jc w:val="both"/>
        <w:rPr>
          <w:sz w:val="28"/>
          <w:szCs w:val="28"/>
        </w:rPr>
      </w:pPr>
      <w:r>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6296" w:rsidRDefault="00F36296" w:rsidP="00F36296">
      <w:pPr>
        <w:autoSpaceDE w:val="0"/>
        <w:ind w:firstLine="567"/>
        <w:jc w:val="both"/>
        <w:rPr>
          <w:sz w:val="28"/>
          <w:szCs w:val="28"/>
        </w:rPr>
      </w:pPr>
      <w:r>
        <w:rPr>
          <w:sz w:val="28"/>
          <w:szCs w:val="28"/>
        </w:rPr>
        <w:t>При отсутствии журнала учета проверок в акте проверки делается соответствующая запись.</w:t>
      </w:r>
    </w:p>
    <w:p w:rsidR="00F36296" w:rsidRDefault="00F36296" w:rsidP="00F36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6296" w:rsidRDefault="00F36296" w:rsidP="00F36296">
      <w:pPr>
        <w:autoSpaceDE w:val="0"/>
        <w:ind w:firstLine="567"/>
        <w:jc w:val="both"/>
        <w:rPr>
          <w:sz w:val="28"/>
          <w:szCs w:val="28"/>
        </w:rPr>
      </w:pPr>
      <w:r>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36296" w:rsidRDefault="00F36296" w:rsidP="00F36296">
      <w:pPr>
        <w:autoSpaceDE w:val="0"/>
        <w:ind w:firstLine="567"/>
        <w:jc w:val="both"/>
        <w:rPr>
          <w:sz w:val="28"/>
          <w:szCs w:val="28"/>
        </w:rPr>
      </w:pPr>
      <w:r>
        <w:rPr>
          <w:sz w:val="28"/>
          <w:szCs w:val="28"/>
        </w:rPr>
        <w:t>Оснований для приостановления оформления результатов проверки законом не предусмотрено.</w:t>
      </w:r>
    </w:p>
    <w:p w:rsidR="00F36296" w:rsidRDefault="00F36296" w:rsidP="00F36296">
      <w:pPr>
        <w:autoSpaceDE w:val="0"/>
        <w:ind w:firstLine="567"/>
        <w:jc w:val="both"/>
        <w:rPr>
          <w:sz w:val="28"/>
          <w:szCs w:val="28"/>
        </w:rPr>
      </w:pPr>
      <w:r>
        <w:rPr>
          <w:sz w:val="28"/>
          <w:szCs w:val="28"/>
        </w:rPr>
        <w:t>Критерии принятия решения при оформлении результатов проверки определяются результатами проведенных мероприятий по контролю за соблюдением юридическим лицом, индивидуальным предпринимателем, физическим лицом, не являющимся индивидуальным предпринимателем, обязательных требований законодательства в сфере обеспечения сохранности автомобильных дорог.</w:t>
      </w:r>
    </w:p>
    <w:p w:rsidR="00F36296" w:rsidRDefault="00F36296" w:rsidP="00F36296">
      <w:pPr>
        <w:autoSpaceDE w:val="0"/>
        <w:ind w:firstLine="567"/>
        <w:jc w:val="both"/>
        <w:rPr>
          <w:sz w:val="28"/>
          <w:szCs w:val="28"/>
        </w:rPr>
      </w:pPr>
      <w:r>
        <w:rPr>
          <w:sz w:val="28"/>
          <w:szCs w:val="28"/>
        </w:rPr>
        <w:t xml:space="preserve">Результатом является подписанный и направленный юридическому лицу, индивидуальному предпринимателю, физическому лицу, не </w:t>
      </w:r>
      <w:r>
        <w:rPr>
          <w:sz w:val="28"/>
          <w:szCs w:val="28"/>
        </w:rPr>
        <w:lastRenderedPageBreak/>
        <w:t>являющемуся индивидуальным предпринимателем, акт проверки, а также, в случае выявления нарушения обязательных требований, установленных законодательством Российской Федерации, выданное предписание об устранении нарушения требований законодательства в сфере обеспечения сохранности автомобильных дорог.</w:t>
      </w:r>
    </w:p>
    <w:p w:rsidR="00F36296" w:rsidRDefault="00F36296" w:rsidP="00F36296">
      <w:pPr>
        <w:tabs>
          <w:tab w:val="left" w:pos="1276"/>
        </w:tabs>
        <w:autoSpaceDE w:val="0"/>
        <w:ind w:firstLine="567"/>
        <w:jc w:val="both"/>
        <w:rPr>
          <w:sz w:val="28"/>
          <w:szCs w:val="28"/>
        </w:rPr>
      </w:pPr>
      <w:r>
        <w:rPr>
          <w:sz w:val="28"/>
          <w:szCs w:val="28"/>
        </w:rPr>
        <w:t>3.7. Принятие мер по результатам проверки.</w:t>
      </w:r>
    </w:p>
    <w:p w:rsidR="00F36296" w:rsidRDefault="00F36296" w:rsidP="00F36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F36296" w:rsidRDefault="00F36296" w:rsidP="00F36296">
      <w:pPr>
        <w:autoSpaceDE w:val="0"/>
        <w:ind w:firstLine="567"/>
        <w:jc w:val="both"/>
        <w:rPr>
          <w:sz w:val="28"/>
          <w:szCs w:val="28"/>
        </w:rPr>
      </w:pPr>
      <w:r>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36296" w:rsidRDefault="00F36296" w:rsidP="00F36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36296" w:rsidRDefault="00F36296" w:rsidP="00F36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6296" w:rsidRDefault="00F36296" w:rsidP="00F362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Pr>
            <w:rStyle w:val="a8"/>
            <w:rFonts w:ascii="Times New Roman" w:hAnsi="Times New Roman"/>
          </w:rPr>
          <w:t>Кодексом</w:t>
        </w:r>
      </w:hyperlink>
      <w:r>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36296" w:rsidRDefault="00F36296" w:rsidP="00F36296">
      <w:pPr>
        <w:ind w:firstLine="567"/>
        <w:jc w:val="both"/>
        <w:rPr>
          <w:sz w:val="30"/>
          <w:szCs w:val="30"/>
        </w:rPr>
      </w:pPr>
      <w:r>
        <w:rPr>
          <w:sz w:val="30"/>
          <w:szCs w:val="30"/>
        </w:rPr>
        <w:t>Д</w:t>
      </w:r>
      <w:r>
        <w:rPr>
          <w:sz w:val="28"/>
          <w:szCs w:val="28"/>
        </w:rPr>
        <w:t>олжностным лицом, ответственным за принятие мер по результатам проверки, является</w:t>
      </w:r>
      <w:r w:rsidR="007F0C98">
        <w:rPr>
          <w:sz w:val="28"/>
          <w:szCs w:val="28"/>
        </w:rPr>
        <w:t xml:space="preserve"> Глава сельсовета.</w:t>
      </w:r>
      <w:r>
        <w:rPr>
          <w:sz w:val="30"/>
          <w:szCs w:val="30"/>
        </w:rPr>
        <w:t xml:space="preserve"> </w:t>
      </w:r>
    </w:p>
    <w:p w:rsidR="00F36296" w:rsidRDefault="00F36296" w:rsidP="00F36296">
      <w:pPr>
        <w:autoSpaceDE w:val="0"/>
        <w:ind w:firstLine="567"/>
        <w:jc w:val="both"/>
        <w:rPr>
          <w:sz w:val="28"/>
          <w:szCs w:val="28"/>
        </w:rPr>
      </w:pPr>
      <w:r>
        <w:rPr>
          <w:sz w:val="28"/>
          <w:szCs w:val="28"/>
        </w:rPr>
        <w:t>Критерием принятия решения о принятие мер по результатам проверки является установление факта наличия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F36296" w:rsidRDefault="00F36296" w:rsidP="00F36296">
      <w:pPr>
        <w:autoSpaceDE w:val="0"/>
        <w:ind w:firstLine="567"/>
        <w:jc w:val="both"/>
        <w:rPr>
          <w:sz w:val="28"/>
          <w:szCs w:val="28"/>
        </w:rPr>
      </w:pPr>
      <w:r>
        <w:rPr>
          <w:sz w:val="28"/>
          <w:szCs w:val="28"/>
        </w:rPr>
        <w:t>Результатом принятия мер по результатам проверки является выдача предписание юридическому лицу, индивидуальному предпринимателю об устранении выявленных нарушений, принятие мер по контролю за устранением выявленных нарушений.</w:t>
      </w:r>
    </w:p>
    <w:p w:rsidR="00F36296" w:rsidRDefault="00F36296" w:rsidP="00F36296">
      <w:pPr>
        <w:rPr>
          <w:sz w:val="28"/>
          <w:szCs w:val="28"/>
        </w:rPr>
      </w:pPr>
      <w:r w:rsidRPr="007F0C98">
        <w:rPr>
          <w:sz w:val="28"/>
          <w:szCs w:val="28"/>
        </w:rPr>
        <w:t xml:space="preserve">Способ фиксации результата проведения проверки является </w:t>
      </w:r>
      <w:r>
        <w:rPr>
          <w:sz w:val="28"/>
          <w:szCs w:val="28"/>
        </w:rPr>
        <w:t>предписание</w:t>
      </w:r>
    </w:p>
    <w:p w:rsidR="00F36296" w:rsidRPr="007F0C98" w:rsidRDefault="00F36296" w:rsidP="00F36296">
      <w:pPr>
        <w:rPr>
          <w:sz w:val="28"/>
          <w:szCs w:val="28"/>
        </w:rPr>
      </w:pPr>
      <w:r>
        <w:rPr>
          <w:sz w:val="28"/>
          <w:szCs w:val="28"/>
        </w:rPr>
        <w:t xml:space="preserve">об устранении выявленных нарушений </w:t>
      </w:r>
      <w:r w:rsidRPr="007F0C98">
        <w:rPr>
          <w:sz w:val="28"/>
          <w:szCs w:val="28"/>
        </w:rPr>
        <w:t>проверки.</w:t>
      </w:r>
    </w:p>
    <w:p w:rsidR="00F36296" w:rsidRDefault="00F36296" w:rsidP="00F36296">
      <w:pPr>
        <w:ind w:firstLine="567"/>
        <w:rPr>
          <w:sz w:val="28"/>
          <w:szCs w:val="28"/>
        </w:rPr>
      </w:pPr>
      <w:r>
        <w:rPr>
          <w:sz w:val="28"/>
          <w:szCs w:val="28"/>
        </w:rPr>
        <w:t>Исполнение муниципальной функции осуществляется в соответствии с блок-схемой (приложение №2).</w:t>
      </w:r>
    </w:p>
    <w:p w:rsidR="00F36296" w:rsidRDefault="00F36296" w:rsidP="00F36296">
      <w:pPr>
        <w:autoSpaceDE w:val="0"/>
        <w:ind w:firstLine="709"/>
        <w:jc w:val="both"/>
        <w:rPr>
          <w:sz w:val="28"/>
          <w:szCs w:val="28"/>
        </w:rPr>
      </w:pPr>
      <w:r>
        <w:rPr>
          <w:sz w:val="28"/>
          <w:szCs w:val="28"/>
        </w:rPr>
        <w:t>3.8. перечень документов и (или) информации, запрашиваемых органом контроля с использованием межведомственного информационного взаимодействия:</w:t>
      </w:r>
    </w:p>
    <w:p w:rsidR="00F36296" w:rsidRDefault="00F36296" w:rsidP="00F36296">
      <w:pPr>
        <w:pStyle w:val="ad"/>
        <w:numPr>
          <w:ilvl w:val="0"/>
          <w:numId w:val="6"/>
        </w:numPr>
        <w:tabs>
          <w:tab w:val="left" w:pos="851"/>
        </w:tabs>
        <w:autoSpaceDE w:val="0"/>
        <w:spacing w:line="240" w:lineRule="auto"/>
        <w:ind w:left="0" w:firstLine="567"/>
        <w:jc w:val="both"/>
        <w:rPr>
          <w:rFonts w:ascii="Times New Roman" w:hAnsi="Times New Roman"/>
          <w:sz w:val="28"/>
          <w:szCs w:val="28"/>
        </w:rPr>
      </w:pPr>
      <w:r>
        <w:rPr>
          <w:rFonts w:ascii="Times New Roman" w:hAnsi="Times New Roman"/>
          <w:sz w:val="28"/>
          <w:szCs w:val="28"/>
        </w:rPr>
        <w:lastRenderedPageBreak/>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F36296" w:rsidRDefault="00F36296" w:rsidP="00F36296">
      <w:pPr>
        <w:pStyle w:val="ad"/>
        <w:numPr>
          <w:ilvl w:val="0"/>
          <w:numId w:val="6"/>
        </w:numPr>
        <w:tabs>
          <w:tab w:val="left" w:pos="851"/>
        </w:tabs>
        <w:autoSpaceDE w:val="0"/>
        <w:spacing w:line="240" w:lineRule="auto"/>
        <w:ind w:left="0" w:firstLine="567"/>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прав на недвижимое имущество и сделок с ним о переходе прав на объект недвижимого имущества;</w:t>
      </w:r>
    </w:p>
    <w:p w:rsidR="00F36296" w:rsidRDefault="00F36296" w:rsidP="00F36296">
      <w:pPr>
        <w:pStyle w:val="ad"/>
        <w:numPr>
          <w:ilvl w:val="0"/>
          <w:numId w:val="6"/>
        </w:numPr>
        <w:tabs>
          <w:tab w:val="left" w:pos="851"/>
        </w:tabs>
        <w:autoSpaceDE w:val="0"/>
        <w:spacing w:line="240" w:lineRule="auto"/>
        <w:ind w:left="0" w:firstLine="567"/>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F36296" w:rsidRDefault="00F36296" w:rsidP="00F36296">
      <w:pPr>
        <w:pStyle w:val="ad"/>
        <w:numPr>
          <w:ilvl w:val="0"/>
          <w:numId w:val="6"/>
        </w:numPr>
        <w:tabs>
          <w:tab w:val="left" w:pos="851"/>
        </w:tabs>
        <w:autoSpaceDE w:val="0"/>
        <w:spacing w:line="240" w:lineRule="auto"/>
        <w:ind w:left="0" w:firstLine="567"/>
        <w:jc w:val="both"/>
        <w:rPr>
          <w:rFonts w:ascii="Times New Roman" w:hAnsi="Times New Roman"/>
          <w:sz w:val="28"/>
          <w:szCs w:val="28"/>
        </w:rPr>
      </w:pPr>
      <w:r>
        <w:rPr>
          <w:rFonts w:ascii="Times New Roman" w:hAnsi="Times New Roman"/>
          <w:sz w:val="28"/>
          <w:szCs w:val="28"/>
        </w:rPr>
        <w:t>кадастровая выписка об объекте недвижимости;</w:t>
      </w:r>
    </w:p>
    <w:p w:rsidR="00F36296" w:rsidRDefault="00F36296" w:rsidP="00F36296">
      <w:pPr>
        <w:pStyle w:val="ad"/>
        <w:numPr>
          <w:ilvl w:val="0"/>
          <w:numId w:val="6"/>
        </w:numPr>
        <w:tabs>
          <w:tab w:val="left" w:pos="851"/>
        </w:tabs>
        <w:autoSpaceDE w:val="0"/>
        <w:ind w:left="0" w:firstLine="567"/>
        <w:jc w:val="both"/>
        <w:rPr>
          <w:rFonts w:ascii="Times New Roman" w:hAnsi="Times New Roman"/>
          <w:sz w:val="28"/>
          <w:szCs w:val="28"/>
        </w:rPr>
      </w:pPr>
      <w:r>
        <w:rPr>
          <w:rFonts w:ascii="Times New Roman" w:hAnsi="Times New Roman"/>
          <w:sz w:val="28"/>
          <w:szCs w:val="28"/>
        </w:rPr>
        <w:t>кадастровый паспорт объекта недвижимости;</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кадастровый план территории;</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из единого государственного реестра налогоплательщиков;</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из единого государственного реестра юридических лиц;</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из единого государственного реестра индивидуальных предпринимателей;</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из единого реестра субъектов малого и среднего предпринимательства;</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r>
        <w:rPr>
          <w:rFonts w:ascii="Times New Roman" w:hAnsi="Times New Roman"/>
          <w:color w:val="000000"/>
          <w:sz w:val="28"/>
          <w:szCs w:val="28"/>
        </w:rPr>
        <w:t xml:space="preserve">регламента </w:t>
      </w:r>
      <w:r>
        <w:rPr>
          <w:rFonts w:ascii="Times New Roman" w:hAnsi="Times New Roman"/>
          <w:sz w:val="28"/>
          <w:szCs w:val="28"/>
        </w:rPr>
        <w:t>таможенного союза "«о безопасности колесных транспортных средств»;</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о результатах поверки средств измерений из федерального информационного фонда по обеспечению единства измерений;</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копия свидетельства об утверждении типа средств измерений;</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из реестра сертификатов соответствия;</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о транспортных средствах и лицах, на которых эти транспортные средства зарегистрированы;</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о регистрации по месту жительства гражданина российской федерации;</w:t>
      </w:r>
    </w:p>
    <w:p w:rsidR="00F36296" w:rsidRDefault="00F36296" w:rsidP="00F36296">
      <w:pPr>
        <w:pStyle w:val="ad"/>
        <w:numPr>
          <w:ilvl w:val="0"/>
          <w:numId w:val="6"/>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о регистрации по месту пребывания гражданина российской федерации.</w:t>
      </w:r>
    </w:p>
    <w:p w:rsidR="00F36296" w:rsidRDefault="00F36296" w:rsidP="00F36296">
      <w:pPr>
        <w:autoSpaceDE w:val="0"/>
        <w:ind w:firstLine="709"/>
        <w:jc w:val="both"/>
        <w:rPr>
          <w:sz w:val="28"/>
          <w:szCs w:val="28"/>
        </w:rPr>
      </w:pPr>
      <w:r>
        <w:rPr>
          <w:sz w:val="28"/>
          <w:szCs w:val="28"/>
        </w:rPr>
        <w:t>3.9. перечень документов и (или) информации</w:t>
      </w:r>
      <w:r>
        <w:rPr>
          <w:i/>
          <w:sz w:val="28"/>
          <w:szCs w:val="28"/>
        </w:rPr>
        <w:t xml:space="preserve">, </w:t>
      </w:r>
      <w:r>
        <w:rPr>
          <w:sz w:val="28"/>
          <w:szCs w:val="28"/>
        </w:rPr>
        <w:t>истребуемых органами контроля у юридического лица, индивидуального предпринимателя:</w:t>
      </w:r>
    </w:p>
    <w:p w:rsidR="00F36296" w:rsidRDefault="00F36296" w:rsidP="00F36296">
      <w:pPr>
        <w:pStyle w:val="ad"/>
        <w:numPr>
          <w:ilvl w:val="0"/>
          <w:numId w:val="7"/>
        </w:numPr>
        <w:tabs>
          <w:tab w:val="left" w:pos="851"/>
        </w:tabs>
        <w:autoSpaceDE w:val="0"/>
        <w:spacing w:after="0" w:line="240" w:lineRule="auto"/>
        <w:ind w:left="45" w:firstLine="522"/>
        <w:jc w:val="both"/>
        <w:rPr>
          <w:rFonts w:ascii="Times New Roman" w:hAnsi="Times New Roman"/>
          <w:sz w:val="28"/>
          <w:szCs w:val="28"/>
        </w:rPr>
      </w:pPr>
      <w:r>
        <w:rPr>
          <w:rFonts w:ascii="Times New Roman" w:hAnsi="Times New Roman"/>
          <w:sz w:val="28"/>
          <w:szCs w:val="28"/>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F36296" w:rsidRDefault="00F36296" w:rsidP="00F36296">
      <w:pPr>
        <w:pStyle w:val="ad"/>
        <w:numPr>
          <w:ilvl w:val="0"/>
          <w:numId w:val="7"/>
        </w:numPr>
        <w:tabs>
          <w:tab w:val="left" w:pos="851"/>
        </w:tabs>
        <w:autoSpaceDE w:val="0"/>
        <w:spacing w:after="0" w:line="240" w:lineRule="auto"/>
        <w:ind w:left="45" w:firstLine="522"/>
        <w:jc w:val="both"/>
        <w:rPr>
          <w:rFonts w:ascii="Times New Roman" w:hAnsi="Times New Roman"/>
          <w:sz w:val="28"/>
          <w:szCs w:val="28"/>
        </w:rPr>
      </w:pPr>
      <w:r>
        <w:rPr>
          <w:rFonts w:ascii="Times New Roman" w:hAnsi="Times New Roman"/>
          <w:sz w:val="28"/>
          <w:szCs w:val="28"/>
        </w:rPr>
        <w:t>правоустанавливающие документы на объекты недвижимости;</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устав юридического лица;</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lastRenderedPageBreak/>
        <w:t>документ, подтверждающий полномочия руководителя, представителя юридического лица (индивидуального предпринимателя);</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путевые листы;</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журнал регистрации путевых листов;</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договор на проведение предрейсового контроля технического состояния ТС;</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товарно-транспортные накладные;</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транспортные накладные;</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журнал учета выхода и возврата автотранспортных средств;</w:t>
      </w:r>
    </w:p>
    <w:p w:rsidR="00F36296" w:rsidRDefault="00F36296" w:rsidP="00F36296">
      <w:pPr>
        <w:pStyle w:val="ad"/>
        <w:numPr>
          <w:ilvl w:val="0"/>
          <w:numId w:val="7"/>
        </w:numPr>
        <w:tabs>
          <w:tab w:val="left" w:pos="851"/>
        </w:tabs>
        <w:spacing w:after="0" w:line="240" w:lineRule="auto"/>
        <w:ind w:left="45" w:firstLine="522"/>
        <w:jc w:val="both"/>
        <w:rPr>
          <w:rFonts w:ascii="Times New Roman" w:hAnsi="Times New Roman"/>
          <w:sz w:val="28"/>
          <w:szCs w:val="28"/>
        </w:rPr>
      </w:pPr>
      <w:r>
        <w:rPr>
          <w:rFonts w:ascii="Times New Roman" w:hAnsi="Times New Roman"/>
          <w:sz w:val="28"/>
          <w:szCs w:val="28"/>
        </w:rPr>
        <w:t>свидетельства о регистрации транспортных средств.</w:t>
      </w:r>
    </w:p>
    <w:p w:rsidR="00F36296" w:rsidRDefault="00F36296" w:rsidP="00F36296">
      <w:pPr>
        <w:autoSpaceDE w:val="0"/>
        <w:jc w:val="both"/>
        <w:rPr>
          <w:bCs/>
          <w:sz w:val="28"/>
          <w:szCs w:val="28"/>
        </w:rPr>
      </w:pPr>
    </w:p>
    <w:p w:rsidR="00F36296" w:rsidRDefault="00F36296" w:rsidP="00F36296">
      <w:pPr>
        <w:autoSpaceDE w:val="0"/>
        <w:jc w:val="center"/>
        <w:rPr>
          <w:b/>
          <w:bCs/>
          <w:sz w:val="28"/>
          <w:szCs w:val="28"/>
        </w:rPr>
      </w:pPr>
      <w:r>
        <w:rPr>
          <w:b/>
          <w:bCs/>
          <w:sz w:val="28"/>
          <w:szCs w:val="28"/>
        </w:rPr>
        <w:t>4. Порядок и формы контроля за исполнением муниципальной функции.</w:t>
      </w:r>
    </w:p>
    <w:p w:rsidR="00F36296" w:rsidRDefault="00F36296" w:rsidP="00F36296">
      <w:pPr>
        <w:autoSpaceDE w:val="0"/>
        <w:ind w:firstLine="708"/>
        <w:jc w:val="both"/>
        <w:rPr>
          <w:bCs/>
          <w:sz w:val="28"/>
          <w:szCs w:val="28"/>
        </w:rPr>
      </w:pPr>
    </w:p>
    <w:p w:rsidR="00F36296" w:rsidRDefault="00F36296" w:rsidP="00F36296">
      <w:pPr>
        <w:autoSpaceDE w:val="0"/>
        <w:ind w:firstLine="567"/>
        <w:jc w:val="both"/>
        <w:rPr>
          <w:bCs/>
          <w:sz w:val="28"/>
          <w:szCs w:val="28"/>
        </w:rPr>
      </w:pPr>
      <w:r>
        <w:rPr>
          <w:bCs/>
          <w:sz w:val="28"/>
          <w:szCs w:val="28"/>
        </w:rPr>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7F0C98" w:rsidRPr="007F0C98">
        <w:rPr>
          <w:bCs/>
          <w:sz w:val="28"/>
          <w:szCs w:val="28"/>
        </w:rPr>
        <w:t>Глава сельсовета</w:t>
      </w:r>
      <w:r w:rsidRPr="007F0C98">
        <w:rPr>
          <w:bCs/>
          <w:sz w:val="28"/>
          <w:szCs w:val="28"/>
        </w:rPr>
        <w:t>,</w:t>
      </w:r>
      <w:r>
        <w:rPr>
          <w:bCs/>
          <w:sz w:val="28"/>
          <w:szCs w:val="28"/>
        </w:rPr>
        <w:t xml:space="preserve">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F36296" w:rsidRDefault="00F36296" w:rsidP="00F36296">
      <w:pPr>
        <w:autoSpaceDE w:val="0"/>
        <w:ind w:firstLine="567"/>
        <w:jc w:val="both"/>
        <w:rPr>
          <w:bCs/>
          <w:sz w:val="28"/>
          <w:szCs w:val="28"/>
        </w:rPr>
      </w:pPr>
      <w:r>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sidR="007F0C98" w:rsidRPr="007F0C98">
        <w:rPr>
          <w:bCs/>
          <w:sz w:val="28"/>
          <w:szCs w:val="28"/>
        </w:rPr>
        <w:t>Главой сельсовета</w:t>
      </w:r>
      <w:r w:rsidRPr="007F0C98">
        <w:rPr>
          <w:bCs/>
          <w:sz w:val="28"/>
          <w:szCs w:val="28"/>
        </w:rPr>
        <w:t>. При проверке рассматриваются все вопросы, связанные</w:t>
      </w:r>
      <w:r>
        <w:rPr>
          <w:bCs/>
          <w:sz w:val="28"/>
          <w:szCs w:val="28"/>
        </w:rPr>
        <w:t xml:space="preserve">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F36296" w:rsidRDefault="00F36296" w:rsidP="00F36296">
      <w:pPr>
        <w:autoSpaceDE w:val="0"/>
        <w:ind w:firstLine="567"/>
        <w:jc w:val="both"/>
        <w:rPr>
          <w:bCs/>
          <w:sz w:val="28"/>
          <w:szCs w:val="28"/>
        </w:rPr>
      </w:pPr>
      <w:r>
        <w:rPr>
          <w:bCs/>
          <w:sz w:val="28"/>
          <w:szCs w:val="28"/>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F36296" w:rsidRDefault="00F36296" w:rsidP="00F36296">
      <w:pPr>
        <w:autoSpaceDE w:val="0"/>
        <w:ind w:firstLine="567"/>
        <w:jc w:val="both"/>
        <w:rPr>
          <w:bCs/>
          <w:sz w:val="28"/>
          <w:szCs w:val="28"/>
        </w:rPr>
      </w:pPr>
      <w:r>
        <w:rPr>
          <w:bCs/>
          <w:sz w:val="28"/>
          <w:szCs w:val="28"/>
        </w:rPr>
        <w:t>4.4. Должностные лица несут персональную ответственность:</w:t>
      </w:r>
    </w:p>
    <w:p w:rsidR="00F36296" w:rsidRDefault="00F36296" w:rsidP="00F36296">
      <w:pPr>
        <w:autoSpaceDE w:val="0"/>
        <w:ind w:firstLine="567"/>
        <w:jc w:val="both"/>
        <w:rPr>
          <w:bCs/>
          <w:sz w:val="28"/>
          <w:szCs w:val="28"/>
        </w:rPr>
      </w:pPr>
      <w:r>
        <w:rPr>
          <w:bCs/>
          <w:sz w:val="28"/>
          <w:szCs w:val="28"/>
        </w:rPr>
        <w:t>- за совершение неправомерных действий (бездействие), связанных с выполнением должностных обязанностей;</w:t>
      </w:r>
    </w:p>
    <w:p w:rsidR="00F36296" w:rsidRDefault="00F36296" w:rsidP="00F36296">
      <w:pPr>
        <w:autoSpaceDE w:val="0"/>
        <w:ind w:firstLine="567"/>
        <w:jc w:val="both"/>
        <w:rPr>
          <w:bCs/>
          <w:sz w:val="28"/>
          <w:szCs w:val="28"/>
        </w:rPr>
      </w:pPr>
      <w:r>
        <w:rPr>
          <w:bCs/>
          <w:sz w:val="28"/>
          <w:szCs w:val="28"/>
        </w:rPr>
        <w:t>- за разглашение сведений, составляющих охраняемую законом тайну, полученных в процессе проверки.</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4.5.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4.5.1.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lastRenderedPageBreak/>
        <w:t>4.5.2.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4.5.3.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4.5.4.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4.5.5.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4.5.6. Граждане, их объединения и организации вправе осуществлять контроль за осуществлением муниципального контроля посредством:</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F36296" w:rsidRDefault="00F36296" w:rsidP="00F36296">
      <w:pPr>
        <w:pStyle w:val="ConsPlusNormal"/>
        <w:ind w:firstLine="567"/>
        <w:jc w:val="both"/>
        <w:rPr>
          <w:rFonts w:ascii="Times New Roman" w:hAnsi="Times New Roman"/>
          <w:sz w:val="28"/>
          <w:szCs w:val="28"/>
        </w:rPr>
      </w:pPr>
      <w:r>
        <w:rPr>
          <w:rFonts w:ascii="Times New Roman" w:hAnsi="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F36296" w:rsidRDefault="00F36296" w:rsidP="00F36296">
      <w:pPr>
        <w:autoSpaceDE w:val="0"/>
        <w:ind w:firstLine="567"/>
        <w:jc w:val="both"/>
        <w:rPr>
          <w:sz w:val="28"/>
          <w:szCs w:val="28"/>
        </w:rPr>
      </w:pPr>
      <w:r>
        <w:rPr>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F36296" w:rsidRPr="007F0C98" w:rsidRDefault="00F36296" w:rsidP="00F36296">
      <w:pPr>
        <w:autoSpaceDE w:val="0"/>
        <w:ind w:firstLine="567"/>
        <w:jc w:val="both"/>
        <w:rPr>
          <w:bCs/>
          <w:sz w:val="28"/>
          <w:szCs w:val="28"/>
        </w:rPr>
      </w:pPr>
      <w:r>
        <w:rPr>
          <w:bCs/>
          <w:sz w:val="28"/>
          <w:szCs w:val="28"/>
        </w:rPr>
        <w:t xml:space="preserve">Граждане, их объединения и организации в случае нарушения настоящего регламента вправе обратиться с жалобой в Администрацию </w:t>
      </w:r>
      <w:r w:rsidR="007F0C98" w:rsidRPr="007F0C98">
        <w:rPr>
          <w:bCs/>
          <w:sz w:val="28"/>
          <w:szCs w:val="28"/>
        </w:rPr>
        <w:t>Алексеевск</w:t>
      </w:r>
      <w:r w:rsidR="007F0C98">
        <w:rPr>
          <w:bCs/>
          <w:sz w:val="28"/>
          <w:szCs w:val="28"/>
        </w:rPr>
        <w:t>ого</w:t>
      </w:r>
      <w:r w:rsidR="007F0C98" w:rsidRPr="007F0C98">
        <w:rPr>
          <w:bCs/>
          <w:sz w:val="28"/>
          <w:szCs w:val="28"/>
        </w:rPr>
        <w:t xml:space="preserve"> сельсовет</w:t>
      </w:r>
      <w:r w:rsidR="007F0C98">
        <w:rPr>
          <w:bCs/>
          <w:sz w:val="28"/>
          <w:szCs w:val="28"/>
        </w:rPr>
        <w:t>а</w:t>
      </w:r>
      <w:r w:rsidRPr="007F0C98">
        <w:rPr>
          <w:bCs/>
          <w:sz w:val="28"/>
          <w:szCs w:val="28"/>
        </w:rPr>
        <w:t>.</w:t>
      </w:r>
    </w:p>
    <w:p w:rsidR="00F36296" w:rsidRDefault="00F36296" w:rsidP="00F36296">
      <w:pPr>
        <w:autoSpaceDE w:val="0"/>
        <w:jc w:val="center"/>
        <w:rPr>
          <w:b/>
          <w:bCs/>
          <w:sz w:val="28"/>
          <w:szCs w:val="28"/>
        </w:rPr>
      </w:pPr>
    </w:p>
    <w:p w:rsidR="00F36296" w:rsidRDefault="00F36296" w:rsidP="00F36296">
      <w:pPr>
        <w:autoSpaceDE w:val="0"/>
        <w:jc w:val="center"/>
        <w:rPr>
          <w:b/>
          <w:bCs/>
          <w:sz w:val="28"/>
          <w:szCs w:val="28"/>
        </w:rPr>
      </w:pPr>
      <w:r>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F36296" w:rsidRDefault="00F36296" w:rsidP="00F36296">
      <w:pPr>
        <w:autoSpaceDE w:val="0"/>
        <w:jc w:val="both"/>
        <w:rPr>
          <w:bCs/>
          <w:sz w:val="28"/>
          <w:szCs w:val="28"/>
        </w:rPr>
      </w:pPr>
    </w:p>
    <w:p w:rsidR="00F36296" w:rsidRDefault="00F36296" w:rsidP="00F36296">
      <w:pPr>
        <w:autoSpaceDE w:val="0"/>
        <w:jc w:val="both"/>
        <w:rPr>
          <w:bCs/>
          <w:sz w:val="28"/>
          <w:szCs w:val="28"/>
        </w:rPr>
      </w:pPr>
      <w:r>
        <w:rPr>
          <w:bCs/>
          <w:sz w:val="28"/>
          <w:szCs w:val="28"/>
        </w:rPr>
        <w:lastRenderedPageBreak/>
        <w:tab/>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F36296" w:rsidRDefault="00F36296" w:rsidP="00F36296">
      <w:pPr>
        <w:autoSpaceDE w:val="0"/>
        <w:jc w:val="both"/>
        <w:rPr>
          <w:bCs/>
          <w:sz w:val="28"/>
          <w:szCs w:val="28"/>
        </w:rPr>
      </w:pPr>
      <w:r>
        <w:rPr>
          <w:bCs/>
          <w:sz w:val="28"/>
          <w:szCs w:val="28"/>
        </w:rPr>
        <w:tab/>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F36296" w:rsidRDefault="00F36296" w:rsidP="00F36296">
      <w:pPr>
        <w:autoSpaceDE w:val="0"/>
        <w:jc w:val="both"/>
        <w:rPr>
          <w:bCs/>
          <w:sz w:val="28"/>
          <w:szCs w:val="28"/>
        </w:rPr>
      </w:pPr>
      <w:r>
        <w:rPr>
          <w:bCs/>
          <w:sz w:val="28"/>
          <w:szCs w:val="28"/>
        </w:rPr>
        <w:tab/>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F36296" w:rsidRDefault="00F36296" w:rsidP="00F36296">
      <w:pPr>
        <w:autoSpaceDE w:val="0"/>
        <w:jc w:val="both"/>
        <w:rPr>
          <w:bCs/>
          <w:sz w:val="28"/>
          <w:szCs w:val="28"/>
        </w:rPr>
      </w:pPr>
      <w:r>
        <w:rPr>
          <w:bCs/>
          <w:sz w:val="28"/>
          <w:szCs w:val="28"/>
        </w:rPr>
        <w:tab/>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F36296" w:rsidRDefault="00F36296" w:rsidP="00F36296">
      <w:pPr>
        <w:autoSpaceDE w:val="0"/>
        <w:ind w:firstLine="708"/>
        <w:jc w:val="both"/>
        <w:rPr>
          <w:bCs/>
          <w:sz w:val="28"/>
          <w:szCs w:val="28"/>
        </w:rPr>
      </w:pPr>
      <w:r>
        <w:rPr>
          <w:bCs/>
          <w:sz w:val="28"/>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F36296" w:rsidRDefault="00F36296" w:rsidP="00F36296">
      <w:pPr>
        <w:autoSpaceDE w:val="0"/>
        <w:ind w:firstLine="708"/>
        <w:jc w:val="both"/>
        <w:rPr>
          <w:bCs/>
          <w:sz w:val="28"/>
          <w:szCs w:val="28"/>
        </w:rPr>
      </w:pPr>
      <w:r>
        <w:rPr>
          <w:bCs/>
          <w:sz w:val="28"/>
          <w:szCs w:val="28"/>
        </w:rPr>
        <w:t>В подтверждение доводов к жалобе могут прилагаться документы и материалы либо их копии.</w:t>
      </w:r>
    </w:p>
    <w:p w:rsidR="00F36296" w:rsidRDefault="00F36296" w:rsidP="00F36296">
      <w:pPr>
        <w:autoSpaceDE w:val="0"/>
        <w:jc w:val="both"/>
        <w:rPr>
          <w:bCs/>
          <w:sz w:val="28"/>
          <w:szCs w:val="28"/>
        </w:rPr>
      </w:pPr>
      <w:r>
        <w:rPr>
          <w:bCs/>
          <w:sz w:val="28"/>
          <w:szCs w:val="28"/>
        </w:rPr>
        <w:tab/>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36296" w:rsidRDefault="00F36296" w:rsidP="00F36296">
      <w:pPr>
        <w:autoSpaceDE w:val="0"/>
        <w:jc w:val="both"/>
        <w:rPr>
          <w:bCs/>
          <w:i/>
          <w:sz w:val="28"/>
          <w:szCs w:val="28"/>
        </w:rPr>
      </w:pPr>
      <w:r>
        <w:rPr>
          <w:bCs/>
          <w:sz w:val="28"/>
          <w:szCs w:val="28"/>
        </w:rPr>
        <w:tab/>
        <w:t xml:space="preserve">5.6. В порядке внесудебного обжалования заявитель имеет право обратиться с жалобой устно или письменно </w:t>
      </w:r>
      <w:r w:rsidRPr="007F0C98">
        <w:rPr>
          <w:bCs/>
          <w:sz w:val="28"/>
          <w:szCs w:val="28"/>
        </w:rPr>
        <w:t xml:space="preserve">к </w:t>
      </w:r>
      <w:r w:rsidR="007F0C98" w:rsidRPr="007F0C98">
        <w:rPr>
          <w:bCs/>
          <w:sz w:val="28"/>
          <w:szCs w:val="28"/>
        </w:rPr>
        <w:t>Главе сельсовета</w:t>
      </w:r>
      <w:r w:rsidRPr="007F0C98">
        <w:rPr>
          <w:bCs/>
          <w:sz w:val="28"/>
          <w:szCs w:val="28"/>
        </w:rPr>
        <w:t>.</w:t>
      </w:r>
    </w:p>
    <w:p w:rsidR="00F36296" w:rsidRDefault="00F36296" w:rsidP="00F36296">
      <w:pPr>
        <w:autoSpaceDE w:val="0"/>
        <w:jc w:val="both"/>
        <w:rPr>
          <w:sz w:val="28"/>
          <w:szCs w:val="28"/>
        </w:rPr>
      </w:pPr>
      <w:r>
        <w:rPr>
          <w:bCs/>
          <w:sz w:val="28"/>
          <w:szCs w:val="28"/>
        </w:rPr>
        <w:tab/>
        <w:t xml:space="preserve">5.7. </w:t>
      </w:r>
      <w:r>
        <w:rPr>
          <w:sz w:val="28"/>
          <w:szCs w:val="28"/>
        </w:rPr>
        <w:t xml:space="preserve">Жалоба рассматривается в течение 30 дней со дня ее регистрации в администрации </w:t>
      </w:r>
      <w:r w:rsidR="007F0C98" w:rsidRPr="007F0C98">
        <w:rPr>
          <w:sz w:val="28"/>
          <w:szCs w:val="28"/>
        </w:rPr>
        <w:t>Алексеевского сельсовета</w:t>
      </w:r>
      <w:r w:rsidRPr="007F0C98">
        <w:rPr>
          <w:sz w:val="28"/>
          <w:szCs w:val="28"/>
        </w:rPr>
        <w:t>.</w:t>
      </w:r>
    </w:p>
    <w:p w:rsidR="00F36296" w:rsidRDefault="00F36296" w:rsidP="00F36296">
      <w:pPr>
        <w:autoSpaceDE w:val="0"/>
        <w:ind w:firstLine="540"/>
        <w:jc w:val="both"/>
        <w:rPr>
          <w:sz w:val="28"/>
          <w:szCs w:val="28"/>
        </w:rPr>
      </w:pPr>
      <w:r>
        <w:rPr>
          <w:sz w:val="28"/>
          <w:szCs w:val="28"/>
        </w:rPr>
        <w:t xml:space="preserve">В исключительных случаях </w:t>
      </w:r>
      <w:r w:rsidR="007F0C98" w:rsidRPr="007F0C98">
        <w:rPr>
          <w:sz w:val="28"/>
          <w:szCs w:val="28"/>
        </w:rPr>
        <w:t>Глава сельсовета</w:t>
      </w:r>
      <w:r>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F36296" w:rsidRDefault="00F36296" w:rsidP="00F36296">
      <w:pPr>
        <w:autoSpaceDE w:val="0"/>
        <w:jc w:val="both"/>
        <w:rPr>
          <w:bCs/>
          <w:sz w:val="28"/>
          <w:szCs w:val="28"/>
        </w:rPr>
      </w:pPr>
      <w:r>
        <w:rPr>
          <w:bCs/>
          <w:sz w:val="28"/>
          <w:szCs w:val="28"/>
        </w:rPr>
        <w:tab/>
        <w:t>5.8.Результатами досудебного (внесудебного) обжалования являются:</w:t>
      </w:r>
    </w:p>
    <w:p w:rsidR="00F36296" w:rsidRDefault="00F36296" w:rsidP="00F36296">
      <w:pPr>
        <w:autoSpaceDE w:val="0"/>
        <w:ind w:firstLine="708"/>
        <w:jc w:val="both"/>
        <w:rPr>
          <w:bCs/>
          <w:sz w:val="28"/>
          <w:szCs w:val="28"/>
        </w:rPr>
      </w:pPr>
      <w:r>
        <w:rPr>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F36296" w:rsidRDefault="00F36296" w:rsidP="00F36296">
      <w:pPr>
        <w:autoSpaceDE w:val="0"/>
        <w:ind w:firstLine="708"/>
        <w:jc w:val="both"/>
        <w:rPr>
          <w:bCs/>
          <w:sz w:val="28"/>
          <w:szCs w:val="28"/>
        </w:rPr>
      </w:pPr>
      <w:r>
        <w:rPr>
          <w:bCs/>
          <w:sz w:val="28"/>
          <w:szCs w:val="28"/>
        </w:rPr>
        <w:lastRenderedPageBreak/>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F36296" w:rsidRDefault="00F36296" w:rsidP="00F36296">
      <w:pPr>
        <w:autoSpaceDE w:val="0"/>
        <w:jc w:val="both"/>
        <w:rPr>
          <w:bCs/>
          <w:sz w:val="28"/>
          <w:szCs w:val="28"/>
        </w:rPr>
      </w:pPr>
      <w:r>
        <w:rPr>
          <w:bCs/>
          <w:sz w:val="28"/>
          <w:szCs w:val="28"/>
        </w:rPr>
        <w:t xml:space="preserve"> </w:t>
      </w:r>
      <w:r>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F36296" w:rsidRDefault="00F36296" w:rsidP="00F36296">
      <w:pPr>
        <w:rPr>
          <w:bCs/>
          <w:sz w:val="28"/>
          <w:szCs w:val="28"/>
        </w:rPr>
        <w:sectPr w:rsidR="00F36296">
          <w:pgSz w:w="11906" w:h="16838"/>
          <w:pgMar w:top="985" w:right="850" w:bottom="1134" w:left="1701" w:header="709" w:footer="720" w:gutter="0"/>
          <w:cols w:space="720"/>
        </w:sectPr>
      </w:pPr>
    </w:p>
    <w:p w:rsidR="00F36296" w:rsidRDefault="00F36296" w:rsidP="00F36296">
      <w:pPr>
        <w:pageBreakBefore/>
        <w:autoSpaceDE w:val="0"/>
        <w:ind w:left="2832" w:firstLine="708"/>
        <w:jc w:val="right"/>
        <w:rPr>
          <w:bCs/>
          <w:sz w:val="28"/>
          <w:szCs w:val="28"/>
        </w:rPr>
      </w:pPr>
    </w:p>
    <w:p w:rsidR="00F36296" w:rsidRDefault="00F36296" w:rsidP="00F36296">
      <w:pPr>
        <w:autoSpaceDE w:val="0"/>
        <w:ind w:left="2977" w:firstLine="3"/>
        <w:rPr>
          <w:sz w:val="28"/>
          <w:szCs w:val="28"/>
        </w:rPr>
      </w:pPr>
      <w:r>
        <w:rPr>
          <w:sz w:val="28"/>
          <w:szCs w:val="28"/>
        </w:rPr>
        <w:t>Приложение № 1</w:t>
      </w:r>
    </w:p>
    <w:p w:rsidR="00F36296" w:rsidRDefault="00F36296" w:rsidP="00F36296">
      <w:pPr>
        <w:autoSpaceDE w:val="0"/>
        <w:ind w:left="2977" w:firstLine="3"/>
        <w:rPr>
          <w:sz w:val="28"/>
          <w:szCs w:val="28"/>
        </w:rPr>
      </w:pPr>
      <w:r>
        <w:rPr>
          <w:sz w:val="28"/>
          <w:szCs w:val="28"/>
        </w:rPr>
        <w:t>к административному регламенту</w:t>
      </w:r>
    </w:p>
    <w:p w:rsidR="00F36296" w:rsidRDefault="00F36296" w:rsidP="00F36296">
      <w:pPr>
        <w:autoSpaceDE w:val="0"/>
        <w:ind w:left="2977" w:firstLine="3"/>
        <w:rPr>
          <w:sz w:val="28"/>
          <w:szCs w:val="28"/>
        </w:rPr>
      </w:pPr>
      <w:r>
        <w:rPr>
          <w:sz w:val="28"/>
          <w:szCs w:val="28"/>
        </w:rPr>
        <w:t xml:space="preserve">проведения проверок деятельности юридических лиц </w:t>
      </w:r>
      <w:r>
        <w:rPr>
          <w:bCs/>
          <w:sz w:val="28"/>
          <w:szCs w:val="28"/>
        </w:rPr>
        <w:t xml:space="preserve">и индивидуальных предпринимателей при осуществлении </w:t>
      </w:r>
      <w:r>
        <w:rPr>
          <w:sz w:val="28"/>
          <w:szCs w:val="28"/>
        </w:rPr>
        <w:t xml:space="preserve">муниципального контроля </w:t>
      </w:r>
      <w:r>
        <w:rPr>
          <w:bCs/>
          <w:sz w:val="28"/>
          <w:szCs w:val="28"/>
        </w:rPr>
        <w:t>за обеспечением сохранности автомобильных дорог</w:t>
      </w:r>
      <w:r>
        <w:rPr>
          <w:sz w:val="28"/>
          <w:szCs w:val="28"/>
        </w:rPr>
        <w:t xml:space="preserve"> на территории </w:t>
      </w:r>
      <w:r w:rsidR="007F0C98">
        <w:rPr>
          <w:sz w:val="28"/>
          <w:szCs w:val="28"/>
        </w:rPr>
        <w:t>МО Алексеевский сельсовет</w:t>
      </w:r>
    </w:p>
    <w:p w:rsidR="00F36296" w:rsidRDefault="00F36296" w:rsidP="00F36296">
      <w:pPr>
        <w:autoSpaceDE w:val="0"/>
        <w:ind w:firstLine="540"/>
        <w:jc w:val="both"/>
        <w:rPr>
          <w:sz w:val="28"/>
          <w:szCs w:val="28"/>
        </w:rPr>
      </w:pPr>
    </w:p>
    <w:p w:rsidR="00F36296" w:rsidRDefault="00F36296" w:rsidP="00F36296">
      <w:pPr>
        <w:autoSpaceDE w:val="0"/>
        <w:jc w:val="center"/>
        <w:rPr>
          <w:i/>
          <w:sz w:val="28"/>
          <w:szCs w:val="28"/>
        </w:rPr>
      </w:pPr>
      <w:r>
        <w:rPr>
          <w:i/>
          <w:sz w:val="28"/>
          <w:szCs w:val="28"/>
        </w:rPr>
        <w:t>(примерная форма)</w:t>
      </w:r>
    </w:p>
    <w:p w:rsidR="00F36296" w:rsidRDefault="00F36296" w:rsidP="00F36296">
      <w:pPr>
        <w:autoSpaceDE w:val="0"/>
        <w:ind w:firstLine="540"/>
        <w:jc w:val="both"/>
        <w:rPr>
          <w:sz w:val="28"/>
          <w:szCs w:val="28"/>
        </w:rPr>
      </w:pPr>
    </w:p>
    <w:p w:rsidR="00F36296" w:rsidRDefault="00F36296" w:rsidP="00F36296">
      <w:pPr>
        <w:autoSpaceDE w:val="0"/>
        <w:ind w:firstLine="540"/>
        <w:jc w:val="center"/>
        <w:rPr>
          <w:b/>
          <w:sz w:val="28"/>
          <w:szCs w:val="28"/>
        </w:rPr>
      </w:pPr>
      <w:r>
        <w:rPr>
          <w:b/>
          <w:sz w:val="28"/>
          <w:szCs w:val="28"/>
        </w:rPr>
        <w:t>ПРЕДПИСАНИЕ № ____</w:t>
      </w:r>
    </w:p>
    <w:p w:rsidR="00F36296" w:rsidRDefault="00F36296" w:rsidP="00F36296">
      <w:pPr>
        <w:autoSpaceDE w:val="0"/>
        <w:ind w:firstLine="540"/>
        <w:jc w:val="center"/>
        <w:rPr>
          <w:b/>
          <w:sz w:val="28"/>
          <w:szCs w:val="28"/>
        </w:rPr>
      </w:pPr>
      <w:r>
        <w:rPr>
          <w:b/>
          <w:sz w:val="28"/>
          <w:szCs w:val="28"/>
        </w:rPr>
        <w:t>об устранении нарушений законодательства</w:t>
      </w:r>
    </w:p>
    <w:p w:rsidR="00F36296" w:rsidRDefault="00F36296" w:rsidP="00F36296">
      <w:pPr>
        <w:autoSpaceDE w:val="0"/>
        <w:jc w:val="center"/>
        <w:rPr>
          <w:b/>
          <w:bCs/>
          <w:sz w:val="28"/>
          <w:szCs w:val="28"/>
        </w:rPr>
      </w:pPr>
      <w:r>
        <w:rPr>
          <w:b/>
          <w:sz w:val="28"/>
          <w:szCs w:val="28"/>
        </w:rPr>
        <w:t xml:space="preserve">в сфере </w:t>
      </w:r>
      <w:r>
        <w:rPr>
          <w:b/>
          <w:bCs/>
          <w:sz w:val="28"/>
          <w:szCs w:val="28"/>
        </w:rPr>
        <w:t>обеспечения сохранности автомобильных дорог</w:t>
      </w:r>
    </w:p>
    <w:p w:rsidR="00F36296" w:rsidRDefault="00F36296" w:rsidP="00F36296">
      <w:pPr>
        <w:autoSpaceDE w:val="0"/>
        <w:ind w:firstLine="540"/>
        <w:jc w:val="both"/>
        <w:rPr>
          <w:sz w:val="28"/>
          <w:szCs w:val="28"/>
        </w:rPr>
      </w:pPr>
    </w:p>
    <w:p w:rsidR="00F36296" w:rsidRDefault="00F36296" w:rsidP="00F36296">
      <w:pPr>
        <w:autoSpaceDE w:val="0"/>
        <w:jc w:val="both"/>
        <w:rPr>
          <w:sz w:val="28"/>
          <w:szCs w:val="28"/>
        </w:rPr>
      </w:pPr>
      <w:r>
        <w:rPr>
          <w:sz w:val="28"/>
          <w:szCs w:val="28"/>
        </w:rPr>
        <w:t>«__» ____________ 20__ г.                                      _________________________</w:t>
      </w:r>
    </w:p>
    <w:p w:rsidR="00F36296" w:rsidRDefault="00F36296" w:rsidP="00F36296">
      <w:pPr>
        <w:autoSpaceDE w:val="0"/>
        <w:ind w:firstLine="540"/>
        <w:jc w:val="both"/>
        <w:rPr>
          <w:sz w:val="28"/>
          <w:szCs w:val="28"/>
        </w:rPr>
      </w:pPr>
      <w:r>
        <w:rPr>
          <w:sz w:val="28"/>
          <w:szCs w:val="28"/>
        </w:rPr>
        <w:t xml:space="preserve">                                                                                    (место составления)</w:t>
      </w:r>
    </w:p>
    <w:p w:rsidR="00F36296" w:rsidRDefault="00F36296" w:rsidP="00F36296">
      <w:pPr>
        <w:autoSpaceDE w:val="0"/>
        <w:ind w:firstLine="540"/>
        <w:jc w:val="both"/>
        <w:rPr>
          <w:sz w:val="28"/>
          <w:szCs w:val="28"/>
        </w:rPr>
      </w:pPr>
    </w:p>
    <w:p w:rsidR="00F36296" w:rsidRDefault="00F36296" w:rsidP="00F36296">
      <w:pPr>
        <w:autoSpaceDE w:val="0"/>
        <w:ind w:firstLine="540"/>
        <w:jc w:val="both"/>
        <w:rPr>
          <w:sz w:val="28"/>
          <w:szCs w:val="28"/>
        </w:rPr>
      </w:pPr>
      <w:r>
        <w:rPr>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rPr>
        <w:t xml:space="preserve">», </w:t>
      </w:r>
      <w:r>
        <w:rPr>
          <w:sz w:val="28"/>
          <w:szCs w:val="28"/>
        </w:rPr>
        <w:t>ПРЕДПИСЫВАЮ:</w:t>
      </w:r>
    </w:p>
    <w:p w:rsidR="00F36296" w:rsidRDefault="00F36296" w:rsidP="00F36296">
      <w:pPr>
        <w:autoSpaceDE w:val="0"/>
        <w:jc w:val="both"/>
        <w:rPr>
          <w:sz w:val="28"/>
          <w:szCs w:val="28"/>
        </w:rPr>
      </w:pPr>
      <w:r>
        <w:rPr>
          <w:sz w:val="28"/>
          <w:szCs w:val="28"/>
        </w:rPr>
        <w:t>__________________________________________________________________</w:t>
      </w:r>
    </w:p>
    <w:p w:rsidR="00F36296" w:rsidRDefault="00F36296" w:rsidP="00F36296">
      <w:pPr>
        <w:autoSpaceDE w:val="0"/>
        <w:jc w:val="both"/>
        <w:rPr>
          <w:i/>
          <w:sz w:val="28"/>
          <w:szCs w:val="28"/>
        </w:rPr>
      </w:pPr>
      <w:r>
        <w:rPr>
          <w:i/>
          <w:sz w:val="28"/>
          <w:szCs w:val="28"/>
        </w:rPr>
        <w:t>(полное и сокращенное наименование проверяемого юридического лица,</w:t>
      </w:r>
    </w:p>
    <w:p w:rsidR="00F36296" w:rsidRDefault="00F36296" w:rsidP="00F36296">
      <w:pPr>
        <w:autoSpaceDE w:val="0"/>
        <w:jc w:val="both"/>
        <w:rPr>
          <w:i/>
          <w:sz w:val="28"/>
          <w:szCs w:val="28"/>
        </w:rPr>
      </w:pPr>
      <w:r>
        <w:rPr>
          <w:i/>
          <w:sz w:val="28"/>
          <w:szCs w:val="28"/>
        </w:rPr>
        <w:t>Ф.И.О. индивидуального предпринимателя, которому выдается предписание)</w:t>
      </w:r>
    </w:p>
    <w:p w:rsidR="00F36296" w:rsidRDefault="00F36296" w:rsidP="00F36296">
      <w:pPr>
        <w:autoSpaceDE w:val="0"/>
        <w:ind w:firstLine="540"/>
        <w:jc w:val="both"/>
        <w:rPr>
          <w:sz w:val="28"/>
          <w:szCs w:val="28"/>
        </w:rPr>
      </w:pPr>
    </w:p>
    <w:tbl>
      <w:tblPr>
        <w:tblW w:w="10176" w:type="dxa"/>
        <w:tblLayout w:type="fixed"/>
        <w:tblCellMar>
          <w:left w:w="70" w:type="dxa"/>
          <w:right w:w="70" w:type="dxa"/>
        </w:tblCellMar>
        <w:tblLook w:val="04A0"/>
      </w:tblPr>
      <w:tblGrid>
        <w:gridCol w:w="971"/>
        <w:gridCol w:w="3105"/>
        <w:gridCol w:w="2160"/>
        <w:gridCol w:w="3940"/>
      </w:tblGrid>
      <w:tr w:rsidR="00F36296" w:rsidTr="007F0C98">
        <w:trPr>
          <w:cantSplit/>
          <w:trHeight w:val="360"/>
        </w:trPr>
        <w:tc>
          <w:tcPr>
            <w:tcW w:w="971" w:type="dxa"/>
            <w:tcBorders>
              <w:top w:val="single" w:sz="4" w:space="0" w:color="000000"/>
              <w:left w:val="single" w:sz="4" w:space="0" w:color="000000"/>
              <w:bottom w:val="single" w:sz="4" w:space="0" w:color="000000"/>
              <w:right w:val="nil"/>
            </w:tcBorders>
            <w:hideMark/>
          </w:tcPr>
          <w:p w:rsidR="00F36296" w:rsidRDefault="00F36296">
            <w:pPr>
              <w:suppressAutoHyphens/>
              <w:autoSpaceDE w:val="0"/>
              <w:snapToGrid w:val="0"/>
              <w:ind w:firstLine="1"/>
              <w:jc w:val="center"/>
              <w:rPr>
                <w:sz w:val="28"/>
                <w:szCs w:val="28"/>
                <w:lang w:eastAsia="ar-SA"/>
              </w:rPr>
            </w:pPr>
            <w:r>
              <w:rPr>
                <w:sz w:val="28"/>
                <w:szCs w:val="28"/>
              </w:rPr>
              <w:t xml:space="preserve">№  </w:t>
            </w:r>
            <w:r>
              <w:rPr>
                <w:sz w:val="28"/>
                <w:szCs w:val="28"/>
              </w:rPr>
              <w:br/>
              <w:t>п/п</w:t>
            </w:r>
          </w:p>
        </w:tc>
        <w:tc>
          <w:tcPr>
            <w:tcW w:w="3105" w:type="dxa"/>
            <w:tcBorders>
              <w:top w:val="single" w:sz="4" w:space="0" w:color="000000"/>
              <w:left w:val="single" w:sz="4" w:space="0" w:color="000000"/>
              <w:bottom w:val="single" w:sz="4" w:space="0" w:color="000000"/>
              <w:right w:val="nil"/>
            </w:tcBorders>
            <w:hideMark/>
          </w:tcPr>
          <w:p w:rsidR="00F36296" w:rsidRDefault="00F36296">
            <w:pPr>
              <w:suppressAutoHyphens/>
              <w:autoSpaceDE w:val="0"/>
              <w:snapToGrid w:val="0"/>
              <w:ind w:firstLine="1"/>
              <w:jc w:val="center"/>
              <w:rPr>
                <w:sz w:val="28"/>
                <w:szCs w:val="28"/>
                <w:lang w:eastAsia="ar-SA"/>
              </w:rPr>
            </w:pPr>
            <w:r>
              <w:rPr>
                <w:sz w:val="28"/>
                <w:szCs w:val="28"/>
              </w:rPr>
              <w:t>Содержание предписания</w:t>
            </w:r>
          </w:p>
        </w:tc>
        <w:tc>
          <w:tcPr>
            <w:tcW w:w="2160" w:type="dxa"/>
            <w:tcBorders>
              <w:top w:val="single" w:sz="4" w:space="0" w:color="000000"/>
              <w:left w:val="single" w:sz="4" w:space="0" w:color="000000"/>
              <w:bottom w:val="single" w:sz="4" w:space="0" w:color="000000"/>
              <w:right w:val="nil"/>
            </w:tcBorders>
            <w:hideMark/>
          </w:tcPr>
          <w:p w:rsidR="00F36296" w:rsidRDefault="00F36296">
            <w:pPr>
              <w:suppressAutoHyphens/>
              <w:autoSpaceDE w:val="0"/>
              <w:snapToGrid w:val="0"/>
              <w:ind w:firstLine="1"/>
              <w:jc w:val="center"/>
              <w:rPr>
                <w:sz w:val="28"/>
                <w:szCs w:val="28"/>
                <w:lang w:eastAsia="ar-SA"/>
              </w:rPr>
            </w:pPr>
            <w:r>
              <w:rPr>
                <w:sz w:val="28"/>
                <w:szCs w:val="28"/>
              </w:rPr>
              <w:t>Срок исполнения</w:t>
            </w:r>
          </w:p>
        </w:tc>
        <w:tc>
          <w:tcPr>
            <w:tcW w:w="3940" w:type="dxa"/>
            <w:tcBorders>
              <w:top w:val="single" w:sz="4" w:space="0" w:color="000000"/>
              <w:left w:val="single" w:sz="4" w:space="0" w:color="000000"/>
              <w:bottom w:val="single" w:sz="4" w:space="0" w:color="000000"/>
              <w:right w:val="single" w:sz="4" w:space="0" w:color="000000"/>
            </w:tcBorders>
            <w:hideMark/>
          </w:tcPr>
          <w:p w:rsidR="00F36296" w:rsidRDefault="00F36296">
            <w:pPr>
              <w:suppressAutoHyphens/>
              <w:autoSpaceDE w:val="0"/>
              <w:snapToGrid w:val="0"/>
              <w:ind w:firstLine="1"/>
              <w:jc w:val="center"/>
              <w:rPr>
                <w:sz w:val="28"/>
                <w:szCs w:val="28"/>
                <w:lang w:eastAsia="ar-SA"/>
              </w:rPr>
            </w:pPr>
            <w:r>
              <w:rPr>
                <w:sz w:val="28"/>
                <w:szCs w:val="28"/>
              </w:rPr>
              <w:t>Основание (ссылка на нормативный правовой акт)</w:t>
            </w:r>
          </w:p>
        </w:tc>
      </w:tr>
      <w:tr w:rsidR="00F36296" w:rsidTr="007F0C98">
        <w:trPr>
          <w:cantSplit/>
          <w:trHeight w:val="240"/>
        </w:trPr>
        <w:tc>
          <w:tcPr>
            <w:tcW w:w="971" w:type="dxa"/>
            <w:tcBorders>
              <w:top w:val="single" w:sz="4" w:space="0" w:color="000000"/>
              <w:left w:val="single" w:sz="4" w:space="0" w:color="000000"/>
              <w:bottom w:val="single" w:sz="4" w:space="0" w:color="000000"/>
              <w:right w:val="nil"/>
            </w:tcBorders>
          </w:tcPr>
          <w:p w:rsidR="00F36296" w:rsidRDefault="00F36296">
            <w:pPr>
              <w:suppressAutoHyphens/>
              <w:autoSpaceDE w:val="0"/>
              <w:snapToGrid w:val="0"/>
              <w:jc w:val="center"/>
              <w:rPr>
                <w:sz w:val="28"/>
                <w:szCs w:val="28"/>
                <w:lang w:eastAsia="ar-SA"/>
              </w:rPr>
            </w:pPr>
          </w:p>
        </w:tc>
        <w:tc>
          <w:tcPr>
            <w:tcW w:w="3105" w:type="dxa"/>
            <w:tcBorders>
              <w:top w:val="single" w:sz="4" w:space="0" w:color="000000"/>
              <w:left w:val="single" w:sz="4" w:space="0" w:color="000000"/>
              <w:bottom w:val="single" w:sz="4" w:space="0" w:color="000000"/>
              <w:right w:val="nil"/>
            </w:tcBorders>
            <w:hideMark/>
          </w:tcPr>
          <w:p w:rsidR="00F36296" w:rsidRDefault="00F36296">
            <w:pPr>
              <w:suppressAutoHyphens/>
              <w:autoSpaceDE w:val="0"/>
              <w:snapToGrid w:val="0"/>
              <w:jc w:val="center"/>
              <w:rPr>
                <w:sz w:val="28"/>
                <w:szCs w:val="28"/>
                <w:lang w:eastAsia="ar-SA"/>
              </w:rPr>
            </w:pPr>
            <w:r>
              <w:rPr>
                <w:sz w:val="28"/>
                <w:szCs w:val="28"/>
              </w:rPr>
              <w:t>2</w:t>
            </w:r>
          </w:p>
        </w:tc>
        <w:tc>
          <w:tcPr>
            <w:tcW w:w="2160" w:type="dxa"/>
            <w:tcBorders>
              <w:top w:val="single" w:sz="4" w:space="0" w:color="000000"/>
              <w:left w:val="single" w:sz="4" w:space="0" w:color="000000"/>
              <w:bottom w:val="single" w:sz="4" w:space="0" w:color="000000"/>
              <w:right w:val="nil"/>
            </w:tcBorders>
            <w:hideMark/>
          </w:tcPr>
          <w:p w:rsidR="00F36296" w:rsidRDefault="00F36296">
            <w:pPr>
              <w:suppressAutoHyphens/>
              <w:autoSpaceDE w:val="0"/>
              <w:snapToGrid w:val="0"/>
              <w:jc w:val="center"/>
              <w:rPr>
                <w:sz w:val="28"/>
                <w:szCs w:val="28"/>
                <w:lang w:eastAsia="ar-SA"/>
              </w:rPr>
            </w:pPr>
            <w:r>
              <w:rPr>
                <w:sz w:val="28"/>
                <w:szCs w:val="28"/>
              </w:rPr>
              <w:t>3</w:t>
            </w:r>
          </w:p>
        </w:tc>
        <w:tc>
          <w:tcPr>
            <w:tcW w:w="3940" w:type="dxa"/>
            <w:tcBorders>
              <w:top w:val="single" w:sz="4" w:space="0" w:color="000000"/>
              <w:left w:val="single" w:sz="4" w:space="0" w:color="000000"/>
              <w:bottom w:val="single" w:sz="4" w:space="0" w:color="000000"/>
              <w:right w:val="single" w:sz="4" w:space="0" w:color="000000"/>
            </w:tcBorders>
            <w:hideMark/>
          </w:tcPr>
          <w:p w:rsidR="00F36296" w:rsidRDefault="00F36296">
            <w:pPr>
              <w:suppressAutoHyphens/>
              <w:autoSpaceDE w:val="0"/>
              <w:snapToGrid w:val="0"/>
              <w:jc w:val="center"/>
              <w:rPr>
                <w:sz w:val="28"/>
                <w:szCs w:val="28"/>
                <w:lang w:eastAsia="ar-SA"/>
              </w:rPr>
            </w:pPr>
            <w:r>
              <w:rPr>
                <w:sz w:val="28"/>
                <w:szCs w:val="28"/>
              </w:rPr>
              <w:t>4</w:t>
            </w:r>
          </w:p>
        </w:tc>
      </w:tr>
      <w:tr w:rsidR="00F36296" w:rsidTr="007F0C98">
        <w:trPr>
          <w:cantSplit/>
          <w:trHeight w:val="240"/>
        </w:trPr>
        <w:tc>
          <w:tcPr>
            <w:tcW w:w="971" w:type="dxa"/>
            <w:tcBorders>
              <w:top w:val="single" w:sz="4" w:space="0" w:color="000000"/>
              <w:left w:val="single" w:sz="4" w:space="0" w:color="000000"/>
              <w:bottom w:val="single" w:sz="4" w:space="0" w:color="000000"/>
              <w:right w:val="nil"/>
            </w:tcBorders>
            <w:hideMark/>
          </w:tcPr>
          <w:p w:rsidR="00F36296" w:rsidRDefault="00F36296">
            <w:pPr>
              <w:suppressAutoHyphens/>
              <w:autoSpaceDE w:val="0"/>
              <w:snapToGrid w:val="0"/>
              <w:jc w:val="center"/>
              <w:rPr>
                <w:sz w:val="28"/>
                <w:szCs w:val="28"/>
                <w:lang w:eastAsia="ar-SA"/>
              </w:rPr>
            </w:pPr>
            <w:r>
              <w:rPr>
                <w:sz w:val="28"/>
                <w:szCs w:val="28"/>
              </w:rPr>
              <w:t>1</w:t>
            </w:r>
          </w:p>
        </w:tc>
        <w:tc>
          <w:tcPr>
            <w:tcW w:w="3105" w:type="dxa"/>
            <w:tcBorders>
              <w:top w:val="single" w:sz="4" w:space="0" w:color="000000"/>
              <w:left w:val="single" w:sz="4" w:space="0" w:color="000000"/>
              <w:bottom w:val="single" w:sz="4" w:space="0" w:color="000000"/>
              <w:right w:val="nil"/>
            </w:tcBorders>
          </w:tcPr>
          <w:p w:rsidR="00F36296" w:rsidRDefault="00F36296">
            <w:pPr>
              <w:suppressAutoHyphens/>
              <w:autoSpaceDE w:val="0"/>
              <w:snapToGrid w:val="0"/>
              <w:jc w:val="center"/>
              <w:rPr>
                <w:sz w:val="28"/>
                <w:szCs w:val="28"/>
                <w:lang w:eastAsia="ar-SA"/>
              </w:rPr>
            </w:pPr>
          </w:p>
        </w:tc>
        <w:tc>
          <w:tcPr>
            <w:tcW w:w="2160" w:type="dxa"/>
            <w:tcBorders>
              <w:top w:val="single" w:sz="4" w:space="0" w:color="000000"/>
              <w:left w:val="single" w:sz="4" w:space="0" w:color="000000"/>
              <w:bottom w:val="single" w:sz="4" w:space="0" w:color="000000"/>
              <w:right w:val="nil"/>
            </w:tcBorders>
          </w:tcPr>
          <w:p w:rsidR="00F36296" w:rsidRDefault="00F36296">
            <w:pPr>
              <w:suppressAutoHyphens/>
              <w:autoSpaceDE w:val="0"/>
              <w:snapToGrid w:val="0"/>
              <w:jc w:val="center"/>
              <w:rPr>
                <w:sz w:val="28"/>
                <w:szCs w:val="28"/>
                <w:lang w:eastAsia="ar-SA"/>
              </w:rPr>
            </w:pPr>
          </w:p>
        </w:tc>
        <w:tc>
          <w:tcPr>
            <w:tcW w:w="3940" w:type="dxa"/>
            <w:tcBorders>
              <w:top w:val="single" w:sz="4" w:space="0" w:color="000000"/>
              <w:left w:val="single" w:sz="4" w:space="0" w:color="000000"/>
              <w:bottom w:val="single" w:sz="4" w:space="0" w:color="000000"/>
              <w:right w:val="single" w:sz="4" w:space="0" w:color="000000"/>
            </w:tcBorders>
          </w:tcPr>
          <w:p w:rsidR="00F36296" w:rsidRDefault="00F36296">
            <w:pPr>
              <w:suppressAutoHyphens/>
              <w:autoSpaceDE w:val="0"/>
              <w:snapToGrid w:val="0"/>
              <w:jc w:val="center"/>
              <w:rPr>
                <w:sz w:val="28"/>
                <w:szCs w:val="28"/>
                <w:lang w:eastAsia="ar-SA"/>
              </w:rPr>
            </w:pPr>
          </w:p>
        </w:tc>
      </w:tr>
      <w:tr w:rsidR="00F36296" w:rsidTr="007F0C98">
        <w:trPr>
          <w:cantSplit/>
          <w:trHeight w:val="240"/>
        </w:trPr>
        <w:tc>
          <w:tcPr>
            <w:tcW w:w="971" w:type="dxa"/>
            <w:tcBorders>
              <w:top w:val="single" w:sz="4" w:space="0" w:color="000000"/>
              <w:left w:val="single" w:sz="4" w:space="0" w:color="000000"/>
              <w:bottom w:val="single" w:sz="4" w:space="0" w:color="000000"/>
              <w:right w:val="nil"/>
            </w:tcBorders>
            <w:hideMark/>
          </w:tcPr>
          <w:p w:rsidR="00F36296" w:rsidRDefault="00F36296">
            <w:pPr>
              <w:suppressAutoHyphens/>
              <w:autoSpaceDE w:val="0"/>
              <w:snapToGrid w:val="0"/>
              <w:jc w:val="center"/>
              <w:rPr>
                <w:sz w:val="28"/>
                <w:szCs w:val="28"/>
                <w:lang w:eastAsia="ar-SA"/>
              </w:rPr>
            </w:pPr>
            <w:r>
              <w:rPr>
                <w:sz w:val="28"/>
                <w:szCs w:val="28"/>
              </w:rPr>
              <w:t>2</w:t>
            </w:r>
          </w:p>
        </w:tc>
        <w:tc>
          <w:tcPr>
            <w:tcW w:w="3105" w:type="dxa"/>
            <w:tcBorders>
              <w:top w:val="single" w:sz="4" w:space="0" w:color="000000"/>
              <w:left w:val="single" w:sz="4" w:space="0" w:color="000000"/>
              <w:bottom w:val="single" w:sz="4" w:space="0" w:color="000000"/>
              <w:right w:val="nil"/>
            </w:tcBorders>
          </w:tcPr>
          <w:p w:rsidR="00F36296" w:rsidRDefault="00F36296">
            <w:pPr>
              <w:suppressAutoHyphens/>
              <w:autoSpaceDE w:val="0"/>
              <w:snapToGrid w:val="0"/>
              <w:jc w:val="center"/>
              <w:rPr>
                <w:sz w:val="28"/>
                <w:szCs w:val="28"/>
                <w:lang w:eastAsia="ar-SA"/>
              </w:rPr>
            </w:pPr>
          </w:p>
        </w:tc>
        <w:tc>
          <w:tcPr>
            <w:tcW w:w="2160" w:type="dxa"/>
            <w:tcBorders>
              <w:top w:val="single" w:sz="4" w:space="0" w:color="000000"/>
              <w:left w:val="single" w:sz="4" w:space="0" w:color="000000"/>
              <w:bottom w:val="single" w:sz="4" w:space="0" w:color="000000"/>
              <w:right w:val="nil"/>
            </w:tcBorders>
          </w:tcPr>
          <w:p w:rsidR="00F36296" w:rsidRDefault="00F36296">
            <w:pPr>
              <w:suppressAutoHyphens/>
              <w:autoSpaceDE w:val="0"/>
              <w:snapToGrid w:val="0"/>
              <w:jc w:val="center"/>
              <w:rPr>
                <w:sz w:val="28"/>
                <w:szCs w:val="28"/>
                <w:lang w:eastAsia="ar-SA"/>
              </w:rPr>
            </w:pPr>
          </w:p>
        </w:tc>
        <w:tc>
          <w:tcPr>
            <w:tcW w:w="3940" w:type="dxa"/>
            <w:tcBorders>
              <w:top w:val="single" w:sz="4" w:space="0" w:color="000000"/>
              <w:left w:val="single" w:sz="4" w:space="0" w:color="000000"/>
              <w:bottom w:val="single" w:sz="4" w:space="0" w:color="000000"/>
              <w:right w:val="single" w:sz="4" w:space="0" w:color="000000"/>
            </w:tcBorders>
          </w:tcPr>
          <w:p w:rsidR="00F36296" w:rsidRDefault="00F36296">
            <w:pPr>
              <w:suppressAutoHyphens/>
              <w:autoSpaceDE w:val="0"/>
              <w:snapToGrid w:val="0"/>
              <w:jc w:val="center"/>
              <w:rPr>
                <w:sz w:val="28"/>
                <w:szCs w:val="28"/>
                <w:lang w:eastAsia="ar-SA"/>
              </w:rPr>
            </w:pPr>
          </w:p>
        </w:tc>
      </w:tr>
      <w:tr w:rsidR="00F36296" w:rsidTr="007F0C98">
        <w:trPr>
          <w:cantSplit/>
          <w:trHeight w:val="240"/>
        </w:trPr>
        <w:tc>
          <w:tcPr>
            <w:tcW w:w="971" w:type="dxa"/>
            <w:tcBorders>
              <w:top w:val="single" w:sz="4" w:space="0" w:color="000000"/>
              <w:left w:val="single" w:sz="4" w:space="0" w:color="000000"/>
              <w:bottom w:val="single" w:sz="4" w:space="0" w:color="000000"/>
              <w:right w:val="nil"/>
            </w:tcBorders>
            <w:hideMark/>
          </w:tcPr>
          <w:p w:rsidR="00F36296" w:rsidRDefault="00F36296">
            <w:pPr>
              <w:suppressAutoHyphens/>
              <w:autoSpaceDE w:val="0"/>
              <w:snapToGrid w:val="0"/>
              <w:jc w:val="center"/>
              <w:rPr>
                <w:sz w:val="28"/>
                <w:szCs w:val="28"/>
                <w:lang w:eastAsia="ar-SA"/>
              </w:rPr>
            </w:pPr>
            <w:r>
              <w:rPr>
                <w:sz w:val="28"/>
                <w:szCs w:val="28"/>
              </w:rPr>
              <w:t>3</w:t>
            </w:r>
          </w:p>
        </w:tc>
        <w:tc>
          <w:tcPr>
            <w:tcW w:w="3105" w:type="dxa"/>
            <w:tcBorders>
              <w:top w:val="single" w:sz="4" w:space="0" w:color="000000"/>
              <w:left w:val="single" w:sz="4" w:space="0" w:color="000000"/>
              <w:bottom w:val="single" w:sz="4" w:space="0" w:color="000000"/>
              <w:right w:val="nil"/>
            </w:tcBorders>
          </w:tcPr>
          <w:p w:rsidR="00F36296" w:rsidRDefault="00F36296">
            <w:pPr>
              <w:suppressAutoHyphens/>
              <w:autoSpaceDE w:val="0"/>
              <w:snapToGrid w:val="0"/>
              <w:jc w:val="center"/>
              <w:rPr>
                <w:sz w:val="28"/>
                <w:szCs w:val="28"/>
                <w:lang w:eastAsia="ar-SA"/>
              </w:rPr>
            </w:pPr>
          </w:p>
        </w:tc>
        <w:tc>
          <w:tcPr>
            <w:tcW w:w="2160" w:type="dxa"/>
            <w:tcBorders>
              <w:top w:val="single" w:sz="4" w:space="0" w:color="000000"/>
              <w:left w:val="single" w:sz="4" w:space="0" w:color="000000"/>
              <w:bottom w:val="single" w:sz="4" w:space="0" w:color="000000"/>
              <w:right w:val="nil"/>
            </w:tcBorders>
          </w:tcPr>
          <w:p w:rsidR="00F36296" w:rsidRDefault="00F36296">
            <w:pPr>
              <w:suppressAutoHyphens/>
              <w:autoSpaceDE w:val="0"/>
              <w:snapToGrid w:val="0"/>
              <w:jc w:val="center"/>
              <w:rPr>
                <w:sz w:val="28"/>
                <w:szCs w:val="28"/>
                <w:lang w:eastAsia="ar-SA"/>
              </w:rPr>
            </w:pPr>
          </w:p>
        </w:tc>
        <w:tc>
          <w:tcPr>
            <w:tcW w:w="3940" w:type="dxa"/>
            <w:tcBorders>
              <w:top w:val="single" w:sz="4" w:space="0" w:color="000000"/>
              <w:left w:val="single" w:sz="4" w:space="0" w:color="000000"/>
              <w:bottom w:val="single" w:sz="4" w:space="0" w:color="000000"/>
              <w:right w:val="single" w:sz="4" w:space="0" w:color="000000"/>
            </w:tcBorders>
          </w:tcPr>
          <w:p w:rsidR="00F36296" w:rsidRDefault="00F36296">
            <w:pPr>
              <w:suppressAutoHyphens/>
              <w:autoSpaceDE w:val="0"/>
              <w:snapToGrid w:val="0"/>
              <w:jc w:val="center"/>
              <w:rPr>
                <w:sz w:val="28"/>
                <w:szCs w:val="28"/>
                <w:lang w:eastAsia="ar-SA"/>
              </w:rPr>
            </w:pPr>
          </w:p>
        </w:tc>
      </w:tr>
    </w:tbl>
    <w:p w:rsidR="00F36296" w:rsidRDefault="00F36296" w:rsidP="00F36296">
      <w:pPr>
        <w:autoSpaceDE w:val="0"/>
        <w:ind w:firstLine="540"/>
        <w:jc w:val="both"/>
        <w:rPr>
          <w:sz w:val="28"/>
          <w:szCs w:val="28"/>
          <w:lang w:eastAsia="ar-SA"/>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F36296" w:rsidRDefault="00F36296" w:rsidP="00F36296">
      <w:pPr>
        <w:autoSpaceDE w:val="0"/>
        <w:jc w:val="both"/>
        <w:rPr>
          <w:sz w:val="28"/>
          <w:szCs w:val="28"/>
        </w:rPr>
      </w:pPr>
      <w:r>
        <w:rPr>
          <w:sz w:val="28"/>
          <w:szCs w:val="28"/>
        </w:rPr>
        <w:t>______________________________                             ______________________</w:t>
      </w:r>
    </w:p>
    <w:p w:rsidR="00F36296" w:rsidRDefault="00F36296" w:rsidP="00F36296">
      <w:pPr>
        <w:autoSpaceDE w:val="0"/>
        <w:jc w:val="both"/>
        <w:rPr>
          <w:sz w:val="28"/>
          <w:szCs w:val="28"/>
        </w:rPr>
      </w:pPr>
      <w:r>
        <w:rPr>
          <w:sz w:val="28"/>
          <w:szCs w:val="28"/>
        </w:rPr>
        <w:t>(наименование должностного лица)      (подпись)       фамилия, имя, отчество</w:t>
      </w:r>
    </w:p>
    <w:p w:rsidR="00F36296" w:rsidRDefault="00F36296" w:rsidP="00F36296">
      <w:pPr>
        <w:autoSpaceDE w:val="0"/>
        <w:ind w:firstLine="540"/>
        <w:jc w:val="both"/>
        <w:rPr>
          <w:sz w:val="28"/>
          <w:szCs w:val="28"/>
        </w:rPr>
      </w:pPr>
      <w:r>
        <w:rPr>
          <w:sz w:val="28"/>
          <w:szCs w:val="28"/>
        </w:rPr>
        <w:t>М.П.</w:t>
      </w:r>
    </w:p>
    <w:p w:rsidR="00F36296" w:rsidRDefault="00F36296" w:rsidP="00F36296">
      <w:pPr>
        <w:autoSpaceDE w:val="0"/>
        <w:ind w:firstLine="540"/>
        <w:jc w:val="both"/>
        <w:rPr>
          <w:sz w:val="28"/>
          <w:szCs w:val="28"/>
        </w:rPr>
      </w:pPr>
      <w:r>
        <w:rPr>
          <w:sz w:val="28"/>
          <w:szCs w:val="28"/>
        </w:rPr>
        <w:t>Предписание получено:</w:t>
      </w:r>
    </w:p>
    <w:p w:rsidR="00F36296" w:rsidRDefault="00F36296" w:rsidP="00F36296">
      <w:pPr>
        <w:autoSpaceDE w:val="0"/>
        <w:jc w:val="both"/>
        <w:rPr>
          <w:sz w:val="28"/>
          <w:szCs w:val="28"/>
        </w:rPr>
      </w:pPr>
      <w:r>
        <w:rPr>
          <w:sz w:val="28"/>
          <w:szCs w:val="28"/>
        </w:rPr>
        <w:t>___________________________________                             _________________</w:t>
      </w:r>
    </w:p>
    <w:p w:rsidR="00F36296" w:rsidRDefault="00F36296" w:rsidP="00F36296">
      <w:pPr>
        <w:autoSpaceDE w:val="0"/>
        <w:jc w:val="both"/>
        <w:rPr>
          <w:sz w:val="28"/>
          <w:szCs w:val="28"/>
        </w:rPr>
      </w:pPr>
      <w:r>
        <w:rPr>
          <w:sz w:val="28"/>
          <w:szCs w:val="28"/>
        </w:rPr>
        <w:t>(Должность, фамилия, имя, отчество )                                      (подпись) Дата</w:t>
      </w:r>
    </w:p>
    <w:p w:rsidR="007F0C98" w:rsidRDefault="007F0C98" w:rsidP="00F36296">
      <w:pPr>
        <w:autoSpaceDE w:val="0"/>
        <w:ind w:firstLine="4253"/>
        <w:jc w:val="both"/>
        <w:rPr>
          <w:sz w:val="28"/>
          <w:szCs w:val="28"/>
        </w:rPr>
      </w:pPr>
    </w:p>
    <w:p w:rsidR="007F0C98" w:rsidRDefault="007F0C98" w:rsidP="00F36296">
      <w:pPr>
        <w:autoSpaceDE w:val="0"/>
        <w:ind w:firstLine="4253"/>
        <w:jc w:val="both"/>
        <w:rPr>
          <w:sz w:val="28"/>
          <w:szCs w:val="28"/>
        </w:rPr>
      </w:pPr>
    </w:p>
    <w:p w:rsidR="007F0C98" w:rsidRDefault="007F0C98" w:rsidP="00F36296">
      <w:pPr>
        <w:autoSpaceDE w:val="0"/>
        <w:ind w:firstLine="4253"/>
        <w:jc w:val="both"/>
        <w:rPr>
          <w:sz w:val="28"/>
          <w:szCs w:val="28"/>
        </w:rPr>
      </w:pPr>
    </w:p>
    <w:p w:rsidR="00F36296" w:rsidRDefault="00F36296" w:rsidP="00F36296">
      <w:pPr>
        <w:autoSpaceDE w:val="0"/>
        <w:ind w:firstLine="4253"/>
        <w:jc w:val="both"/>
        <w:rPr>
          <w:sz w:val="28"/>
          <w:szCs w:val="28"/>
        </w:rPr>
      </w:pPr>
      <w:r>
        <w:rPr>
          <w:sz w:val="28"/>
          <w:szCs w:val="28"/>
        </w:rPr>
        <w:lastRenderedPageBreak/>
        <w:t>Приложение № 2</w:t>
      </w:r>
    </w:p>
    <w:p w:rsidR="00F36296" w:rsidRDefault="00F36296" w:rsidP="00F36296">
      <w:pPr>
        <w:autoSpaceDE w:val="0"/>
        <w:ind w:left="4248"/>
        <w:jc w:val="both"/>
        <w:rPr>
          <w:sz w:val="28"/>
          <w:szCs w:val="28"/>
        </w:rPr>
      </w:pPr>
      <w:r>
        <w:rPr>
          <w:sz w:val="28"/>
          <w:szCs w:val="28"/>
        </w:rPr>
        <w:t>к Административному регламенту</w:t>
      </w:r>
    </w:p>
    <w:p w:rsidR="00F36296" w:rsidRDefault="00F36296" w:rsidP="00F36296">
      <w:pPr>
        <w:autoSpaceDE w:val="0"/>
        <w:ind w:left="4248"/>
        <w:jc w:val="both"/>
        <w:rPr>
          <w:sz w:val="28"/>
          <w:szCs w:val="28"/>
        </w:rPr>
      </w:pPr>
      <w:r>
        <w:rPr>
          <w:sz w:val="28"/>
          <w:szCs w:val="28"/>
        </w:rPr>
        <w:t xml:space="preserve">исполнения муниципальной функции </w:t>
      </w:r>
    </w:p>
    <w:p w:rsidR="00F36296" w:rsidRDefault="00F36296" w:rsidP="00F36296">
      <w:pPr>
        <w:autoSpaceDE w:val="0"/>
        <w:ind w:left="4248"/>
        <w:jc w:val="both"/>
        <w:rPr>
          <w:sz w:val="28"/>
          <w:szCs w:val="28"/>
        </w:rPr>
      </w:pPr>
      <w:r>
        <w:rPr>
          <w:sz w:val="28"/>
          <w:szCs w:val="28"/>
        </w:rPr>
        <w:t>по проведению проверок</w:t>
      </w:r>
    </w:p>
    <w:p w:rsidR="00F36296" w:rsidRDefault="00F36296" w:rsidP="00F36296">
      <w:pPr>
        <w:autoSpaceDE w:val="0"/>
        <w:ind w:left="3540" w:firstLine="708"/>
        <w:jc w:val="both"/>
        <w:rPr>
          <w:bCs/>
          <w:sz w:val="28"/>
          <w:szCs w:val="28"/>
        </w:rPr>
      </w:pPr>
      <w:r>
        <w:rPr>
          <w:sz w:val="28"/>
          <w:szCs w:val="28"/>
        </w:rPr>
        <w:t xml:space="preserve">юридических лиц </w:t>
      </w:r>
      <w:r>
        <w:rPr>
          <w:bCs/>
          <w:sz w:val="28"/>
          <w:szCs w:val="28"/>
        </w:rPr>
        <w:t xml:space="preserve">и индивидуальных     </w:t>
      </w:r>
    </w:p>
    <w:p w:rsidR="00F36296" w:rsidRDefault="00F36296" w:rsidP="00F36296">
      <w:pPr>
        <w:autoSpaceDE w:val="0"/>
        <w:ind w:left="4239"/>
        <w:jc w:val="both"/>
        <w:rPr>
          <w:bCs/>
          <w:sz w:val="28"/>
          <w:szCs w:val="28"/>
        </w:rPr>
      </w:pPr>
      <w:r>
        <w:rPr>
          <w:bCs/>
          <w:sz w:val="28"/>
          <w:szCs w:val="28"/>
        </w:rPr>
        <w:t>предпринимателей при осуществлении</w:t>
      </w:r>
      <w:r>
        <w:rPr>
          <w:sz w:val="28"/>
          <w:szCs w:val="28"/>
        </w:rPr>
        <w:t xml:space="preserve"> муниципального контроля</w:t>
      </w:r>
      <w:r>
        <w:rPr>
          <w:bCs/>
          <w:sz w:val="28"/>
          <w:szCs w:val="28"/>
        </w:rPr>
        <w:t xml:space="preserve"> за обеспечением сохранности автомобильных дорог местного значения</w:t>
      </w:r>
    </w:p>
    <w:p w:rsidR="00F36296" w:rsidRDefault="00F36296" w:rsidP="007F0C98">
      <w:pPr>
        <w:autoSpaceDE w:val="0"/>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7F0C98">
        <w:rPr>
          <w:sz w:val="28"/>
          <w:szCs w:val="28"/>
        </w:rPr>
        <w:t>МО Алексеевский сельсовет</w:t>
      </w:r>
    </w:p>
    <w:p w:rsidR="00F36296" w:rsidRDefault="00F36296" w:rsidP="00F36296">
      <w:pPr>
        <w:widowControl w:val="0"/>
        <w:autoSpaceDE w:val="0"/>
        <w:jc w:val="center"/>
      </w:pPr>
    </w:p>
    <w:p w:rsidR="00F36296" w:rsidRDefault="00F36296" w:rsidP="00F36296">
      <w:pPr>
        <w:widowControl w:val="0"/>
        <w:autoSpaceDE w:val="0"/>
        <w:jc w:val="center"/>
        <w:rPr>
          <w:b/>
          <w:sz w:val="28"/>
          <w:szCs w:val="28"/>
        </w:rPr>
      </w:pPr>
      <w:r>
        <w:rPr>
          <w:b/>
          <w:sz w:val="28"/>
          <w:szCs w:val="28"/>
        </w:rPr>
        <w:t>Блок-схема исполнения муниципальной функции при осуществлении муниципального контроля</w:t>
      </w:r>
    </w:p>
    <w:p w:rsidR="00F36296" w:rsidRDefault="00962381" w:rsidP="00F36296">
      <w:pPr>
        <w:widowControl w:val="0"/>
        <w:autoSpaceDE w:val="0"/>
        <w:jc w:val="center"/>
        <w:rPr>
          <w:b/>
          <w:sz w:val="28"/>
          <w:szCs w:val="28"/>
        </w:rPr>
      </w:pPr>
      <w:r w:rsidRPr="00962381">
        <w:rPr>
          <w:lang w:eastAsia="ar-SA"/>
        </w:rPr>
        <w:pict>
          <v:group id="_x0000_s1027" style="position:absolute;left:0;text-align:left;margin-left:22.95pt;margin-top:4.15pt;width:428.2pt;height:487.45pt;z-index:251657216;mso-wrap-distance-left:0;mso-wrap-distance-right:0" coordorigin="459,83" coordsize="8563,9748">
            <v:shapetype id="_x0000_t202" coordsize="21600,21600" o:spt="202" path="m,l,21600r21600,l21600,xe">
              <v:stroke joinstyle="miter"/>
              <v:path gradientshapeok="t" o:connecttype="rect"/>
            </v:shapetype>
            <v:shape id="_x0000_s1028" type="#_x0000_t202" style="position:absolute;left:2964;top:83;width:2983;height:643" strokeweight=".26mm">
              <v:fill color2="black"/>
              <v:textbox style="mso-rotate-with-shape:t">
                <w:txbxContent>
                  <w:p w:rsidR="008A7507" w:rsidRDefault="008A7507" w:rsidP="00F36296">
                    <w:pPr>
                      <w:jc w:val="center"/>
                    </w:pPr>
                    <w:r>
                      <w:t>Планирование плановой проверки</w:t>
                    </w:r>
                  </w:p>
                </w:txbxContent>
              </v:textbox>
            </v:shape>
            <v:shape id="_x0000_s1029" type="#_x0000_t202" style="position:absolute;left:1464;top:2018;width:6088;height:1723" strokeweight=".26mm">
              <v:fill color2="black"/>
              <v:textbox style="mso-rotate-with-shape:t">
                <w:txbxContent>
                  <w:p w:rsidR="008A7507" w:rsidRDefault="008A7507" w:rsidP="00F36296">
                    <w:pPr>
                      <w:jc w:val="center"/>
                    </w:pPr>
                    <w:r>
                      <w:t>Подготовка к проведению проверок</w:t>
                    </w:r>
                  </w:p>
                </w:txbxContent>
              </v:textbox>
            </v:shape>
            <v:shape id="_x0000_s1030" type="#_x0000_t202" style="position:absolute;left:1644;top:2768;width:2518;height:1288" strokeweight=".26mm">
              <v:fill color2="black"/>
              <v:textbox style="mso-rotate-with-shape:t">
                <w:txbxContent>
                  <w:p w:rsidR="008A7507" w:rsidRDefault="008A7507" w:rsidP="00F36296">
                    <w:pPr>
                      <w:jc w:val="center"/>
                    </w:pPr>
                    <w:r>
                      <w:t>Подготовка к проведению плановой (документарной, выездной) проверки</w:t>
                    </w:r>
                  </w:p>
                </w:txbxContent>
              </v:textbox>
            </v:shape>
            <v:shape id="_x0000_s1031" type="#_x0000_t202" style="position:absolute;left:4614;top:2768;width:2773;height:1288" strokeweight=".26mm">
              <v:fill color2="black"/>
              <v:textbox style="mso-rotate-with-shape:t">
                <w:txbxContent>
                  <w:p w:rsidR="008A7507" w:rsidRDefault="008A7507" w:rsidP="00F36296">
                    <w:pPr>
                      <w:jc w:val="center"/>
                    </w:pPr>
                    <w:r>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2" type="#_x0000_t32" style="position:absolute;left:4448;top:728;width:15;height:392" o:connectortype="straight" strokeweight=".26mm">
              <v:stroke endarrow="block" joinstyle="miter"/>
            </v:shape>
            <v:shape id="_x0000_s1033" type="#_x0000_t202" style="position:absolute;left:1299;top:6463;width:3013;height:973" strokeweight=".26mm">
              <v:fill color2="black"/>
              <v:textbox style="mso-rotate-with-shape:t">
                <w:txbxContent>
                  <w:p w:rsidR="008A7507" w:rsidRDefault="008A7507" w:rsidP="00F36296">
                    <w:pPr>
                      <w:tabs>
                        <w:tab w:val="left" w:pos="0"/>
                      </w:tabs>
                      <w:autoSpaceDE w:val="0"/>
                      <w:jc w:val="center"/>
                      <w:rPr>
                        <w:rFonts w:eastAsia="Arial"/>
                      </w:rPr>
                    </w:pPr>
                    <w:r>
                      <w:rPr>
                        <w:rFonts w:eastAsia="Arial"/>
                      </w:rPr>
                      <w:t>Проведение плановой (документарной, выездной) проверки</w:t>
                    </w:r>
                  </w:p>
                  <w:p w:rsidR="008A7507" w:rsidRDefault="008A7507" w:rsidP="00F36296"/>
                </w:txbxContent>
              </v:textbox>
            </v:shape>
            <v:shape id="_x0000_s1034" type="#_x0000_t202" style="position:absolute;left:4794;top:6478;width:3313;height:958" strokeweight=".26mm">
              <v:fill color2="black"/>
              <v:textbox style="mso-rotate-with-shape:t">
                <w:txbxContent>
                  <w:p w:rsidR="008A7507" w:rsidRDefault="008A7507" w:rsidP="00F36296">
                    <w:pPr>
                      <w:tabs>
                        <w:tab w:val="left" w:pos="0"/>
                      </w:tabs>
                      <w:autoSpaceDE w:val="0"/>
                      <w:jc w:val="center"/>
                      <w:rPr>
                        <w:rFonts w:eastAsia="Arial"/>
                      </w:rPr>
                    </w:pPr>
                    <w:r>
                      <w:rPr>
                        <w:rFonts w:eastAsia="Arial"/>
                      </w:rPr>
                      <w:t>Проведение внеплановой (документарной, выездной) проверки</w:t>
                    </w:r>
                  </w:p>
                  <w:p w:rsidR="008A7507" w:rsidRDefault="008A7507" w:rsidP="00F36296"/>
                </w:txbxContent>
              </v:textbox>
            </v:shape>
            <v:shape id="_x0000_s1035" type="#_x0000_t202" style="position:absolute;left:1914;top:1118;width:5173;height:778" strokeweight=".26mm">
              <v:fill color2="black"/>
              <v:textbox style="mso-rotate-with-shape:t">
                <w:txbxContent>
                  <w:p w:rsidR="008A7507" w:rsidRDefault="008A7507" w:rsidP="00F36296">
                    <w:pPr>
                      <w:jc w:val="center"/>
                    </w:pPr>
                    <w:r>
                      <w:t>Согласование плана проверок с органами прокуратуры</w:t>
                    </w:r>
                  </w:p>
                </w:txbxContent>
              </v:textbox>
            </v:shape>
            <v:shape id="_x0000_s1036" type="#_x0000_t32" style="position:absolute;left:2244;top:1899;width:2;height:870" o:connectortype="straight" strokeweight=".26mm">
              <v:stroke endarrow="block" joinstyle="miter"/>
            </v:shape>
            <v:shape id="_x0000_s1037" type="#_x0000_t202" style="position:absolute;left:2634;top:5382;width:3763;height:729" strokeweight=".26mm">
              <v:fill color2="black"/>
              <v:textbox style="mso-rotate-with-shape:t">
                <w:txbxContent>
                  <w:p w:rsidR="008A7507" w:rsidRDefault="008A7507" w:rsidP="00F36296">
                    <w:pPr>
                      <w:jc w:val="center"/>
                    </w:pPr>
                    <w:r>
                      <w:t>Уведомление о проведении проверки</w:t>
                    </w:r>
                  </w:p>
                </w:txbxContent>
              </v:textbox>
            </v:shape>
            <v:shape id="_x0000_s1038" type="#_x0000_t202" style="position:absolute;left:1824;top:4512;width:5263;height:523" strokeweight=".26mm">
              <v:fill color2="black"/>
              <v:textbox style="mso-rotate-with-shape:t">
                <w:txbxContent>
                  <w:p w:rsidR="008A7507" w:rsidRDefault="008A7507" w:rsidP="00F36296">
                    <w:pPr>
                      <w:jc w:val="center"/>
                    </w:pPr>
                    <w:r>
                      <w:t>Приказ или распоряжение о проведении проверки</w:t>
                    </w:r>
                  </w:p>
                </w:txbxContent>
              </v:textbox>
            </v:shape>
            <v:shape id="_x0000_s1039" type="#_x0000_t32" style="position:absolute;left:2799;top:4059;width:2;height:454" o:connectortype="straight" strokeweight=".26mm">
              <v:stroke endarrow="block" joinstyle="miter"/>
            </v:shape>
            <v:shape id="_x0000_s1040" type="#_x0000_t32" style="position:absolute;left:5946;top:4059;width:2;height:454" o:connectortype="straight" strokeweight=".26mm">
              <v:stroke endarrow="block" joinstyle="miter"/>
            </v:shape>
            <v:shape id="_x0000_s1041" type="#_x0000_t32" style="position:absolute;left:4447;top:5036;width:2;height:345" o:connectortype="straight" strokeweight=".26mm">
              <v:stroke endarrow="block" joinstyle="miter"/>
            </v:shape>
            <v:shape id="_x0000_s1042" type="#_x0000_t32" style="position:absolute;left:3399;top:6112;width:3;height:336" o:connectortype="straight" strokeweight=".26mm">
              <v:stroke endarrow="block" joinstyle="miter"/>
            </v:shape>
            <v:shape id="_x0000_s1043" type="#_x0000_t32" style="position:absolute;left:5559;top:6113;width:3;height:350" o:connectortype="straight" strokeweight=".26mm">
              <v:stroke endarrow="block" joinstyle="miter"/>
            </v:shape>
            <v:shape id="_x0000_s1044" type="#_x0000_t32" style="position:absolute;left:2634;top:7439;width:2;height:396" o:connectortype="straight" strokeweight=".26mm">
              <v:stroke endarrow="block" joinstyle="miter"/>
            </v:shape>
            <v:shape id="_x0000_s1045" type="#_x0000_t32" style="position:absolute;left:6594;top:7439;width:2;height:396" o:connectortype="straight" strokeweight=".26mm">
              <v:stroke endarrow="block" joinstyle="miter"/>
            </v:shape>
            <v:shape id="_x0000_s1046" type="#_x0000_t202" style="position:absolute;left:2424;top:7834;width:4663;height:397" strokeweight=".26mm">
              <v:fill color2="black"/>
              <v:textbox style="mso-rotate-with-shape:t">
                <w:txbxContent>
                  <w:p w:rsidR="008A7507" w:rsidRDefault="008A7507" w:rsidP="00F36296">
                    <w:pPr>
                      <w:jc w:val="center"/>
                    </w:pPr>
                    <w:r>
                      <w:t>Составление акта проверки</w:t>
                    </w:r>
                  </w:p>
                </w:txbxContent>
              </v:textbox>
            </v:shape>
            <v:shape id="_x0000_s1047" type="#_x0000_t202" style="position:absolute;left:819;top:8487;width:7903;height:463" strokeweight=".26mm">
              <v:fill color2="black"/>
              <v:textbox style="mso-rotate-with-shape:t">
                <w:txbxContent>
                  <w:p w:rsidR="008A7507" w:rsidRDefault="008A7507" w:rsidP="00F36296">
                    <w:pPr>
                      <w:jc w:val="center"/>
                    </w:pPr>
                    <w:r>
                      <w:t>Выдача предписания об устранении нарушений</w:t>
                    </w:r>
                  </w:p>
                </w:txbxContent>
              </v:textbox>
            </v:shape>
            <v:shape id="_x0000_s1048" type="#_x0000_t32" style="position:absolute;left:4613;top:8233;width:1;height:256" o:connectortype="straight" strokeweight=".26mm">
              <v:stroke endarrow="block" joinstyle="miter"/>
            </v:shape>
            <v:shape id="_x0000_s1049" type="#_x0000_t202" style="position:absolute;left:459;top:9349;width:8563;height:482" strokeweight=".26mm">
              <v:fill color2="black"/>
              <v:textbox style="mso-rotate-with-shape:t">
                <w:txbxContent>
                  <w:p w:rsidR="008A7507" w:rsidRDefault="008A7507" w:rsidP="00F36296">
                    <w:pPr>
                      <w:jc w:val="center"/>
                    </w:pPr>
                    <w:r>
                      <w:t>Принятие мер по контролю за устранением выявленных нарушений</w:t>
                    </w:r>
                  </w:p>
                </w:txbxContent>
              </v:textbox>
            </v:shape>
            <v:shape id="_x0000_s1050" type="#_x0000_t32" style="position:absolute;left:4613;top:8954;width:1;height:396" o:connectortype="straight" strokeweight=".26mm">
              <v:stroke endarrow="block" joinstyle="miter"/>
            </v:shape>
          </v:group>
        </w:pict>
      </w:r>
    </w:p>
    <w:p w:rsidR="00F36296" w:rsidRDefault="00F36296" w:rsidP="00F36296">
      <w:pPr>
        <w:widowControl w:val="0"/>
        <w:autoSpaceDE w:val="0"/>
        <w:jc w:val="center"/>
        <w:rPr>
          <w:b/>
          <w:sz w:val="28"/>
          <w:szCs w:val="28"/>
        </w:rPr>
      </w:pPr>
    </w:p>
    <w:p w:rsidR="00F36296" w:rsidRDefault="00F36296" w:rsidP="00F36296">
      <w:pPr>
        <w:widowControl w:val="0"/>
        <w:autoSpaceDE w:val="0"/>
        <w:jc w:val="center"/>
        <w:rPr>
          <w:b/>
          <w:sz w:val="28"/>
          <w:szCs w:val="28"/>
        </w:rPr>
      </w:pPr>
    </w:p>
    <w:p w:rsidR="00F36296" w:rsidRDefault="00F36296" w:rsidP="00F36296">
      <w:pPr>
        <w:widowControl w:val="0"/>
        <w:autoSpaceDE w:val="0"/>
        <w:jc w:val="center"/>
        <w:rPr>
          <w:b/>
          <w:sz w:val="28"/>
          <w:szCs w:val="28"/>
        </w:rPr>
      </w:pPr>
    </w:p>
    <w:p w:rsidR="00F36296" w:rsidRDefault="00F36296" w:rsidP="00F36296">
      <w:pPr>
        <w:widowControl w:val="0"/>
        <w:autoSpaceDE w:val="0"/>
        <w:jc w:val="center"/>
        <w:rPr>
          <w:b/>
          <w:sz w:val="28"/>
          <w:szCs w:val="28"/>
        </w:rPr>
      </w:pPr>
    </w:p>
    <w:p w:rsidR="00F36296" w:rsidRDefault="00F36296" w:rsidP="00F36296">
      <w:pPr>
        <w:widowControl w:val="0"/>
        <w:autoSpaceDE w:val="0"/>
        <w:jc w:val="center"/>
        <w:rPr>
          <w:b/>
          <w:sz w:val="28"/>
          <w:szCs w:val="28"/>
        </w:rPr>
      </w:pPr>
    </w:p>
    <w:p w:rsidR="00F36296" w:rsidRDefault="00F36296" w:rsidP="00F36296">
      <w:pPr>
        <w:widowControl w:val="0"/>
        <w:autoSpaceDE w:val="0"/>
        <w:jc w:val="center"/>
        <w:rPr>
          <w:b/>
          <w:sz w:val="28"/>
          <w:szCs w:val="28"/>
        </w:rPr>
      </w:pPr>
    </w:p>
    <w:p w:rsidR="00F36296" w:rsidRDefault="00F36296" w:rsidP="00F36296">
      <w:pPr>
        <w:widowControl w:val="0"/>
        <w:autoSpaceDE w:val="0"/>
        <w:jc w:val="center"/>
        <w:rPr>
          <w:b/>
          <w:sz w:val="28"/>
          <w:szCs w:val="28"/>
        </w:rPr>
      </w:pPr>
    </w:p>
    <w:p w:rsidR="00F36296" w:rsidRDefault="00F36296" w:rsidP="00F36296">
      <w:pPr>
        <w:widowControl w:val="0"/>
        <w:autoSpaceDE w:val="0"/>
        <w:ind w:left="540"/>
        <w:jc w:val="center"/>
      </w:pPr>
    </w:p>
    <w:p w:rsidR="00F36296" w:rsidRDefault="00F36296" w:rsidP="00F36296">
      <w:pPr>
        <w:widowControl w:val="0"/>
        <w:tabs>
          <w:tab w:val="left" w:pos="720"/>
        </w:tabs>
        <w:autoSpaceDE w:val="0"/>
        <w:ind w:left="540"/>
        <w:jc w:val="both"/>
      </w:pPr>
    </w:p>
    <w:p w:rsidR="00F36296" w:rsidRDefault="00F36296" w:rsidP="00F36296">
      <w:pPr>
        <w:widowControl w:val="0"/>
        <w:tabs>
          <w:tab w:val="left" w:pos="720"/>
        </w:tabs>
        <w:autoSpaceDE w:val="0"/>
        <w:ind w:left="540"/>
        <w:jc w:val="both"/>
      </w:pPr>
    </w:p>
    <w:p w:rsidR="00F36296" w:rsidRDefault="00F36296" w:rsidP="00F36296">
      <w:pPr>
        <w:tabs>
          <w:tab w:val="left" w:pos="720"/>
        </w:tabs>
        <w:autoSpaceDE w:val="0"/>
        <w:ind w:left="540"/>
        <w:rPr>
          <w:rFonts w:ascii="Courier New" w:hAnsi="Courier New" w:cs="Courier New"/>
          <w:sz w:val="20"/>
          <w:szCs w:val="20"/>
          <w:shd w:val="clear" w:color="auto" w:fill="FF0000"/>
        </w:rPr>
      </w:pPr>
      <w:r>
        <w:rPr>
          <w:rFonts w:ascii="Courier New" w:hAnsi="Courier New" w:cs="Courier New"/>
          <w:sz w:val="20"/>
          <w:szCs w:val="20"/>
          <w:shd w:val="clear" w:color="auto" w:fill="FF0000"/>
        </w:rPr>
        <w:t xml:space="preserve">  </w:t>
      </w:r>
      <w:r>
        <w:rPr>
          <w:shd w:val="clear" w:color="auto" w:fill="FF0000"/>
        </w:rPr>
        <w:t xml:space="preserve">           </w:t>
      </w:r>
      <w:r>
        <w:rPr>
          <w:rFonts w:ascii="Courier New" w:hAnsi="Courier New" w:cs="Courier New"/>
          <w:sz w:val="20"/>
          <w:szCs w:val="20"/>
          <w:shd w:val="clear" w:color="auto" w:fill="FF0000"/>
        </w:rPr>
        <w:t xml:space="preserve">           </w:t>
      </w:r>
    </w:p>
    <w:p w:rsidR="00F36296" w:rsidRDefault="00F36296" w:rsidP="00F36296">
      <w:pPr>
        <w:tabs>
          <w:tab w:val="left" w:pos="720"/>
        </w:tabs>
        <w:autoSpaceDE w:val="0"/>
        <w:ind w:left="540"/>
        <w:jc w:val="both"/>
        <w:rPr>
          <w:shd w:val="clear" w:color="auto" w:fill="FF0000"/>
        </w:rPr>
      </w:pPr>
    </w:p>
    <w:p w:rsidR="00F36296" w:rsidRDefault="00F36296" w:rsidP="00F36296">
      <w:pPr>
        <w:tabs>
          <w:tab w:val="left" w:pos="720"/>
        </w:tabs>
        <w:autoSpaceDE w:val="0"/>
        <w:ind w:left="540"/>
        <w:jc w:val="both"/>
        <w:rPr>
          <w:shd w:val="clear" w:color="auto" w:fill="FF0000"/>
        </w:rPr>
      </w:pPr>
    </w:p>
    <w:p w:rsidR="00F36296" w:rsidRDefault="00F36296" w:rsidP="00F36296">
      <w:pPr>
        <w:rPr>
          <w:vanish/>
        </w:rPr>
      </w:pPr>
    </w:p>
    <w:p w:rsidR="00F36296" w:rsidRDefault="00F36296" w:rsidP="00F36296">
      <w:pPr>
        <w:autoSpaceDE w:val="0"/>
        <w:rPr>
          <w:rFonts w:ascii="Courier New" w:hAnsi="Courier New" w:cs="Courier New"/>
          <w:sz w:val="20"/>
          <w:szCs w:val="20"/>
        </w:rPr>
      </w:pPr>
    </w:p>
    <w:p w:rsidR="00F36296" w:rsidRDefault="00F36296" w:rsidP="00F36296">
      <w:pPr>
        <w:autoSpaceDE w:val="0"/>
      </w:pPr>
      <w:r>
        <w:t xml:space="preserve">   </w:t>
      </w:r>
    </w:p>
    <w:p w:rsidR="00F36296" w:rsidRDefault="00F36296" w:rsidP="00F36296">
      <w:pPr>
        <w:autoSpaceDE w:val="0"/>
        <w:jc w:val="right"/>
        <w:rPr>
          <w:sz w:val="28"/>
          <w:szCs w:val="28"/>
        </w:rPr>
      </w:pPr>
    </w:p>
    <w:p w:rsidR="00F36296" w:rsidRDefault="00F36296" w:rsidP="00F36296">
      <w:pPr>
        <w:autoSpaceDE w:val="0"/>
        <w:jc w:val="right"/>
      </w:pPr>
      <w:r>
        <w:t xml:space="preserve">   </w:t>
      </w:r>
    </w:p>
    <w:p w:rsidR="00F36296" w:rsidRDefault="00F36296" w:rsidP="00F36296">
      <w:pPr>
        <w:autoSpaceDE w:val="0"/>
        <w:jc w:val="right"/>
      </w:pPr>
    </w:p>
    <w:p w:rsidR="00F36296" w:rsidRDefault="00F36296" w:rsidP="00F36296">
      <w:pPr>
        <w:autoSpaceDE w:val="0"/>
        <w:jc w:val="right"/>
      </w:pPr>
    </w:p>
    <w:p w:rsidR="00F36296" w:rsidRDefault="00F36296" w:rsidP="00F36296">
      <w:pPr>
        <w:autoSpaceDE w:val="0"/>
        <w:jc w:val="right"/>
      </w:pPr>
    </w:p>
    <w:p w:rsidR="00F36296" w:rsidRDefault="00F36296" w:rsidP="00F36296">
      <w:pPr>
        <w:autoSpaceDE w:val="0"/>
        <w:jc w:val="right"/>
      </w:pPr>
      <w:r>
        <w:t xml:space="preserve">  </w:t>
      </w:r>
    </w:p>
    <w:p w:rsidR="00F36296" w:rsidRDefault="00F36296" w:rsidP="00F36296">
      <w:pPr>
        <w:autoSpaceDE w:val="0"/>
        <w:jc w:val="right"/>
      </w:pPr>
    </w:p>
    <w:p w:rsidR="00F36296" w:rsidRDefault="00F36296" w:rsidP="00F36296">
      <w:pPr>
        <w:autoSpaceDE w:val="0"/>
        <w:jc w:val="right"/>
      </w:pPr>
    </w:p>
    <w:p w:rsidR="00F36296" w:rsidRDefault="00F36296" w:rsidP="00F36296">
      <w:pPr>
        <w:autoSpaceDE w:val="0"/>
        <w:jc w:val="right"/>
      </w:pPr>
    </w:p>
    <w:p w:rsidR="00F36296" w:rsidRDefault="00F36296" w:rsidP="00F36296">
      <w:pPr>
        <w:autoSpaceDE w:val="0"/>
        <w:jc w:val="right"/>
      </w:pPr>
    </w:p>
    <w:p w:rsidR="00F36296" w:rsidRDefault="00F36296" w:rsidP="00F36296">
      <w:pPr>
        <w:autoSpaceDE w:val="0"/>
        <w:jc w:val="right"/>
      </w:pPr>
    </w:p>
    <w:p w:rsidR="00F36296" w:rsidRDefault="00F36296" w:rsidP="00F36296">
      <w:pPr>
        <w:autoSpaceDE w:val="0"/>
        <w:jc w:val="right"/>
      </w:pPr>
    </w:p>
    <w:p w:rsidR="00F36296" w:rsidRDefault="00962381" w:rsidP="00F36296">
      <w:pPr>
        <w:autoSpaceDE w:val="0"/>
        <w:jc w:val="right"/>
      </w:pPr>
      <w:r>
        <w:rPr>
          <w:lang w:eastAsia="ar-SA"/>
        </w:rPr>
        <w:pict>
          <v:line id="_x0000_s1026" style="position:absolute;left:0;text-align:left;z-index:251658240" from="-154.45pt,2.3pt" to="-154.45pt,23.3pt" strokeweight=".26mm">
            <v:stroke endarrow="block" joinstyle="miter"/>
          </v:line>
        </w:pict>
      </w:r>
    </w:p>
    <w:p w:rsidR="00F36296" w:rsidRDefault="00F36296" w:rsidP="00F36296">
      <w:pPr>
        <w:autoSpaceDE w:val="0"/>
        <w:jc w:val="right"/>
      </w:pPr>
    </w:p>
    <w:p w:rsidR="00F36296" w:rsidRDefault="00F36296" w:rsidP="00F36296">
      <w:pPr>
        <w:pStyle w:val="ConsPlusNormal"/>
        <w:pageBreakBefore/>
        <w:jc w:val="right"/>
        <w:rPr>
          <w:rFonts w:ascii="Calibri" w:hAnsi="Calibri" w:cs="Calibri"/>
          <w:sz w:val="22"/>
          <w:szCs w:val="28"/>
        </w:rPr>
      </w:pPr>
    </w:p>
    <w:p w:rsidR="00F36296" w:rsidRDefault="00F36296" w:rsidP="00F36296">
      <w:pPr>
        <w:autoSpaceDE w:val="0"/>
        <w:ind w:firstLine="4253"/>
        <w:jc w:val="both"/>
        <w:rPr>
          <w:sz w:val="28"/>
          <w:szCs w:val="28"/>
        </w:rPr>
      </w:pPr>
      <w:r>
        <w:rPr>
          <w:sz w:val="28"/>
          <w:szCs w:val="28"/>
        </w:rPr>
        <w:t>Приложение № 3</w:t>
      </w:r>
    </w:p>
    <w:p w:rsidR="00F36296" w:rsidRDefault="00F36296" w:rsidP="00F36296">
      <w:pPr>
        <w:autoSpaceDE w:val="0"/>
        <w:ind w:left="4248"/>
        <w:jc w:val="both"/>
        <w:rPr>
          <w:sz w:val="28"/>
          <w:szCs w:val="28"/>
        </w:rPr>
      </w:pPr>
      <w:r>
        <w:rPr>
          <w:sz w:val="28"/>
          <w:szCs w:val="28"/>
        </w:rPr>
        <w:t>к Административному регламенту</w:t>
      </w:r>
    </w:p>
    <w:p w:rsidR="00F36296" w:rsidRDefault="00F36296" w:rsidP="00F36296">
      <w:pPr>
        <w:autoSpaceDE w:val="0"/>
        <w:ind w:left="4248"/>
        <w:jc w:val="both"/>
        <w:rPr>
          <w:sz w:val="28"/>
          <w:szCs w:val="28"/>
        </w:rPr>
      </w:pPr>
      <w:r>
        <w:rPr>
          <w:sz w:val="28"/>
          <w:szCs w:val="28"/>
        </w:rPr>
        <w:t xml:space="preserve">исполнения муниципальной функции </w:t>
      </w:r>
    </w:p>
    <w:p w:rsidR="00F36296" w:rsidRDefault="00F36296" w:rsidP="00F36296">
      <w:pPr>
        <w:autoSpaceDE w:val="0"/>
        <w:ind w:left="4248"/>
        <w:jc w:val="both"/>
        <w:rPr>
          <w:sz w:val="28"/>
          <w:szCs w:val="28"/>
        </w:rPr>
      </w:pPr>
      <w:r>
        <w:rPr>
          <w:sz w:val="28"/>
          <w:szCs w:val="28"/>
        </w:rPr>
        <w:t>по проведению проверок</w:t>
      </w:r>
    </w:p>
    <w:p w:rsidR="00F36296" w:rsidRDefault="00F36296" w:rsidP="00F36296">
      <w:pPr>
        <w:autoSpaceDE w:val="0"/>
        <w:ind w:left="3540" w:firstLine="708"/>
        <w:jc w:val="both"/>
        <w:rPr>
          <w:bCs/>
          <w:sz w:val="28"/>
          <w:szCs w:val="28"/>
        </w:rPr>
      </w:pPr>
      <w:r>
        <w:rPr>
          <w:sz w:val="28"/>
          <w:szCs w:val="28"/>
        </w:rPr>
        <w:t xml:space="preserve">юридических лиц </w:t>
      </w:r>
      <w:r>
        <w:rPr>
          <w:bCs/>
          <w:sz w:val="28"/>
          <w:szCs w:val="28"/>
        </w:rPr>
        <w:t xml:space="preserve">и индивидуальных     </w:t>
      </w:r>
    </w:p>
    <w:p w:rsidR="00F36296" w:rsidRDefault="00F36296" w:rsidP="00F36296">
      <w:pPr>
        <w:autoSpaceDE w:val="0"/>
        <w:ind w:left="4239"/>
        <w:jc w:val="both"/>
        <w:rPr>
          <w:bCs/>
          <w:sz w:val="28"/>
          <w:szCs w:val="28"/>
        </w:rPr>
      </w:pPr>
      <w:r>
        <w:rPr>
          <w:bCs/>
          <w:sz w:val="28"/>
          <w:szCs w:val="28"/>
        </w:rPr>
        <w:t>предпринимателей при осуществлении</w:t>
      </w:r>
      <w:r>
        <w:rPr>
          <w:sz w:val="28"/>
          <w:szCs w:val="28"/>
        </w:rPr>
        <w:t xml:space="preserve"> муниципального контроля</w:t>
      </w:r>
      <w:r>
        <w:rPr>
          <w:bCs/>
          <w:sz w:val="28"/>
          <w:szCs w:val="28"/>
        </w:rPr>
        <w:t xml:space="preserve"> за обеспечением сохранности автомобильных дорог местного значения</w:t>
      </w:r>
    </w:p>
    <w:p w:rsidR="00F36296" w:rsidRDefault="00F36296" w:rsidP="007F0C98">
      <w:pPr>
        <w:autoSpaceDE w:val="0"/>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7F0C98">
        <w:rPr>
          <w:sz w:val="28"/>
          <w:szCs w:val="28"/>
        </w:rPr>
        <w:t>МО Алексеевский сельсовет</w:t>
      </w:r>
    </w:p>
    <w:p w:rsidR="00F36296" w:rsidRDefault="00F36296" w:rsidP="00F36296">
      <w:pPr>
        <w:widowControl w:val="0"/>
        <w:autoSpaceDE w:val="0"/>
        <w:jc w:val="both"/>
        <w:rPr>
          <w:rFonts w:ascii="Calibri" w:hAnsi="Calibri" w:cs="Calibri"/>
          <w:sz w:val="22"/>
          <w:szCs w:val="20"/>
        </w:rPr>
      </w:pP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F36296" w:rsidRDefault="00F36296" w:rsidP="00F36296">
      <w:pPr>
        <w:widowControl w:val="0"/>
        <w:autoSpaceDE w:val="0"/>
        <w:jc w:val="both"/>
        <w:rPr>
          <w:rFonts w:ascii="Courier New" w:hAnsi="Courier New" w:cs="Courier New"/>
          <w:sz w:val="20"/>
          <w:szCs w:val="20"/>
        </w:rPr>
      </w:pP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                            ____ _____________ 20__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(место составления акта)                            (дата составления акта)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(время составления акта)</w:t>
      </w:r>
    </w:p>
    <w:p w:rsidR="00F36296" w:rsidRDefault="00F36296" w:rsidP="00F36296">
      <w:pPr>
        <w:widowControl w:val="0"/>
        <w:autoSpaceDE w:val="0"/>
        <w:jc w:val="both"/>
        <w:rPr>
          <w:rFonts w:ascii="Courier New" w:hAnsi="Courier New" w:cs="Courier New"/>
          <w:sz w:val="20"/>
          <w:szCs w:val="20"/>
        </w:rPr>
      </w:pP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АКТ ПРОВЕРКИ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органом муниципального контроля юридического лица, индивидуального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предпринимателя, гражданина</w:t>
      </w:r>
    </w:p>
    <w:p w:rsidR="00F36296" w:rsidRDefault="00F36296" w:rsidP="00F36296">
      <w:pPr>
        <w:widowControl w:val="0"/>
        <w:autoSpaceDE w:val="0"/>
        <w:jc w:val="both"/>
        <w:rPr>
          <w:rFonts w:ascii="Courier New" w:hAnsi="Courier New" w:cs="Courier New"/>
          <w:sz w:val="20"/>
          <w:szCs w:val="20"/>
        </w:rPr>
      </w:pP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По адресу/адресам: 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На основании: 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(вид документа с указанием реквизитов (номер, дата))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была проведена ______________________________________ проверка в отношении: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(плановая/внеплановая,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документарная/выездная)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 фамилия, имя, отчество (последнее - при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наличии) индивидуального предпринимателя, гражданина)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Дата и время проведения проверки: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"____" ________ 20__ г. ______ час. _____ мин. до _____ час. _____ мин.</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продолжительность 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"____" ________ 20__ г. ______ час. _____ мин. до _____ час. _____ мин.</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продолжительность 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(заполняется в случае проведения проверок филиалов, представительств,</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обособленных структурных подразделений юридического лица или при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осуществлении деятельности индивидуального предпринимателя по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нескольким адресам)</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Общая продолжительность проверки: 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(рабочих дней/часов)</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Акт составлен 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С копией приказа  о  проведении   проверки  ознакомлен(ы):</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(заполняется при проведении выездной проверки)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(фамилии, инициалы, подпись, дата, время)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Дата  и  номер  решения  прокурора  (его  заместителя)  о  согласовании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проведения проверки: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(заполняется в случае необходимости согласования проверки с органами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прокуратуры)</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Лицо(а), проводившее(ие)проверку:</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должность должностного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лица (должностных лиц), проводившего(их) проверку; в случае привлечения к</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участию в проверке экспертов, экспертных организаций указываются фамилии,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имена, отчества (последнее - при наличии), должности экспертов и (или)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наименования экспертных организаций с указанием реквизитов свидетельства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об аккредитации и наименование органа по аккредитации, выдавшего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свидетельство)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При проведении проверки присутствовали: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(фамилия, имя, отчество (последнее - при наличии), должность руководителя,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иного должностного лица (должностных лиц) или уполномоченного представителя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юридического лица, уполномоченного представителя индивидуального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предпринимателя, гражданина, присутствовавших при проведении мероприятий</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по проверке)</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В ходе проведения проверки: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выявлены нарушения требований,  установленных  (с  указанием  положений</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правовых актов):</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(характер нарушений, лица, допустившие нарушения)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выявлены  несоответствия  сведений, содержащихся в уведомлении о начале</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осуществления    отдельных    видов    предпринимательской    деятельности,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обязательным  требованиям  (с  указанием  положений  (нормативных) правовых</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актов):</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выявлены факты невыполнения предписаний органов муниципального контроля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(с указанием реквизитов выданных предписаний):</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нарушений не выявлено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Запись   в   журнал   учета  проверок  юридического  лица,  индивидуального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предпринимателя,  гражданина,  проводимых органами муниципального контроля,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внесена (заполняется при проведении выездной проверки):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    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(подпись проверяющего)          (подпись уполномоченного представителя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представителя, гражданина)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Журнал    учета    проверок    юридического    лица,    индивидуального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предпринимателя,  гражданина,  проводимых органами муниципального контроля,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отсутствует (заполняется при проведении выездной проверки):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    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(подпись проверяющего)          (подпись уполномоченного представителя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предпринимателя, его уполномоченного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представителя, гражданина)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Прилагаемые к акту документы: 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Подписи лиц, проводивших проверку: 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С актом  проверки  ознакомлен(а),  копию  акта  со  всеми  приложениями</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получил(а):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(фамилия, имя, отчество (последнее - при наличии), должность руководителя,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иного должностного лица или уполномоченного представителя юридического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лица, индивидуального предпринимателя, его уполномоченного представителя,</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гражданина)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"___" ___________ 20__ г.</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lastRenderedPageBreak/>
        <w:t xml:space="preserve">                                 (подпись)</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Пометка об отказе ознакомления с актом проверки: ______________________</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(подпись</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уполномоченного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должностного лица</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(лиц), проводившего</w:t>
      </w:r>
    </w:p>
    <w:p w:rsidR="00F36296" w:rsidRDefault="00F36296" w:rsidP="00F36296">
      <w:pPr>
        <w:widowControl w:val="0"/>
        <w:autoSpaceDE w:val="0"/>
        <w:jc w:val="both"/>
        <w:rPr>
          <w:rFonts w:ascii="Courier New" w:hAnsi="Courier New" w:cs="Courier New"/>
          <w:sz w:val="20"/>
          <w:szCs w:val="20"/>
        </w:rPr>
      </w:pPr>
      <w:r>
        <w:rPr>
          <w:rFonts w:ascii="Courier New" w:hAnsi="Courier New" w:cs="Courier New"/>
          <w:sz w:val="20"/>
          <w:szCs w:val="20"/>
        </w:rPr>
        <w:t xml:space="preserve">                                                          проверку)</w:t>
      </w:r>
    </w:p>
    <w:p w:rsidR="00F36296" w:rsidRDefault="00F36296" w:rsidP="00F36296">
      <w:pPr>
        <w:widowControl w:val="0"/>
        <w:autoSpaceDE w:val="0"/>
        <w:jc w:val="both"/>
        <w:rPr>
          <w:rFonts w:ascii="Calibri" w:hAnsi="Calibri" w:cs="Calibri"/>
          <w:sz w:val="22"/>
          <w:szCs w:val="20"/>
        </w:rPr>
      </w:pPr>
    </w:p>
    <w:p w:rsidR="00F36296" w:rsidRDefault="00F36296" w:rsidP="00F36296">
      <w:pPr>
        <w:widowControl w:val="0"/>
        <w:autoSpaceDE w:val="0"/>
        <w:jc w:val="both"/>
        <w:rPr>
          <w:rFonts w:ascii="Calibri" w:hAnsi="Calibri" w:cs="Calibri"/>
          <w:sz w:val="22"/>
          <w:szCs w:val="20"/>
        </w:rPr>
      </w:pPr>
    </w:p>
    <w:p w:rsidR="00F36296" w:rsidRDefault="00F36296" w:rsidP="00F36296">
      <w:pPr>
        <w:widowControl w:val="0"/>
        <w:pBdr>
          <w:top w:val="single" w:sz="4" w:space="0" w:color="000000"/>
        </w:pBdr>
        <w:autoSpaceDE w:val="0"/>
        <w:spacing w:before="100" w:after="100"/>
        <w:jc w:val="both"/>
        <w:rPr>
          <w:rFonts w:ascii="Calibri" w:hAnsi="Calibri" w:cs="Calibri"/>
          <w:sz w:val="2"/>
          <w:szCs w:val="2"/>
        </w:rPr>
      </w:pPr>
    </w:p>
    <w:p w:rsidR="00F36296" w:rsidRDefault="00F36296" w:rsidP="00F36296">
      <w:pPr>
        <w:widowControl w:val="0"/>
        <w:tabs>
          <w:tab w:val="left" w:pos="720"/>
        </w:tabs>
        <w:autoSpaceDE w:val="0"/>
      </w:pPr>
    </w:p>
    <w:p w:rsidR="00C8441D" w:rsidRDefault="00C8441D" w:rsidP="00F36296">
      <w:pPr>
        <w:pStyle w:val="3"/>
        <w:spacing w:before="0" w:after="0"/>
      </w:pPr>
    </w:p>
    <w:sectPr w:rsidR="00C8441D" w:rsidSect="004D1FC6">
      <w:headerReference w:type="even" r:id="rId23"/>
      <w:headerReference w:type="default" r:id="rId24"/>
      <w:footerReference w:type="default" r:id="rId25"/>
      <w:pgSz w:w="11905" w:h="16838" w:code="9"/>
      <w:pgMar w:top="851" w:right="851"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056" w:rsidRDefault="00375056">
      <w:r>
        <w:separator/>
      </w:r>
    </w:p>
  </w:endnote>
  <w:endnote w:type="continuationSeparator" w:id="1">
    <w:p w:rsidR="00375056" w:rsidRDefault="00375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07" w:rsidRPr="00AB5182" w:rsidRDefault="008A7507" w:rsidP="00AB51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056" w:rsidRDefault="00375056">
      <w:r>
        <w:separator/>
      </w:r>
    </w:p>
  </w:footnote>
  <w:footnote w:type="continuationSeparator" w:id="1">
    <w:p w:rsidR="00375056" w:rsidRDefault="00375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07" w:rsidRDefault="00962381" w:rsidP="00AC0625">
    <w:pPr>
      <w:pStyle w:val="a6"/>
      <w:framePr w:wrap="around" w:vAnchor="text" w:hAnchor="margin" w:xAlign="center" w:y="1"/>
      <w:rPr>
        <w:rStyle w:val="a5"/>
      </w:rPr>
    </w:pPr>
    <w:r>
      <w:rPr>
        <w:rStyle w:val="a5"/>
      </w:rPr>
      <w:fldChar w:fldCharType="begin"/>
    </w:r>
    <w:r w:rsidR="008A7507">
      <w:rPr>
        <w:rStyle w:val="a5"/>
      </w:rPr>
      <w:instrText xml:space="preserve">PAGE  </w:instrText>
    </w:r>
    <w:r>
      <w:rPr>
        <w:rStyle w:val="a5"/>
      </w:rPr>
      <w:fldChar w:fldCharType="end"/>
    </w:r>
  </w:p>
  <w:p w:rsidR="008A7507" w:rsidRDefault="008A75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07" w:rsidRDefault="00962381" w:rsidP="00AC0625">
    <w:pPr>
      <w:pStyle w:val="a6"/>
      <w:framePr w:wrap="around" w:vAnchor="text" w:hAnchor="margin" w:xAlign="center" w:y="1"/>
      <w:rPr>
        <w:rStyle w:val="a5"/>
      </w:rPr>
    </w:pPr>
    <w:r>
      <w:rPr>
        <w:rStyle w:val="a5"/>
      </w:rPr>
      <w:fldChar w:fldCharType="begin"/>
    </w:r>
    <w:r w:rsidR="008A7507">
      <w:rPr>
        <w:rStyle w:val="a5"/>
      </w:rPr>
      <w:instrText xml:space="preserve">PAGE  </w:instrText>
    </w:r>
    <w:r>
      <w:rPr>
        <w:rStyle w:val="a5"/>
      </w:rPr>
      <w:fldChar w:fldCharType="separate"/>
    </w:r>
    <w:r w:rsidR="00816112">
      <w:rPr>
        <w:rStyle w:val="a5"/>
        <w:noProof/>
      </w:rPr>
      <w:t>38</w:t>
    </w:r>
    <w:r>
      <w:rPr>
        <w:rStyle w:val="a5"/>
      </w:rPr>
      <w:fldChar w:fldCharType="end"/>
    </w:r>
  </w:p>
  <w:p w:rsidR="008A7507" w:rsidRDefault="008A75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0"/>
        </w:tabs>
        <w:ind w:left="450" w:hanging="45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3"/>
    <w:multiLevelType w:val="singleLevel"/>
    <w:tmpl w:val="00000003"/>
    <w:name w:val="WW8Num3"/>
    <w:lvl w:ilvl="0">
      <w:start w:val="1"/>
      <w:numFmt w:val="decimal"/>
      <w:lvlText w:val="%1)"/>
      <w:lvlJc w:val="left"/>
      <w:pPr>
        <w:tabs>
          <w:tab w:val="num" w:pos="0"/>
        </w:tabs>
        <w:ind w:left="927" w:hanging="360"/>
      </w:pPr>
    </w:lvl>
  </w:abstractNum>
  <w:abstractNum w:abstractNumId="3">
    <w:nsid w:val="00000004"/>
    <w:multiLevelType w:val="multilevel"/>
    <w:tmpl w:val="00000004"/>
    <w:name w:val="WW8Num4"/>
    <w:lvl w:ilvl="0">
      <w:start w:val="3"/>
      <w:numFmt w:val="decimal"/>
      <w:lvlText w:val="%1."/>
      <w:lvlJc w:val="left"/>
      <w:pPr>
        <w:tabs>
          <w:tab w:val="num" w:pos="0"/>
        </w:tabs>
        <w:ind w:left="675" w:hanging="675"/>
      </w:pPr>
    </w:lvl>
    <w:lvl w:ilvl="1">
      <w:start w:val="4"/>
      <w:numFmt w:val="decimal"/>
      <w:lvlText w:val="%1.%2."/>
      <w:lvlJc w:val="left"/>
      <w:pPr>
        <w:tabs>
          <w:tab w:val="num" w:pos="0"/>
        </w:tabs>
        <w:ind w:left="126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z w:val="30"/>
      </w:rPr>
    </w:lvl>
  </w:abstractNum>
  <w:abstractNum w:abstractNumId="5">
    <w:nsid w:val="00000006"/>
    <w:multiLevelType w:val="multilevel"/>
    <w:tmpl w:val="00000006"/>
    <w:name w:val="WW8Num6"/>
    <w:lvl w:ilvl="0">
      <w:start w:val="3"/>
      <w:numFmt w:val="decimal"/>
      <w:lvlText w:val="%1."/>
      <w:lvlJc w:val="left"/>
      <w:pPr>
        <w:tabs>
          <w:tab w:val="num" w:pos="0"/>
        </w:tabs>
        <w:ind w:left="675" w:hanging="675"/>
      </w:pPr>
      <w:rPr>
        <w:sz w:val="30"/>
      </w:rPr>
    </w:lvl>
    <w:lvl w:ilvl="1">
      <w:start w:val="5"/>
      <w:numFmt w:val="decimal"/>
      <w:lvlText w:val="%1.%2."/>
      <w:lvlJc w:val="left"/>
      <w:pPr>
        <w:tabs>
          <w:tab w:val="num" w:pos="0"/>
        </w:tabs>
        <w:ind w:left="1260" w:hanging="720"/>
      </w:pPr>
      <w:rPr>
        <w:sz w:val="30"/>
      </w:rPr>
    </w:lvl>
    <w:lvl w:ilvl="2">
      <w:start w:val="3"/>
      <w:numFmt w:val="decimal"/>
      <w:lvlText w:val="%1.%2.%3."/>
      <w:lvlJc w:val="left"/>
      <w:pPr>
        <w:tabs>
          <w:tab w:val="num" w:pos="0"/>
        </w:tabs>
        <w:ind w:left="1800" w:hanging="720"/>
      </w:pPr>
      <w:rPr>
        <w:sz w:val="30"/>
      </w:rPr>
    </w:lvl>
    <w:lvl w:ilvl="3">
      <w:start w:val="1"/>
      <w:numFmt w:val="decimal"/>
      <w:lvlText w:val="%1.%2.%3.%4."/>
      <w:lvlJc w:val="left"/>
      <w:pPr>
        <w:tabs>
          <w:tab w:val="num" w:pos="0"/>
        </w:tabs>
        <w:ind w:left="2700" w:hanging="1080"/>
      </w:pPr>
      <w:rPr>
        <w:sz w:val="30"/>
      </w:rPr>
    </w:lvl>
    <w:lvl w:ilvl="4">
      <w:start w:val="1"/>
      <w:numFmt w:val="decimal"/>
      <w:lvlText w:val="%1.%2.%3.%4.%5."/>
      <w:lvlJc w:val="left"/>
      <w:pPr>
        <w:tabs>
          <w:tab w:val="num" w:pos="0"/>
        </w:tabs>
        <w:ind w:left="3240" w:hanging="1080"/>
      </w:pPr>
      <w:rPr>
        <w:sz w:val="30"/>
      </w:rPr>
    </w:lvl>
    <w:lvl w:ilvl="5">
      <w:start w:val="1"/>
      <w:numFmt w:val="decimal"/>
      <w:lvlText w:val="%1.%2.%3.%4.%5.%6."/>
      <w:lvlJc w:val="left"/>
      <w:pPr>
        <w:tabs>
          <w:tab w:val="num" w:pos="0"/>
        </w:tabs>
        <w:ind w:left="4140" w:hanging="1440"/>
      </w:pPr>
      <w:rPr>
        <w:sz w:val="30"/>
      </w:rPr>
    </w:lvl>
    <w:lvl w:ilvl="6">
      <w:start w:val="1"/>
      <w:numFmt w:val="decimal"/>
      <w:lvlText w:val="%1.%2.%3.%4.%5.%6.%7."/>
      <w:lvlJc w:val="left"/>
      <w:pPr>
        <w:tabs>
          <w:tab w:val="num" w:pos="0"/>
        </w:tabs>
        <w:ind w:left="5040" w:hanging="1800"/>
      </w:pPr>
      <w:rPr>
        <w:sz w:val="30"/>
      </w:rPr>
    </w:lvl>
    <w:lvl w:ilvl="7">
      <w:start w:val="1"/>
      <w:numFmt w:val="decimal"/>
      <w:lvlText w:val="%1.%2.%3.%4.%5.%6.%7.%8."/>
      <w:lvlJc w:val="left"/>
      <w:pPr>
        <w:tabs>
          <w:tab w:val="num" w:pos="0"/>
        </w:tabs>
        <w:ind w:left="5580" w:hanging="1800"/>
      </w:pPr>
      <w:rPr>
        <w:sz w:val="30"/>
      </w:rPr>
    </w:lvl>
    <w:lvl w:ilvl="8">
      <w:start w:val="1"/>
      <w:numFmt w:val="decimal"/>
      <w:lvlText w:val="%1.%2.%3.%4.%5.%6.%7.%8.%9."/>
      <w:lvlJc w:val="left"/>
      <w:pPr>
        <w:tabs>
          <w:tab w:val="num" w:pos="0"/>
        </w:tabs>
        <w:ind w:left="6480" w:hanging="2160"/>
      </w:pPr>
      <w:rPr>
        <w:sz w:val="30"/>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A234B0"/>
    <w:rsid w:val="00003A2F"/>
    <w:rsid w:val="00024772"/>
    <w:rsid w:val="000837FE"/>
    <w:rsid w:val="00093CD7"/>
    <w:rsid w:val="000A4771"/>
    <w:rsid w:val="000A6FEE"/>
    <w:rsid w:val="000B3F0F"/>
    <w:rsid w:val="000E46FD"/>
    <w:rsid w:val="000F7FFC"/>
    <w:rsid w:val="00107D2D"/>
    <w:rsid w:val="001161D1"/>
    <w:rsid w:val="001163A4"/>
    <w:rsid w:val="00130F02"/>
    <w:rsid w:val="0013618F"/>
    <w:rsid w:val="00147BE6"/>
    <w:rsid w:val="0015470A"/>
    <w:rsid w:val="0017218A"/>
    <w:rsid w:val="00175C4B"/>
    <w:rsid w:val="00177608"/>
    <w:rsid w:val="00184854"/>
    <w:rsid w:val="001A7620"/>
    <w:rsid w:val="001C40A0"/>
    <w:rsid w:val="001D13AF"/>
    <w:rsid w:val="001D3ED4"/>
    <w:rsid w:val="001D7D68"/>
    <w:rsid w:val="001E466D"/>
    <w:rsid w:val="002112EE"/>
    <w:rsid w:val="00215987"/>
    <w:rsid w:val="00261EE7"/>
    <w:rsid w:val="002858E5"/>
    <w:rsid w:val="00287040"/>
    <w:rsid w:val="002A5E10"/>
    <w:rsid w:val="002A673B"/>
    <w:rsid w:val="002B0F3E"/>
    <w:rsid w:val="002C09D4"/>
    <w:rsid w:val="002C7296"/>
    <w:rsid w:val="002D430D"/>
    <w:rsid w:val="002D501F"/>
    <w:rsid w:val="002D5C8B"/>
    <w:rsid w:val="003023B0"/>
    <w:rsid w:val="00310DCA"/>
    <w:rsid w:val="00316D67"/>
    <w:rsid w:val="00344B01"/>
    <w:rsid w:val="00352E3A"/>
    <w:rsid w:val="003653CD"/>
    <w:rsid w:val="00374ED6"/>
    <w:rsid w:val="00375056"/>
    <w:rsid w:val="00386462"/>
    <w:rsid w:val="0039263E"/>
    <w:rsid w:val="003C3FF9"/>
    <w:rsid w:val="003F0322"/>
    <w:rsid w:val="003F549B"/>
    <w:rsid w:val="00407F8F"/>
    <w:rsid w:val="004113BE"/>
    <w:rsid w:val="0041346F"/>
    <w:rsid w:val="004B01B6"/>
    <w:rsid w:val="004D1FC6"/>
    <w:rsid w:val="004D3215"/>
    <w:rsid w:val="004E40BB"/>
    <w:rsid w:val="004E686C"/>
    <w:rsid w:val="004E6FCD"/>
    <w:rsid w:val="0050092A"/>
    <w:rsid w:val="005219A5"/>
    <w:rsid w:val="00551440"/>
    <w:rsid w:val="00571C64"/>
    <w:rsid w:val="00577E48"/>
    <w:rsid w:val="005917F9"/>
    <w:rsid w:val="005B5BE8"/>
    <w:rsid w:val="005C02E2"/>
    <w:rsid w:val="005C3CD3"/>
    <w:rsid w:val="005C6606"/>
    <w:rsid w:val="005D6F10"/>
    <w:rsid w:val="005F28F2"/>
    <w:rsid w:val="005F35B1"/>
    <w:rsid w:val="00612A1E"/>
    <w:rsid w:val="00616FCE"/>
    <w:rsid w:val="00683F87"/>
    <w:rsid w:val="006A6834"/>
    <w:rsid w:val="006C4EDF"/>
    <w:rsid w:val="006E2E56"/>
    <w:rsid w:val="006F44C8"/>
    <w:rsid w:val="007010B1"/>
    <w:rsid w:val="007308AF"/>
    <w:rsid w:val="007310D1"/>
    <w:rsid w:val="007408CB"/>
    <w:rsid w:val="00742D1A"/>
    <w:rsid w:val="00745FDD"/>
    <w:rsid w:val="007461BD"/>
    <w:rsid w:val="00763DF2"/>
    <w:rsid w:val="0077008C"/>
    <w:rsid w:val="00771235"/>
    <w:rsid w:val="007A66D3"/>
    <w:rsid w:val="007D27A0"/>
    <w:rsid w:val="007D6E24"/>
    <w:rsid w:val="007F0C98"/>
    <w:rsid w:val="00816112"/>
    <w:rsid w:val="0082322F"/>
    <w:rsid w:val="008244CE"/>
    <w:rsid w:val="008314AB"/>
    <w:rsid w:val="008577DC"/>
    <w:rsid w:val="00862FF8"/>
    <w:rsid w:val="00864286"/>
    <w:rsid w:val="008839B0"/>
    <w:rsid w:val="008A5E3F"/>
    <w:rsid w:val="008A7507"/>
    <w:rsid w:val="008B19E6"/>
    <w:rsid w:val="008B4F1B"/>
    <w:rsid w:val="008B66AB"/>
    <w:rsid w:val="008C1C13"/>
    <w:rsid w:val="008C3AF2"/>
    <w:rsid w:val="008C7EEB"/>
    <w:rsid w:val="008D197D"/>
    <w:rsid w:val="00905F28"/>
    <w:rsid w:val="00920AAF"/>
    <w:rsid w:val="00956563"/>
    <w:rsid w:val="00962381"/>
    <w:rsid w:val="009749F8"/>
    <w:rsid w:val="009C3257"/>
    <w:rsid w:val="00A00228"/>
    <w:rsid w:val="00A21AD6"/>
    <w:rsid w:val="00A21AF6"/>
    <w:rsid w:val="00A234B0"/>
    <w:rsid w:val="00A24A3C"/>
    <w:rsid w:val="00A34AA4"/>
    <w:rsid w:val="00A820ED"/>
    <w:rsid w:val="00A93AD3"/>
    <w:rsid w:val="00A96046"/>
    <w:rsid w:val="00A963D9"/>
    <w:rsid w:val="00AA7D32"/>
    <w:rsid w:val="00AB5182"/>
    <w:rsid w:val="00AC0625"/>
    <w:rsid w:val="00AC59AA"/>
    <w:rsid w:val="00AE5FDE"/>
    <w:rsid w:val="00B036E2"/>
    <w:rsid w:val="00B03F88"/>
    <w:rsid w:val="00B06201"/>
    <w:rsid w:val="00B12143"/>
    <w:rsid w:val="00B22B09"/>
    <w:rsid w:val="00B4215C"/>
    <w:rsid w:val="00B53971"/>
    <w:rsid w:val="00B67E76"/>
    <w:rsid w:val="00B76C11"/>
    <w:rsid w:val="00B96C51"/>
    <w:rsid w:val="00BC38D3"/>
    <w:rsid w:val="00BC5795"/>
    <w:rsid w:val="00BD3DEC"/>
    <w:rsid w:val="00BE5738"/>
    <w:rsid w:val="00C44135"/>
    <w:rsid w:val="00C51E9A"/>
    <w:rsid w:val="00C8441D"/>
    <w:rsid w:val="00CE31B7"/>
    <w:rsid w:val="00CF3925"/>
    <w:rsid w:val="00D14430"/>
    <w:rsid w:val="00D22DFC"/>
    <w:rsid w:val="00D43DE8"/>
    <w:rsid w:val="00D6681B"/>
    <w:rsid w:val="00D80A4B"/>
    <w:rsid w:val="00D977AC"/>
    <w:rsid w:val="00DB399B"/>
    <w:rsid w:val="00DD31CD"/>
    <w:rsid w:val="00DE3217"/>
    <w:rsid w:val="00DE6027"/>
    <w:rsid w:val="00E00E17"/>
    <w:rsid w:val="00E2164F"/>
    <w:rsid w:val="00E56241"/>
    <w:rsid w:val="00E809BC"/>
    <w:rsid w:val="00E82536"/>
    <w:rsid w:val="00EB2C34"/>
    <w:rsid w:val="00ED6939"/>
    <w:rsid w:val="00ED6DA1"/>
    <w:rsid w:val="00EE3690"/>
    <w:rsid w:val="00EE61E4"/>
    <w:rsid w:val="00F17EEC"/>
    <w:rsid w:val="00F26067"/>
    <w:rsid w:val="00F36296"/>
    <w:rsid w:val="00F818CC"/>
    <w:rsid w:val="00F8460F"/>
    <w:rsid w:val="00F85EF9"/>
    <w:rsid w:val="00FA1A5C"/>
    <w:rsid w:val="00FB2793"/>
    <w:rsid w:val="00FC0A2D"/>
    <w:rsid w:val="00FD0DCE"/>
    <w:rsid w:val="00FE2F36"/>
    <w:rsid w:val="00FF1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2" type="connector" idref="#_x0000_s1032"/>
        <o:r id="V:Rule13" type="connector" idref="#_x0000_s1043"/>
        <o:r id="V:Rule14" type="connector" idref="#_x0000_s1039"/>
        <o:r id="V:Rule15" type="connector" idref="#_x0000_s1040"/>
        <o:r id="V:Rule16" type="connector" idref="#_x0000_s1041"/>
        <o:r id="V:Rule17" type="connector" idref="#_x0000_s1044"/>
        <o:r id="V:Rule18" type="connector" idref="#_x0000_s1042"/>
        <o:r id="V:Rule19" type="connector" idref="#_x0000_s1036"/>
        <o:r id="V:Rule20" type="connector" idref="#_x0000_s1050"/>
        <o:r id="V:Rule21" type="connector" idref="#_x0000_s1048"/>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64F"/>
    <w:rPr>
      <w:sz w:val="24"/>
      <w:szCs w:val="24"/>
    </w:rPr>
  </w:style>
  <w:style w:type="paragraph" w:styleId="1">
    <w:name w:val="heading 1"/>
    <w:basedOn w:val="a"/>
    <w:next w:val="a"/>
    <w:qFormat/>
    <w:rsid w:val="00AB5182"/>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1D7D68"/>
    <w:pPr>
      <w:keepNext/>
      <w:spacing w:before="240" w:after="60"/>
      <w:outlineLvl w:val="2"/>
    </w:pPr>
    <w:rPr>
      <w:rFonts w:ascii="Cambria" w:hAnsi="Cambria"/>
      <w:b/>
      <w:bCs/>
      <w:sz w:val="26"/>
      <w:szCs w:val="26"/>
    </w:rPr>
  </w:style>
  <w:style w:type="paragraph" w:styleId="4">
    <w:name w:val="heading 4"/>
    <w:basedOn w:val="a"/>
    <w:next w:val="a"/>
    <w:qFormat/>
    <w:rsid w:val="00763DF2"/>
    <w:pPr>
      <w:keepNext/>
      <w:ind w:firstLine="1134"/>
      <w:jc w:val="center"/>
      <w:outlineLvl w:val="3"/>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76C11"/>
    <w:pPr>
      <w:widowControl w:val="0"/>
      <w:autoSpaceDE w:val="0"/>
      <w:autoSpaceDN w:val="0"/>
      <w:adjustRightInd w:val="0"/>
    </w:pPr>
    <w:rPr>
      <w:rFonts w:ascii="Arial" w:hAnsi="Arial" w:cs="Arial"/>
      <w:b/>
      <w:bCs/>
    </w:rPr>
  </w:style>
  <w:style w:type="paragraph" w:customStyle="1" w:styleId="ConsNormal">
    <w:name w:val="ConsNormal"/>
    <w:rsid w:val="00B76C11"/>
    <w:pPr>
      <w:widowControl w:val="0"/>
      <w:autoSpaceDE w:val="0"/>
      <w:autoSpaceDN w:val="0"/>
      <w:adjustRightInd w:val="0"/>
      <w:ind w:right="19772" w:firstLine="720"/>
    </w:pPr>
    <w:rPr>
      <w:rFonts w:ascii="Arial" w:hAnsi="Arial" w:cs="Arial"/>
    </w:rPr>
  </w:style>
  <w:style w:type="table" w:styleId="a3">
    <w:name w:val="Table Grid"/>
    <w:basedOn w:val="a1"/>
    <w:rsid w:val="006E2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Times New Roman 14 пт Знак"/>
    <w:link w:val="TimesNewRoman140"/>
    <w:rsid w:val="00AB5182"/>
    <w:rPr>
      <w:rFonts w:cs="Arial"/>
      <w:sz w:val="28"/>
      <w:szCs w:val="24"/>
    </w:rPr>
  </w:style>
  <w:style w:type="character" w:customStyle="1" w:styleId="TimesNewRoman140">
    <w:name w:val="Times New Roman 14 пт Знак Знак"/>
    <w:basedOn w:val="a0"/>
    <w:link w:val="TimesNewRoman14"/>
    <w:rsid w:val="00AB5182"/>
    <w:rPr>
      <w:rFonts w:cs="Arial"/>
      <w:sz w:val="28"/>
      <w:szCs w:val="24"/>
      <w:lang w:val="ru-RU" w:eastAsia="ru-RU" w:bidi="ar-SA"/>
    </w:rPr>
  </w:style>
  <w:style w:type="paragraph" w:styleId="a4">
    <w:name w:val="Title"/>
    <w:basedOn w:val="a"/>
    <w:qFormat/>
    <w:rsid w:val="00AB5182"/>
    <w:pPr>
      <w:jc w:val="center"/>
    </w:pPr>
    <w:rPr>
      <w:sz w:val="28"/>
      <w:szCs w:val="20"/>
    </w:rPr>
  </w:style>
  <w:style w:type="paragraph" w:customStyle="1" w:styleId="ConsPlusNormal">
    <w:name w:val="ConsPlusNormal"/>
    <w:rsid w:val="00AB5182"/>
    <w:pPr>
      <w:autoSpaceDE w:val="0"/>
      <w:autoSpaceDN w:val="0"/>
      <w:adjustRightInd w:val="0"/>
      <w:ind w:firstLine="720"/>
    </w:pPr>
    <w:rPr>
      <w:rFonts w:ascii="Arial" w:hAnsi="Arial" w:cs="Arial"/>
    </w:rPr>
  </w:style>
  <w:style w:type="character" w:styleId="a5">
    <w:name w:val="page number"/>
    <w:basedOn w:val="a0"/>
    <w:rsid w:val="00AB5182"/>
  </w:style>
  <w:style w:type="paragraph" w:styleId="a6">
    <w:name w:val="header"/>
    <w:basedOn w:val="a"/>
    <w:rsid w:val="00AB5182"/>
    <w:pPr>
      <w:tabs>
        <w:tab w:val="center" w:pos="4677"/>
        <w:tab w:val="right" w:pos="9355"/>
      </w:tabs>
    </w:pPr>
  </w:style>
  <w:style w:type="paragraph" w:styleId="a7">
    <w:name w:val="footer"/>
    <w:basedOn w:val="a"/>
    <w:rsid w:val="00AB5182"/>
    <w:pPr>
      <w:tabs>
        <w:tab w:val="center" w:pos="4677"/>
        <w:tab w:val="right" w:pos="9355"/>
      </w:tabs>
    </w:pPr>
  </w:style>
  <w:style w:type="character" w:customStyle="1" w:styleId="30">
    <w:name w:val="Заголовок 3 Знак"/>
    <w:basedOn w:val="a0"/>
    <w:link w:val="3"/>
    <w:rsid w:val="001D7D68"/>
    <w:rPr>
      <w:rFonts w:ascii="Cambria" w:eastAsia="Times New Roman" w:hAnsi="Cambria" w:cs="Times New Roman"/>
      <w:b/>
      <w:bCs/>
      <w:sz w:val="26"/>
      <w:szCs w:val="26"/>
    </w:rPr>
  </w:style>
  <w:style w:type="character" w:customStyle="1" w:styleId="apple-converted-space">
    <w:name w:val="apple-converted-space"/>
    <w:basedOn w:val="a0"/>
    <w:rsid w:val="007310D1"/>
  </w:style>
  <w:style w:type="character" w:customStyle="1" w:styleId="blk">
    <w:name w:val="blk"/>
    <w:basedOn w:val="a0"/>
    <w:rsid w:val="00FE2F36"/>
  </w:style>
  <w:style w:type="character" w:styleId="a8">
    <w:name w:val="Hyperlink"/>
    <w:basedOn w:val="a0"/>
    <w:uiPriority w:val="99"/>
    <w:unhideWhenUsed/>
    <w:rsid w:val="00FE2F36"/>
    <w:rPr>
      <w:color w:val="0000FF"/>
      <w:u w:val="single"/>
    </w:rPr>
  </w:style>
  <w:style w:type="paragraph" w:styleId="a9">
    <w:name w:val="Normal (Web)"/>
    <w:basedOn w:val="a"/>
    <w:rsid w:val="005D6F10"/>
    <w:pPr>
      <w:spacing w:before="100" w:beforeAutospacing="1" w:after="100" w:afterAutospacing="1"/>
    </w:pPr>
  </w:style>
  <w:style w:type="character" w:styleId="aa">
    <w:name w:val="Strong"/>
    <w:basedOn w:val="a0"/>
    <w:qFormat/>
    <w:rsid w:val="005D6F10"/>
    <w:rPr>
      <w:b/>
      <w:bCs/>
    </w:rPr>
  </w:style>
  <w:style w:type="paragraph" w:styleId="ab">
    <w:name w:val="Balloon Text"/>
    <w:basedOn w:val="a"/>
    <w:link w:val="ac"/>
    <w:rsid w:val="00F36296"/>
    <w:rPr>
      <w:rFonts w:ascii="Tahoma" w:hAnsi="Tahoma" w:cs="Tahoma"/>
      <w:sz w:val="16"/>
      <w:szCs w:val="16"/>
    </w:rPr>
  </w:style>
  <w:style w:type="character" w:customStyle="1" w:styleId="ac">
    <w:name w:val="Текст выноски Знак"/>
    <w:basedOn w:val="a0"/>
    <w:link w:val="ab"/>
    <w:rsid w:val="00F36296"/>
    <w:rPr>
      <w:rFonts w:ascii="Tahoma" w:hAnsi="Tahoma" w:cs="Tahoma"/>
      <w:sz w:val="16"/>
      <w:szCs w:val="16"/>
    </w:rPr>
  </w:style>
  <w:style w:type="paragraph" w:styleId="ad">
    <w:name w:val="List Paragraph"/>
    <w:basedOn w:val="a"/>
    <w:qFormat/>
    <w:rsid w:val="00F36296"/>
    <w:pPr>
      <w:suppressAutoHyphens/>
      <w:spacing w:after="200" w:line="276" w:lineRule="auto"/>
      <w:ind w:left="720"/>
    </w:pPr>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62485914">
      <w:bodyDiv w:val="1"/>
      <w:marLeft w:val="0"/>
      <w:marRight w:val="0"/>
      <w:marTop w:val="0"/>
      <w:marBottom w:val="0"/>
      <w:divBdr>
        <w:top w:val="none" w:sz="0" w:space="0" w:color="auto"/>
        <w:left w:val="none" w:sz="0" w:space="0" w:color="auto"/>
        <w:bottom w:val="none" w:sz="0" w:space="0" w:color="auto"/>
        <w:right w:val="none" w:sz="0" w:space="0" w:color="auto"/>
      </w:divBdr>
      <w:divsChild>
        <w:div w:id="431899875">
          <w:marLeft w:val="0"/>
          <w:marRight w:val="0"/>
          <w:marTop w:val="120"/>
          <w:marBottom w:val="0"/>
          <w:divBdr>
            <w:top w:val="none" w:sz="0" w:space="0" w:color="auto"/>
            <w:left w:val="none" w:sz="0" w:space="0" w:color="auto"/>
            <w:bottom w:val="none" w:sz="0" w:space="0" w:color="auto"/>
            <w:right w:val="none" w:sz="0" w:space="0" w:color="auto"/>
          </w:divBdr>
        </w:div>
        <w:div w:id="1551265640">
          <w:marLeft w:val="0"/>
          <w:marRight w:val="0"/>
          <w:marTop w:val="120"/>
          <w:marBottom w:val="0"/>
          <w:divBdr>
            <w:top w:val="none" w:sz="0" w:space="0" w:color="auto"/>
            <w:left w:val="none" w:sz="0" w:space="0" w:color="auto"/>
            <w:bottom w:val="none" w:sz="0" w:space="0" w:color="auto"/>
            <w:right w:val="none" w:sz="0" w:space="0" w:color="auto"/>
          </w:divBdr>
        </w:div>
      </w:divsChild>
    </w:div>
    <w:div w:id="362021387">
      <w:bodyDiv w:val="1"/>
      <w:marLeft w:val="0"/>
      <w:marRight w:val="0"/>
      <w:marTop w:val="0"/>
      <w:marBottom w:val="0"/>
      <w:divBdr>
        <w:top w:val="none" w:sz="0" w:space="0" w:color="auto"/>
        <w:left w:val="none" w:sz="0" w:space="0" w:color="auto"/>
        <w:bottom w:val="none" w:sz="0" w:space="0" w:color="auto"/>
        <w:right w:val="none" w:sz="0" w:space="0" w:color="auto"/>
      </w:divBdr>
    </w:div>
    <w:div w:id="436558832">
      <w:bodyDiv w:val="1"/>
      <w:marLeft w:val="0"/>
      <w:marRight w:val="0"/>
      <w:marTop w:val="0"/>
      <w:marBottom w:val="0"/>
      <w:divBdr>
        <w:top w:val="none" w:sz="0" w:space="0" w:color="auto"/>
        <w:left w:val="none" w:sz="0" w:space="0" w:color="auto"/>
        <w:bottom w:val="none" w:sz="0" w:space="0" w:color="auto"/>
        <w:right w:val="none" w:sz="0" w:space="0" w:color="auto"/>
      </w:divBdr>
    </w:div>
    <w:div w:id="932250708">
      <w:bodyDiv w:val="1"/>
      <w:marLeft w:val="0"/>
      <w:marRight w:val="0"/>
      <w:marTop w:val="0"/>
      <w:marBottom w:val="0"/>
      <w:divBdr>
        <w:top w:val="none" w:sz="0" w:space="0" w:color="auto"/>
        <w:left w:val="none" w:sz="0" w:space="0" w:color="auto"/>
        <w:bottom w:val="none" w:sz="0" w:space="0" w:color="auto"/>
        <w:right w:val="none" w:sz="0" w:space="0" w:color="auto"/>
      </w:divBdr>
    </w:div>
    <w:div w:id="1104299827">
      <w:bodyDiv w:val="1"/>
      <w:marLeft w:val="0"/>
      <w:marRight w:val="0"/>
      <w:marTop w:val="0"/>
      <w:marBottom w:val="0"/>
      <w:divBdr>
        <w:top w:val="none" w:sz="0" w:space="0" w:color="auto"/>
        <w:left w:val="none" w:sz="0" w:space="0" w:color="auto"/>
        <w:bottom w:val="none" w:sz="0" w:space="0" w:color="auto"/>
        <w:right w:val="none" w:sz="0" w:space="0" w:color="auto"/>
      </w:divBdr>
    </w:div>
    <w:div w:id="11635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8FBB8D74EF252B184D1B525A3D17404DD8375E8127BD971E4DB970DDC549CEF26686478C502A842pA52I" TargetMode="External"/><Relationship Id="rId18" Type="http://schemas.openxmlformats.org/officeDocument/2006/relationships/hyperlink" Target="consultantplus://offline/ref=CFA321BB6BFC87005DA923043FF33205A791EBCC3012D68EEB93526D572918A15F5966A3F169007BB6KF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EDEBD555E2A612EBB8BA3283C2773029968E374738A47171C4F086B69E63E0E510B04308D29FDA3pBp9B" TargetMode="External"/><Relationship Id="rId7" Type="http://schemas.openxmlformats.org/officeDocument/2006/relationships/endnotes" Target="endnotes.xml"/><Relationship Id="rId12" Type="http://schemas.openxmlformats.org/officeDocument/2006/relationships/hyperlink" Target="consultantplus://offline/ref=18FBB8D74EF252B184D1B525A3D17404DD8375E8127BD971E4DB970DDC549CEF26686478C502A840pA52I" TargetMode="External"/><Relationship Id="rId17" Type="http://schemas.openxmlformats.org/officeDocument/2006/relationships/hyperlink" Target="consultantplus://offline/ref=8D195A8F0A90F3CF6B584DBF023612C03DD478DEA9CBF886993B338E3180E893ED35948C62094C36G7k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02417;fld=134;dst=100012" TargetMode="External"/><Relationship Id="rId20" Type="http://schemas.openxmlformats.org/officeDocument/2006/relationships/hyperlink" Target="consultantplus://offline/ref=CEDEBD555E2A612EBB8BA3283C2773029169EB7A75831A1D14160469p6p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FBB8D74EF252B184D1B525A3D17404DD8072EE137FD971E4DB970DDC549CEF26686478C502A940pA5C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0206996BBA84684B27A2805A34B6AD347A9BD1BD5252158D1BD85DF4596EE961BB4B3E5D8n9F1D" TargetMode="External"/><Relationship Id="rId23" Type="http://schemas.openxmlformats.org/officeDocument/2006/relationships/header" Target="header1.xml"/><Relationship Id="rId10" Type="http://schemas.openxmlformats.org/officeDocument/2006/relationships/hyperlink" Target="consultantplus://offline/ref=1B3769F00E18B1BFD89FC09EFA7BC7E17A7BC905EBC5F70259B86A8054E57A687D7998EED389FD49zBk7D" TargetMode="External"/><Relationship Id="rId19" Type="http://schemas.openxmlformats.org/officeDocument/2006/relationships/hyperlink" Target="consultantplus://offline/ref=6D6C4550AB1D30BA58B1B24C8508C1B5EBBB0279CE60817C7AC715EE24FFBF9A064F3C3258F9CACAL9l9H" TargetMode="External"/><Relationship Id="rId4" Type="http://schemas.openxmlformats.org/officeDocument/2006/relationships/settings" Target="settings.xml"/><Relationship Id="rId9" Type="http://schemas.openxmlformats.org/officeDocument/2006/relationships/hyperlink" Target="consultantplus://offline/ref=334FF746D630522801611DB9EFF6CCD0578E954B7A6E1783F5AFC81CF8Q6WCD" TargetMode="External"/><Relationship Id="rId14" Type="http://schemas.openxmlformats.org/officeDocument/2006/relationships/hyperlink" Target="consultantplus://offline/ref=29BDE0209BE664498E06E8FC6E015B42FC40B25C455378B9D2D9C785BE83889DE1B33486C383C1EFuBt5D" TargetMode="External"/><Relationship Id="rId22" Type="http://schemas.openxmlformats.org/officeDocument/2006/relationships/hyperlink" Target="consultantplus://offline/ref=6B7399728A43392A113C057E6385725D00CC6861CED4804D0DD2563712514D47DEBEB94A3AWDc3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EDA6-A816-4D42-BB8C-BB2920BB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14736</Words>
  <Characters>83997</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Выписка</vt:lpstr>
    </vt:vector>
  </TitlesOfParts>
  <Company>Microsoft</Company>
  <LinksUpToDate>false</LinksUpToDate>
  <CharactersWithSpaces>98536</CharactersWithSpaces>
  <SharedDoc>false</SharedDoc>
  <HLinks>
    <vt:vector size="18" baseType="variant">
      <vt:variant>
        <vt:i4>2162751</vt:i4>
      </vt:variant>
      <vt:variant>
        <vt:i4>6</vt:i4>
      </vt:variant>
      <vt:variant>
        <vt:i4>0</vt:i4>
      </vt:variant>
      <vt:variant>
        <vt:i4>5</vt:i4>
      </vt:variant>
      <vt:variant>
        <vt:lpwstr>consultantplus://offline/ref=B999806EA72C1E58145E966B893B55DA21E760ADBE4809AC2E8FA33E39E8F930EA8DE3BA8DCF844Cm1a3K</vt:lpwstr>
      </vt:variant>
      <vt:variant>
        <vt:lpwstr/>
      </vt:variant>
      <vt:variant>
        <vt:i4>2162750</vt:i4>
      </vt:variant>
      <vt:variant>
        <vt:i4>3</vt:i4>
      </vt:variant>
      <vt:variant>
        <vt:i4>0</vt:i4>
      </vt:variant>
      <vt:variant>
        <vt:i4>5</vt:i4>
      </vt:variant>
      <vt:variant>
        <vt:lpwstr>consultantplus://offline/ref=B999806EA72C1E58145E966B893B55DA21E760ADBE4809AC2E8FA33E39E8F930EA8DE3BA8DCF8746m1aDK</vt:lpwstr>
      </vt:variant>
      <vt:variant>
        <vt:lpwstr/>
      </vt:variant>
      <vt:variant>
        <vt:i4>1572944</vt:i4>
      </vt:variant>
      <vt:variant>
        <vt:i4>0</vt:i4>
      </vt:variant>
      <vt:variant>
        <vt:i4>0</vt:i4>
      </vt:variant>
      <vt:variant>
        <vt:i4>5</vt:i4>
      </vt:variant>
      <vt:variant>
        <vt:lpwstr>consultantplus://offline/ref=CA5D915C97C5A10E3E887C8706F42D4BCA19F4EE224A7F3D35AAC693D0X7U3K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dc:title>
  <dc:creator>Медведева Любовь Евгеньевна</dc:creator>
  <cp:lastModifiedBy>User</cp:lastModifiedBy>
  <cp:revision>2</cp:revision>
  <cp:lastPrinted>2019-05-07T06:28:00Z</cp:lastPrinted>
  <dcterms:created xsi:type="dcterms:W3CDTF">2019-05-07T06:29:00Z</dcterms:created>
  <dcterms:modified xsi:type="dcterms:W3CDTF">2019-05-07T06:29:00Z</dcterms:modified>
</cp:coreProperties>
</file>