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3A73C4" w:rsidP="0098586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Алексеевские </w:t>
      </w:r>
      <w:r w:rsidRPr="000710DA">
        <w:rPr>
          <w:rFonts w:ascii="Times New Roman" w:hAnsi="Times New Roman" w:cs="Times New Roman"/>
          <w:b/>
          <w:i/>
          <w:sz w:val="72"/>
          <w:szCs w:val="72"/>
        </w:rPr>
        <w:t>вести</w:t>
      </w:r>
    </w:p>
    <w:p w:rsidR="003A73C4" w:rsidRPr="000710DA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7C2663" w:rsidRDefault="00F85060" w:rsidP="007C2663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A73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№ </w:t>
      </w:r>
      <w:r w:rsidR="00F31B86">
        <w:rPr>
          <w:rFonts w:ascii="Times New Roman" w:hAnsi="Times New Roman" w:cs="Times New Roman"/>
          <w:b/>
        </w:rPr>
        <w:t>3</w:t>
      </w:r>
      <w:r w:rsidR="001A0D68">
        <w:rPr>
          <w:rFonts w:ascii="Times New Roman" w:hAnsi="Times New Roman" w:cs="Times New Roman"/>
          <w:b/>
        </w:rPr>
        <w:t>4</w:t>
      </w:r>
      <w:r w:rsidR="00F31B86">
        <w:rPr>
          <w:rFonts w:ascii="Times New Roman" w:hAnsi="Times New Roman" w:cs="Times New Roman"/>
          <w:b/>
        </w:rPr>
        <w:t xml:space="preserve"> </w:t>
      </w:r>
      <w:r w:rsidRPr="003A73C4">
        <w:rPr>
          <w:rFonts w:ascii="Times New Roman" w:hAnsi="Times New Roman" w:cs="Times New Roman"/>
          <w:b/>
        </w:rPr>
        <w:t xml:space="preserve">от </w:t>
      </w:r>
      <w:r w:rsidR="007C2663">
        <w:rPr>
          <w:rFonts w:ascii="Times New Roman" w:hAnsi="Times New Roman" w:cs="Times New Roman"/>
          <w:b/>
        </w:rPr>
        <w:t>2</w:t>
      </w:r>
      <w:r w:rsidR="001A0D68">
        <w:rPr>
          <w:rFonts w:ascii="Times New Roman" w:hAnsi="Times New Roman" w:cs="Times New Roman"/>
          <w:b/>
        </w:rPr>
        <w:t>8</w:t>
      </w:r>
      <w:r w:rsidRPr="003A73C4">
        <w:rPr>
          <w:rFonts w:ascii="Times New Roman" w:hAnsi="Times New Roman" w:cs="Times New Roman"/>
          <w:b/>
        </w:rPr>
        <w:t>.</w:t>
      </w:r>
      <w:r w:rsidR="00F31B86">
        <w:rPr>
          <w:rFonts w:ascii="Times New Roman" w:hAnsi="Times New Roman" w:cs="Times New Roman"/>
          <w:b/>
        </w:rPr>
        <w:t>10</w:t>
      </w:r>
      <w:r w:rsidRPr="003A73C4">
        <w:rPr>
          <w:rFonts w:ascii="Times New Roman" w:hAnsi="Times New Roman" w:cs="Times New Roman"/>
          <w:b/>
        </w:rPr>
        <w:t>.2020 года</w:t>
      </w:r>
    </w:p>
    <w:p w:rsidR="001A0D68" w:rsidRPr="001A0D68" w:rsidRDefault="001A0D68" w:rsidP="001A0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139700</wp:posOffset>
            </wp:positionV>
            <wp:extent cx="567055" cy="67945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D68" w:rsidRPr="001A0D68" w:rsidRDefault="001A0D68" w:rsidP="001A0D68">
      <w:pPr>
        <w:jc w:val="center"/>
        <w:rPr>
          <w:rFonts w:ascii="Times New Roman" w:hAnsi="Times New Roman" w:cs="Times New Roman"/>
        </w:rPr>
      </w:pPr>
    </w:p>
    <w:p w:rsidR="001A0D68" w:rsidRDefault="001A0D68" w:rsidP="001A0D68">
      <w:pPr>
        <w:jc w:val="center"/>
        <w:rPr>
          <w:rFonts w:ascii="Times New Roman" w:hAnsi="Times New Roman" w:cs="Times New Roman"/>
        </w:rPr>
      </w:pPr>
    </w:p>
    <w:p w:rsidR="001A0D68" w:rsidRPr="001A0D68" w:rsidRDefault="001A0D68" w:rsidP="001A0D68">
      <w:pPr>
        <w:spacing w:after="0"/>
        <w:jc w:val="center"/>
        <w:rPr>
          <w:rFonts w:ascii="Times New Roman" w:hAnsi="Times New Roman" w:cs="Times New Roman"/>
          <w:b/>
        </w:rPr>
      </w:pPr>
      <w:r w:rsidRPr="001A0D68">
        <w:rPr>
          <w:rFonts w:ascii="Times New Roman" w:hAnsi="Times New Roman" w:cs="Times New Roman"/>
        </w:rPr>
        <w:t xml:space="preserve"> </w:t>
      </w:r>
      <w:r w:rsidRPr="001A0D68">
        <w:rPr>
          <w:rFonts w:ascii="Times New Roman" w:hAnsi="Times New Roman" w:cs="Times New Roman"/>
          <w:b/>
        </w:rPr>
        <w:t>АЛЕКСЕЕВСКИЙ СЕЛЬСКИЙ СОВЕТ ДЕПУТАТОВ</w:t>
      </w:r>
    </w:p>
    <w:p w:rsidR="001A0D68" w:rsidRPr="001A0D68" w:rsidRDefault="001A0D68" w:rsidP="001A0D68">
      <w:pPr>
        <w:spacing w:after="0"/>
        <w:jc w:val="center"/>
        <w:rPr>
          <w:rFonts w:ascii="Times New Roman" w:hAnsi="Times New Roman" w:cs="Times New Roman"/>
          <w:b/>
        </w:rPr>
      </w:pPr>
      <w:r w:rsidRPr="001A0D68">
        <w:rPr>
          <w:rFonts w:ascii="Times New Roman" w:hAnsi="Times New Roman" w:cs="Times New Roman"/>
          <w:b/>
        </w:rPr>
        <w:t>КУРАГИНСКОГО РАЙОНА КРАСНОЯРСКОГО КРАЯ</w:t>
      </w:r>
    </w:p>
    <w:p w:rsidR="001A0D68" w:rsidRPr="001A0D68" w:rsidRDefault="001A0D68" w:rsidP="001A0D68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1A0D68">
        <w:rPr>
          <w:rFonts w:ascii="Times New Roman" w:hAnsi="Times New Roman" w:cs="Times New Roman"/>
          <w:b w:val="0"/>
          <w:i w:val="0"/>
          <w:color w:val="auto"/>
        </w:rPr>
        <w:t>РЕШЕНИЕ</w:t>
      </w:r>
    </w:p>
    <w:p w:rsidR="001A0D68" w:rsidRPr="001A0D68" w:rsidRDefault="001A0D68" w:rsidP="001A0D68">
      <w:pPr>
        <w:rPr>
          <w:rFonts w:ascii="Times New Roman" w:hAnsi="Times New Roman" w:cs="Times New Roman"/>
          <w:color w:val="000000"/>
        </w:rPr>
      </w:pPr>
      <w:r w:rsidRPr="001A0D68">
        <w:rPr>
          <w:rFonts w:ascii="Times New Roman" w:hAnsi="Times New Roman" w:cs="Times New Roman"/>
          <w:color w:val="000000"/>
        </w:rPr>
        <w:t>28.10.2020                                      с. Алексеевка                                       № 4-10р</w:t>
      </w:r>
    </w:p>
    <w:p w:rsidR="001A0D68" w:rsidRPr="001A0D68" w:rsidRDefault="001A0D68" w:rsidP="001A0D68">
      <w:pPr>
        <w:spacing w:after="0"/>
        <w:rPr>
          <w:rFonts w:ascii="Times New Roman" w:hAnsi="Times New Roman" w:cs="Times New Roman"/>
          <w:b/>
        </w:rPr>
      </w:pPr>
      <w:r w:rsidRPr="001A0D68">
        <w:rPr>
          <w:rFonts w:ascii="Times New Roman" w:hAnsi="Times New Roman" w:cs="Times New Roman"/>
          <w:b/>
        </w:rPr>
        <w:t>О внесении изменений в решение от  12.02.2016г</w:t>
      </w:r>
    </w:p>
    <w:p w:rsidR="001A0D68" w:rsidRPr="001A0D68" w:rsidRDefault="001A0D68" w:rsidP="001A0D68">
      <w:pPr>
        <w:spacing w:after="0"/>
        <w:rPr>
          <w:rFonts w:ascii="Times New Roman" w:hAnsi="Times New Roman" w:cs="Times New Roman"/>
          <w:b/>
        </w:rPr>
      </w:pPr>
      <w:r w:rsidRPr="001A0D68">
        <w:rPr>
          <w:rFonts w:ascii="Times New Roman" w:hAnsi="Times New Roman" w:cs="Times New Roman"/>
          <w:b/>
        </w:rPr>
        <w:t xml:space="preserve">№ 8-19р  «Об утверждении Положения </w:t>
      </w:r>
    </w:p>
    <w:p w:rsidR="001A0D68" w:rsidRPr="001A0D68" w:rsidRDefault="001A0D68" w:rsidP="001A0D68">
      <w:pPr>
        <w:spacing w:after="0"/>
        <w:rPr>
          <w:rFonts w:ascii="Times New Roman" w:hAnsi="Times New Roman" w:cs="Times New Roman"/>
          <w:b/>
        </w:rPr>
      </w:pPr>
      <w:r w:rsidRPr="001A0D68">
        <w:rPr>
          <w:rFonts w:ascii="Times New Roman" w:hAnsi="Times New Roman" w:cs="Times New Roman"/>
          <w:b/>
        </w:rPr>
        <w:t xml:space="preserve">«Об  административной комиссии  муниципального </w:t>
      </w:r>
    </w:p>
    <w:p w:rsidR="001A0D68" w:rsidRPr="001A0D68" w:rsidRDefault="001A0D68" w:rsidP="001A0D68">
      <w:pPr>
        <w:spacing w:after="0"/>
        <w:rPr>
          <w:rFonts w:ascii="Times New Roman" w:hAnsi="Times New Roman" w:cs="Times New Roman"/>
          <w:b/>
        </w:rPr>
      </w:pPr>
      <w:r w:rsidRPr="001A0D68">
        <w:rPr>
          <w:rFonts w:ascii="Times New Roman" w:hAnsi="Times New Roman" w:cs="Times New Roman"/>
          <w:b/>
        </w:rPr>
        <w:t>образования Алексеевский  сельсовет»</w:t>
      </w:r>
    </w:p>
    <w:p w:rsidR="001A0D68" w:rsidRPr="001A0D68" w:rsidRDefault="001A0D68" w:rsidP="001A0D68">
      <w:pPr>
        <w:ind w:right="-5" w:firstLine="540"/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На основании ст. 35 Федерального закона от 06.10.2003 № 131-ФЗ «Об общих принципах организации местного самоуправления в Российской Федерации», законом Красноярского края «Об административных комиссиях в Красноярском крае от 23.04. 2009 № 8-3168, руководствуясь Кодексом Российской Федерации, законом Красноярского края «Об административных нарушениях» от 02.10.2008 № 7-2161, законом Красноярского края «О наделении органов местного самоуправления муниципальных образований края государственными  полномочиями по  созданию и обеспечению деятельности административных  комиссий» от  23.04.2009 № 8-3170, Уставом муниципального образования Алексеевский  сельсовет, Алексеевский  сельский   Совет  депутатов  РЕШИЛ:</w:t>
      </w:r>
    </w:p>
    <w:p w:rsidR="001A0D68" w:rsidRDefault="001A0D68" w:rsidP="001A0D68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0D68">
        <w:rPr>
          <w:rFonts w:ascii="Times New Roman" w:hAnsi="Times New Roman" w:cs="Times New Roman"/>
        </w:rPr>
        <w:t>1.Внести    в    решение   от  12.02.2016   № 8-19р   «Об  утверждении Положения «Об административной комиссии муниципального образования Алексеевский  сельсовет» следующие изменения:</w:t>
      </w:r>
    </w:p>
    <w:p w:rsidR="001A0D68" w:rsidRPr="001A0D68" w:rsidRDefault="001A0D68" w:rsidP="001A0D68">
      <w:pPr>
        <w:spacing w:after="0"/>
        <w:ind w:left="426"/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- приложение № 2 изложить в новой редакции (прилагается).</w:t>
      </w:r>
    </w:p>
    <w:p w:rsidR="001A0D68" w:rsidRDefault="001A0D68" w:rsidP="001A0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A0D68">
        <w:rPr>
          <w:rFonts w:ascii="Times New Roman" w:hAnsi="Times New Roman" w:cs="Times New Roman"/>
        </w:rPr>
        <w:t>2. Контроль за исполнением настоящего решения возложить на  Председателя</w:t>
      </w:r>
      <w:r w:rsidRPr="001A0D68">
        <w:rPr>
          <w:rFonts w:ascii="Times New Roman" w:hAnsi="Times New Roman" w:cs="Times New Roman"/>
          <w:b/>
        </w:rPr>
        <w:t xml:space="preserve"> </w:t>
      </w:r>
      <w:r w:rsidRPr="001A0D68">
        <w:rPr>
          <w:rFonts w:ascii="Times New Roman" w:hAnsi="Times New Roman" w:cs="Times New Roman"/>
        </w:rPr>
        <w:t>Алексеевского сельского Совета депутатов (Лазарева)</w:t>
      </w:r>
    </w:p>
    <w:p w:rsidR="001A0D68" w:rsidRDefault="001A0D68" w:rsidP="001A0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A0D68">
        <w:rPr>
          <w:rFonts w:ascii="Times New Roman" w:hAnsi="Times New Roman" w:cs="Times New Roman"/>
        </w:rPr>
        <w:t xml:space="preserve"> 3.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1A0D68">
        <w:rPr>
          <w:rFonts w:ascii="Times New Roman" w:hAnsi="Times New Roman" w:cs="Times New Roman"/>
          <w:lang w:val="en-US"/>
        </w:rPr>
        <w:t>Alekseevka</w:t>
      </w:r>
      <w:r w:rsidRPr="001A0D68">
        <w:rPr>
          <w:rFonts w:ascii="Times New Roman" w:hAnsi="Times New Roman" w:cs="Times New Roman"/>
        </w:rPr>
        <w:t>.</w:t>
      </w:r>
      <w:r w:rsidRPr="001A0D68">
        <w:rPr>
          <w:rFonts w:ascii="Times New Roman" w:hAnsi="Times New Roman" w:cs="Times New Roman"/>
          <w:lang w:val="en-US"/>
        </w:rPr>
        <w:t>bdu</w:t>
      </w:r>
      <w:r w:rsidRPr="001A0D68">
        <w:rPr>
          <w:rFonts w:ascii="Times New Roman" w:hAnsi="Times New Roman" w:cs="Times New Roman"/>
        </w:rPr>
        <w:t>.</w:t>
      </w:r>
      <w:r w:rsidRPr="001A0D68">
        <w:rPr>
          <w:rFonts w:ascii="Times New Roman" w:hAnsi="Times New Roman" w:cs="Times New Roman"/>
          <w:lang w:val="en-US"/>
        </w:rPr>
        <w:t>su</w:t>
      </w:r>
      <w:r w:rsidRPr="001A0D68">
        <w:rPr>
          <w:rFonts w:ascii="Times New Roman" w:hAnsi="Times New Roman" w:cs="Times New Roman"/>
        </w:rPr>
        <w:t xml:space="preserve">). </w:t>
      </w:r>
    </w:p>
    <w:p w:rsidR="001A0D68" w:rsidRPr="001A0D68" w:rsidRDefault="001A0D68" w:rsidP="001A0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A0D68">
        <w:rPr>
          <w:rFonts w:ascii="Times New Roman" w:hAnsi="Times New Roman" w:cs="Times New Roman"/>
        </w:rPr>
        <w:t xml:space="preserve">  4. Настоящее решение вступает в силу со дня, следующего за днем его официальног</w:t>
      </w:r>
      <w:r>
        <w:rPr>
          <w:rFonts w:ascii="Times New Roman" w:hAnsi="Times New Roman" w:cs="Times New Roman"/>
        </w:rPr>
        <w:t>о опубликования (обнародования)</w:t>
      </w:r>
    </w:p>
    <w:p w:rsidR="001A0D68" w:rsidRPr="001A0D68" w:rsidRDefault="001A0D68" w:rsidP="001A0D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Председатель Совета депутатов                                   Глава сельсовета</w:t>
      </w:r>
    </w:p>
    <w:p w:rsidR="001A0D68" w:rsidRPr="001A0D68" w:rsidRDefault="001A0D68" w:rsidP="001A0D68">
      <w:pPr>
        <w:spacing w:after="0"/>
        <w:jc w:val="center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                     А.С. Лазарев                                               М.В. Романченко</w:t>
      </w:r>
    </w:p>
    <w:p w:rsidR="001A0D68" w:rsidRPr="001A0D68" w:rsidRDefault="001A0D68" w:rsidP="001A0D68">
      <w:pPr>
        <w:rPr>
          <w:rFonts w:ascii="Times New Roman" w:hAnsi="Times New Roman" w:cs="Times New Roman"/>
        </w:rPr>
      </w:pPr>
    </w:p>
    <w:p w:rsidR="001A0D68" w:rsidRDefault="001A0D68" w:rsidP="001A0D68">
      <w:pPr>
        <w:jc w:val="center"/>
        <w:rPr>
          <w:rFonts w:ascii="Times New Roman" w:hAnsi="Times New Roman" w:cs="Times New Roman"/>
        </w:rPr>
      </w:pPr>
    </w:p>
    <w:p w:rsidR="001A0D68" w:rsidRDefault="001A0D68" w:rsidP="001A0D68">
      <w:pPr>
        <w:jc w:val="center"/>
        <w:rPr>
          <w:rFonts w:ascii="Times New Roman" w:hAnsi="Times New Roman" w:cs="Times New Roman"/>
        </w:rPr>
      </w:pPr>
    </w:p>
    <w:p w:rsidR="001A0D68" w:rsidRPr="001A0D68" w:rsidRDefault="001A0D68" w:rsidP="001A0D68">
      <w:pPr>
        <w:jc w:val="center"/>
        <w:rPr>
          <w:rFonts w:ascii="Times New Roman" w:hAnsi="Times New Roman" w:cs="Times New Roman"/>
        </w:rPr>
      </w:pPr>
    </w:p>
    <w:p w:rsidR="001A0D68" w:rsidRPr="001A0D68" w:rsidRDefault="001A0D68" w:rsidP="001A0D68">
      <w:pPr>
        <w:spacing w:after="0"/>
        <w:jc w:val="center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АЛЕКСЕЕВСКИЙ СЕЛЬСКИЙ СОВЕТ ДЕПУТАТОВ</w:t>
      </w:r>
    </w:p>
    <w:p w:rsidR="001A0D68" w:rsidRPr="001A0D68" w:rsidRDefault="001A0D68" w:rsidP="001A0D68">
      <w:pPr>
        <w:spacing w:after="0"/>
        <w:jc w:val="center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КУРАГИНСКОГО РАЙОНА КРАСНОЯРСКОГО КРАЯ</w:t>
      </w:r>
    </w:p>
    <w:p w:rsidR="001A0D68" w:rsidRPr="001A0D68" w:rsidRDefault="001A0D68" w:rsidP="001A0D68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1A0D68">
        <w:rPr>
          <w:rFonts w:ascii="Times New Roman" w:hAnsi="Times New Roman" w:cs="Times New Roman"/>
          <w:b w:val="0"/>
          <w:i w:val="0"/>
          <w:color w:val="auto"/>
        </w:rPr>
        <w:t>РЕШЕНИЕ</w:t>
      </w:r>
    </w:p>
    <w:p w:rsidR="001A0D68" w:rsidRPr="001A0D68" w:rsidRDefault="001A0D68" w:rsidP="001A0D68">
      <w:pPr>
        <w:rPr>
          <w:rFonts w:ascii="Times New Roman" w:hAnsi="Times New Roman" w:cs="Times New Roman"/>
          <w:b/>
        </w:rPr>
      </w:pPr>
    </w:p>
    <w:p w:rsidR="001A0D68" w:rsidRPr="001A0D68" w:rsidRDefault="001A0D68" w:rsidP="001A0D68">
      <w:pPr>
        <w:tabs>
          <w:tab w:val="left" w:pos="748"/>
        </w:tabs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28.10.2020                                     с. Алексеевка                                     №4-11р</w:t>
      </w:r>
    </w:p>
    <w:p w:rsidR="001A0D68" w:rsidRPr="001A0D68" w:rsidRDefault="001A0D68" w:rsidP="001A0D68">
      <w:pPr>
        <w:rPr>
          <w:rFonts w:ascii="Times New Roman" w:hAnsi="Times New Roman" w:cs="Times New Roman"/>
          <w:b/>
        </w:rPr>
      </w:pPr>
      <w:r w:rsidRPr="001A0D68">
        <w:rPr>
          <w:rFonts w:ascii="Times New Roman" w:hAnsi="Times New Roman" w:cs="Times New Roman"/>
          <w:b/>
        </w:rPr>
        <w:t>О внесении изменений в Приложение к Решению от 25.10.2019 № 45-23р «Об утверждении Положения о комиссии по соблюдению лицами, замещающими муниципальные должности, требований</w:t>
      </w:r>
      <w:r>
        <w:rPr>
          <w:rFonts w:ascii="Times New Roman" w:hAnsi="Times New Roman" w:cs="Times New Roman"/>
          <w:b/>
        </w:rPr>
        <w:t xml:space="preserve"> </w:t>
      </w:r>
      <w:r w:rsidRPr="001A0D68">
        <w:rPr>
          <w:rFonts w:ascii="Times New Roman" w:hAnsi="Times New Roman" w:cs="Times New Roman"/>
          <w:b/>
        </w:rPr>
        <w:t>законодательства о противодействии коррупции и урегулированию конфликта интересов» (в редакции решения Алексеевского сельского Совета депутатов Курагинского  района Красноярского края  от 29.04.2020 № 49-5р)</w:t>
      </w:r>
    </w:p>
    <w:p w:rsidR="001A0D68" w:rsidRPr="001A0D68" w:rsidRDefault="001A0D68" w:rsidP="001A0D68">
      <w:pPr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В соответствии с Федеральным законом от 25.12.2008 № 273-ФЗ «О противодействии коррупции», части 2 статьи 13 Федерального закона от 03.12.2012 № 230-ФЗ «О контроле за соответствием расходов лиц, замещающих государственные должности, и иных лиц их доходам», руководствуясь Уставом Муниципального образования Алексеевский сельсовет, Алексеевский сельский Совет депутатов </w:t>
      </w:r>
      <w:r w:rsidRPr="001A0D68">
        <w:rPr>
          <w:rFonts w:ascii="Times New Roman" w:hAnsi="Times New Roman" w:cs="Times New Roman"/>
          <w:b/>
        </w:rPr>
        <w:t>РЕШИЛ:</w:t>
      </w:r>
    </w:p>
    <w:p w:rsidR="001A0D68" w:rsidRPr="001A0D68" w:rsidRDefault="001A0D68" w:rsidP="001A0D68">
      <w:pPr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  <w:b/>
        </w:rPr>
        <w:t xml:space="preserve">         1.</w:t>
      </w:r>
      <w:r w:rsidRPr="001A0D68">
        <w:rPr>
          <w:rFonts w:ascii="Times New Roman" w:hAnsi="Times New Roman" w:cs="Times New Roman"/>
        </w:rPr>
        <w:t xml:space="preserve"> Внести в Приложение к Решению от 25.10.2019 № 45-23р «Об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урегулированию конфликта интересов»(в редакции решения Алексеевского сельского Совета депутатов Курагинского района Красноярского края  от 29.04.2020 № 49-5р) (далее - Приложение) следующие изменения:</w:t>
      </w:r>
    </w:p>
    <w:p w:rsidR="001A0D68" w:rsidRPr="001A0D68" w:rsidRDefault="001A0D68" w:rsidP="001A0D68">
      <w:pPr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1.1. В пункте 7 Приложения заменить слова «муниципальные служащие аппарата МО Алексеевский сельсовет» словами «муниципальные служащие Администрации Алексеевского сельсовета»</w:t>
      </w:r>
    </w:p>
    <w:p w:rsidR="001A0D68" w:rsidRPr="001A0D68" w:rsidRDefault="001A0D68" w:rsidP="001A0D68">
      <w:pPr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1.2. В пункте 8.1.Приложения заменить слова «МО Алексеевский сельсовет» словами  «Администрации Алексеевского сельсовета»</w:t>
      </w:r>
    </w:p>
    <w:p w:rsidR="001A0D68" w:rsidRPr="001A0D68" w:rsidRDefault="001A0D68" w:rsidP="001A0D68">
      <w:pPr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1.3.В пункте 9 Приложения абзац 4 заменить слова «председателю МО Алексеевский сельсовет» словами  «Главе Администрации Алексеевского сельсовета»</w:t>
      </w:r>
    </w:p>
    <w:p w:rsidR="001A0D68" w:rsidRPr="001A0D68" w:rsidRDefault="001A0D68" w:rsidP="001A0D68">
      <w:pPr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1.4. В пункте 10 Приложения, в абзацах 5-9  заменить слова «муниципального служащего» словами «лица, замещающего муниципальную должность».</w:t>
      </w:r>
    </w:p>
    <w:p w:rsidR="001A0D68" w:rsidRPr="001A0D68" w:rsidRDefault="001A0D68" w:rsidP="001A0D68">
      <w:pPr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1.5. В  пункте 13 Приложения абзац 3 слова «МО Алексеевский сельсовет» заменить словами «Главе Администрации Алексеевского сельсовета»</w:t>
      </w:r>
    </w:p>
    <w:p w:rsidR="001A0D68" w:rsidRPr="001A0D68" w:rsidRDefault="001A0D68" w:rsidP="001A0D68">
      <w:pPr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1.6. В пункте 17 Приложения слова «председателю МО Алексеевский сельсовет» заменить словами «Главе Администрации Алексеевского сельсовета»</w:t>
      </w:r>
    </w:p>
    <w:p w:rsidR="001A0D68" w:rsidRPr="001A0D68" w:rsidRDefault="001A0D68" w:rsidP="001A0D68">
      <w:pPr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1.7. В пункте 18 Приложения абзац 1 слова «МО Алексеевский сельсовет обязано» заменить словами «Администрация Алексеевского сельсовета обязана»</w:t>
      </w:r>
    </w:p>
    <w:p w:rsidR="001A0D68" w:rsidRPr="001A0D68" w:rsidRDefault="001A0D68" w:rsidP="001A0D68">
      <w:pPr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1.8. В пункте 18 Приложения абзац 2 слова «МО Алексеевский сельсовет» заменить словами  «Глава </w:t>
      </w:r>
      <w:bookmarkStart w:id="0" w:name="_GoBack"/>
      <w:bookmarkEnd w:id="0"/>
      <w:r w:rsidRPr="001A0D68">
        <w:rPr>
          <w:rFonts w:ascii="Times New Roman" w:hAnsi="Times New Roman" w:cs="Times New Roman"/>
        </w:rPr>
        <w:t>Администрации Алексеевского сельсовета»</w:t>
      </w:r>
    </w:p>
    <w:p w:rsidR="001A0D68" w:rsidRPr="001A0D68" w:rsidRDefault="001A0D68" w:rsidP="001A0D68">
      <w:pPr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lastRenderedPageBreak/>
        <w:t xml:space="preserve">         </w:t>
      </w:r>
      <w:r w:rsidRPr="001A0D68">
        <w:rPr>
          <w:rFonts w:ascii="Times New Roman" w:hAnsi="Times New Roman" w:cs="Times New Roman"/>
          <w:b/>
        </w:rPr>
        <w:t>2.</w:t>
      </w:r>
      <w:r w:rsidRPr="001A0D68">
        <w:rPr>
          <w:rFonts w:ascii="Times New Roman" w:hAnsi="Times New Roman" w:cs="Times New Roman"/>
        </w:rPr>
        <w:t xml:space="preserve">  Контроль за исполнением настоящего Решения возложить на председателя  постоянной комиссии по социально-экономической политике Алексеевского сельского Совета депутатов (Карапунарлы В.И )         </w:t>
      </w:r>
    </w:p>
    <w:p w:rsidR="001A0D68" w:rsidRPr="001A0D68" w:rsidRDefault="001A0D68" w:rsidP="001A0D68">
      <w:pPr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  <w:b/>
        </w:rPr>
        <w:t xml:space="preserve">         3</w:t>
      </w:r>
      <w:r w:rsidRPr="001A0D68">
        <w:rPr>
          <w:rFonts w:ascii="Times New Roman" w:hAnsi="Times New Roman" w:cs="Times New Roman"/>
        </w:rPr>
        <w:t xml:space="preserve">. Опубликовать решение в газете «Алексеевские вести» и на «Официальном интернет-сайте администрации Алексеевского сельсовета» (Alekseevka.bdu.su). </w:t>
      </w:r>
    </w:p>
    <w:p w:rsidR="001A0D68" w:rsidRPr="001A0D68" w:rsidRDefault="001A0D68" w:rsidP="001A0D68">
      <w:pPr>
        <w:spacing w:after="0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</w:t>
      </w:r>
      <w:r w:rsidRPr="001A0D68">
        <w:rPr>
          <w:rFonts w:ascii="Times New Roman" w:hAnsi="Times New Roman" w:cs="Times New Roman"/>
          <w:b/>
        </w:rPr>
        <w:t>4</w:t>
      </w:r>
      <w:r w:rsidRPr="001A0D68">
        <w:rPr>
          <w:rFonts w:ascii="Times New Roman" w:hAnsi="Times New Roman" w:cs="Times New Roman"/>
        </w:rPr>
        <w:t>. Настоящее решение вступает в силу со дня, следующего за днем его официального опубликования (обнародования).</w:t>
      </w:r>
    </w:p>
    <w:p w:rsidR="001A0D68" w:rsidRPr="001A0D68" w:rsidRDefault="001A0D68" w:rsidP="001A0D68">
      <w:pPr>
        <w:spacing w:after="0"/>
        <w:rPr>
          <w:rFonts w:ascii="Times New Roman" w:hAnsi="Times New Roman" w:cs="Times New Roman"/>
        </w:rPr>
      </w:pPr>
    </w:p>
    <w:p w:rsidR="001A0D68" w:rsidRPr="001A0D68" w:rsidRDefault="001A0D68" w:rsidP="001A0D68">
      <w:pPr>
        <w:spacing w:after="0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Председатель                                                               Глава сельсовета</w:t>
      </w:r>
    </w:p>
    <w:p w:rsidR="001A0D68" w:rsidRPr="001A0D68" w:rsidRDefault="001A0D68" w:rsidP="001A0D68">
      <w:pPr>
        <w:spacing w:after="0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Совета депутатов                                                 </w:t>
      </w:r>
    </w:p>
    <w:p w:rsidR="001A0D68" w:rsidRPr="001A0D68" w:rsidRDefault="001A0D68" w:rsidP="001A0D68">
      <w:pPr>
        <w:spacing w:after="0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          А.С.Лазарев                                                             М.В.Романченко   </w:t>
      </w:r>
    </w:p>
    <w:p w:rsidR="001A0D68" w:rsidRPr="001A0D68" w:rsidRDefault="001A0D68" w:rsidP="001A0D68">
      <w:pPr>
        <w:jc w:val="center"/>
        <w:rPr>
          <w:rFonts w:ascii="Times New Roman" w:hAnsi="Times New Roman" w:cs="Times New Roman"/>
          <w:b/>
          <w:bCs/>
        </w:rPr>
      </w:pPr>
    </w:p>
    <w:p w:rsidR="001A0D68" w:rsidRPr="001A0D68" w:rsidRDefault="001A0D68" w:rsidP="001A0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АЛЕКСЕЕВСКИЙ СЕЛЬСКИЙ СОВЕТ ДЕПУТАТОВ</w:t>
      </w:r>
    </w:p>
    <w:p w:rsidR="001A0D68" w:rsidRPr="001A0D68" w:rsidRDefault="001A0D68" w:rsidP="001A0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КУРАГИНСКОГО РАЙОНА КРАСНОЯРСКОГО КРАЯ</w:t>
      </w:r>
    </w:p>
    <w:p w:rsidR="001A0D68" w:rsidRPr="001A0D68" w:rsidRDefault="001A0D68" w:rsidP="001A0D68">
      <w:pPr>
        <w:spacing w:line="240" w:lineRule="auto"/>
        <w:jc w:val="center"/>
        <w:rPr>
          <w:rFonts w:ascii="Times New Roman" w:hAnsi="Times New Roman" w:cs="Times New Roman"/>
        </w:rPr>
      </w:pPr>
    </w:p>
    <w:p w:rsidR="001A0D68" w:rsidRPr="001A0D68" w:rsidRDefault="001A0D68" w:rsidP="001A0D68">
      <w:pPr>
        <w:spacing w:line="240" w:lineRule="auto"/>
        <w:jc w:val="center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РЕШЕНИЕ</w:t>
      </w:r>
    </w:p>
    <w:p w:rsidR="001A0D68" w:rsidRPr="001A0D68" w:rsidRDefault="001A0D68" w:rsidP="001A0D68">
      <w:pPr>
        <w:spacing w:line="240" w:lineRule="auto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28.10.2020                                   с.  Алексеевка</w:t>
      </w:r>
      <w:r w:rsidRPr="001A0D68">
        <w:rPr>
          <w:rFonts w:ascii="Times New Roman" w:hAnsi="Times New Roman" w:cs="Times New Roman"/>
        </w:rPr>
        <w:tab/>
      </w:r>
      <w:r w:rsidRPr="001A0D68">
        <w:rPr>
          <w:rFonts w:ascii="Times New Roman" w:hAnsi="Times New Roman" w:cs="Times New Roman"/>
        </w:rPr>
        <w:tab/>
        <w:t xml:space="preserve">                            № 4-12р</w:t>
      </w:r>
    </w:p>
    <w:p w:rsidR="001A0D68" w:rsidRPr="001A0D68" w:rsidRDefault="001A0D68" w:rsidP="001A0D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A0D68" w:rsidRPr="001A0D68" w:rsidRDefault="001A0D68" w:rsidP="001A0D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"/>
        </w:rPr>
      </w:pPr>
      <w:r w:rsidRPr="001A0D68">
        <w:rPr>
          <w:rFonts w:ascii="Times New Roman" w:hAnsi="Times New Roman" w:cs="Times New Roman"/>
          <w:b/>
          <w:color w:val="000000"/>
          <w:kern w:val="2"/>
        </w:rPr>
        <w:t xml:space="preserve">Об избрании руководителя депутатской группы «Единая Россия» в </w:t>
      </w:r>
    </w:p>
    <w:p w:rsidR="001A0D68" w:rsidRPr="001A0D68" w:rsidRDefault="001A0D68" w:rsidP="001A0D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0D68">
        <w:rPr>
          <w:rFonts w:ascii="Times New Roman" w:hAnsi="Times New Roman" w:cs="Times New Roman"/>
          <w:b/>
        </w:rPr>
        <w:t>Алексеевском сельском Совете депутатов шестого созыва.</w:t>
      </w:r>
    </w:p>
    <w:p w:rsidR="001A0D68" w:rsidRPr="001A0D68" w:rsidRDefault="001A0D68" w:rsidP="001A0D6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1A0D68" w:rsidRPr="001A0D68" w:rsidRDefault="001A0D68" w:rsidP="001A0D6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1A0D68">
        <w:rPr>
          <w:rFonts w:ascii="Times New Roman" w:hAnsi="Times New Roman" w:cs="Times New Roman"/>
          <w:color w:val="000000"/>
          <w:kern w:val="2"/>
        </w:rPr>
        <w:t xml:space="preserve">         Руководствуясь Уставом муниципального образования Алексеевский сельсовет, Регламентом Алексеевского сельского Совета депутатов, Алексеевский сельский Совет депутатов РЕШИЛ:</w:t>
      </w:r>
    </w:p>
    <w:p w:rsidR="001A0D68" w:rsidRPr="001A0D68" w:rsidRDefault="001A0D68" w:rsidP="001A0D6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1A0D68" w:rsidRPr="001A0D68" w:rsidRDefault="001A0D68" w:rsidP="001A0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 1. Избрать руководителем Депутатской группы «Единая Россия» Алексеевского сельского Совета депутатов шестого созыва Лазарева Алексея Сергеевича.</w:t>
      </w:r>
    </w:p>
    <w:p w:rsidR="001A0D68" w:rsidRPr="001A0D68" w:rsidRDefault="001A0D68" w:rsidP="001A0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D68" w:rsidRPr="001A0D68" w:rsidRDefault="001A0D68" w:rsidP="001A0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2. Контроль за исполнением настоящего Решения возложить на председателя Алексеевского сельского Совета депутатов.</w:t>
      </w:r>
    </w:p>
    <w:p w:rsidR="001A0D68" w:rsidRPr="001A0D68" w:rsidRDefault="001A0D68" w:rsidP="001A0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A0D68" w:rsidRPr="001A0D68" w:rsidRDefault="001A0D68" w:rsidP="001A0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3.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1A0D68">
        <w:rPr>
          <w:rFonts w:ascii="Times New Roman" w:hAnsi="Times New Roman" w:cs="Times New Roman"/>
          <w:lang w:val="en-US"/>
        </w:rPr>
        <w:t>Alekseevka</w:t>
      </w:r>
      <w:r w:rsidRPr="001A0D68">
        <w:rPr>
          <w:rFonts w:ascii="Times New Roman" w:hAnsi="Times New Roman" w:cs="Times New Roman"/>
        </w:rPr>
        <w:t>.</w:t>
      </w:r>
      <w:r w:rsidRPr="001A0D68">
        <w:rPr>
          <w:rFonts w:ascii="Times New Roman" w:hAnsi="Times New Roman" w:cs="Times New Roman"/>
          <w:lang w:val="en-US"/>
        </w:rPr>
        <w:t>bdu</w:t>
      </w:r>
      <w:r w:rsidRPr="001A0D68">
        <w:rPr>
          <w:rFonts w:ascii="Times New Roman" w:hAnsi="Times New Roman" w:cs="Times New Roman"/>
        </w:rPr>
        <w:t>.</w:t>
      </w:r>
      <w:r w:rsidRPr="001A0D68">
        <w:rPr>
          <w:rFonts w:ascii="Times New Roman" w:hAnsi="Times New Roman" w:cs="Times New Roman"/>
          <w:lang w:val="en-US"/>
        </w:rPr>
        <w:t>su</w:t>
      </w:r>
      <w:r w:rsidRPr="001A0D68">
        <w:rPr>
          <w:rFonts w:ascii="Times New Roman" w:hAnsi="Times New Roman" w:cs="Times New Roman"/>
        </w:rPr>
        <w:t>).</w:t>
      </w:r>
    </w:p>
    <w:p w:rsidR="001A0D68" w:rsidRPr="001A0D68" w:rsidRDefault="001A0D68" w:rsidP="001A0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D68" w:rsidRPr="001A0D68" w:rsidRDefault="001A0D68" w:rsidP="001A0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4. Настоящее решение вступает в силу со дня, следующего за днем его официального опубликования (обнародования).</w:t>
      </w:r>
    </w:p>
    <w:p w:rsidR="001A0D68" w:rsidRPr="001A0D68" w:rsidRDefault="001A0D68" w:rsidP="001A0D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A0D68" w:rsidRPr="001A0D68" w:rsidRDefault="001A0D68" w:rsidP="001A0D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A0D68" w:rsidRPr="001A0D68" w:rsidRDefault="001A0D68" w:rsidP="001A0D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>Председатель Совета депутатов                                   Глава сельсовета</w:t>
      </w:r>
    </w:p>
    <w:p w:rsidR="001A0D68" w:rsidRPr="001A0D68" w:rsidRDefault="001A0D68" w:rsidP="001A0D68">
      <w:pPr>
        <w:spacing w:after="0"/>
        <w:jc w:val="center"/>
        <w:rPr>
          <w:rFonts w:ascii="Times New Roman" w:hAnsi="Times New Roman" w:cs="Times New Roman"/>
        </w:rPr>
      </w:pPr>
      <w:r w:rsidRPr="001A0D68">
        <w:rPr>
          <w:rFonts w:ascii="Times New Roman" w:hAnsi="Times New Roman" w:cs="Times New Roman"/>
        </w:rPr>
        <w:t xml:space="preserve">                              А.С. Лазарев                                               М.В. Романченко</w:t>
      </w:r>
    </w:p>
    <w:p w:rsidR="001A0D68" w:rsidRPr="007C2663" w:rsidRDefault="001A0D68" w:rsidP="007C2663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sectPr w:rsidR="001A0D68" w:rsidRPr="007C2663" w:rsidSect="001A0D68">
      <w:headerReference w:type="even" r:id="rId9"/>
      <w:headerReference w:type="default" r:id="rId10"/>
      <w:pgSz w:w="11906" w:h="16838"/>
      <w:pgMar w:top="426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46" w:rsidRDefault="00F52F46" w:rsidP="004A1E48">
      <w:pPr>
        <w:spacing w:after="0" w:line="240" w:lineRule="auto"/>
      </w:pPr>
      <w:r>
        <w:separator/>
      </w:r>
    </w:p>
  </w:endnote>
  <w:endnote w:type="continuationSeparator" w:id="1">
    <w:p w:rsidR="00F52F46" w:rsidRDefault="00F52F46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46" w:rsidRDefault="00F52F46" w:rsidP="004A1E48">
      <w:pPr>
        <w:spacing w:after="0" w:line="240" w:lineRule="auto"/>
      </w:pPr>
      <w:r>
        <w:separator/>
      </w:r>
    </w:p>
  </w:footnote>
  <w:footnote w:type="continuationSeparator" w:id="1">
    <w:p w:rsidR="00F52F46" w:rsidRDefault="00F52F46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86" w:rsidRDefault="004014BB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1B8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1B86" w:rsidRDefault="00F31B8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86" w:rsidRDefault="004014BB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1B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0D68">
      <w:rPr>
        <w:rStyle w:val="ab"/>
        <w:noProof/>
      </w:rPr>
      <w:t>3</w:t>
    </w:r>
    <w:r>
      <w:rPr>
        <w:rStyle w:val="ab"/>
      </w:rPr>
      <w:fldChar w:fldCharType="end"/>
    </w:r>
  </w:p>
  <w:p w:rsidR="00F31B86" w:rsidRDefault="00F31B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3624CB"/>
    <w:multiLevelType w:val="multilevel"/>
    <w:tmpl w:val="E152B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C257E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2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1ED80E61"/>
    <w:multiLevelType w:val="multilevel"/>
    <w:tmpl w:val="C0AC2504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A55E9C"/>
    <w:multiLevelType w:val="multilevel"/>
    <w:tmpl w:val="BB24CC4E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136B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9C609B"/>
    <w:multiLevelType w:val="multilevel"/>
    <w:tmpl w:val="3BD84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41">
    <w:nsid w:val="776A5C8B"/>
    <w:multiLevelType w:val="hybridMultilevel"/>
    <w:tmpl w:val="12A25738"/>
    <w:lvl w:ilvl="0" w:tplc="86CA95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1"/>
  </w:num>
  <w:num w:numId="7">
    <w:abstractNumId w:val="10"/>
  </w:num>
  <w:num w:numId="8">
    <w:abstractNumId w:val="42"/>
  </w:num>
  <w:num w:numId="9">
    <w:abstractNumId w:val="38"/>
  </w:num>
  <w:num w:numId="10">
    <w:abstractNumId w:val="18"/>
  </w:num>
  <w:num w:numId="11">
    <w:abstractNumId w:val="16"/>
  </w:num>
  <w:num w:numId="12">
    <w:abstractNumId w:val="26"/>
  </w:num>
  <w:num w:numId="13">
    <w:abstractNumId w:val="32"/>
  </w:num>
  <w:num w:numId="14">
    <w:abstractNumId w:val="27"/>
  </w:num>
  <w:num w:numId="15">
    <w:abstractNumId w:val="23"/>
  </w:num>
  <w:num w:numId="16">
    <w:abstractNumId w:val="39"/>
  </w:num>
  <w:num w:numId="17">
    <w:abstractNumId w:val="31"/>
  </w:num>
  <w:num w:numId="18">
    <w:abstractNumId w:val="24"/>
  </w:num>
  <w:num w:numId="19">
    <w:abstractNumId w:val="30"/>
  </w:num>
  <w:num w:numId="20">
    <w:abstractNumId w:val="6"/>
  </w:num>
  <w:num w:numId="21">
    <w:abstractNumId w:val="41"/>
  </w:num>
  <w:num w:numId="22">
    <w:abstractNumId w:val="37"/>
  </w:num>
  <w:num w:numId="23">
    <w:abstractNumId w:val="40"/>
  </w:num>
  <w:num w:numId="24">
    <w:abstractNumId w:val="36"/>
  </w:num>
  <w:num w:numId="25">
    <w:abstractNumId w:val="12"/>
  </w:num>
  <w:num w:numId="26">
    <w:abstractNumId w:val="14"/>
  </w:num>
  <w:num w:numId="27">
    <w:abstractNumId w:val="4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8"/>
  </w:num>
  <w:num w:numId="33">
    <w:abstractNumId w:val="19"/>
  </w:num>
  <w:num w:numId="34">
    <w:abstractNumId w:val="22"/>
  </w:num>
  <w:num w:numId="35">
    <w:abstractNumId w:val="34"/>
  </w:num>
  <w:num w:numId="36">
    <w:abstractNumId w:val="9"/>
  </w:num>
  <w:num w:numId="37">
    <w:abstractNumId w:val="20"/>
  </w:num>
  <w:num w:numId="38">
    <w:abstractNumId w:val="15"/>
  </w:num>
  <w:num w:numId="39">
    <w:abstractNumId w:val="25"/>
  </w:num>
  <w:num w:numId="40">
    <w:abstractNumId w:val="28"/>
  </w:num>
  <w:num w:numId="41">
    <w:abstractNumId w:val="29"/>
  </w:num>
  <w:num w:numId="42">
    <w:abstractNumId w:val="17"/>
  </w:num>
  <w:num w:numId="43">
    <w:abstractNumId w:val="11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EC3"/>
    <w:rsid w:val="00057809"/>
    <w:rsid w:val="00074706"/>
    <w:rsid w:val="00076E99"/>
    <w:rsid w:val="00126890"/>
    <w:rsid w:val="001A0D68"/>
    <w:rsid w:val="001F5DF7"/>
    <w:rsid w:val="00202EC3"/>
    <w:rsid w:val="002253AA"/>
    <w:rsid w:val="002A4477"/>
    <w:rsid w:val="002D3118"/>
    <w:rsid w:val="00332C70"/>
    <w:rsid w:val="00344777"/>
    <w:rsid w:val="0038478F"/>
    <w:rsid w:val="00391D38"/>
    <w:rsid w:val="003A73C4"/>
    <w:rsid w:val="003F01B4"/>
    <w:rsid w:val="004014BB"/>
    <w:rsid w:val="00403C8F"/>
    <w:rsid w:val="004A1E48"/>
    <w:rsid w:val="004B6C63"/>
    <w:rsid w:val="004B7B07"/>
    <w:rsid w:val="004E6985"/>
    <w:rsid w:val="00543968"/>
    <w:rsid w:val="00547F55"/>
    <w:rsid w:val="005967B9"/>
    <w:rsid w:val="005B430C"/>
    <w:rsid w:val="00616C4B"/>
    <w:rsid w:val="006A7FBF"/>
    <w:rsid w:val="00782C66"/>
    <w:rsid w:val="007C2663"/>
    <w:rsid w:val="0085355B"/>
    <w:rsid w:val="008A4A30"/>
    <w:rsid w:val="008D089C"/>
    <w:rsid w:val="0098586F"/>
    <w:rsid w:val="0099475E"/>
    <w:rsid w:val="009A3897"/>
    <w:rsid w:val="009E0DD0"/>
    <w:rsid w:val="009F569D"/>
    <w:rsid w:val="00AB7E3D"/>
    <w:rsid w:val="00AD4484"/>
    <w:rsid w:val="00AF6CD0"/>
    <w:rsid w:val="00B06EAF"/>
    <w:rsid w:val="00B147BD"/>
    <w:rsid w:val="00B36966"/>
    <w:rsid w:val="00B64D02"/>
    <w:rsid w:val="00BF3341"/>
    <w:rsid w:val="00C732EA"/>
    <w:rsid w:val="00D02F33"/>
    <w:rsid w:val="00D26EC8"/>
    <w:rsid w:val="00D452E9"/>
    <w:rsid w:val="00D67CDB"/>
    <w:rsid w:val="00D94BD5"/>
    <w:rsid w:val="00E07C88"/>
    <w:rsid w:val="00EB39AC"/>
    <w:rsid w:val="00EC2042"/>
    <w:rsid w:val="00EC4937"/>
    <w:rsid w:val="00F05146"/>
    <w:rsid w:val="00F31B86"/>
    <w:rsid w:val="00F52F46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391D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F0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31B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31B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Обычный1"/>
    <w:rsid w:val="00F31B8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8A1E-7BD8-4E4E-ACB0-EE321A9F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2020-10-12T03:15:00Z</cp:lastPrinted>
  <dcterms:created xsi:type="dcterms:W3CDTF">2020-09-09T04:30:00Z</dcterms:created>
  <dcterms:modified xsi:type="dcterms:W3CDTF">2020-10-28T06:38:00Z</dcterms:modified>
</cp:coreProperties>
</file>