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3A73C4" w:rsidP="009858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Алексеевские </w:t>
      </w:r>
      <w:r w:rsidRPr="000710DA">
        <w:rPr>
          <w:rFonts w:ascii="Times New Roman" w:hAnsi="Times New Roman" w:cs="Times New Roman"/>
          <w:b/>
          <w:i/>
          <w:sz w:val="72"/>
          <w:szCs w:val="72"/>
        </w:rPr>
        <w:t>вести</w:t>
      </w:r>
    </w:p>
    <w:p w:rsidR="003A73C4" w:rsidRPr="000710DA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7C2663" w:rsidRPr="007C2663" w:rsidRDefault="00F85060" w:rsidP="007C2663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A73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№ </w:t>
      </w:r>
      <w:r w:rsidR="00F31B86">
        <w:rPr>
          <w:rFonts w:ascii="Times New Roman" w:hAnsi="Times New Roman" w:cs="Times New Roman"/>
          <w:b/>
        </w:rPr>
        <w:t>3</w:t>
      </w:r>
      <w:r w:rsidR="007C2663">
        <w:rPr>
          <w:rFonts w:ascii="Times New Roman" w:hAnsi="Times New Roman" w:cs="Times New Roman"/>
          <w:b/>
        </w:rPr>
        <w:t>3</w:t>
      </w:r>
      <w:r w:rsidR="00F31B86">
        <w:rPr>
          <w:rFonts w:ascii="Times New Roman" w:hAnsi="Times New Roman" w:cs="Times New Roman"/>
          <w:b/>
        </w:rPr>
        <w:t xml:space="preserve"> </w:t>
      </w:r>
      <w:r w:rsidRPr="003A73C4">
        <w:rPr>
          <w:rFonts w:ascii="Times New Roman" w:hAnsi="Times New Roman" w:cs="Times New Roman"/>
          <w:b/>
        </w:rPr>
        <w:t xml:space="preserve">от </w:t>
      </w:r>
      <w:r w:rsidR="007C2663">
        <w:rPr>
          <w:rFonts w:ascii="Times New Roman" w:hAnsi="Times New Roman" w:cs="Times New Roman"/>
          <w:b/>
        </w:rPr>
        <w:t>22</w:t>
      </w:r>
      <w:r w:rsidRPr="003A73C4">
        <w:rPr>
          <w:rFonts w:ascii="Times New Roman" w:hAnsi="Times New Roman" w:cs="Times New Roman"/>
          <w:b/>
        </w:rPr>
        <w:t>.</w:t>
      </w:r>
      <w:r w:rsidR="00F31B86">
        <w:rPr>
          <w:rFonts w:ascii="Times New Roman" w:hAnsi="Times New Roman" w:cs="Times New Roman"/>
          <w:b/>
        </w:rPr>
        <w:t>10</w:t>
      </w:r>
      <w:r w:rsidRPr="003A73C4">
        <w:rPr>
          <w:rFonts w:ascii="Times New Roman" w:hAnsi="Times New Roman" w:cs="Times New Roman"/>
          <w:b/>
        </w:rPr>
        <w:t>.2020 года</w:t>
      </w:r>
    </w:p>
    <w:p w:rsidR="007C2663" w:rsidRPr="007C2663" w:rsidRDefault="007C2663" w:rsidP="007C2663">
      <w:pPr>
        <w:pStyle w:val="af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7C2663">
        <w:rPr>
          <w:rFonts w:ascii="Times New Roman" w:hAnsi="Times New Roman" w:cs="Times New Roman"/>
          <w:b/>
          <w:bCs/>
        </w:rPr>
        <w:t>АЛЕКСЕЕВСКИЙ СЕЛЬСОВЕТ</w:t>
      </w:r>
    </w:p>
    <w:p w:rsidR="007C2663" w:rsidRPr="007C2663" w:rsidRDefault="007C2663" w:rsidP="007C2663">
      <w:pPr>
        <w:pStyle w:val="af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7C2663">
        <w:rPr>
          <w:rFonts w:ascii="Times New Roman" w:hAnsi="Times New Roman" w:cs="Times New Roman"/>
          <w:b/>
          <w:bCs/>
        </w:rPr>
        <w:t>КУРАГИНСКОГО РАЙОНА КРАСНОЯРСКОГО КРАЯ</w:t>
      </w:r>
    </w:p>
    <w:p w:rsidR="007C2663" w:rsidRPr="007C2663" w:rsidRDefault="007C2663" w:rsidP="007C2663">
      <w:pPr>
        <w:pStyle w:val="af0"/>
        <w:spacing w:line="200" w:lineRule="atLeast"/>
        <w:ind w:firstLine="709"/>
        <w:rPr>
          <w:rFonts w:ascii="Times New Roman" w:hAnsi="Times New Roman" w:cs="Times New Roman"/>
          <w:b/>
          <w:bCs/>
        </w:rPr>
      </w:pPr>
    </w:p>
    <w:p w:rsidR="007C2663" w:rsidRPr="007C2663" w:rsidRDefault="007C2663" w:rsidP="007C2663">
      <w:pPr>
        <w:pStyle w:val="af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7C2663">
        <w:rPr>
          <w:rFonts w:ascii="Times New Roman" w:hAnsi="Times New Roman" w:cs="Times New Roman"/>
          <w:b/>
          <w:bCs/>
        </w:rPr>
        <w:t>Окружная избирательная комиссия по выборам депутатов</w:t>
      </w:r>
    </w:p>
    <w:p w:rsidR="007C2663" w:rsidRPr="007C2663" w:rsidRDefault="007C2663" w:rsidP="007C2663">
      <w:pPr>
        <w:pStyle w:val="af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7C2663">
        <w:rPr>
          <w:rFonts w:ascii="Times New Roman" w:hAnsi="Times New Roman" w:cs="Times New Roman"/>
          <w:b/>
          <w:bCs/>
        </w:rPr>
        <w:t>Алексеевского сельского Совета депутатов Курагинского района Красноярского края шестого созыва</w:t>
      </w:r>
    </w:p>
    <w:p w:rsidR="007C2663" w:rsidRPr="007C2663" w:rsidRDefault="007C2663" w:rsidP="007C2663">
      <w:pPr>
        <w:pStyle w:val="af0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7C2663">
        <w:rPr>
          <w:rFonts w:ascii="Times New Roman" w:hAnsi="Times New Roman" w:cs="Times New Roman"/>
          <w:b/>
          <w:bCs/>
        </w:rPr>
        <w:t>по многомандатному избирательному округу № 2</w:t>
      </w:r>
    </w:p>
    <w:p w:rsidR="007C2663" w:rsidRPr="007C2663" w:rsidRDefault="007C2663" w:rsidP="007C2663">
      <w:pPr>
        <w:spacing w:line="2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C2663" w:rsidRPr="007C2663" w:rsidRDefault="007C2663" w:rsidP="007C2663">
      <w:pPr>
        <w:pStyle w:val="1"/>
        <w:spacing w:before="0" w:after="0" w:line="200" w:lineRule="atLeast"/>
        <w:ind w:left="0"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7C2663">
        <w:rPr>
          <w:rFonts w:ascii="Times New Roman" w:hAnsi="Times New Roman"/>
          <w:sz w:val="22"/>
          <w:szCs w:val="22"/>
          <w:lang w:val="ru-RU"/>
        </w:rPr>
        <w:t>РЕШЕНИЕ</w:t>
      </w:r>
    </w:p>
    <w:p w:rsidR="007C2663" w:rsidRPr="007C2663" w:rsidRDefault="007C2663" w:rsidP="007C2663">
      <w:pPr>
        <w:spacing w:line="200" w:lineRule="atLeas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C2663" w:rsidRPr="007C2663" w:rsidRDefault="007C2663" w:rsidP="007C2663">
      <w:pPr>
        <w:jc w:val="both"/>
        <w:rPr>
          <w:rFonts w:ascii="Times New Roman" w:eastAsia="Arial Unicode MS" w:hAnsi="Times New Roman" w:cs="Times New Roman"/>
        </w:rPr>
      </w:pPr>
      <w:r w:rsidRPr="007C2663">
        <w:rPr>
          <w:rFonts w:ascii="Times New Roman" w:hAnsi="Times New Roman" w:cs="Times New Roman"/>
        </w:rPr>
        <w:t>21.10.2020                                            с. Алексеевка                              №7/13</w:t>
      </w:r>
    </w:p>
    <w:p w:rsidR="007C2663" w:rsidRPr="007C2663" w:rsidRDefault="007C2663" w:rsidP="007C2663">
      <w:pPr>
        <w:rPr>
          <w:rStyle w:val="a3"/>
          <w:rFonts w:ascii="Times New Roman" w:hAnsi="Times New Roman" w:cs="Times New Roman"/>
          <w:bCs w:val="0"/>
        </w:rPr>
      </w:pPr>
      <w:r w:rsidRPr="007C2663">
        <w:rPr>
          <w:rStyle w:val="a3"/>
          <w:rFonts w:ascii="Times New Roman" w:hAnsi="Times New Roman" w:cs="Times New Roman"/>
          <w:bCs w:val="0"/>
        </w:rPr>
        <w:t xml:space="preserve">О регистрации избранных депутатов </w:t>
      </w:r>
      <w:r w:rsidRPr="007C2663">
        <w:rPr>
          <w:rStyle w:val="a3"/>
          <w:rFonts w:ascii="Times New Roman" w:hAnsi="Times New Roman" w:cs="Times New Roman"/>
          <w:bCs w:val="0"/>
          <w:color w:val="000000"/>
        </w:rPr>
        <w:t xml:space="preserve">Алексеевского сельского Совета депутатов Курагинского района </w:t>
      </w:r>
      <w:r w:rsidRPr="007C2663">
        <w:rPr>
          <w:rStyle w:val="a3"/>
          <w:rFonts w:ascii="Times New Roman" w:hAnsi="Times New Roman" w:cs="Times New Roman"/>
          <w:color w:val="000000"/>
        </w:rPr>
        <w:t>Красноярского края  шестого созыва</w:t>
      </w:r>
      <w:r w:rsidRPr="007C2663">
        <w:rPr>
          <w:rStyle w:val="a3"/>
          <w:rFonts w:ascii="Times New Roman" w:hAnsi="Times New Roman" w:cs="Times New Roman"/>
          <w:bCs w:val="0"/>
        </w:rPr>
        <w:t xml:space="preserve"> по   многомандатному </w:t>
      </w:r>
      <w:r w:rsidRPr="007C2663">
        <w:rPr>
          <w:rStyle w:val="a3"/>
          <w:rFonts w:ascii="Times New Roman" w:hAnsi="Times New Roman" w:cs="Times New Roman"/>
          <w:bCs w:val="0"/>
          <w:vertAlign w:val="superscript"/>
        </w:rPr>
        <w:t xml:space="preserve"> </w:t>
      </w:r>
      <w:r w:rsidRPr="007C2663">
        <w:rPr>
          <w:rStyle w:val="a3"/>
          <w:rFonts w:ascii="Times New Roman" w:hAnsi="Times New Roman" w:cs="Times New Roman"/>
          <w:bCs w:val="0"/>
        </w:rPr>
        <w:t xml:space="preserve">избирательному округу № 2  </w:t>
      </w:r>
    </w:p>
    <w:p w:rsidR="007C2663" w:rsidRPr="007C2663" w:rsidRDefault="007C2663" w:rsidP="007C2663">
      <w:pPr>
        <w:autoSpaceDE w:val="0"/>
        <w:spacing w:after="0" w:line="0" w:lineRule="atLeast"/>
        <w:jc w:val="both"/>
        <w:rPr>
          <w:rFonts w:ascii="Times New Roman" w:hAnsi="Times New Roman" w:cs="Times New Roman"/>
        </w:rPr>
      </w:pPr>
      <w:r w:rsidRPr="007C2663">
        <w:rPr>
          <w:rStyle w:val="a3"/>
          <w:rFonts w:ascii="Times New Roman" w:hAnsi="Times New Roman" w:cs="Times New Roman"/>
          <w:b w:val="0"/>
          <w:bCs w:val="0"/>
        </w:rPr>
        <w:t xml:space="preserve">        </w:t>
      </w:r>
      <w:r w:rsidRPr="007C2663">
        <w:rPr>
          <w:rFonts w:ascii="Times New Roman" w:hAnsi="Times New Roman" w:cs="Times New Roman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окружной избирательной комиссии по многомандатному избирательному округу № 2 </w:t>
      </w:r>
      <w:r w:rsidRPr="007C2663">
        <w:rPr>
          <w:rFonts w:ascii="Times New Roman" w:hAnsi="Times New Roman" w:cs="Times New Roman"/>
          <w:b/>
        </w:rPr>
        <w:t xml:space="preserve"> </w:t>
      </w:r>
      <w:r w:rsidRPr="007C2663">
        <w:rPr>
          <w:rFonts w:ascii="Times New Roman" w:hAnsi="Times New Roman" w:cs="Times New Roman"/>
          <w:bCs/>
        </w:rPr>
        <w:t xml:space="preserve">о результатах выборов депутатов </w:t>
      </w:r>
      <w:r w:rsidRPr="007C2663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C2663">
        <w:rPr>
          <w:rFonts w:ascii="Times New Roman" w:hAnsi="Times New Roman" w:cs="Times New Roman"/>
          <w:bCs/>
          <w:color w:val="000000"/>
        </w:rPr>
        <w:t xml:space="preserve">Красноярского края  шестого созыва по многомандатному избирательному округу № 2, решением окружной избирательной комиссии по многомандатному избирательному округу № 2 </w:t>
      </w:r>
      <w:r w:rsidRPr="007C2663">
        <w:rPr>
          <w:rFonts w:ascii="Times New Roman" w:hAnsi="Times New Roman" w:cs="Times New Roman"/>
          <w:bCs/>
        </w:rPr>
        <w:t xml:space="preserve">от 18.10.2020 № 6/12 </w:t>
      </w:r>
      <w:r w:rsidRPr="007C2663">
        <w:rPr>
          <w:rFonts w:ascii="Times New Roman" w:hAnsi="Times New Roman" w:cs="Times New Roman"/>
          <w:bCs/>
          <w:color w:val="000000"/>
        </w:rPr>
        <w:t>«Об установлении результатов выборов депутатов Алексеевского сельского Совета депутатов шестого созыва по многомандатному избирательному округу № 2», окружная избирательная комиссия по многомандатному избирательному округу № 2 РЕШИЛА:</w:t>
      </w:r>
    </w:p>
    <w:p w:rsidR="007C2663" w:rsidRDefault="007C2663" w:rsidP="007C2663">
      <w:pPr>
        <w:autoSpaceDE w:val="0"/>
        <w:spacing w:after="0"/>
        <w:ind w:firstLine="714"/>
        <w:jc w:val="both"/>
        <w:rPr>
          <w:rFonts w:ascii="Times New Roman" w:hAnsi="Times New Roman" w:cs="Times New Roman"/>
        </w:rPr>
      </w:pPr>
      <w:r w:rsidRPr="007C2663">
        <w:rPr>
          <w:rFonts w:ascii="Times New Roman" w:hAnsi="Times New Roman" w:cs="Times New Roman"/>
        </w:rPr>
        <w:t xml:space="preserve">1. Зарегистрировать депутатов  </w:t>
      </w:r>
      <w:r w:rsidRPr="007C2663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C2663">
        <w:rPr>
          <w:rFonts w:ascii="Times New Roman" w:hAnsi="Times New Roman" w:cs="Times New Roman"/>
          <w:bCs/>
          <w:color w:val="000000"/>
        </w:rPr>
        <w:t>Красноярского края шестого созыва по  многомандатному избирательному округу</w:t>
      </w:r>
      <w:r w:rsidRPr="007C2663">
        <w:rPr>
          <w:rFonts w:ascii="Times New Roman" w:hAnsi="Times New Roman" w:cs="Times New Roman"/>
        </w:rPr>
        <w:t xml:space="preserve"> № 2 (список прилагается).</w:t>
      </w:r>
    </w:p>
    <w:p w:rsidR="007C2663" w:rsidRPr="007C2663" w:rsidRDefault="007C2663" w:rsidP="007C2663">
      <w:pPr>
        <w:autoSpaceDE w:val="0"/>
        <w:spacing w:after="0"/>
        <w:ind w:firstLine="714"/>
        <w:jc w:val="both"/>
        <w:rPr>
          <w:rFonts w:ascii="Times New Roman" w:hAnsi="Times New Roman" w:cs="Times New Roman"/>
        </w:rPr>
      </w:pPr>
      <w:r w:rsidRPr="007C2663">
        <w:rPr>
          <w:rFonts w:ascii="Times New Roman" w:hAnsi="Times New Roman" w:cs="Times New Roman"/>
        </w:rPr>
        <w:t xml:space="preserve">2. Выдать зарегистрированным депутатам  </w:t>
      </w:r>
      <w:r w:rsidRPr="007C2663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C2663">
        <w:rPr>
          <w:rFonts w:ascii="Times New Roman" w:hAnsi="Times New Roman" w:cs="Times New Roman"/>
          <w:bCs/>
          <w:color w:val="000000"/>
        </w:rPr>
        <w:t xml:space="preserve">Красноярского края шестого созыва по многомандатному избирательному округу № 2 </w:t>
      </w:r>
      <w:r w:rsidRPr="007C2663">
        <w:rPr>
          <w:rFonts w:ascii="Times New Roman" w:hAnsi="Times New Roman" w:cs="Times New Roman"/>
        </w:rPr>
        <w:t xml:space="preserve"> удостоверения об избрании депутатами   </w:t>
      </w:r>
      <w:r w:rsidRPr="007C2663">
        <w:rPr>
          <w:rFonts w:ascii="Times New Roman" w:hAnsi="Times New Roman" w:cs="Times New Roman"/>
          <w:color w:val="000000"/>
        </w:rPr>
        <w:t xml:space="preserve">Алексеевского сельского Совета депутатов Курагинского района </w:t>
      </w:r>
      <w:r w:rsidRPr="007C2663">
        <w:rPr>
          <w:rFonts w:ascii="Times New Roman" w:hAnsi="Times New Roman" w:cs="Times New Roman"/>
          <w:bCs/>
          <w:color w:val="000000"/>
        </w:rPr>
        <w:t xml:space="preserve">Красноярского края шестого созыва. </w:t>
      </w:r>
    </w:p>
    <w:p w:rsidR="007C2663" w:rsidRPr="007C2663" w:rsidRDefault="007C2663" w:rsidP="007C2663">
      <w:pPr>
        <w:rPr>
          <w:rFonts w:ascii="Times New Roman" w:hAnsi="Times New Roman" w:cs="Times New Roman"/>
        </w:rPr>
      </w:pPr>
    </w:p>
    <w:p w:rsidR="007C2663" w:rsidRPr="007C2663" w:rsidRDefault="007C2663" w:rsidP="007C266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2663">
        <w:rPr>
          <w:rFonts w:ascii="Times New Roman" w:hAnsi="Times New Roman" w:cs="Times New Roman"/>
        </w:rPr>
        <w:t xml:space="preserve">Председатель окружной </w:t>
      </w:r>
    </w:p>
    <w:p w:rsidR="007C2663" w:rsidRPr="007C2663" w:rsidRDefault="007C2663" w:rsidP="007C2663">
      <w:pPr>
        <w:spacing w:after="0" w:line="0" w:lineRule="atLeast"/>
        <w:jc w:val="both"/>
        <w:rPr>
          <w:rFonts w:ascii="Times New Roman" w:hAnsi="Times New Roman" w:cs="Times New Roman"/>
          <w:bCs/>
        </w:rPr>
      </w:pPr>
      <w:r w:rsidRPr="007C2663">
        <w:rPr>
          <w:rFonts w:ascii="Times New Roman" w:hAnsi="Times New Roman" w:cs="Times New Roman"/>
        </w:rPr>
        <w:t xml:space="preserve">избирательной комиссии </w:t>
      </w:r>
      <w:r w:rsidRPr="007C2663">
        <w:rPr>
          <w:rFonts w:ascii="Times New Roman" w:hAnsi="Times New Roman" w:cs="Times New Roman"/>
        </w:rPr>
        <w:tab/>
      </w:r>
      <w:r w:rsidRPr="007C2663">
        <w:rPr>
          <w:rFonts w:ascii="Times New Roman" w:hAnsi="Times New Roman" w:cs="Times New Roman"/>
        </w:rPr>
        <w:tab/>
      </w:r>
      <w:r w:rsidRPr="007C2663">
        <w:rPr>
          <w:rFonts w:ascii="Times New Roman" w:hAnsi="Times New Roman" w:cs="Times New Roman"/>
        </w:rPr>
        <w:tab/>
      </w:r>
      <w:r w:rsidRPr="007C2663">
        <w:rPr>
          <w:rFonts w:ascii="Times New Roman" w:hAnsi="Times New Roman" w:cs="Times New Roman"/>
        </w:rPr>
        <w:tab/>
      </w:r>
      <w:r w:rsidRPr="007C2663">
        <w:rPr>
          <w:rFonts w:ascii="Times New Roman" w:hAnsi="Times New Roman" w:cs="Times New Roman"/>
        </w:rPr>
        <w:tab/>
        <w:t xml:space="preserve">     </w:t>
      </w:r>
      <w:r w:rsidRPr="007C2663">
        <w:rPr>
          <w:rFonts w:ascii="Times New Roman" w:hAnsi="Times New Roman" w:cs="Times New Roman"/>
        </w:rPr>
        <w:tab/>
        <w:t xml:space="preserve">   </w:t>
      </w:r>
      <w:r w:rsidRPr="007C2663">
        <w:rPr>
          <w:rFonts w:ascii="Times New Roman" w:hAnsi="Times New Roman" w:cs="Times New Roman"/>
          <w:bCs/>
        </w:rPr>
        <w:t>Н.Н.Тамар</w:t>
      </w:r>
    </w:p>
    <w:p w:rsidR="007C2663" w:rsidRPr="007C2663" w:rsidRDefault="007C2663" w:rsidP="007C2663">
      <w:pPr>
        <w:pStyle w:val="210"/>
        <w:spacing w:after="0" w:line="200" w:lineRule="atLeast"/>
        <w:ind w:left="0" w:firstLine="709"/>
        <w:rPr>
          <w:sz w:val="22"/>
          <w:szCs w:val="22"/>
        </w:rPr>
      </w:pPr>
    </w:p>
    <w:p w:rsidR="007C2663" w:rsidRPr="007C2663" w:rsidRDefault="007C2663" w:rsidP="007C2663">
      <w:pPr>
        <w:pStyle w:val="210"/>
        <w:spacing w:after="0" w:line="200" w:lineRule="atLeast"/>
        <w:ind w:left="0"/>
        <w:rPr>
          <w:bCs/>
          <w:sz w:val="22"/>
          <w:szCs w:val="22"/>
        </w:rPr>
      </w:pPr>
      <w:r w:rsidRPr="007C2663">
        <w:rPr>
          <w:bCs/>
          <w:sz w:val="22"/>
          <w:szCs w:val="22"/>
        </w:rPr>
        <w:t>Секретарь окружной</w:t>
      </w:r>
    </w:p>
    <w:p w:rsidR="007C2663" w:rsidRPr="007C2663" w:rsidRDefault="007C2663" w:rsidP="007C2663">
      <w:pPr>
        <w:pStyle w:val="210"/>
        <w:spacing w:after="0" w:line="200" w:lineRule="atLeast"/>
        <w:ind w:left="0"/>
        <w:rPr>
          <w:bCs/>
          <w:sz w:val="22"/>
          <w:szCs w:val="22"/>
        </w:rPr>
      </w:pPr>
      <w:r w:rsidRPr="007C2663">
        <w:rPr>
          <w:bCs/>
          <w:sz w:val="22"/>
          <w:szCs w:val="22"/>
        </w:rPr>
        <w:t xml:space="preserve">избирательной </w:t>
      </w:r>
      <w:r w:rsidRPr="007C2663">
        <w:rPr>
          <w:sz w:val="22"/>
          <w:szCs w:val="22"/>
        </w:rPr>
        <w:t xml:space="preserve">комиссии </w:t>
      </w:r>
      <w:r w:rsidRPr="007C2663">
        <w:rPr>
          <w:bCs/>
          <w:sz w:val="22"/>
          <w:szCs w:val="22"/>
        </w:rPr>
        <w:t xml:space="preserve">                                   </w:t>
      </w:r>
      <w:r w:rsidRPr="007C2663">
        <w:rPr>
          <w:bCs/>
          <w:sz w:val="22"/>
          <w:szCs w:val="22"/>
        </w:rPr>
        <w:tab/>
      </w:r>
      <w:r w:rsidRPr="007C2663">
        <w:rPr>
          <w:bCs/>
          <w:sz w:val="22"/>
          <w:szCs w:val="22"/>
        </w:rPr>
        <w:tab/>
        <w:t xml:space="preserve">            В.О. Ососкова</w:t>
      </w:r>
    </w:p>
    <w:tbl>
      <w:tblPr>
        <w:tblW w:w="0" w:type="auto"/>
        <w:tblLayout w:type="fixed"/>
        <w:tblLook w:val="0000"/>
      </w:tblPr>
      <w:tblGrid>
        <w:gridCol w:w="4951"/>
        <w:gridCol w:w="4953"/>
      </w:tblGrid>
      <w:tr w:rsidR="007C2663" w:rsidRPr="007C2663" w:rsidTr="0046506D">
        <w:tc>
          <w:tcPr>
            <w:tcW w:w="4951" w:type="dxa"/>
            <w:shd w:val="clear" w:color="auto" w:fill="auto"/>
          </w:tcPr>
          <w:p w:rsidR="007C2663" w:rsidRPr="007C2663" w:rsidRDefault="007C2663" w:rsidP="0046506D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auto"/>
          </w:tcPr>
          <w:p w:rsidR="007C2663" w:rsidRPr="007C2663" w:rsidRDefault="007C2663" w:rsidP="0046506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7C2663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C2663" w:rsidRPr="007C2663" w:rsidRDefault="007C2663" w:rsidP="0046506D">
            <w:pPr>
              <w:pStyle w:val="af0"/>
              <w:spacing w:line="200" w:lineRule="atLeast"/>
              <w:ind w:firstLine="11"/>
              <w:rPr>
                <w:rFonts w:ascii="Times New Roman" w:hAnsi="Times New Roman" w:cs="Times New Roman"/>
                <w:bCs/>
              </w:rPr>
            </w:pPr>
            <w:r w:rsidRPr="007C2663">
              <w:rPr>
                <w:rFonts w:ascii="Times New Roman" w:hAnsi="Times New Roman" w:cs="Times New Roman"/>
              </w:rPr>
              <w:t>к решению</w:t>
            </w:r>
            <w:r w:rsidRPr="007C2663">
              <w:rPr>
                <w:rFonts w:ascii="Times New Roman" w:hAnsi="Times New Roman" w:cs="Times New Roman"/>
                <w:bCs/>
              </w:rPr>
              <w:t xml:space="preserve"> окружной избирательной комиссии по выборам депутатов </w:t>
            </w:r>
          </w:p>
          <w:p w:rsidR="007C2663" w:rsidRPr="007C2663" w:rsidRDefault="007C2663" w:rsidP="0046506D">
            <w:pPr>
              <w:pStyle w:val="af0"/>
              <w:spacing w:line="200" w:lineRule="atLeast"/>
              <w:ind w:firstLine="11"/>
              <w:rPr>
                <w:rFonts w:ascii="Times New Roman" w:hAnsi="Times New Roman" w:cs="Times New Roman"/>
                <w:bCs/>
              </w:rPr>
            </w:pPr>
            <w:r w:rsidRPr="007C2663">
              <w:rPr>
                <w:rFonts w:ascii="Times New Roman" w:hAnsi="Times New Roman" w:cs="Times New Roman"/>
                <w:bCs/>
              </w:rPr>
              <w:t>Алексеевского сельского Совета депутатов Курагинского района Красноярского края шестого созыва</w:t>
            </w:r>
          </w:p>
          <w:p w:rsidR="007C2663" w:rsidRPr="007C2663" w:rsidRDefault="007C2663" w:rsidP="0046506D">
            <w:pPr>
              <w:pStyle w:val="af0"/>
              <w:spacing w:line="200" w:lineRule="atLeast"/>
              <w:ind w:firstLine="11"/>
              <w:rPr>
                <w:rFonts w:ascii="Times New Roman" w:hAnsi="Times New Roman" w:cs="Times New Roman"/>
                <w:bCs/>
              </w:rPr>
            </w:pPr>
            <w:r w:rsidRPr="007C2663">
              <w:rPr>
                <w:rFonts w:ascii="Times New Roman" w:hAnsi="Times New Roman" w:cs="Times New Roman"/>
                <w:bCs/>
              </w:rPr>
              <w:t>по многомандатному избирательному округу № 2</w:t>
            </w:r>
          </w:p>
          <w:p w:rsidR="007C2663" w:rsidRPr="007C2663" w:rsidRDefault="007C2663" w:rsidP="0046506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7C2663">
              <w:rPr>
                <w:rFonts w:ascii="Times New Roman" w:hAnsi="Times New Roman" w:cs="Times New Roman"/>
              </w:rPr>
              <w:t>от 21.10.2020 № 7/13</w:t>
            </w:r>
          </w:p>
          <w:p w:rsidR="007C2663" w:rsidRPr="007C2663" w:rsidRDefault="007C2663" w:rsidP="0046506D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663" w:rsidRPr="007C2663" w:rsidRDefault="007C2663" w:rsidP="007C2663">
      <w:pPr>
        <w:pStyle w:val="140"/>
        <w:spacing w:before="0" w:after="0"/>
        <w:jc w:val="center"/>
        <w:rPr>
          <w:sz w:val="22"/>
          <w:szCs w:val="22"/>
        </w:rPr>
      </w:pPr>
      <w:r w:rsidRPr="007C2663">
        <w:rPr>
          <w:sz w:val="22"/>
          <w:szCs w:val="22"/>
        </w:rPr>
        <w:t xml:space="preserve">         </w:t>
      </w:r>
    </w:p>
    <w:p w:rsidR="007C2663" w:rsidRPr="00C732EA" w:rsidRDefault="007C2663" w:rsidP="007C2663">
      <w:pPr>
        <w:pStyle w:val="3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C732EA">
        <w:rPr>
          <w:rFonts w:ascii="Times New Roman" w:hAnsi="Times New Roman" w:cs="Times New Roman"/>
          <w:color w:val="auto"/>
          <w:sz w:val="22"/>
          <w:szCs w:val="22"/>
        </w:rPr>
        <w:t>Список</w:t>
      </w:r>
    </w:p>
    <w:p w:rsidR="007C2663" w:rsidRPr="007C2663" w:rsidRDefault="007C2663" w:rsidP="007C2663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7C2663">
        <w:rPr>
          <w:rFonts w:ascii="Times New Roman" w:hAnsi="Times New Roman" w:cs="Times New Roman"/>
          <w:b/>
          <w:bCs/>
        </w:rPr>
        <w:t xml:space="preserve">  депутатов </w:t>
      </w:r>
      <w:r w:rsidRPr="007C2663">
        <w:rPr>
          <w:rFonts w:ascii="Times New Roman" w:hAnsi="Times New Roman" w:cs="Times New Roman"/>
          <w:b/>
          <w:bCs/>
          <w:color w:val="000000"/>
        </w:rPr>
        <w:t xml:space="preserve">Алексеевского сельского Совета депутатов Курагинского района Красноярского края шестого созыва, избранных </w:t>
      </w:r>
      <w:r w:rsidRPr="007C2663">
        <w:rPr>
          <w:rFonts w:ascii="Times New Roman" w:hAnsi="Times New Roman" w:cs="Times New Roman"/>
          <w:b/>
          <w:bCs/>
          <w:vertAlign w:val="superscript"/>
        </w:rPr>
        <w:t xml:space="preserve">         </w:t>
      </w:r>
    </w:p>
    <w:p w:rsidR="007C2663" w:rsidRPr="007C2663" w:rsidRDefault="007C2663" w:rsidP="007C2663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7C2663">
        <w:rPr>
          <w:rFonts w:ascii="Times New Roman" w:hAnsi="Times New Roman" w:cs="Times New Roman"/>
          <w:b/>
          <w:bCs/>
        </w:rPr>
        <w:t>по многомандатному избирательному округу № 2</w:t>
      </w:r>
    </w:p>
    <w:p w:rsidR="007C2663" w:rsidRPr="007C2663" w:rsidRDefault="007C2663" w:rsidP="007C2663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7C2663" w:rsidRPr="007C2663" w:rsidRDefault="007C2663" w:rsidP="007C2663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7C2663">
        <w:rPr>
          <w:rFonts w:ascii="Times New Roman" w:hAnsi="Times New Roman" w:cs="Times New Roman"/>
        </w:rPr>
        <w:t>1.</w:t>
      </w:r>
      <w:r w:rsidRPr="007C2663">
        <w:rPr>
          <w:rFonts w:ascii="Times New Roman" w:hAnsi="Times New Roman" w:cs="Times New Roman"/>
          <w:bCs/>
          <w:iCs/>
        </w:rPr>
        <w:t xml:space="preserve"> АЛЕКСЕЕВА   Валентина Викторовна</w:t>
      </w:r>
    </w:p>
    <w:p w:rsidR="007C2663" w:rsidRPr="007C2663" w:rsidRDefault="007C2663" w:rsidP="007C2663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7C2663">
        <w:rPr>
          <w:rFonts w:ascii="Times New Roman" w:hAnsi="Times New Roman" w:cs="Times New Roman"/>
        </w:rPr>
        <w:t xml:space="preserve">2. </w:t>
      </w:r>
      <w:r w:rsidRPr="007C2663">
        <w:rPr>
          <w:rFonts w:ascii="Times New Roman" w:hAnsi="Times New Roman" w:cs="Times New Roman"/>
          <w:bCs/>
          <w:iCs/>
        </w:rPr>
        <w:t>ВИГОВСКАЯ   Елена Дмитриевна</w:t>
      </w:r>
    </w:p>
    <w:p w:rsidR="007C2663" w:rsidRPr="007C2663" w:rsidRDefault="007C2663" w:rsidP="007C2663">
      <w:pPr>
        <w:spacing w:after="0" w:line="0" w:lineRule="atLeast"/>
        <w:rPr>
          <w:rFonts w:ascii="Times New Roman" w:hAnsi="Times New Roman" w:cs="Times New Roman"/>
          <w:bCs/>
          <w:iCs/>
        </w:rPr>
      </w:pPr>
      <w:r w:rsidRPr="007C2663">
        <w:rPr>
          <w:rFonts w:ascii="Times New Roman" w:hAnsi="Times New Roman" w:cs="Times New Roman"/>
        </w:rPr>
        <w:t xml:space="preserve">3. </w:t>
      </w:r>
      <w:r w:rsidRPr="007C2663">
        <w:rPr>
          <w:rFonts w:ascii="Times New Roman" w:hAnsi="Times New Roman" w:cs="Times New Roman"/>
          <w:bCs/>
          <w:iCs/>
        </w:rPr>
        <w:t>КАРАПУНАРЛЫ   Валентина Ивановна</w:t>
      </w:r>
    </w:p>
    <w:p w:rsidR="00AB7E3D" w:rsidRPr="00AB7E3D" w:rsidRDefault="00AB7E3D" w:rsidP="00AB7E3D">
      <w:pPr>
        <w:jc w:val="both"/>
        <w:rPr>
          <w:rFonts w:ascii="Times New Roman" w:hAnsi="Times New Roman" w:cs="Times New Roman"/>
        </w:rPr>
        <w:sectPr w:rsidR="00AB7E3D" w:rsidRPr="00AB7E3D" w:rsidSect="005D6012">
          <w:pgSz w:w="11906" w:h="16838"/>
          <w:pgMar w:top="426" w:right="851" w:bottom="1134" w:left="1701" w:header="720" w:footer="720" w:gutter="0"/>
          <w:cols w:space="720"/>
        </w:sectPr>
      </w:pPr>
    </w:p>
    <w:p w:rsidR="0098586F" w:rsidRPr="00F31B86" w:rsidRDefault="0098586F" w:rsidP="007C2663">
      <w:pPr>
        <w:rPr>
          <w:rFonts w:ascii="Times New Roman" w:hAnsi="Times New Roman" w:cs="Times New Roman"/>
        </w:rPr>
      </w:pPr>
    </w:p>
    <w:sectPr w:rsidR="0098586F" w:rsidRPr="00F31B86" w:rsidSect="008A4A30">
      <w:headerReference w:type="even" r:id="rId8"/>
      <w:headerReference w:type="default" r:id="rId9"/>
      <w:pgSz w:w="11909" w:h="16834"/>
      <w:pgMar w:top="567" w:right="994" w:bottom="851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AA" w:rsidRDefault="002253AA" w:rsidP="004A1E48">
      <w:pPr>
        <w:spacing w:after="0" w:line="240" w:lineRule="auto"/>
      </w:pPr>
      <w:r>
        <w:separator/>
      </w:r>
    </w:p>
  </w:endnote>
  <w:endnote w:type="continuationSeparator" w:id="1">
    <w:p w:rsidR="002253AA" w:rsidRDefault="002253AA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AA" w:rsidRDefault="002253AA" w:rsidP="004A1E48">
      <w:pPr>
        <w:spacing w:after="0" w:line="240" w:lineRule="auto"/>
      </w:pPr>
      <w:r>
        <w:separator/>
      </w:r>
    </w:p>
  </w:footnote>
  <w:footnote w:type="continuationSeparator" w:id="1">
    <w:p w:rsidR="002253AA" w:rsidRDefault="002253AA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EC4937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EC4937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32EA">
      <w:rPr>
        <w:rStyle w:val="ab"/>
        <w:noProof/>
      </w:rPr>
      <w:t>3</w: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C257E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2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1ED80E61"/>
    <w:multiLevelType w:val="multilevel"/>
    <w:tmpl w:val="C0AC2504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A55E9C"/>
    <w:multiLevelType w:val="multilevel"/>
    <w:tmpl w:val="BB24CC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136B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41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10"/>
  </w:num>
  <w:num w:numId="8">
    <w:abstractNumId w:val="42"/>
  </w:num>
  <w:num w:numId="9">
    <w:abstractNumId w:val="38"/>
  </w:num>
  <w:num w:numId="10">
    <w:abstractNumId w:val="18"/>
  </w:num>
  <w:num w:numId="11">
    <w:abstractNumId w:val="16"/>
  </w:num>
  <w:num w:numId="12">
    <w:abstractNumId w:val="26"/>
  </w:num>
  <w:num w:numId="13">
    <w:abstractNumId w:val="32"/>
  </w:num>
  <w:num w:numId="14">
    <w:abstractNumId w:val="27"/>
  </w:num>
  <w:num w:numId="15">
    <w:abstractNumId w:val="23"/>
  </w:num>
  <w:num w:numId="16">
    <w:abstractNumId w:val="39"/>
  </w:num>
  <w:num w:numId="17">
    <w:abstractNumId w:val="31"/>
  </w:num>
  <w:num w:numId="18">
    <w:abstractNumId w:val="24"/>
  </w:num>
  <w:num w:numId="19">
    <w:abstractNumId w:val="30"/>
  </w:num>
  <w:num w:numId="20">
    <w:abstractNumId w:val="6"/>
  </w:num>
  <w:num w:numId="21">
    <w:abstractNumId w:val="41"/>
  </w:num>
  <w:num w:numId="22">
    <w:abstractNumId w:val="37"/>
  </w:num>
  <w:num w:numId="23">
    <w:abstractNumId w:val="40"/>
  </w:num>
  <w:num w:numId="24">
    <w:abstractNumId w:val="36"/>
  </w:num>
  <w:num w:numId="25">
    <w:abstractNumId w:val="12"/>
  </w:num>
  <w:num w:numId="26">
    <w:abstractNumId w:val="14"/>
  </w:num>
  <w:num w:numId="27">
    <w:abstractNumId w:val="4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 w:numId="33">
    <w:abstractNumId w:val="19"/>
  </w:num>
  <w:num w:numId="34">
    <w:abstractNumId w:val="22"/>
  </w:num>
  <w:num w:numId="35">
    <w:abstractNumId w:val="34"/>
  </w:num>
  <w:num w:numId="36">
    <w:abstractNumId w:val="9"/>
  </w:num>
  <w:num w:numId="37">
    <w:abstractNumId w:val="20"/>
  </w:num>
  <w:num w:numId="38">
    <w:abstractNumId w:val="15"/>
  </w:num>
  <w:num w:numId="39">
    <w:abstractNumId w:val="25"/>
  </w:num>
  <w:num w:numId="40">
    <w:abstractNumId w:val="28"/>
  </w:num>
  <w:num w:numId="41">
    <w:abstractNumId w:val="29"/>
  </w:num>
  <w:num w:numId="42">
    <w:abstractNumId w:val="17"/>
  </w:num>
  <w:num w:numId="43">
    <w:abstractNumId w:val="1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EC3"/>
    <w:rsid w:val="00057809"/>
    <w:rsid w:val="00074706"/>
    <w:rsid w:val="00076E99"/>
    <w:rsid w:val="00126890"/>
    <w:rsid w:val="001F5DF7"/>
    <w:rsid w:val="00202EC3"/>
    <w:rsid w:val="002253AA"/>
    <w:rsid w:val="002A4477"/>
    <w:rsid w:val="002D3118"/>
    <w:rsid w:val="00332C70"/>
    <w:rsid w:val="00344777"/>
    <w:rsid w:val="0038478F"/>
    <w:rsid w:val="00391D38"/>
    <w:rsid w:val="003A73C4"/>
    <w:rsid w:val="003F01B4"/>
    <w:rsid w:val="00403C8F"/>
    <w:rsid w:val="004A1E48"/>
    <w:rsid w:val="004B6C63"/>
    <w:rsid w:val="004B7B07"/>
    <w:rsid w:val="004E6985"/>
    <w:rsid w:val="00543968"/>
    <w:rsid w:val="00547F55"/>
    <w:rsid w:val="005967B9"/>
    <w:rsid w:val="005B430C"/>
    <w:rsid w:val="00616C4B"/>
    <w:rsid w:val="006A7FBF"/>
    <w:rsid w:val="00782C66"/>
    <w:rsid w:val="007C2663"/>
    <w:rsid w:val="0085355B"/>
    <w:rsid w:val="008A4A30"/>
    <w:rsid w:val="008D089C"/>
    <w:rsid w:val="0098586F"/>
    <w:rsid w:val="0099475E"/>
    <w:rsid w:val="009A3897"/>
    <w:rsid w:val="009E0DD0"/>
    <w:rsid w:val="009F569D"/>
    <w:rsid w:val="00AB7E3D"/>
    <w:rsid w:val="00AD4484"/>
    <w:rsid w:val="00AF6CD0"/>
    <w:rsid w:val="00B06EAF"/>
    <w:rsid w:val="00B147BD"/>
    <w:rsid w:val="00B36966"/>
    <w:rsid w:val="00B64D02"/>
    <w:rsid w:val="00BF3341"/>
    <w:rsid w:val="00C732EA"/>
    <w:rsid w:val="00D02F33"/>
    <w:rsid w:val="00D26EC8"/>
    <w:rsid w:val="00D452E9"/>
    <w:rsid w:val="00D67CDB"/>
    <w:rsid w:val="00D94BD5"/>
    <w:rsid w:val="00E07C88"/>
    <w:rsid w:val="00EB39AC"/>
    <w:rsid w:val="00EC2042"/>
    <w:rsid w:val="00EC4937"/>
    <w:rsid w:val="00F05146"/>
    <w:rsid w:val="00F31B86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0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Обычный1"/>
    <w:rsid w:val="00F31B8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A1E-7BD8-4E4E-ACB0-EE321A9F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2020-10-12T03:15:00Z</cp:lastPrinted>
  <dcterms:created xsi:type="dcterms:W3CDTF">2020-09-09T04:30:00Z</dcterms:created>
  <dcterms:modified xsi:type="dcterms:W3CDTF">2020-10-23T06:28:00Z</dcterms:modified>
</cp:coreProperties>
</file>