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3A73C4" w:rsidP="009858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3A73C4" w:rsidRPr="000710DA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98586F" w:rsidRPr="0098586F" w:rsidRDefault="00F85060" w:rsidP="00AB7E3D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A73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№ </w:t>
      </w:r>
      <w:r w:rsidR="00F31B86">
        <w:rPr>
          <w:rFonts w:ascii="Times New Roman" w:hAnsi="Times New Roman" w:cs="Times New Roman"/>
          <w:b/>
        </w:rPr>
        <w:t>3</w:t>
      </w:r>
      <w:r w:rsidR="00057809">
        <w:rPr>
          <w:rFonts w:ascii="Times New Roman" w:hAnsi="Times New Roman" w:cs="Times New Roman"/>
          <w:b/>
        </w:rPr>
        <w:t>2</w:t>
      </w:r>
      <w:r w:rsidR="00F31B86">
        <w:rPr>
          <w:rFonts w:ascii="Times New Roman" w:hAnsi="Times New Roman" w:cs="Times New Roman"/>
          <w:b/>
        </w:rPr>
        <w:t xml:space="preserve"> </w:t>
      </w:r>
      <w:r w:rsidRPr="003A73C4">
        <w:rPr>
          <w:rFonts w:ascii="Times New Roman" w:hAnsi="Times New Roman" w:cs="Times New Roman"/>
          <w:b/>
        </w:rPr>
        <w:t xml:space="preserve">от </w:t>
      </w:r>
      <w:r w:rsidR="0098586F">
        <w:rPr>
          <w:rFonts w:ascii="Times New Roman" w:hAnsi="Times New Roman" w:cs="Times New Roman"/>
          <w:b/>
        </w:rPr>
        <w:t>1</w:t>
      </w:r>
      <w:r w:rsidR="00057809">
        <w:rPr>
          <w:rFonts w:ascii="Times New Roman" w:hAnsi="Times New Roman" w:cs="Times New Roman"/>
          <w:b/>
        </w:rPr>
        <w:t>9</w:t>
      </w:r>
      <w:r w:rsidRPr="003A73C4">
        <w:rPr>
          <w:rFonts w:ascii="Times New Roman" w:hAnsi="Times New Roman" w:cs="Times New Roman"/>
          <w:b/>
        </w:rPr>
        <w:t>.</w:t>
      </w:r>
      <w:r w:rsidR="00F31B86">
        <w:rPr>
          <w:rFonts w:ascii="Times New Roman" w:hAnsi="Times New Roman" w:cs="Times New Roman"/>
          <w:b/>
        </w:rPr>
        <w:t>10</w:t>
      </w:r>
      <w:r w:rsidRPr="003A73C4">
        <w:rPr>
          <w:rFonts w:ascii="Times New Roman" w:hAnsi="Times New Roman" w:cs="Times New Roman"/>
          <w:b/>
        </w:rPr>
        <w:t>.2020 года</w:t>
      </w:r>
    </w:p>
    <w:p w:rsidR="00AB7E3D" w:rsidRPr="00AB7E3D" w:rsidRDefault="00AB7E3D" w:rsidP="00AB7E3D">
      <w:pPr>
        <w:pStyle w:val="af0"/>
        <w:spacing w:after="0"/>
        <w:jc w:val="center"/>
        <w:rPr>
          <w:rFonts w:ascii="Times New Roman" w:hAnsi="Times New Roman" w:cs="Times New Roman"/>
          <w:bCs/>
        </w:rPr>
      </w:pPr>
      <w:r w:rsidRPr="00AB7E3D">
        <w:rPr>
          <w:rFonts w:ascii="Times New Roman" w:hAnsi="Times New Roman" w:cs="Times New Roman"/>
          <w:bCs/>
        </w:rPr>
        <w:t>ИЗБИРАТЕЛЬНАЯ КОМИССИЯ</w:t>
      </w:r>
    </w:p>
    <w:p w:rsidR="00AB7E3D" w:rsidRPr="00AB7E3D" w:rsidRDefault="00AB7E3D" w:rsidP="00AB7E3D">
      <w:pPr>
        <w:pStyle w:val="af0"/>
        <w:spacing w:after="0"/>
        <w:jc w:val="center"/>
        <w:rPr>
          <w:rFonts w:ascii="Times New Roman" w:hAnsi="Times New Roman" w:cs="Times New Roman"/>
          <w:bCs/>
        </w:rPr>
      </w:pPr>
      <w:r w:rsidRPr="00AB7E3D">
        <w:rPr>
          <w:rFonts w:ascii="Times New Roman" w:hAnsi="Times New Roman" w:cs="Times New Roman"/>
          <w:bCs/>
        </w:rPr>
        <w:t>МУНИЦИПАЛЬНОГО ОБРАЗОВАНИЯ АЛЕКСЕЕВСКИЙ  СЕЛЬСОВЕТ</w:t>
      </w:r>
    </w:p>
    <w:p w:rsidR="00AB7E3D" w:rsidRPr="00AB7E3D" w:rsidRDefault="00AB7E3D" w:rsidP="00AB7E3D">
      <w:pPr>
        <w:pStyle w:val="af0"/>
        <w:spacing w:after="0"/>
        <w:jc w:val="center"/>
        <w:rPr>
          <w:rFonts w:ascii="Times New Roman" w:hAnsi="Times New Roman" w:cs="Times New Roman"/>
          <w:bCs/>
        </w:rPr>
      </w:pPr>
      <w:r w:rsidRPr="00AB7E3D">
        <w:rPr>
          <w:rFonts w:ascii="Times New Roman" w:hAnsi="Times New Roman" w:cs="Times New Roman"/>
          <w:bCs/>
        </w:rPr>
        <w:t>КУРАГИНСКОГО РАЙОНА КРАСНОЯРСКОГО КРАЯ</w:t>
      </w:r>
    </w:p>
    <w:p w:rsidR="00AB7E3D" w:rsidRPr="00AB7E3D" w:rsidRDefault="00AB7E3D" w:rsidP="00AB7E3D">
      <w:pPr>
        <w:jc w:val="center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  <w:b/>
        </w:rPr>
        <w:t>РЕШЕНИЕ</w:t>
      </w:r>
    </w:p>
    <w:p w:rsidR="00AB7E3D" w:rsidRPr="00AB7E3D" w:rsidRDefault="00AB7E3D" w:rsidP="00AB7E3D">
      <w:pPr>
        <w:spacing w:after="0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>«18» октября 2020 год</w:t>
      </w:r>
      <w:r w:rsidRPr="00AB7E3D">
        <w:rPr>
          <w:rFonts w:ascii="Times New Roman" w:hAnsi="Times New Roman" w:cs="Times New Roman"/>
        </w:rPr>
        <w:tab/>
      </w:r>
      <w:r w:rsidRPr="00AB7E3D">
        <w:rPr>
          <w:rFonts w:ascii="Times New Roman" w:hAnsi="Times New Roman" w:cs="Times New Roman"/>
        </w:rPr>
        <w:tab/>
      </w:r>
      <w:r w:rsidRPr="00AB7E3D">
        <w:rPr>
          <w:rFonts w:ascii="Times New Roman" w:hAnsi="Times New Roman" w:cs="Times New Roman"/>
        </w:rPr>
        <w:tab/>
      </w:r>
      <w:r w:rsidRPr="00AB7E3D">
        <w:rPr>
          <w:rFonts w:ascii="Times New Roman" w:hAnsi="Times New Roman" w:cs="Times New Roman"/>
        </w:rPr>
        <w:tab/>
      </w:r>
      <w:r w:rsidRPr="00AB7E3D">
        <w:rPr>
          <w:rFonts w:ascii="Times New Roman" w:hAnsi="Times New Roman" w:cs="Times New Roman"/>
        </w:rPr>
        <w:tab/>
        <w:t xml:space="preserve">              </w:t>
      </w:r>
      <w:r w:rsidRPr="00AB7E3D">
        <w:rPr>
          <w:rFonts w:ascii="Times New Roman" w:hAnsi="Times New Roman" w:cs="Times New Roman"/>
        </w:rPr>
        <w:tab/>
        <w:t xml:space="preserve">            № 12/47</w:t>
      </w:r>
    </w:p>
    <w:p w:rsidR="00AB7E3D" w:rsidRPr="00AB7E3D" w:rsidRDefault="00AB7E3D" w:rsidP="00AB7E3D">
      <w:pPr>
        <w:spacing w:after="0"/>
        <w:rPr>
          <w:rFonts w:ascii="Times New Roman" w:eastAsia="Arial Unicode MS" w:hAnsi="Times New Roman" w:cs="Times New Roman"/>
        </w:rPr>
      </w:pPr>
    </w:p>
    <w:p w:rsidR="00AB7E3D" w:rsidRPr="00AB7E3D" w:rsidRDefault="00AB7E3D" w:rsidP="00AB7E3D">
      <w:pPr>
        <w:spacing w:after="0"/>
        <w:jc w:val="center"/>
        <w:rPr>
          <w:rStyle w:val="a3"/>
          <w:rFonts w:ascii="Times New Roman" w:hAnsi="Times New Roman" w:cs="Times New Roman"/>
          <w:bCs w:val="0"/>
        </w:rPr>
      </w:pPr>
      <w:r w:rsidRPr="00AB7E3D">
        <w:rPr>
          <w:rStyle w:val="a3"/>
          <w:rFonts w:ascii="Times New Roman" w:hAnsi="Times New Roman" w:cs="Times New Roman"/>
        </w:rPr>
        <w:t>Об установлении общих результатов выборов депутатов</w:t>
      </w:r>
    </w:p>
    <w:p w:rsidR="00AB7E3D" w:rsidRPr="00AB7E3D" w:rsidRDefault="00AB7E3D" w:rsidP="00AB7E3D">
      <w:pPr>
        <w:spacing w:after="0"/>
        <w:jc w:val="center"/>
        <w:rPr>
          <w:rStyle w:val="a3"/>
          <w:rFonts w:ascii="Times New Roman" w:hAnsi="Times New Roman" w:cs="Times New Roman"/>
          <w:bCs w:val="0"/>
        </w:rPr>
      </w:pPr>
      <w:r w:rsidRPr="00AB7E3D">
        <w:rPr>
          <w:rStyle w:val="a3"/>
          <w:rFonts w:ascii="Times New Roman" w:hAnsi="Times New Roman" w:cs="Times New Roman"/>
        </w:rPr>
        <w:t>Алексеевского сельского совета депутатов шестого созыва по многомандатному избирательному округу №2</w:t>
      </w:r>
    </w:p>
    <w:p w:rsidR="00AB7E3D" w:rsidRPr="00AB7E3D" w:rsidRDefault="00AB7E3D" w:rsidP="00AB7E3D">
      <w:pPr>
        <w:spacing w:after="0"/>
        <w:jc w:val="center"/>
        <w:rPr>
          <w:rStyle w:val="a3"/>
          <w:rFonts w:ascii="Times New Roman" w:hAnsi="Times New Roman" w:cs="Times New Roman"/>
          <w:bCs w:val="0"/>
          <w:vertAlign w:val="superscript"/>
        </w:rPr>
      </w:pPr>
    </w:p>
    <w:p w:rsidR="00AB7E3D" w:rsidRPr="00AB7E3D" w:rsidRDefault="00AB7E3D" w:rsidP="00AB7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 xml:space="preserve">В соответствии со статьей 56 Закона Красноярского края от 02.10.2003 </w:t>
      </w:r>
      <w:r w:rsidRPr="00AB7E3D">
        <w:rPr>
          <w:rFonts w:ascii="Times New Roman" w:hAnsi="Times New Roman" w:cs="Times New Roman"/>
        </w:rPr>
        <w:br/>
        <w:t>№ 8-1411 «О выборах в органы местного самоуправления в Красноярском крае», на основании протокола окружной избирательной комиссии о результатах выборов депутатов Алексеевского сельского Совета депутатов шестого созыва по многомандатному избирательному округу № 2 и решения окружной избирательной комиссии от 18 октября 2020 года № 6/12 « Об установлении результатов выборов депутатов Алексеевского сельского Совета депутатов шестого созыва по многомандатному округу № 2 избирательная комиссия муниципального образования Алексеевский сельсовет РЕШИЛА:</w:t>
      </w:r>
    </w:p>
    <w:p w:rsidR="00AB7E3D" w:rsidRPr="00AB7E3D" w:rsidRDefault="00AB7E3D" w:rsidP="00AB7E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>1. Признать выборы депутатов Алексеевского сельского Совета депутатов шестого созыва по многомандатному избирательному округу № 2  состоявшимися и действительными.</w:t>
      </w:r>
    </w:p>
    <w:p w:rsidR="00AB7E3D" w:rsidRPr="00AB7E3D" w:rsidRDefault="00AB7E3D" w:rsidP="00AB7E3D">
      <w:pPr>
        <w:pStyle w:val="14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7E3D">
        <w:rPr>
          <w:sz w:val="22"/>
          <w:szCs w:val="22"/>
        </w:rPr>
        <w:t xml:space="preserve">2. Установить, что  в Алексеевский сельский совет  депутатов Курагинского района Красноярского края шестого созыва избрано 3 депутатов </w:t>
      </w:r>
      <w:r w:rsidRPr="00AB7E3D">
        <w:rPr>
          <w:bCs/>
          <w:color w:val="000000"/>
          <w:sz w:val="22"/>
          <w:szCs w:val="22"/>
        </w:rPr>
        <w:t xml:space="preserve">  многомандатным избирательным округам № 2 </w:t>
      </w:r>
      <w:r w:rsidRPr="00AB7E3D">
        <w:rPr>
          <w:sz w:val="22"/>
          <w:szCs w:val="22"/>
        </w:rPr>
        <w:t>(список избранных депутатов прилагается).</w:t>
      </w:r>
    </w:p>
    <w:p w:rsidR="00AB7E3D" w:rsidRPr="00AB7E3D" w:rsidRDefault="00AB7E3D" w:rsidP="00AB7E3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>3. Опубликовать настоящее решение в газете «Алексеевские вести».</w:t>
      </w:r>
    </w:p>
    <w:p w:rsidR="00AB7E3D" w:rsidRDefault="00AB7E3D" w:rsidP="00AB7E3D">
      <w:pPr>
        <w:spacing w:after="0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 xml:space="preserve"> Председатель ИКМО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B7E3D">
        <w:rPr>
          <w:rFonts w:ascii="Times New Roman" w:hAnsi="Times New Roman" w:cs="Times New Roman"/>
        </w:rPr>
        <w:t>Тамар Н.Н</w:t>
      </w:r>
    </w:p>
    <w:p w:rsidR="00AB7E3D" w:rsidRDefault="00AB7E3D" w:rsidP="00AB7E3D">
      <w:pPr>
        <w:spacing w:after="0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>Секретарь  ИКМО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B7E3D">
        <w:rPr>
          <w:rFonts w:ascii="Times New Roman" w:hAnsi="Times New Roman" w:cs="Times New Roman"/>
        </w:rPr>
        <w:t>Ососкова В.О.</w:t>
      </w:r>
    </w:p>
    <w:p w:rsidR="00D67CDB" w:rsidRPr="004358EB" w:rsidRDefault="00D67CDB" w:rsidP="00D67CD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951"/>
        <w:gridCol w:w="4953"/>
      </w:tblGrid>
      <w:tr w:rsidR="00D67CDB" w:rsidRPr="004358EB" w:rsidTr="00722CDF">
        <w:tc>
          <w:tcPr>
            <w:tcW w:w="4951" w:type="dxa"/>
            <w:shd w:val="clear" w:color="auto" w:fill="auto"/>
          </w:tcPr>
          <w:p w:rsidR="00D67CDB" w:rsidRPr="004358EB" w:rsidRDefault="00D67CDB" w:rsidP="00D67CDB">
            <w:pPr>
              <w:keepNext/>
              <w:keepLine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auto"/>
          </w:tcPr>
          <w:p w:rsidR="00D67CDB" w:rsidRPr="004358EB" w:rsidRDefault="00D67CDB" w:rsidP="00D67CDB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58E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D67CDB" w:rsidRPr="004358EB" w:rsidRDefault="00D67CDB" w:rsidP="00D67CDB">
            <w:pPr>
              <w:keepNext/>
              <w:keepLines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58EB">
              <w:rPr>
                <w:rFonts w:ascii="Times New Roman" w:hAnsi="Times New Roman" w:cs="Times New Roman"/>
              </w:rPr>
              <w:t>к решению избирательной комиссии муниципального образования от 18.10.2020 № 12/47</w:t>
            </w:r>
          </w:p>
        </w:tc>
      </w:tr>
    </w:tbl>
    <w:p w:rsidR="00D67CDB" w:rsidRPr="004358EB" w:rsidRDefault="00D67CDB" w:rsidP="00D67CDB">
      <w:pPr>
        <w:pStyle w:val="140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4358EB">
        <w:rPr>
          <w:sz w:val="22"/>
          <w:szCs w:val="22"/>
        </w:rPr>
        <w:t xml:space="preserve">         </w:t>
      </w:r>
    </w:p>
    <w:p w:rsidR="00D67CDB" w:rsidRPr="00D67CDB" w:rsidRDefault="00D67CDB" w:rsidP="00D67CDB">
      <w:pPr>
        <w:pStyle w:val="3"/>
        <w:spacing w:before="0" w:line="0" w:lineRule="atLeast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D67CDB">
        <w:rPr>
          <w:rFonts w:ascii="Times New Roman" w:hAnsi="Times New Roman" w:cs="Times New Roman"/>
          <w:color w:val="auto"/>
          <w:sz w:val="22"/>
          <w:szCs w:val="22"/>
        </w:rPr>
        <w:t>Список</w:t>
      </w:r>
    </w:p>
    <w:p w:rsidR="00D67CDB" w:rsidRPr="004358EB" w:rsidRDefault="00D67CDB" w:rsidP="00D67CDB">
      <w:pPr>
        <w:spacing w:after="0" w:line="0" w:lineRule="atLeas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4358EB">
        <w:rPr>
          <w:rFonts w:ascii="Times New Roman" w:hAnsi="Times New Roman" w:cs="Times New Roman"/>
          <w:b/>
          <w:bCs/>
        </w:rPr>
        <w:t xml:space="preserve">избранных депутатов </w:t>
      </w:r>
      <w:r w:rsidRPr="004358EB">
        <w:rPr>
          <w:rFonts w:ascii="Times New Roman" w:hAnsi="Times New Roman" w:cs="Times New Roman"/>
          <w:b/>
          <w:bCs/>
          <w:color w:val="000000"/>
        </w:rPr>
        <w:t xml:space="preserve">Алексеевского сельского Совета депутатов Курагинского района Красноярского края шестого созыва </w:t>
      </w:r>
      <w:r w:rsidRPr="004358EB">
        <w:rPr>
          <w:rFonts w:ascii="Times New Roman" w:hAnsi="Times New Roman" w:cs="Times New Roman"/>
          <w:b/>
          <w:bCs/>
        </w:rPr>
        <w:t xml:space="preserve">по  многомандатному избирательному округу № 2: </w:t>
      </w:r>
    </w:p>
    <w:p w:rsidR="00D67CDB" w:rsidRPr="004358EB" w:rsidRDefault="00D67CDB" w:rsidP="00D67CDB">
      <w:pPr>
        <w:spacing w:after="0" w:line="0" w:lineRule="atLeast"/>
        <w:rPr>
          <w:rFonts w:ascii="Times New Roman" w:hAnsi="Times New Roman" w:cs="Times New Roman"/>
        </w:rPr>
      </w:pPr>
    </w:p>
    <w:p w:rsidR="00D67CDB" w:rsidRPr="004358EB" w:rsidRDefault="00D67CDB" w:rsidP="00D67CDB">
      <w:pPr>
        <w:spacing w:after="0" w:line="0" w:lineRule="atLeast"/>
        <w:rPr>
          <w:rFonts w:ascii="Times New Roman" w:hAnsi="Times New Roman" w:cs="Times New Roman"/>
        </w:rPr>
      </w:pPr>
    </w:p>
    <w:p w:rsidR="00D67CDB" w:rsidRPr="004358EB" w:rsidRDefault="00D67CDB" w:rsidP="00D67CDB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4358EB">
        <w:rPr>
          <w:rFonts w:ascii="Times New Roman" w:hAnsi="Times New Roman" w:cs="Times New Roman"/>
        </w:rPr>
        <w:t>1.</w:t>
      </w:r>
      <w:r w:rsidRPr="004358EB">
        <w:rPr>
          <w:rFonts w:ascii="Times New Roman" w:hAnsi="Times New Roman" w:cs="Times New Roman"/>
          <w:bCs/>
          <w:iCs/>
        </w:rPr>
        <w:t xml:space="preserve"> АЛЕКСЕЕВА   Валентина Викторовна</w:t>
      </w:r>
    </w:p>
    <w:p w:rsidR="00D67CDB" w:rsidRPr="004358EB" w:rsidRDefault="00D67CDB" w:rsidP="00D67CDB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4358EB">
        <w:rPr>
          <w:rFonts w:ascii="Times New Roman" w:hAnsi="Times New Roman" w:cs="Times New Roman"/>
        </w:rPr>
        <w:t xml:space="preserve">2. </w:t>
      </w:r>
      <w:r w:rsidRPr="004358EB">
        <w:rPr>
          <w:rFonts w:ascii="Times New Roman" w:hAnsi="Times New Roman" w:cs="Times New Roman"/>
          <w:bCs/>
          <w:iCs/>
        </w:rPr>
        <w:t>ВИГОВСКАЯ   Елена Дмитриевна</w:t>
      </w:r>
    </w:p>
    <w:p w:rsidR="00D67CDB" w:rsidRPr="004358EB" w:rsidRDefault="00D67CDB" w:rsidP="00D67CDB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4358EB">
        <w:rPr>
          <w:rFonts w:ascii="Times New Roman" w:hAnsi="Times New Roman" w:cs="Times New Roman"/>
        </w:rPr>
        <w:t xml:space="preserve">3. </w:t>
      </w:r>
      <w:r w:rsidRPr="004358EB">
        <w:rPr>
          <w:rFonts w:ascii="Times New Roman" w:hAnsi="Times New Roman" w:cs="Times New Roman"/>
          <w:bCs/>
          <w:iCs/>
        </w:rPr>
        <w:t>КАРАПУНАРЛЫ   Валентина Ивановна</w:t>
      </w:r>
    </w:p>
    <w:p w:rsidR="00D67CDB" w:rsidRDefault="00D67CDB" w:rsidP="00AB7E3D">
      <w:pPr>
        <w:spacing w:after="0"/>
        <w:rPr>
          <w:rFonts w:ascii="Times New Roman" w:hAnsi="Times New Roman" w:cs="Times New Roman"/>
        </w:rPr>
      </w:pPr>
    </w:p>
    <w:p w:rsidR="00D67CDB" w:rsidRDefault="00D67CDB" w:rsidP="00AB7E3D">
      <w:pPr>
        <w:spacing w:after="0"/>
        <w:rPr>
          <w:rFonts w:ascii="Times New Roman" w:hAnsi="Times New Roman" w:cs="Times New Roman"/>
        </w:rPr>
      </w:pPr>
    </w:p>
    <w:p w:rsidR="00D67CDB" w:rsidRDefault="00D67CDB" w:rsidP="00AB7E3D">
      <w:pPr>
        <w:spacing w:after="0"/>
        <w:rPr>
          <w:rFonts w:ascii="Times New Roman" w:hAnsi="Times New Roman" w:cs="Times New Roman"/>
        </w:rPr>
      </w:pPr>
    </w:p>
    <w:p w:rsidR="00D67CDB" w:rsidRDefault="00D67CDB" w:rsidP="00AB7E3D">
      <w:pPr>
        <w:spacing w:after="0"/>
        <w:rPr>
          <w:rFonts w:ascii="Times New Roman" w:hAnsi="Times New Roman" w:cs="Times New Roman"/>
        </w:rPr>
      </w:pPr>
    </w:p>
    <w:p w:rsidR="00AB7E3D" w:rsidRPr="00AB7E3D" w:rsidRDefault="00AB7E3D" w:rsidP="00AB7E3D">
      <w:pPr>
        <w:spacing w:after="0"/>
        <w:rPr>
          <w:rFonts w:ascii="Times New Roman" w:hAnsi="Times New Roman" w:cs="Times New Roman"/>
        </w:rPr>
      </w:pPr>
    </w:p>
    <w:p w:rsidR="00AB7E3D" w:rsidRPr="00AB7E3D" w:rsidRDefault="00AB7E3D" w:rsidP="00AB7E3D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AB7E3D">
        <w:rPr>
          <w:rFonts w:ascii="Times New Roman" w:hAnsi="Times New Roman" w:cs="Times New Roman"/>
          <w:b/>
          <w:bCs/>
        </w:rPr>
        <w:lastRenderedPageBreak/>
        <w:t>АЛЕКСЕЕВСКИЙ СЕЛЬСОВЕТ</w:t>
      </w:r>
    </w:p>
    <w:p w:rsidR="00AB7E3D" w:rsidRPr="00AB7E3D" w:rsidRDefault="00AB7E3D" w:rsidP="00AB7E3D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AB7E3D">
        <w:rPr>
          <w:rFonts w:ascii="Times New Roman" w:hAnsi="Times New Roman" w:cs="Times New Roman"/>
          <w:b/>
          <w:bCs/>
        </w:rPr>
        <w:t>КУРАГИНСКОГО РАЙОНА КРАСНОЯРСКОГО КРАЯ</w:t>
      </w:r>
    </w:p>
    <w:p w:rsidR="00AB7E3D" w:rsidRPr="00AB7E3D" w:rsidRDefault="00AB7E3D" w:rsidP="00AB7E3D">
      <w:pPr>
        <w:pStyle w:val="af0"/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AB7E3D">
        <w:rPr>
          <w:rFonts w:ascii="Times New Roman" w:hAnsi="Times New Roman" w:cs="Times New Roman"/>
          <w:b/>
        </w:rPr>
        <w:t xml:space="preserve">Окружная избирательная комиссия по выборам депутатов </w:t>
      </w:r>
    </w:p>
    <w:p w:rsidR="00AB7E3D" w:rsidRPr="00AB7E3D" w:rsidRDefault="00AB7E3D" w:rsidP="00AB7E3D">
      <w:pPr>
        <w:spacing w:after="0"/>
        <w:jc w:val="center"/>
        <w:rPr>
          <w:rFonts w:ascii="Times New Roman" w:hAnsi="Times New Roman" w:cs="Times New Roman"/>
          <w:b/>
        </w:rPr>
      </w:pPr>
      <w:r w:rsidRPr="00AB7E3D">
        <w:rPr>
          <w:rFonts w:ascii="Times New Roman" w:hAnsi="Times New Roman" w:cs="Times New Roman"/>
          <w:b/>
        </w:rPr>
        <w:t>Алексеевского сельского Совета депутатов шестого созыва по многомандатному избирательному округу № 2</w:t>
      </w:r>
    </w:p>
    <w:p w:rsidR="00AB7E3D" w:rsidRPr="00AB7E3D" w:rsidRDefault="00AB7E3D" w:rsidP="00AB7E3D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AB7E3D">
        <w:rPr>
          <w:rFonts w:ascii="Times New Roman" w:hAnsi="Times New Roman" w:cs="Times New Roman"/>
          <w:b/>
          <w:bCs/>
        </w:rPr>
        <w:t>Р Е Ш Е Н И Е</w:t>
      </w:r>
    </w:p>
    <w:p w:rsidR="00AB7E3D" w:rsidRPr="00AB7E3D" w:rsidRDefault="00AB7E3D" w:rsidP="00AB7E3D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br/>
        <w:t xml:space="preserve"> «18» октября 2020 года                                                                     № 6/12</w:t>
      </w:r>
    </w:p>
    <w:p w:rsidR="00AB7E3D" w:rsidRPr="00AB7E3D" w:rsidRDefault="00AB7E3D" w:rsidP="00AB7E3D">
      <w:pPr>
        <w:pStyle w:val="1"/>
        <w:numPr>
          <w:ilvl w:val="0"/>
          <w:numId w:val="30"/>
        </w:numPr>
        <w:tabs>
          <w:tab w:val="left" w:pos="8640"/>
        </w:tabs>
        <w:spacing w:before="0" w:after="0"/>
        <w:ind w:left="0" w:firstLine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center"/>
        <w:rPr>
          <w:rStyle w:val="a3"/>
          <w:rFonts w:ascii="Times New Roman" w:hAnsi="Times New Roman" w:cs="Times New Roman"/>
          <w:bCs w:val="0"/>
        </w:rPr>
      </w:pPr>
      <w:r w:rsidRPr="00AB7E3D">
        <w:rPr>
          <w:rStyle w:val="a3"/>
          <w:rFonts w:ascii="Times New Roman" w:hAnsi="Times New Roman" w:cs="Times New Roman"/>
          <w:bCs w:val="0"/>
        </w:rPr>
        <w:t xml:space="preserve">Об установлении результатов выборов депутатов </w:t>
      </w: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center"/>
        <w:rPr>
          <w:rStyle w:val="a3"/>
          <w:rFonts w:ascii="Times New Roman" w:hAnsi="Times New Roman" w:cs="Times New Roman"/>
          <w:bCs w:val="0"/>
          <w:vertAlign w:val="superscript"/>
        </w:rPr>
      </w:pPr>
      <w:r w:rsidRPr="00AB7E3D">
        <w:rPr>
          <w:rStyle w:val="a3"/>
          <w:rFonts w:ascii="Times New Roman" w:hAnsi="Times New Roman" w:cs="Times New Roman"/>
          <w:bCs w:val="0"/>
        </w:rPr>
        <w:t>Алексеевского сельского Совета депутатов шестого созыва</w:t>
      </w: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center"/>
        <w:rPr>
          <w:rStyle w:val="a3"/>
          <w:rFonts w:ascii="Times New Roman" w:hAnsi="Times New Roman" w:cs="Times New Roman"/>
          <w:bCs w:val="0"/>
        </w:rPr>
      </w:pPr>
      <w:r w:rsidRPr="00AB7E3D">
        <w:rPr>
          <w:rStyle w:val="a3"/>
          <w:rFonts w:ascii="Times New Roman" w:hAnsi="Times New Roman" w:cs="Times New Roman"/>
          <w:bCs w:val="0"/>
        </w:rPr>
        <w:t>по многомандатному</w:t>
      </w:r>
      <w:r w:rsidRPr="00AB7E3D">
        <w:rPr>
          <w:rStyle w:val="a3"/>
          <w:rFonts w:ascii="Times New Roman" w:hAnsi="Times New Roman" w:cs="Times New Roman"/>
          <w:bCs w:val="0"/>
          <w:vertAlign w:val="superscript"/>
        </w:rPr>
        <w:t xml:space="preserve"> </w:t>
      </w:r>
      <w:r w:rsidRPr="00AB7E3D">
        <w:rPr>
          <w:rStyle w:val="a3"/>
          <w:rFonts w:ascii="Times New Roman" w:hAnsi="Times New Roman" w:cs="Times New Roman"/>
          <w:bCs w:val="0"/>
        </w:rPr>
        <w:t>избирательному округу № 2</w:t>
      </w: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 xml:space="preserve">       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AB7E3D">
        <w:rPr>
          <w:rFonts w:ascii="Times New Roman" w:hAnsi="Times New Roman" w:cs="Times New Roman"/>
          <w:b/>
        </w:rPr>
        <w:t xml:space="preserve"> </w:t>
      </w:r>
      <w:r w:rsidRPr="00AB7E3D">
        <w:rPr>
          <w:rFonts w:ascii="Times New Roman" w:hAnsi="Times New Roman" w:cs="Times New Roman"/>
        </w:rPr>
        <w:t xml:space="preserve">по выборам депутатов </w:t>
      </w:r>
      <w:r w:rsidRPr="00AB7E3D">
        <w:rPr>
          <w:rFonts w:ascii="Times New Roman" w:hAnsi="Times New Roman" w:cs="Times New Roman"/>
          <w:bCs/>
        </w:rPr>
        <w:t xml:space="preserve">Алексеевского сельского Совета депутатов шестого созыва </w:t>
      </w:r>
      <w:r w:rsidRPr="00AB7E3D">
        <w:rPr>
          <w:rFonts w:ascii="Times New Roman" w:hAnsi="Times New Roman" w:cs="Times New Roman"/>
        </w:rPr>
        <w:t xml:space="preserve">по многомандатному избирательному округу № 2 </w:t>
      </w:r>
      <w:r w:rsidRPr="00AB7E3D">
        <w:rPr>
          <w:rFonts w:ascii="Times New Roman" w:hAnsi="Times New Roman" w:cs="Times New Roman"/>
          <w:bCs/>
        </w:rPr>
        <w:t xml:space="preserve">о результатах выборов депутатов Алексеевского сельского Совета депутатов шестого созыва по многомандатному избирательному округу № 2 </w:t>
      </w:r>
      <w:r w:rsidRPr="00AB7E3D">
        <w:rPr>
          <w:rFonts w:ascii="Times New Roman" w:hAnsi="Times New Roman" w:cs="Times New Roman"/>
        </w:rPr>
        <w:t>окружная избирательная комиссия по выборам депутатов Алексеевского сельского Совета депутатов шестого созыва по многомандатному избирательному округу № 2 РЕШИЛА:</w:t>
      </w:r>
    </w:p>
    <w:p w:rsidR="00AB7E3D" w:rsidRPr="00AB7E3D" w:rsidRDefault="00AB7E3D" w:rsidP="00AB7E3D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ertAlign w:val="superscript"/>
        </w:rPr>
      </w:pPr>
    </w:p>
    <w:p w:rsidR="00AB7E3D" w:rsidRPr="00AB7E3D" w:rsidRDefault="00AB7E3D" w:rsidP="00AB7E3D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 xml:space="preserve">     1. Признать выборы депутатов по многомандатному избирательному округу № 2 состоявшимися и действительными.</w:t>
      </w:r>
    </w:p>
    <w:p w:rsidR="00AB7E3D" w:rsidRDefault="00AB7E3D" w:rsidP="00AB7E3D">
      <w:pPr>
        <w:spacing w:after="0" w:line="0" w:lineRule="atLeast"/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 xml:space="preserve">     2. Считать избранными депутатами Алексеевского сельского Совета депутатов шестого созыва по многомандатному избирательному округу № 2</w:t>
      </w:r>
    </w:p>
    <w:p w:rsidR="00AB7E3D" w:rsidRPr="00AB7E3D" w:rsidRDefault="00AB7E3D" w:rsidP="00AB7E3D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AB7E3D">
        <w:rPr>
          <w:rFonts w:ascii="Times New Roman" w:hAnsi="Times New Roman" w:cs="Times New Roman"/>
        </w:rPr>
        <w:t xml:space="preserve"> 1.</w:t>
      </w:r>
      <w:r w:rsidRPr="00AB7E3D">
        <w:rPr>
          <w:rFonts w:ascii="Times New Roman" w:hAnsi="Times New Roman" w:cs="Times New Roman"/>
          <w:bCs/>
          <w:iCs/>
        </w:rPr>
        <w:t xml:space="preserve"> АЛЕКСЕЕВУ   Валентину  Викторовну</w:t>
      </w:r>
    </w:p>
    <w:p w:rsidR="00AB7E3D" w:rsidRPr="00AB7E3D" w:rsidRDefault="00AB7E3D" w:rsidP="00AB7E3D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AB7E3D">
        <w:rPr>
          <w:rFonts w:ascii="Times New Roman" w:hAnsi="Times New Roman" w:cs="Times New Roman"/>
        </w:rPr>
        <w:t xml:space="preserve">2. </w:t>
      </w:r>
      <w:r w:rsidRPr="00AB7E3D">
        <w:rPr>
          <w:rFonts w:ascii="Times New Roman" w:hAnsi="Times New Roman" w:cs="Times New Roman"/>
          <w:bCs/>
          <w:iCs/>
        </w:rPr>
        <w:t>ВИГОВСКУЮ   Елену Дмитриевну</w:t>
      </w:r>
    </w:p>
    <w:p w:rsidR="00AB7E3D" w:rsidRPr="00AB7E3D" w:rsidRDefault="00AB7E3D" w:rsidP="00AB7E3D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AB7E3D">
        <w:rPr>
          <w:rFonts w:ascii="Times New Roman" w:hAnsi="Times New Roman" w:cs="Times New Roman"/>
        </w:rPr>
        <w:t xml:space="preserve">3. </w:t>
      </w:r>
      <w:r w:rsidRPr="00AB7E3D">
        <w:rPr>
          <w:rFonts w:ascii="Times New Roman" w:hAnsi="Times New Roman" w:cs="Times New Roman"/>
          <w:bCs/>
          <w:iCs/>
        </w:rPr>
        <w:t>КАРАПУНАРЛЫ   Валентину Ивановну</w:t>
      </w:r>
    </w:p>
    <w:p w:rsidR="00AB7E3D" w:rsidRPr="00AB7E3D" w:rsidRDefault="00AB7E3D" w:rsidP="00AB7E3D">
      <w:pPr>
        <w:pStyle w:val="140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B7E3D">
        <w:rPr>
          <w:sz w:val="22"/>
          <w:szCs w:val="22"/>
        </w:rPr>
        <w:t xml:space="preserve">  3. Опубликовать настоящее решение в газете «Алексеевские вести».</w:t>
      </w:r>
    </w:p>
    <w:p w:rsidR="00AB7E3D" w:rsidRPr="00AB7E3D" w:rsidRDefault="00AB7E3D" w:rsidP="00AB7E3D">
      <w:pPr>
        <w:pStyle w:val="140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</w:p>
    <w:p w:rsidR="00AB7E3D" w:rsidRDefault="00AB7E3D" w:rsidP="00AB7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7E3D">
        <w:rPr>
          <w:rFonts w:ascii="Times New Roman" w:hAnsi="Times New Roman" w:cs="Times New Roman"/>
        </w:rPr>
        <w:t xml:space="preserve">Председатель ИКМО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B7E3D">
        <w:rPr>
          <w:rFonts w:ascii="Times New Roman" w:hAnsi="Times New Roman" w:cs="Times New Roman"/>
        </w:rPr>
        <w:t>Тамар Н.Н</w:t>
      </w:r>
    </w:p>
    <w:p w:rsidR="00AB7E3D" w:rsidRPr="00AB7E3D" w:rsidRDefault="00AB7E3D" w:rsidP="00AB7E3D">
      <w:pPr>
        <w:rPr>
          <w:rFonts w:ascii="Times New Roman" w:hAnsi="Times New Roman" w:cs="Times New Roman"/>
        </w:rPr>
      </w:pPr>
      <w:r w:rsidRPr="00AB7E3D">
        <w:rPr>
          <w:rFonts w:ascii="Times New Roman" w:hAnsi="Times New Roman" w:cs="Times New Roman"/>
        </w:rPr>
        <w:t>Секретарь  ИКМО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B7E3D">
        <w:rPr>
          <w:rFonts w:ascii="Times New Roman" w:hAnsi="Times New Roman" w:cs="Times New Roman"/>
        </w:rPr>
        <w:t>Ососкова В.О.</w:t>
      </w:r>
    </w:p>
    <w:p w:rsidR="00AB7E3D" w:rsidRPr="00AB7E3D" w:rsidRDefault="00AB7E3D" w:rsidP="00AB7E3D">
      <w:pPr>
        <w:jc w:val="both"/>
        <w:rPr>
          <w:rFonts w:ascii="Times New Roman" w:hAnsi="Times New Roman" w:cs="Times New Roman"/>
        </w:rPr>
        <w:sectPr w:rsidR="00AB7E3D" w:rsidRPr="00AB7E3D" w:rsidSect="005D6012">
          <w:pgSz w:w="11906" w:h="16838"/>
          <w:pgMar w:top="426" w:right="851" w:bottom="1134" w:left="1701" w:header="720" w:footer="720" w:gutter="0"/>
          <w:cols w:space="720"/>
        </w:sectPr>
      </w:pPr>
    </w:p>
    <w:p w:rsidR="0098586F" w:rsidRPr="00F31B86" w:rsidRDefault="0098586F" w:rsidP="008A4A30">
      <w:pPr>
        <w:ind w:left="680"/>
        <w:rPr>
          <w:rFonts w:ascii="Times New Roman" w:hAnsi="Times New Roman" w:cs="Times New Roman"/>
        </w:rPr>
      </w:pPr>
    </w:p>
    <w:sectPr w:rsidR="0098586F" w:rsidRPr="00F31B86" w:rsidSect="008A4A30">
      <w:headerReference w:type="even" r:id="rId8"/>
      <w:headerReference w:type="default" r:id="rId9"/>
      <w:pgSz w:w="11909" w:h="16834"/>
      <w:pgMar w:top="567" w:right="994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B4" w:rsidRDefault="003F01B4" w:rsidP="004A1E48">
      <w:pPr>
        <w:spacing w:after="0" w:line="240" w:lineRule="auto"/>
      </w:pPr>
      <w:r>
        <w:separator/>
      </w:r>
    </w:p>
  </w:endnote>
  <w:endnote w:type="continuationSeparator" w:id="1">
    <w:p w:rsidR="003F01B4" w:rsidRDefault="003F01B4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B4" w:rsidRDefault="003F01B4" w:rsidP="004A1E48">
      <w:pPr>
        <w:spacing w:after="0" w:line="240" w:lineRule="auto"/>
      </w:pPr>
      <w:r>
        <w:separator/>
      </w:r>
    </w:p>
  </w:footnote>
  <w:footnote w:type="continuationSeparator" w:id="1">
    <w:p w:rsidR="003F01B4" w:rsidRDefault="003F01B4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126890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126890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7CDB">
      <w:rPr>
        <w:rStyle w:val="ab"/>
        <w:noProof/>
      </w:rPr>
      <w:t>3</w: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C257E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2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ED80E61"/>
    <w:multiLevelType w:val="multilevel"/>
    <w:tmpl w:val="C0AC250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136B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1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10"/>
  </w:num>
  <w:num w:numId="8">
    <w:abstractNumId w:val="42"/>
  </w:num>
  <w:num w:numId="9">
    <w:abstractNumId w:val="38"/>
  </w:num>
  <w:num w:numId="10">
    <w:abstractNumId w:val="18"/>
  </w:num>
  <w:num w:numId="11">
    <w:abstractNumId w:val="16"/>
  </w:num>
  <w:num w:numId="12">
    <w:abstractNumId w:val="26"/>
  </w:num>
  <w:num w:numId="13">
    <w:abstractNumId w:val="32"/>
  </w:num>
  <w:num w:numId="14">
    <w:abstractNumId w:val="27"/>
  </w:num>
  <w:num w:numId="15">
    <w:abstractNumId w:val="23"/>
  </w:num>
  <w:num w:numId="16">
    <w:abstractNumId w:val="39"/>
  </w:num>
  <w:num w:numId="17">
    <w:abstractNumId w:val="31"/>
  </w:num>
  <w:num w:numId="18">
    <w:abstractNumId w:val="24"/>
  </w:num>
  <w:num w:numId="19">
    <w:abstractNumId w:val="30"/>
  </w:num>
  <w:num w:numId="20">
    <w:abstractNumId w:val="6"/>
  </w:num>
  <w:num w:numId="21">
    <w:abstractNumId w:val="41"/>
  </w:num>
  <w:num w:numId="22">
    <w:abstractNumId w:val="37"/>
  </w:num>
  <w:num w:numId="23">
    <w:abstractNumId w:val="40"/>
  </w:num>
  <w:num w:numId="24">
    <w:abstractNumId w:val="36"/>
  </w:num>
  <w:num w:numId="25">
    <w:abstractNumId w:val="12"/>
  </w:num>
  <w:num w:numId="26">
    <w:abstractNumId w:val="14"/>
  </w:num>
  <w:num w:numId="27">
    <w:abstractNumId w:val="4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19"/>
  </w:num>
  <w:num w:numId="34">
    <w:abstractNumId w:val="22"/>
  </w:num>
  <w:num w:numId="35">
    <w:abstractNumId w:val="34"/>
  </w:num>
  <w:num w:numId="36">
    <w:abstractNumId w:val="9"/>
  </w:num>
  <w:num w:numId="37">
    <w:abstractNumId w:val="20"/>
  </w:num>
  <w:num w:numId="38">
    <w:abstractNumId w:val="15"/>
  </w:num>
  <w:num w:numId="39">
    <w:abstractNumId w:val="25"/>
  </w:num>
  <w:num w:numId="40">
    <w:abstractNumId w:val="28"/>
  </w:num>
  <w:num w:numId="41">
    <w:abstractNumId w:val="29"/>
  </w:num>
  <w:num w:numId="42">
    <w:abstractNumId w:val="17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057809"/>
    <w:rsid w:val="00074706"/>
    <w:rsid w:val="00076E99"/>
    <w:rsid w:val="00126890"/>
    <w:rsid w:val="001F5DF7"/>
    <w:rsid w:val="00202EC3"/>
    <w:rsid w:val="002A4477"/>
    <w:rsid w:val="002D3118"/>
    <w:rsid w:val="00332C70"/>
    <w:rsid w:val="00344777"/>
    <w:rsid w:val="0038478F"/>
    <w:rsid w:val="00391D38"/>
    <w:rsid w:val="003A73C4"/>
    <w:rsid w:val="003F01B4"/>
    <w:rsid w:val="00403C8F"/>
    <w:rsid w:val="004A1E48"/>
    <w:rsid w:val="004B6C63"/>
    <w:rsid w:val="004B7B07"/>
    <w:rsid w:val="00543968"/>
    <w:rsid w:val="00547F55"/>
    <w:rsid w:val="005967B9"/>
    <w:rsid w:val="005B430C"/>
    <w:rsid w:val="00616C4B"/>
    <w:rsid w:val="006A7FBF"/>
    <w:rsid w:val="00782C66"/>
    <w:rsid w:val="0085355B"/>
    <w:rsid w:val="008A4A30"/>
    <w:rsid w:val="008D089C"/>
    <w:rsid w:val="0098586F"/>
    <w:rsid w:val="0099475E"/>
    <w:rsid w:val="009A3897"/>
    <w:rsid w:val="009E0DD0"/>
    <w:rsid w:val="009F569D"/>
    <w:rsid w:val="00AB7E3D"/>
    <w:rsid w:val="00AD4484"/>
    <w:rsid w:val="00AF6CD0"/>
    <w:rsid w:val="00B06EAF"/>
    <w:rsid w:val="00B147BD"/>
    <w:rsid w:val="00B36966"/>
    <w:rsid w:val="00B64D02"/>
    <w:rsid w:val="00BF3341"/>
    <w:rsid w:val="00D02F33"/>
    <w:rsid w:val="00D26EC8"/>
    <w:rsid w:val="00D452E9"/>
    <w:rsid w:val="00D67CDB"/>
    <w:rsid w:val="00E07C88"/>
    <w:rsid w:val="00EB39AC"/>
    <w:rsid w:val="00EC2042"/>
    <w:rsid w:val="00F05146"/>
    <w:rsid w:val="00F31B8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0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Обычный1"/>
    <w:rsid w:val="00F31B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A1E-7BD8-4E4E-ACB0-EE321A9F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2020-10-12T03:15:00Z</cp:lastPrinted>
  <dcterms:created xsi:type="dcterms:W3CDTF">2020-09-09T04:30:00Z</dcterms:created>
  <dcterms:modified xsi:type="dcterms:W3CDTF">2020-10-19T02:41:00Z</dcterms:modified>
</cp:coreProperties>
</file>