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60" w:rsidRPr="000710DA" w:rsidRDefault="00F85060" w:rsidP="00F8506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Алексеевские </w:t>
      </w:r>
      <w:r w:rsidRPr="000710DA">
        <w:rPr>
          <w:rFonts w:ascii="Times New Roman" w:hAnsi="Times New Roman" w:cs="Times New Roman"/>
          <w:b/>
          <w:i/>
          <w:sz w:val="72"/>
          <w:szCs w:val="72"/>
        </w:rPr>
        <w:t>вести</w:t>
      </w:r>
    </w:p>
    <w:p w:rsidR="00F85060" w:rsidRPr="000710DA" w:rsidRDefault="00F85060" w:rsidP="00F85060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F85060" w:rsidRPr="00543968" w:rsidRDefault="00F85060" w:rsidP="00F85060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85068">
        <w:rPr>
          <w:rFonts w:ascii="Times New Roman" w:hAnsi="Times New Roman" w:cs="Times New Roman"/>
          <w:b/>
          <w:sz w:val="24"/>
          <w:szCs w:val="24"/>
        </w:rPr>
        <w:t>8</w:t>
      </w:r>
      <w:r w:rsidR="002F4648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464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.09.2020</w:t>
      </w:r>
      <w:r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85068" w:rsidRPr="00785068" w:rsidRDefault="00785068" w:rsidP="00785068">
      <w:pPr>
        <w:pStyle w:val="af0"/>
        <w:spacing w:line="200" w:lineRule="atLeast"/>
        <w:rPr>
          <w:rFonts w:ascii="Times New Roman" w:hAnsi="Times New Roman" w:cs="Times New Roman"/>
          <w:b/>
          <w:bCs/>
        </w:rPr>
      </w:pPr>
    </w:p>
    <w:p w:rsidR="002F4648" w:rsidRPr="002F4648" w:rsidRDefault="002F4648" w:rsidP="002F4648">
      <w:pPr>
        <w:spacing w:after="0" w:line="0" w:lineRule="atLeast"/>
        <w:ind w:right="20"/>
        <w:rPr>
          <w:rFonts w:ascii="Times New Roman" w:hAnsi="Times New Roman" w:cs="Times New Roman"/>
        </w:rPr>
      </w:pPr>
      <w:r w:rsidRPr="002F4648">
        <w:rPr>
          <w:rFonts w:ascii="Times New Roman" w:hAnsi="Times New Roman" w:cs="Times New Roman"/>
        </w:rPr>
        <w:t>АЛЕКСЕЕВСКИЙ СЕЛЬСКИЙ СОВЕТ ДЕПУТАТОВ КУРАГИНСКОГО РАЙОНА КРАСНОЯРСКОГО КРАЯ</w:t>
      </w:r>
    </w:p>
    <w:p w:rsidR="002F4648" w:rsidRPr="002F4648" w:rsidRDefault="002F4648" w:rsidP="002F4648">
      <w:pPr>
        <w:pStyle w:val="23"/>
        <w:shd w:val="clear" w:color="auto" w:fill="auto"/>
        <w:spacing w:before="0" w:after="0" w:line="0" w:lineRule="atLeast"/>
        <w:ind w:right="580"/>
        <w:rPr>
          <w:sz w:val="22"/>
          <w:szCs w:val="22"/>
        </w:rPr>
      </w:pPr>
      <w:r w:rsidRPr="002F4648">
        <w:rPr>
          <w:sz w:val="22"/>
          <w:szCs w:val="22"/>
        </w:rPr>
        <w:t xml:space="preserve">                                          </w:t>
      </w:r>
      <w:r w:rsidR="00093010">
        <w:rPr>
          <w:sz w:val="22"/>
          <w:szCs w:val="22"/>
        </w:rPr>
        <w:t xml:space="preserve">         </w:t>
      </w:r>
      <w:r w:rsidRPr="002F4648">
        <w:rPr>
          <w:sz w:val="22"/>
          <w:szCs w:val="22"/>
        </w:rPr>
        <w:t xml:space="preserve"> Публичные слушания</w:t>
      </w:r>
      <w:r w:rsidR="00093010">
        <w:rPr>
          <w:sz w:val="22"/>
          <w:szCs w:val="22"/>
        </w:rPr>
        <w:t xml:space="preserve">   </w:t>
      </w:r>
    </w:p>
    <w:p w:rsidR="002F4648" w:rsidRPr="002F4648" w:rsidRDefault="002F4648" w:rsidP="002F4648">
      <w:pPr>
        <w:pStyle w:val="23"/>
        <w:shd w:val="clear" w:color="auto" w:fill="auto"/>
        <w:spacing w:before="0" w:after="0" w:line="0" w:lineRule="atLeast"/>
        <w:ind w:right="580"/>
        <w:jc w:val="center"/>
        <w:rPr>
          <w:sz w:val="22"/>
          <w:szCs w:val="22"/>
        </w:rPr>
      </w:pPr>
      <w:r w:rsidRPr="002F4648">
        <w:rPr>
          <w:sz w:val="22"/>
          <w:szCs w:val="22"/>
        </w:rPr>
        <w:t>о внесении изменений  и дополнений в Устав муниципального</w:t>
      </w:r>
    </w:p>
    <w:p w:rsidR="002F4648" w:rsidRPr="002F4648" w:rsidRDefault="002F4648" w:rsidP="002F4648">
      <w:pPr>
        <w:pStyle w:val="23"/>
        <w:shd w:val="clear" w:color="auto" w:fill="auto"/>
        <w:spacing w:before="0" w:after="0" w:line="0" w:lineRule="atLeast"/>
        <w:ind w:right="580"/>
        <w:jc w:val="center"/>
        <w:rPr>
          <w:sz w:val="22"/>
          <w:szCs w:val="22"/>
        </w:rPr>
      </w:pPr>
      <w:r w:rsidRPr="002F4648">
        <w:rPr>
          <w:sz w:val="22"/>
          <w:szCs w:val="22"/>
        </w:rPr>
        <w:t>образования Алексеевский сельсовет Курагинского района</w:t>
      </w:r>
    </w:p>
    <w:p w:rsidR="002F4648" w:rsidRDefault="002F4648" w:rsidP="002F4648">
      <w:pPr>
        <w:pStyle w:val="23"/>
        <w:shd w:val="clear" w:color="auto" w:fill="auto"/>
        <w:spacing w:before="0" w:after="0" w:line="0" w:lineRule="atLeast"/>
        <w:ind w:right="580"/>
        <w:jc w:val="center"/>
        <w:rPr>
          <w:sz w:val="22"/>
          <w:szCs w:val="22"/>
        </w:rPr>
      </w:pPr>
      <w:r w:rsidRPr="002F4648">
        <w:rPr>
          <w:sz w:val="22"/>
          <w:szCs w:val="22"/>
        </w:rPr>
        <w:t>Красноярского края</w:t>
      </w:r>
    </w:p>
    <w:p w:rsidR="00093010" w:rsidRPr="002F4648" w:rsidRDefault="00093010" w:rsidP="002F4648">
      <w:pPr>
        <w:pStyle w:val="23"/>
        <w:shd w:val="clear" w:color="auto" w:fill="auto"/>
        <w:spacing w:before="0" w:after="0" w:line="0" w:lineRule="atLeast"/>
        <w:ind w:right="580"/>
        <w:jc w:val="center"/>
        <w:rPr>
          <w:sz w:val="22"/>
          <w:szCs w:val="22"/>
        </w:rPr>
      </w:pPr>
    </w:p>
    <w:p w:rsidR="002F4648" w:rsidRPr="002F4648" w:rsidRDefault="002F4648" w:rsidP="002F4648">
      <w:pPr>
        <w:pStyle w:val="23"/>
        <w:shd w:val="clear" w:color="auto" w:fill="auto"/>
        <w:spacing w:before="0" w:after="0" w:line="0" w:lineRule="atLeast"/>
        <w:ind w:right="20"/>
        <w:rPr>
          <w:sz w:val="22"/>
          <w:szCs w:val="22"/>
        </w:rPr>
      </w:pPr>
      <w:r w:rsidRPr="002F4648">
        <w:rPr>
          <w:sz w:val="22"/>
          <w:szCs w:val="22"/>
        </w:rPr>
        <w:t xml:space="preserve">                                                  Протокол</w:t>
      </w:r>
    </w:p>
    <w:p w:rsidR="002F4648" w:rsidRPr="002F4648" w:rsidRDefault="002F4648" w:rsidP="002F4648">
      <w:pPr>
        <w:tabs>
          <w:tab w:val="left" w:pos="7460"/>
        </w:tabs>
        <w:spacing w:after="0" w:line="0" w:lineRule="atLeast"/>
        <w:ind w:left="20"/>
        <w:rPr>
          <w:rFonts w:ascii="Times New Roman" w:hAnsi="Times New Roman" w:cs="Times New Roman"/>
        </w:rPr>
      </w:pPr>
      <w:r w:rsidRPr="002F4648">
        <w:rPr>
          <w:rFonts w:ascii="Times New Roman" w:hAnsi="Times New Roman" w:cs="Times New Roman"/>
        </w:rPr>
        <w:t>18.09.2020г.</w:t>
      </w:r>
      <w:r w:rsidRPr="002F4648">
        <w:rPr>
          <w:rFonts w:ascii="Times New Roman" w:hAnsi="Times New Roman" w:cs="Times New Roman"/>
        </w:rPr>
        <w:tab/>
        <w:t>с. Алексеевка</w:t>
      </w:r>
    </w:p>
    <w:p w:rsidR="002F4648" w:rsidRPr="002F4648" w:rsidRDefault="002F4648" w:rsidP="002F4648">
      <w:pPr>
        <w:spacing w:after="0" w:line="0" w:lineRule="atLeast"/>
        <w:ind w:left="20" w:right="580"/>
        <w:rPr>
          <w:rFonts w:ascii="Times New Roman" w:hAnsi="Times New Roman" w:cs="Times New Roman"/>
        </w:rPr>
      </w:pPr>
      <w:r w:rsidRPr="002F4648">
        <w:rPr>
          <w:rFonts w:ascii="Times New Roman" w:hAnsi="Times New Roman" w:cs="Times New Roman"/>
        </w:rPr>
        <w:t xml:space="preserve">Присутствовало: 25 человек </w:t>
      </w:r>
    </w:p>
    <w:p w:rsidR="002F4648" w:rsidRPr="002F4648" w:rsidRDefault="002F4648" w:rsidP="002F4648">
      <w:pPr>
        <w:spacing w:after="0" w:line="0" w:lineRule="atLeast"/>
        <w:ind w:left="20" w:right="580"/>
        <w:rPr>
          <w:rFonts w:ascii="Times New Roman" w:hAnsi="Times New Roman" w:cs="Times New Roman"/>
        </w:rPr>
      </w:pPr>
      <w:r w:rsidRPr="002F4648">
        <w:rPr>
          <w:rFonts w:ascii="Times New Roman" w:hAnsi="Times New Roman" w:cs="Times New Roman"/>
        </w:rPr>
        <w:t xml:space="preserve">Председатель: А.С. Лазарев </w:t>
      </w:r>
    </w:p>
    <w:p w:rsidR="002F4648" w:rsidRPr="002F4648" w:rsidRDefault="002F4648" w:rsidP="002F4648">
      <w:pPr>
        <w:spacing w:after="0" w:line="0" w:lineRule="atLeast"/>
        <w:ind w:left="20" w:right="580"/>
        <w:rPr>
          <w:rFonts w:ascii="Times New Roman" w:hAnsi="Times New Roman" w:cs="Times New Roman"/>
        </w:rPr>
      </w:pPr>
      <w:r w:rsidRPr="002F4648">
        <w:rPr>
          <w:rFonts w:ascii="Times New Roman" w:hAnsi="Times New Roman" w:cs="Times New Roman"/>
        </w:rPr>
        <w:t>Секретарь: В.И. Юрченко</w:t>
      </w:r>
    </w:p>
    <w:p w:rsidR="002F4648" w:rsidRPr="002F4648" w:rsidRDefault="002F4648" w:rsidP="002F4648">
      <w:pPr>
        <w:spacing w:after="0" w:line="0" w:lineRule="atLeast"/>
        <w:ind w:left="20" w:right="580"/>
        <w:rPr>
          <w:rFonts w:ascii="Times New Roman" w:hAnsi="Times New Roman" w:cs="Times New Roman"/>
        </w:rPr>
      </w:pPr>
      <w:r w:rsidRPr="002F4648">
        <w:rPr>
          <w:rFonts w:ascii="Times New Roman" w:hAnsi="Times New Roman" w:cs="Times New Roman"/>
        </w:rPr>
        <w:t xml:space="preserve">Члены рабочей группы: Е.Г. Табачных </w:t>
      </w:r>
    </w:p>
    <w:p w:rsidR="002F4648" w:rsidRPr="002F4648" w:rsidRDefault="002F4648" w:rsidP="002F4648">
      <w:pPr>
        <w:spacing w:after="0" w:line="0" w:lineRule="atLeast"/>
        <w:rPr>
          <w:rFonts w:ascii="Times New Roman" w:hAnsi="Times New Roman" w:cs="Times New Roman"/>
        </w:rPr>
      </w:pPr>
      <w:r w:rsidRPr="002F4648">
        <w:rPr>
          <w:rFonts w:ascii="Times New Roman" w:hAnsi="Times New Roman" w:cs="Times New Roman"/>
        </w:rPr>
        <w:t xml:space="preserve">                                         О.В. Сметанина</w:t>
      </w:r>
    </w:p>
    <w:p w:rsidR="002F4648" w:rsidRPr="002F4648" w:rsidRDefault="002F4648" w:rsidP="002F4648">
      <w:pPr>
        <w:spacing w:after="0" w:line="0" w:lineRule="atLeast"/>
        <w:rPr>
          <w:rFonts w:ascii="Times New Roman" w:hAnsi="Times New Roman" w:cs="Times New Roman"/>
        </w:rPr>
      </w:pPr>
    </w:p>
    <w:p w:rsidR="002F4648" w:rsidRPr="002F4648" w:rsidRDefault="002F4648" w:rsidP="002F4648">
      <w:pPr>
        <w:spacing w:after="0" w:line="0" w:lineRule="atLeast"/>
        <w:ind w:left="20" w:right="20"/>
        <w:jc w:val="both"/>
        <w:rPr>
          <w:rFonts w:ascii="Times New Roman" w:hAnsi="Times New Roman" w:cs="Times New Roman"/>
        </w:rPr>
      </w:pPr>
      <w:r w:rsidRPr="002F4648">
        <w:rPr>
          <w:rStyle w:val="0pt"/>
          <w:rFonts w:eastAsiaTheme="minorEastAsia"/>
          <w:sz w:val="22"/>
          <w:szCs w:val="22"/>
        </w:rPr>
        <w:t xml:space="preserve">          Повестка </w:t>
      </w:r>
      <w:r w:rsidRPr="002F4648">
        <w:rPr>
          <w:rStyle w:val="11pt0pt"/>
          <w:rFonts w:eastAsiaTheme="minorEastAsia"/>
        </w:rPr>
        <w:t xml:space="preserve">дня: </w:t>
      </w:r>
      <w:r w:rsidRPr="002F4648">
        <w:rPr>
          <w:rFonts w:ascii="Times New Roman" w:hAnsi="Times New Roman" w:cs="Times New Roman"/>
        </w:rPr>
        <w:t>обсуждение внесения изменений и дополнений в Устав муниципального образования Алексеевский сельсовет.</w:t>
      </w:r>
    </w:p>
    <w:p w:rsidR="002F4648" w:rsidRPr="002F4648" w:rsidRDefault="002F4648" w:rsidP="002F4648">
      <w:pPr>
        <w:spacing w:after="0" w:line="0" w:lineRule="atLeast"/>
        <w:ind w:left="20" w:right="20" w:firstLine="640"/>
        <w:jc w:val="both"/>
        <w:rPr>
          <w:rFonts w:ascii="Times New Roman" w:hAnsi="Times New Roman" w:cs="Times New Roman"/>
        </w:rPr>
      </w:pPr>
      <w:r w:rsidRPr="002F4648">
        <w:rPr>
          <w:rStyle w:val="0pt"/>
          <w:rFonts w:eastAsiaTheme="minorEastAsia"/>
          <w:sz w:val="22"/>
          <w:szCs w:val="22"/>
        </w:rPr>
        <w:t xml:space="preserve">Слушали: </w:t>
      </w:r>
      <w:r w:rsidRPr="002F4648">
        <w:rPr>
          <w:rFonts w:ascii="Times New Roman" w:hAnsi="Times New Roman" w:cs="Times New Roman"/>
        </w:rPr>
        <w:t>Председателя сельского Совета депутатов А.С.Лазарева. Он сказал, что в соответствии с ФЗ № 1Э1-ФЗ от 06.10.2003 года «Об общих принципах организации местного самоуправлении в РФ», Положением о порядке проведения публичных слушаний в Алексеевском сельсовете, утвержденным Решением Алексеевского сельского Совета депутатов от 07.09.2020 № 53-17р, мы проводим публичные слушания о принятии проекта Устава муниципального образования Алексеевский сельсовет в новой редакции. В связи со статьей 9 Федерального закона Российской Федерации от 28.11.2015 № 357-Ф3 «О внесении изменений в отдельные законодательные акты Российской Федерации», Устав надо привести в соответствие с действующим законодательством. С учетом мнения населения на публичных слушаниях, Советом депутатов будет принято Решение об утверждении Устава в новой редакции, после чего Устав муниципального образования Алексеевский сельсовет и Решение Алексеевского сельского Совета депутатов об утверждении Устава, будут направлены в Управление Министерства Юстиции Российской Федерации по Красноярскому краю для государственной регистрации. За период с 07.09.2020 года по 18.09.2019 года дополнительно предложений о внесении изменений и дополнений в Устав муниципального образования Алексеевский сельсовет не поступало.</w:t>
      </w:r>
    </w:p>
    <w:p w:rsidR="002F4648" w:rsidRPr="002F4648" w:rsidRDefault="002F4648" w:rsidP="002F4648">
      <w:pPr>
        <w:spacing w:after="0" w:line="0" w:lineRule="atLeast"/>
        <w:ind w:left="20" w:right="20" w:firstLine="640"/>
        <w:jc w:val="both"/>
        <w:rPr>
          <w:rFonts w:ascii="Times New Roman" w:hAnsi="Times New Roman" w:cs="Times New Roman"/>
        </w:rPr>
      </w:pPr>
      <w:r w:rsidRPr="002F4648">
        <w:rPr>
          <w:rStyle w:val="0pt"/>
          <w:rFonts w:eastAsiaTheme="minorEastAsia"/>
          <w:sz w:val="22"/>
          <w:szCs w:val="22"/>
        </w:rPr>
        <w:t xml:space="preserve">Выступали: </w:t>
      </w:r>
      <w:r w:rsidRPr="002F4648">
        <w:rPr>
          <w:rFonts w:ascii="Times New Roman" w:hAnsi="Times New Roman" w:cs="Times New Roman"/>
        </w:rPr>
        <w:t>Кривовяз А.Н., Буянов С.А., Фомин А.В., Карапунарлы В.И. предложили проект Устава с изменениями принять в целом. Выступающих больше не было.</w:t>
      </w:r>
    </w:p>
    <w:p w:rsidR="002F4648" w:rsidRPr="002F4648" w:rsidRDefault="002F4648" w:rsidP="002F4648">
      <w:pPr>
        <w:spacing w:after="0" w:line="0" w:lineRule="atLeast"/>
        <w:ind w:left="20" w:right="20" w:firstLine="640"/>
        <w:rPr>
          <w:rFonts w:ascii="Times New Roman" w:hAnsi="Times New Roman" w:cs="Times New Roman"/>
        </w:rPr>
      </w:pPr>
      <w:r w:rsidRPr="002F4648">
        <w:rPr>
          <w:rStyle w:val="0pt"/>
          <w:rFonts w:eastAsiaTheme="minorEastAsia"/>
          <w:sz w:val="22"/>
          <w:szCs w:val="22"/>
        </w:rPr>
        <w:t>Голосовали:</w:t>
      </w:r>
      <w:r w:rsidRPr="002F4648">
        <w:rPr>
          <w:rFonts w:ascii="Times New Roman" w:hAnsi="Times New Roman" w:cs="Times New Roman"/>
        </w:rPr>
        <w:t xml:space="preserve"> «За» - 25, «Против» - нет, «Воздержавшихся» - нет.</w:t>
      </w:r>
    </w:p>
    <w:p w:rsidR="002F4648" w:rsidRPr="002F4648" w:rsidRDefault="002F4648" w:rsidP="002F4648">
      <w:pPr>
        <w:spacing w:after="0" w:line="0" w:lineRule="atLeast"/>
        <w:ind w:left="20" w:right="20" w:firstLine="640"/>
        <w:rPr>
          <w:rFonts w:ascii="Times New Roman" w:hAnsi="Times New Roman" w:cs="Times New Roman"/>
        </w:rPr>
      </w:pPr>
      <w:r w:rsidRPr="002F4648">
        <w:rPr>
          <w:rStyle w:val="0pt"/>
          <w:rFonts w:eastAsiaTheme="minorEastAsia"/>
          <w:sz w:val="22"/>
          <w:szCs w:val="22"/>
        </w:rPr>
        <w:t>Решение:</w:t>
      </w:r>
      <w:r w:rsidRPr="002F4648">
        <w:rPr>
          <w:rFonts w:ascii="Times New Roman" w:hAnsi="Times New Roman" w:cs="Times New Roman"/>
        </w:rPr>
        <w:t xml:space="preserve"> рекомендовать Алексеевскому сельскому Совету депутатов принять проект Решения о внесении изменений в Устав муниципального образования Алексеевский сельсовет, опубликованный в газете «Алексеевские вести» от 07.09.2020 года № 25 за основу.</w:t>
      </w:r>
    </w:p>
    <w:p w:rsidR="002F4648" w:rsidRPr="002F4648" w:rsidRDefault="002F4648" w:rsidP="002F4648">
      <w:pPr>
        <w:spacing w:after="0" w:line="0" w:lineRule="atLeast"/>
        <w:rPr>
          <w:rFonts w:ascii="Times New Roman" w:hAnsi="Times New Roman" w:cs="Times New Roman"/>
        </w:rPr>
      </w:pPr>
    </w:p>
    <w:p w:rsidR="002F4648" w:rsidRPr="002F4648" w:rsidRDefault="002F4648" w:rsidP="002F4648">
      <w:pPr>
        <w:spacing w:after="0" w:line="0" w:lineRule="atLeast"/>
        <w:rPr>
          <w:rFonts w:ascii="Times New Roman" w:hAnsi="Times New Roman" w:cs="Times New Roman"/>
        </w:rPr>
      </w:pPr>
      <w:r w:rsidRPr="002F4648">
        <w:rPr>
          <w:rFonts w:ascii="Times New Roman" w:hAnsi="Times New Roman" w:cs="Times New Roman"/>
        </w:rPr>
        <w:t>Председатель собрания                                                         А.С. Лазарев</w:t>
      </w:r>
    </w:p>
    <w:p w:rsidR="002F4648" w:rsidRPr="002F4648" w:rsidRDefault="002F4648" w:rsidP="002F4648">
      <w:pPr>
        <w:spacing w:after="0" w:line="0" w:lineRule="atLeast"/>
        <w:rPr>
          <w:rFonts w:ascii="Times New Roman" w:hAnsi="Times New Roman" w:cs="Times New Roman"/>
        </w:rPr>
      </w:pPr>
    </w:p>
    <w:p w:rsidR="002F4648" w:rsidRPr="002F4648" w:rsidRDefault="002F4648" w:rsidP="002F4648">
      <w:pPr>
        <w:tabs>
          <w:tab w:val="left" w:pos="1377"/>
        </w:tabs>
        <w:spacing w:after="0" w:line="0" w:lineRule="atLeast"/>
        <w:rPr>
          <w:rFonts w:ascii="Times New Roman" w:hAnsi="Times New Roman" w:cs="Times New Roman"/>
        </w:rPr>
      </w:pPr>
      <w:r w:rsidRPr="002F4648">
        <w:rPr>
          <w:rFonts w:ascii="Times New Roman" w:hAnsi="Times New Roman" w:cs="Times New Roman"/>
        </w:rPr>
        <w:t xml:space="preserve">    Секретарь                                                                                В.И. Юрченко</w:t>
      </w:r>
    </w:p>
    <w:p w:rsidR="00391D38" w:rsidRDefault="00391D38" w:rsidP="00391D38">
      <w:pPr>
        <w:rPr>
          <w:sz w:val="28"/>
          <w:szCs w:val="28"/>
        </w:rPr>
      </w:pPr>
    </w:p>
    <w:sectPr w:rsidR="00391D38" w:rsidSect="002F4648">
      <w:headerReference w:type="even" r:id="rId7"/>
      <w:headerReference w:type="default" r:id="rId8"/>
      <w:pgSz w:w="11906" w:h="16838"/>
      <w:pgMar w:top="142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BA8" w:rsidRDefault="00F52BA8" w:rsidP="004A1E48">
      <w:pPr>
        <w:spacing w:after="0" w:line="240" w:lineRule="auto"/>
      </w:pPr>
      <w:r>
        <w:separator/>
      </w:r>
    </w:p>
  </w:endnote>
  <w:endnote w:type="continuationSeparator" w:id="1">
    <w:p w:rsidR="00F52BA8" w:rsidRDefault="00F52BA8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BA8" w:rsidRDefault="00F52BA8" w:rsidP="004A1E48">
      <w:pPr>
        <w:spacing w:after="0" w:line="240" w:lineRule="auto"/>
      </w:pPr>
      <w:r>
        <w:separator/>
      </w:r>
    </w:p>
  </w:footnote>
  <w:footnote w:type="continuationSeparator" w:id="1">
    <w:p w:rsidR="00F52BA8" w:rsidRDefault="00F52BA8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35764C" w:rsidP="00E45FE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8478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10" w:rsidRDefault="00F52BA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35764C" w:rsidP="00E45FE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8478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3010">
      <w:rPr>
        <w:rStyle w:val="ab"/>
        <w:noProof/>
      </w:rPr>
      <w:t>1</w:t>
    </w:r>
    <w:r>
      <w:rPr>
        <w:rStyle w:val="ab"/>
      </w:rPr>
      <w:fldChar w:fldCharType="end"/>
    </w:r>
  </w:p>
  <w:p w:rsidR="006B7A10" w:rsidRDefault="00F52BA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5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9C609B"/>
    <w:multiLevelType w:val="multilevel"/>
    <w:tmpl w:val="3BD84E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4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806C3B"/>
    <w:multiLevelType w:val="hybridMultilevel"/>
    <w:tmpl w:val="F7923D04"/>
    <w:lvl w:ilvl="0" w:tplc="B7FE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E30B4F"/>
    <w:multiLevelType w:val="multilevel"/>
    <w:tmpl w:val="14345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28">
    <w:nsid w:val="776A5C8B"/>
    <w:multiLevelType w:val="hybridMultilevel"/>
    <w:tmpl w:val="12A25738"/>
    <w:lvl w:ilvl="0" w:tplc="86CA95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2"/>
  </w:num>
  <w:num w:numId="7">
    <w:abstractNumId w:val="7"/>
  </w:num>
  <w:num w:numId="8">
    <w:abstractNumId w:val="29"/>
  </w:num>
  <w:num w:numId="9">
    <w:abstractNumId w:val="24"/>
  </w:num>
  <w:num w:numId="10">
    <w:abstractNumId w:val="11"/>
  </w:num>
  <w:num w:numId="11">
    <w:abstractNumId w:val="10"/>
  </w:num>
  <w:num w:numId="12">
    <w:abstractNumId w:val="15"/>
  </w:num>
  <w:num w:numId="13">
    <w:abstractNumId w:val="19"/>
  </w:num>
  <w:num w:numId="14">
    <w:abstractNumId w:val="16"/>
  </w:num>
  <w:num w:numId="15">
    <w:abstractNumId w:val="13"/>
  </w:num>
  <w:num w:numId="16">
    <w:abstractNumId w:val="25"/>
  </w:num>
  <w:num w:numId="17">
    <w:abstractNumId w:val="18"/>
  </w:num>
  <w:num w:numId="18">
    <w:abstractNumId w:val="14"/>
  </w:num>
  <w:num w:numId="19">
    <w:abstractNumId w:val="17"/>
  </w:num>
  <w:num w:numId="20">
    <w:abstractNumId w:val="6"/>
  </w:num>
  <w:num w:numId="21">
    <w:abstractNumId w:val="28"/>
  </w:num>
  <w:num w:numId="22">
    <w:abstractNumId w:val="23"/>
  </w:num>
  <w:num w:numId="23">
    <w:abstractNumId w:val="27"/>
  </w:num>
  <w:num w:numId="24">
    <w:abstractNumId w:val="22"/>
  </w:num>
  <w:num w:numId="25">
    <w:abstractNumId w:val="8"/>
  </w:num>
  <w:num w:numId="26">
    <w:abstractNumId w:val="9"/>
  </w:num>
  <w:num w:numId="27">
    <w:abstractNumId w:val="3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EC3"/>
    <w:rsid w:val="00093010"/>
    <w:rsid w:val="00202EC3"/>
    <w:rsid w:val="002A4477"/>
    <w:rsid w:val="002F4648"/>
    <w:rsid w:val="00344777"/>
    <w:rsid w:val="0035764C"/>
    <w:rsid w:val="0038478F"/>
    <w:rsid w:val="00391D38"/>
    <w:rsid w:val="004A1E48"/>
    <w:rsid w:val="00543968"/>
    <w:rsid w:val="005967B9"/>
    <w:rsid w:val="007002DD"/>
    <w:rsid w:val="00785068"/>
    <w:rsid w:val="008D089C"/>
    <w:rsid w:val="0099475E"/>
    <w:rsid w:val="009E0DD0"/>
    <w:rsid w:val="009F569D"/>
    <w:rsid w:val="00AF6CD0"/>
    <w:rsid w:val="00BF3341"/>
    <w:rsid w:val="00F16E2B"/>
    <w:rsid w:val="00F52BA8"/>
    <w:rsid w:val="00F70CEF"/>
    <w:rsid w:val="00F8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1D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semiHidden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1D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391D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uiPriority w:val="99"/>
    <w:rsid w:val="00391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391D3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391D3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aa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a"/>
    <w:rsid w:val="00391D38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20">
    <w:name w:val="Заголовок 2 Знак"/>
    <w:basedOn w:val="a0"/>
    <w:link w:val="2"/>
    <w:rsid w:val="00596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basedOn w:val="a0"/>
    <w:rsid w:val="0038478F"/>
  </w:style>
  <w:style w:type="paragraph" w:styleId="ac">
    <w:name w:val="header"/>
    <w:basedOn w:val="a"/>
    <w:link w:val="ad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478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850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41">
    <w:name w:val="r41"/>
    <w:rsid w:val="00785068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210">
    <w:name w:val="Продолжение списка 21"/>
    <w:basedOn w:val="a"/>
    <w:rsid w:val="0078506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(2)_"/>
    <w:basedOn w:val="a0"/>
    <w:link w:val="23"/>
    <w:rsid w:val="002F4648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a"/>
    <w:rsid w:val="002F46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lang w:val="ru-RU"/>
    </w:rPr>
  </w:style>
  <w:style w:type="character" w:customStyle="1" w:styleId="11pt0pt">
    <w:name w:val="Основной текст + 11 pt;Полужирный;Интервал 0 pt"/>
    <w:basedOn w:val="aa"/>
    <w:rsid w:val="002F464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lang w:val="ru-RU"/>
    </w:rPr>
  </w:style>
  <w:style w:type="paragraph" w:customStyle="1" w:styleId="23">
    <w:name w:val="Основной текст (2)"/>
    <w:basedOn w:val="a"/>
    <w:link w:val="22"/>
    <w:rsid w:val="002F4648"/>
    <w:pPr>
      <w:widowControl w:val="0"/>
      <w:shd w:val="clear" w:color="auto" w:fill="FFFFFF"/>
      <w:spacing w:before="300" w:after="300" w:line="317" w:lineRule="exac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2020-09-22T07:56:00Z</cp:lastPrinted>
  <dcterms:created xsi:type="dcterms:W3CDTF">2020-09-09T04:30:00Z</dcterms:created>
  <dcterms:modified xsi:type="dcterms:W3CDTF">2020-10-12T03:27:00Z</dcterms:modified>
</cp:coreProperties>
</file>