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3C4" w:rsidRPr="000710DA" w:rsidRDefault="003A73C4" w:rsidP="0098586F">
      <w:pPr>
        <w:jc w:val="center"/>
        <w:rPr>
          <w:rFonts w:ascii="Times New Roman" w:hAnsi="Times New Roman" w:cs="Times New Roman"/>
          <w:b/>
          <w:i/>
          <w:sz w:val="72"/>
          <w:szCs w:val="72"/>
        </w:rPr>
      </w:pPr>
      <w:r>
        <w:rPr>
          <w:rFonts w:ascii="Times New Roman" w:hAnsi="Times New Roman" w:cs="Times New Roman"/>
          <w:b/>
          <w:i/>
          <w:sz w:val="72"/>
          <w:szCs w:val="72"/>
        </w:rPr>
        <w:t xml:space="preserve">Алексеевские </w:t>
      </w:r>
      <w:r w:rsidRPr="000710DA">
        <w:rPr>
          <w:rFonts w:ascii="Times New Roman" w:hAnsi="Times New Roman" w:cs="Times New Roman"/>
          <w:b/>
          <w:i/>
          <w:sz w:val="72"/>
          <w:szCs w:val="72"/>
        </w:rPr>
        <w:t>вести</w:t>
      </w:r>
    </w:p>
    <w:p w:rsidR="003A73C4" w:rsidRPr="000710DA" w:rsidRDefault="003A73C4" w:rsidP="00403C8F">
      <w:pPr>
        <w:ind w:left="567" w:firstLine="142"/>
        <w:jc w:val="center"/>
        <w:outlineLvl w:val="0"/>
        <w:rPr>
          <w:rFonts w:ascii="Times New Roman" w:hAnsi="Times New Roman" w:cs="Times New Roman"/>
          <w:sz w:val="28"/>
          <w:szCs w:val="28"/>
        </w:rPr>
      </w:pPr>
      <w:r w:rsidRPr="000710DA">
        <w:rPr>
          <w:rFonts w:ascii="Times New Roman" w:hAnsi="Times New Roman" w:cs="Times New Roman"/>
          <w:sz w:val="28"/>
          <w:szCs w:val="28"/>
        </w:rPr>
        <w:t>Официальное  издание органа  местного</w:t>
      </w:r>
      <w:r>
        <w:rPr>
          <w:rFonts w:ascii="Times New Roman" w:hAnsi="Times New Roman" w:cs="Times New Roman"/>
          <w:sz w:val="28"/>
          <w:szCs w:val="28"/>
        </w:rPr>
        <w:t xml:space="preserve"> самоуправления  Алексеевского </w:t>
      </w:r>
      <w:r w:rsidRPr="000710DA">
        <w:rPr>
          <w:rFonts w:ascii="Times New Roman" w:hAnsi="Times New Roman" w:cs="Times New Roman"/>
          <w:sz w:val="28"/>
          <w:szCs w:val="28"/>
        </w:rPr>
        <w:t>сельсовета</w:t>
      </w:r>
    </w:p>
    <w:p w:rsidR="0098586F" w:rsidRPr="0098586F" w:rsidRDefault="00F85060" w:rsidP="0098586F">
      <w:pPr>
        <w:ind w:left="567"/>
        <w:jc w:val="both"/>
        <w:outlineLvl w:val="0"/>
        <w:rPr>
          <w:rFonts w:ascii="Times New Roman" w:hAnsi="Times New Roman" w:cs="Times New Roman"/>
          <w:b/>
        </w:rPr>
      </w:pPr>
      <w:r w:rsidRPr="003A73C4">
        <w:rPr>
          <w:rFonts w:ascii="Times New Roman" w:hAnsi="Times New Roman" w:cs="Times New Roman"/>
          <w:b/>
        </w:rPr>
        <w:t xml:space="preserve">                                                                                                                  № </w:t>
      </w:r>
      <w:r w:rsidR="00F31B86">
        <w:rPr>
          <w:rFonts w:ascii="Times New Roman" w:hAnsi="Times New Roman" w:cs="Times New Roman"/>
          <w:b/>
        </w:rPr>
        <w:t>3</w:t>
      </w:r>
      <w:r w:rsidR="0098586F">
        <w:rPr>
          <w:rFonts w:ascii="Times New Roman" w:hAnsi="Times New Roman" w:cs="Times New Roman"/>
          <w:b/>
        </w:rPr>
        <w:t>1</w:t>
      </w:r>
      <w:r w:rsidR="00F31B86">
        <w:rPr>
          <w:rFonts w:ascii="Times New Roman" w:hAnsi="Times New Roman" w:cs="Times New Roman"/>
          <w:b/>
        </w:rPr>
        <w:t xml:space="preserve"> </w:t>
      </w:r>
      <w:r w:rsidRPr="003A73C4">
        <w:rPr>
          <w:rFonts w:ascii="Times New Roman" w:hAnsi="Times New Roman" w:cs="Times New Roman"/>
          <w:b/>
        </w:rPr>
        <w:t xml:space="preserve">от </w:t>
      </w:r>
      <w:r w:rsidR="0098586F">
        <w:rPr>
          <w:rFonts w:ascii="Times New Roman" w:hAnsi="Times New Roman" w:cs="Times New Roman"/>
          <w:b/>
        </w:rPr>
        <w:t>1</w:t>
      </w:r>
      <w:r w:rsidR="00F31B86">
        <w:rPr>
          <w:rFonts w:ascii="Times New Roman" w:hAnsi="Times New Roman" w:cs="Times New Roman"/>
          <w:b/>
        </w:rPr>
        <w:t>2</w:t>
      </w:r>
      <w:r w:rsidRPr="003A73C4">
        <w:rPr>
          <w:rFonts w:ascii="Times New Roman" w:hAnsi="Times New Roman" w:cs="Times New Roman"/>
          <w:b/>
        </w:rPr>
        <w:t>.</w:t>
      </w:r>
      <w:r w:rsidR="00F31B86">
        <w:rPr>
          <w:rFonts w:ascii="Times New Roman" w:hAnsi="Times New Roman" w:cs="Times New Roman"/>
          <w:b/>
        </w:rPr>
        <w:t>10</w:t>
      </w:r>
      <w:r w:rsidRPr="003A73C4">
        <w:rPr>
          <w:rFonts w:ascii="Times New Roman" w:hAnsi="Times New Roman" w:cs="Times New Roman"/>
          <w:b/>
        </w:rPr>
        <w:t>.2020 года</w:t>
      </w:r>
    </w:p>
    <w:p w:rsidR="0098586F" w:rsidRPr="0098586F" w:rsidRDefault="0098586F" w:rsidP="0098586F">
      <w:pPr>
        <w:spacing w:after="0" w:line="0" w:lineRule="atLeast"/>
        <w:rPr>
          <w:rFonts w:ascii="Times New Roman" w:hAnsi="Times New Roman" w:cs="Times New Roman"/>
        </w:rPr>
      </w:pPr>
      <w:r w:rsidRPr="0098586F">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2686050</wp:posOffset>
            </wp:positionH>
            <wp:positionV relativeFrom="paragraph">
              <wp:posOffset>0</wp:posOffset>
            </wp:positionV>
            <wp:extent cx="571500" cy="685800"/>
            <wp:effectExtent l="19050" t="0" r="0" b="0"/>
            <wp:wrapSquare wrapText="lef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71500" cy="685800"/>
                    </a:xfrm>
                    <a:prstGeom prst="rect">
                      <a:avLst/>
                    </a:prstGeom>
                    <a:noFill/>
                    <a:ln w="9525">
                      <a:noFill/>
                      <a:miter lim="800000"/>
                      <a:headEnd/>
                      <a:tailEnd/>
                    </a:ln>
                  </pic:spPr>
                </pic:pic>
              </a:graphicData>
            </a:graphic>
          </wp:anchor>
        </w:drawing>
      </w:r>
      <w:r w:rsidRPr="0098586F">
        <w:rPr>
          <w:rFonts w:ascii="Times New Roman" w:hAnsi="Times New Roman" w:cs="Times New Roman"/>
        </w:rPr>
        <w:br w:type="textWrapping" w:clear="all"/>
      </w:r>
    </w:p>
    <w:p w:rsidR="0098586F" w:rsidRPr="0098586F" w:rsidRDefault="0098586F" w:rsidP="0098586F">
      <w:pPr>
        <w:spacing w:after="0" w:line="0" w:lineRule="atLeast"/>
        <w:jc w:val="center"/>
        <w:rPr>
          <w:rFonts w:ascii="Times New Roman" w:hAnsi="Times New Roman" w:cs="Times New Roman"/>
        </w:rPr>
      </w:pPr>
      <w:r w:rsidRPr="0098586F">
        <w:rPr>
          <w:rFonts w:ascii="Times New Roman" w:hAnsi="Times New Roman" w:cs="Times New Roman"/>
        </w:rPr>
        <w:t>АЛЕКСЕЕВСКИЙ СЕЛЬСКИЙ СОВЕТ ДЕПУТАТОВ</w:t>
      </w:r>
    </w:p>
    <w:p w:rsidR="0098586F" w:rsidRPr="0098586F" w:rsidRDefault="0098586F" w:rsidP="0098586F">
      <w:pPr>
        <w:spacing w:after="0" w:line="0" w:lineRule="atLeast"/>
        <w:jc w:val="center"/>
        <w:rPr>
          <w:rFonts w:ascii="Times New Roman" w:hAnsi="Times New Roman" w:cs="Times New Roman"/>
        </w:rPr>
      </w:pPr>
      <w:r w:rsidRPr="0098586F">
        <w:rPr>
          <w:rFonts w:ascii="Times New Roman" w:hAnsi="Times New Roman" w:cs="Times New Roman"/>
        </w:rPr>
        <w:t>КУРАГИНСКОГО РАЙОНА КРАСНОЯРСКОГО КРАЯ</w:t>
      </w:r>
    </w:p>
    <w:p w:rsidR="0098586F" w:rsidRPr="0098586F" w:rsidRDefault="0098586F" w:rsidP="0098586F">
      <w:pPr>
        <w:pStyle w:val="4"/>
        <w:spacing w:line="0" w:lineRule="atLeast"/>
        <w:jc w:val="center"/>
        <w:rPr>
          <w:rFonts w:ascii="Times New Roman" w:hAnsi="Times New Roman" w:cs="Times New Roman"/>
          <w:b w:val="0"/>
          <w:i w:val="0"/>
          <w:color w:val="auto"/>
        </w:rPr>
      </w:pPr>
      <w:r w:rsidRPr="0098586F">
        <w:rPr>
          <w:rFonts w:ascii="Times New Roman" w:hAnsi="Times New Roman" w:cs="Times New Roman"/>
          <w:b w:val="0"/>
          <w:i w:val="0"/>
          <w:color w:val="auto"/>
        </w:rPr>
        <w:t>РЕШЕНИЕ</w:t>
      </w:r>
    </w:p>
    <w:p w:rsidR="0098586F" w:rsidRPr="0098586F" w:rsidRDefault="0098586F" w:rsidP="0098586F">
      <w:pPr>
        <w:spacing w:after="0" w:line="0" w:lineRule="atLeast"/>
        <w:rPr>
          <w:rFonts w:ascii="Times New Roman" w:hAnsi="Times New Roman" w:cs="Times New Roman"/>
        </w:rPr>
      </w:pPr>
    </w:p>
    <w:p w:rsidR="0098586F" w:rsidRPr="0098586F" w:rsidRDefault="0098586F" w:rsidP="0098586F">
      <w:pPr>
        <w:tabs>
          <w:tab w:val="left" w:pos="748"/>
        </w:tabs>
        <w:spacing w:after="0" w:line="0" w:lineRule="atLeast"/>
        <w:rPr>
          <w:rFonts w:ascii="Times New Roman" w:hAnsi="Times New Roman" w:cs="Times New Roman"/>
        </w:rPr>
      </w:pPr>
      <w:r w:rsidRPr="0098586F">
        <w:rPr>
          <w:rFonts w:ascii="Times New Roman" w:hAnsi="Times New Roman" w:cs="Times New Roman"/>
        </w:rPr>
        <w:t>12.10.2020                                    с.Алексеевка                                               3-9р</w:t>
      </w:r>
    </w:p>
    <w:p w:rsidR="0098586F" w:rsidRPr="0098586F" w:rsidRDefault="0098586F" w:rsidP="0098586F">
      <w:pPr>
        <w:pStyle w:val="1"/>
        <w:spacing w:before="0" w:after="0" w:line="0" w:lineRule="atLeast"/>
        <w:rPr>
          <w:rFonts w:ascii="Times New Roman" w:hAnsi="Times New Roman"/>
          <w:b w:val="0"/>
          <w:sz w:val="22"/>
          <w:szCs w:val="22"/>
          <w:lang w:val="ru-RU"/>
        </w:rPr>
      </w:pPr>
    </w:p>
    <w:p w:rsidR="0098586F" w:rsidRPr="0098586F" w:rsidRDefault="0098586F" w:rsidP="0098586F">
      <w:pPr>
        <w:pStyle w:val="1"/>
        <w:spacing w:before="0" w:after="0" w:line="0" w:lineRule="atLeast"/>
        <w:jc w:val="center"/>
        <w:rPr>
          <w:rFonts w:ascii="Times New Roman" w:hAnsi="Times New Roman"/>
          <w:sz w:val="22"/>
          <w:szCs w:val="22"/>
          <w:lang w:val="ru-RU"/>
        </w:rPr>
      </w:pPr>
      <w:r w:rsidRPr="0098586F">
        <w:rPr>
          <w:rFonts w:ascii="Times New Roman" w:hAnsi="Times New Roman"/>
          <w:sz w:val="22"/>
          <w:szCs w:val="22"/>
          <w:lang w:val="ru-RU"/>
        </w:rPr>
        <w:t>О внесении изменений в Устав</w:t>
      </w:r>
    </w:p>
    <w:p w:rsidR="0098586F" w:rsidRPr="0098586F" w:rsidRDefault="0098586F" w:rsidP="0098586F">
      <w:pPr>
        <w:pStyle w:val="1"/>
        <w:spacing w:before="0" w:after="0" w:line="0" w:lineRule="atLeast"/>
        <w:jc w:val="center"/>
        <w:rPr>
          <w:rFonts w:ascii="Times New Roman" w:hAnsi="Times New Roman"/>
          <w:sz w:val="22"/>
          <w:szCs w:val="22"/>
          <w:lang w:val="ru-RU"/>
        </w:rPr>
      </w:pPr>
      <w:r w:rsidRPr="0098586F">
        <w:rPr>
          <w:rFonts w:ascii="Times New Roman" w:hAnsi="Times New Roman"/>
          <w:sz w:val="22"/>
          <w:szCs w:val="22"/>
          <w:lang w:val="ru-RU"/>
        </w:rPr>
        <w:t>Алексеевского сельсовета</w:t>
      </w:r>
    </w:p>
    <w:p w:rsidR="0098586F" w:rsidRPr="0098586F" w:rsidRDefault="0098586F" w:rsidP="0098586F">
      <w:pPr>
        <w:pStyle w:val="1"/>
        <w:spacing w:before="0" w:after="0" w:line="0" w:lineRule="atLeast"/>
        <w:jc w:val="center"/>
        <w:rPr>
          <w:rFonts w:ascii="Times New Roman" w:hAnsi="Times New Roman"/>
          <w:sz w:val="22"/>
          <w:szCs w:val="22"/>
          <w:lang w:val="ru-RU"/>
        </w:rPr>
      </w:pPr>
      <w:r w:rsidRPr="0098586F">
        <w:rPr>
          <w:rFonts w:ascii="Times New Roman" w:hAnsi="Times New Roman"/>
          <w:sz w:val="22"/>
          <w:szCs w:val="22"/>
          <w:lang w:val="ru-RU"/>
        </w:rPr>
        <w:t>Курагинского района Красноярского края</w:t>
      </w:r>
    </w:p>
    <w:p w:rsidR="0098586F" w:rsidRPr="0098586F" w:rsidRDefault="0098586F" w:rsidP="0098586F">
      <w:pPr>
        <w:spacing w:after="0" w:line="0" w:lineRule="atLeast"/>
        <w:ind w:firstLine="709"/>
        <w:jc w:val="both"/>
        <w:rPr>
          <w:rFonts w:ascii="Times New Roman" w:hAnsi="Times New Roman" w:cs="Times New Roman"/>
        </w:rPr>
      </w:pPr>
    </w:p>
    <w:p w:rsidR="0098586F" w:rsidRPr="0098586F" w:rsidRDefault="0098586F" w:rsidP="0098586F">
      <w:pPr>
        <w:spacing w:after="0" w:line="0" w:lineRule="atLeast"/>
        <w:ind w:firstLine="709"/>
        <w:jc w:val="both"/>
        <w:rPr>
          <w:rFonts w:ascii="Times New Roman" w:hAnsi="Times New Roman" w:cs="Times New Roman"/>
        </w:rPr>
      </w:pPr>
      <w:r w:rsidRPr="0098586F">
        <w:rPr>
          <w:rFonts w:ascii="Times New Roman" w:hAnsi="Times New Roman" w:cs="Times New Roman"/>
        </w:rPr>
        <w:t>В целях приведения Устава Алексеевского сельсовета Курагинского района Красноярского края в соответствие с требованиями федерального и краевого законодательства, руководствуясь Уставом Алексеевского сельсовета Курагинского района Красноярского края, Алексеевский сельский Совет депутатов РЕШИЛ:</w:t>
      </w:r>
    </w:p>
    <w:p w:rsidR="0098586F" w:rsidRPr="0098586F" w:rsidRDefault="0098586F" w:rsidP="0098586F">
      <w:pPr>
        <w:spacing w:after="0" w:line="0" w:lineRule="atLeast"/>
        <w:ind w:firstLine="709"/>
        <w:jc w:val="both"/>
        <w:rPr>
          <w:rFonts w:ascii="Times New Roman" w:hAnsi="Times New Roman" w:cs="Times New Roman"/>
        </w:rPr>
      </w:pPr>
      <w:r w:rsidRPr="0098586F">
        <w:rPr>
          <w:rFonts w:ascii="Times New Roman" w:hAnsi="Times New Roman" w:cs="Times New Roman"/>
        </w:rPr>
        <w:t>1. Внести в Устав Алексеевского сельсовета Курагинского района Красноярского края следующие изменения:</w:t>
      </w:r>
    </w:p>
    <w:p w:rsidR="0098586F" w:rsidRPr="0098586F" w:rsidRDefault="0098586F" w:rsidP="0098586F">
      <w:pPr>
        <w:pStyle w:val="a5"/>
        <w:numPr>
          <w:ilvl w:val="1"/>
          <w:numId w:val="43"/>
        </w:numPr>
        <w:tabs>
          <w:tab w:val="left" w:pos="1134"/>
          <w:tab w:val="left" w:pos="1276"/>
        </w:tabs>
        <w:spacing w:after="0" w:line="0" w:lineRule="atLeast"/>
        <w:ind w:left="0" w:firstLine="709"/>
        <w:jc w:val="both"/>
        <w:rPr>
          <w:rFonts w:ascii="Times New Roman" w:hAnsi="Times New Roman" w:cs="Times New Roman"/>
          <w:bCs/>
          <w:kern w:val="32"/>
        </w:rPr>
      </w:pPr>
      <w:r w:rsidRPr="0098586F">
        <w:rPr>
          <w:rFonts w:ascii="Times New Roman" w:hAnsi="Times New Roman" w:cs="Times New Roman"/>
          <w:b/>
          <w:bCs/>
          <w:kern w:val="32"/>
        </w:rPr>
        <w:t xml:space="preserve"> пункт 1 статьи 2 изложить в следующей редакции:</w:t>
      </w:r>
    </w:p>
    <w:p w:rsidR="0098586F" w:rsidRPr="0098586F" w:rsidRDefault="0098586F" w:rsidP="0098586F">
      <w:pPr>
        <w:tabs>
          <w:tab w:val="left" w:pos="1134"/>
          <w:tab w:val="left" w:pos="1276"/>
        </w:tabs>
        <w:spacing w:after="0" w:line="0" w:lineRule="atLeast"/>
        <w:ind w:firstLine="709"/>
        <w:jc w:val="both"/>
        <w:rPr>
          <w:rFonts w:ascii="Times New Roman" w:hAnsi="Times New Roman" w:cs="Times New Roman"/>
          <w:bCs/>
          <w:kern w:val="32"/>
        </w:rPr>
      </w:pPr>
      <w:r w:rsidRPr="0098586F">
        <w:rPr>
          <w:rFonts w:ascii="Times New Roman" w:hAnsi="Times New Roman" w:cs="Times New Roman"/>
          <w:bCs/>
          <w:kern w:val="32"/>
        </w:rPr>
        <w:t xml:space="preserve">«1. Муниципальное образование Алексеевский сельсовет Курагинского района Красноярского края </w:t>
      </w:r>
      <w:r w:rsidRPr="0098586F">
        <w:rPr>
          <w:rFonts w:ascii="Times New Roman" w:hAnsi="Times New Roman" w:cs="Times New Roman"/>
        </w:rPr>
        <w:t xml:space="preserve">(далее по тексту Устава также - сельсовет, поселение, муниципальное образование) </w:t>
      </w:r>
      <w:r w:rsidRPr="0098586F">
        <w:rPr>
          <w:rFonts w:ascii="Times New Roman" w:hAnsi="Times New Roman" w:cs="Times New Roman"/>
          <w:bCs/>
          <w:kern w:val="32"/>
        </w:rPr>
        <w:t>является в соответствии с Федеральным законом от 06.10.2003 № 131-ФЗ «Об общих принципах организации местного самоуправления в Российской Федерации»«(далее - Федеральный закон  «Об общих принципах организации местного самоуправления в Российской Федерации», Федеральный закон № 131-ФЗ)» самостоятельным муниципальным образованием, находящимся в границах Курагинского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и настоящим Уставом.»;</w:t>
      </w:r>
    </w:p>
    <w:p w:rsidR="0098586F" w:rsidRPr="0098586F" w:rsidRDefault="0098586F" w:rsidP="0098586F">
      <w:pPr>
        <w:pStyle w:val="a5"/>
        <w:numPr>
          <w:ilvl w:val="1"/>
          <w:numId w:val="43"/>
        </w:numPr>
        <w:tabs>
          <w:tab w:val="left" w:pos="1134"/>
          <w:tab w:val="left" w:pos="1276"/>
        </w:tabs>
        <w:spacing w:after="0" w:line="0" w:lineRule="atLeast"/>
        <w:ind w:left="0" w:firstLine="709"/>
        <w:jc w:val="both"/>
        <w:rPr>
          <w:rFonts w:ascii="Times New Roman" w:hAnsi="Times New Roman" w:cs="Times New Roman"/>
          <w:bCs/>
          <w:kern w:val="32"/>
        </w:rPr>
      </w:pPr>
      <w:r w:rsidRPr="0098586F">
        <w:rPr>
          <w:rFonts w:ascii="Times New Roman" w:hAnsi="Times New Roman" w:cs="Times New Roman"/>
          <w:b/>
          <w:bCs/>
          <w:kern w:val="32"/>
        </w:rPr>
        <w:t>в статье4:</w:t>
      </w:r>
    </w:p>
    <w:p w:rsidR="0098586F" w:rsidRPr="0098586F" w:rsidRDefault="0098586F" w:rsidP="0098586F">
      <w:pPr>
        <w:pStyle w:val="a5"/>
        <w:tabs>
          <w:tab w:val="left" w:pos="1134"/>
          <w:tab w:val="left" w:pos="1276"/>
        </w:tabs>
        <w:spacing w:after="0" w:line="0" w:lineRule="atLeast"/>
        <w:ind w:left="0" w:firstLine="709"/>
        <w:jc w:val="both"/>
        <w:rPr>
          <w:rFonts w:ascii="Times New Roman" w:hAnsi="Times New Roman" w:cs="Times New Roman"/>
          <w:b/>
          <w:bCs/>
          <w:kern w:val="32"/>
        </w:rPr>
      </w:pPr>
      <w:r w:rsidRPr="0098586F">
        <w:rPr>
          <w:rFonts w:ascii="Times New Roman" w:hAnsi="Times New Roman" w:cs="Times New Roman"/>
          <w:b/>
          <w:bCs/>
          <w:kern w:val="32"/>
        </w:rPr>
        <w:t>- пункт 1 исключить;</w:t>
      </w:r>
    </w:p>
    <w:p w:rsidR="0098586F" w:rsidRPr="0098586F" w:rsidRDefault="0098586F" w:rsidP="0098586F">
      <w:pPr>
        <w:tabs>
          <w:tab w:val="num" w:pos="780"/>
        </w:tabs>
        <w:spacing w:after="0" w:line="0" w:lineRule="atLeast"/>
        <w:ind w:right="-1" w:firstLine="709"/>
        <w:jc w:val="both"/>
        <w:rPr>
          <w:rFonts w:ascii="Times New Roman" w:hAnsi="Times New Roman" w:cs="Times New Roman"/>
        </w:rPr>
      </w:pPr>
      <w:r w:rsidRPr="0098586F">
        <w:rPr>
          <w:rFonts w:ascii="Times New Roman" w:hAnsi="Times New Roman" w:cs="Times New Roman"/>
          <w:b/>
          <w:kern w:val="32"/>
        </w:rPr>
        <w:t xml:space="preserve">- пункт 8 дополнить словами </w:t>
      </w:r>
      <w:r w:rsidRPr="0098586F">
        <w:rPr>
          <w:rFonts w:ascii="Times New Roman" w:hAnsi="Times New Roman" w:cs="Times New Roman"/>
          <w:kern w:val="32"/>
        </w:rPr>
        <w:t>«</w:t>
      </w:r>
      <w:r w:rsidRPr="0098586F">
        <w:rPr>
          <w:rFonts w:ascii="Times New Roman" w:hAnsi="Times New Roman" w:cs="Times New Roman"/>
        </w:rPr>
        <w:t>самим актом, настоящим Уставом или действующим законодательством»;</w:t>
      </w:r>
    </w:p>
    <w:p w:rsidR="0098586F" w:rsidRPr="0098586F" w:rsidRDefault="0098586F" w:rsidP="0098586F">
      <w:pPr>
        <w:pStyle w:val="a5"/>
        <w:tabs>
          <w:tab w:val="left" w:pos="1134"/>
          <w:tab w:val="left" w:pos="1276"/>
        </w:tabs>
        <w:spacing w:after="0" w:line="0" w:lineRule="atLeast"/>
        <w:ind w:left="0" w:firstLine="709"/>
        <w:jc w:val="both"/>
        <w:rPr>
          <w:rFonts w:ascii="Times New Roman" w:hAnsi="Times New Roman" w:cs="Times New Roman"/>
          <w:b/>
          <w:kern w:val="32"/>
        </w:rPr>
      </w:pPr>
      <w:r w:rsidRPr="0098586F">
        <w:rPr>
          <w:rFonts w:ascii="Times New Roman" w:hAnsi="Times New Roman" w:cs="Times New Roman"/>
          <w:b/>
          <w:kern w:val="32"/>
        </w:rPr>
        <w:t xml:space="preserve">- в абзаце первом пункта 9 слово </w:t>
      </w:r>
      <w:r w:rsidRPr="0098586F">
        <w:rPr>
          <w:rFonts w:ascii="Times New Roman" w:hAnsi="Times New Roman" w:cs="Times New Roman"/>
          <w:kern w:val="32"/>
        </w:rPr>
        <w:t xml:space="preserve">«его» </w:t>
      </w:r>
      <w:r w:rsidRPr="0098586F">
        <w:rPr>
          <w:rFonts w:ascii="Times New Roman" w:hAnsi="Times New Roman" w:cs="Times New Roman"/>
          <w:b/>
          <w:kern w:val="32"/>
        </w:rPr>
        <w:t xml:space="preserve">заменить словом </w:t>
      </w:r>
      <w:r w:rsidRPr="0098586F">
        <w:rPr>
          <w:rFonts w:ascii="Times New Roman" w:hAnsi="Times New Roman" w:cs="Times New Roman"/>
          <w:kern w:val="32"/>
        </w:rPr>
        <w:t>«их»;</w:t>
      </w:r>
    </w:p>
    <w:p w:rsidR="0098586F" w:rsidRPr="0098586F" w:rsidRDefault="0098586F" w:rsidP="0098586F">
      <w:pPr>
        <w:spacing w:after="0" w:line="0" w:lineRule="atLeast"/>
        <w:ind w:firstLine="709"/>
        <w:jc w:val="both"/>
        <w:rPr>
          <w:rFonts w:ascii="Times New Roman" w:hAnsi="Times New Roman" w:cs="Times New Roman"/>
        </w:rPr>
      </w:pPr>
      <w:r w:rsidRPr="0098586F">
        <w:rPr>
          <w:rFonts w:ascii="Times New Roman" w:hAnsi="Times New Roman" w:cs="Times New Roman"/>
        </w:rPr>
        <w:t>- дополнить пунктом 10 следующего содержания:</w:t>
      </w:r>
    </w:p>
    <w:p w:rsidR="0098586F" w:rsidRPr="0098586F" w:rsidRDefault="0098586F" w:rsidP="0098586F">
      <w:pPr>
        <w:spacing w:after="0" w:line="0" w:lineRule="atLeast"/>
        <w:ind w:right="-1" w:firstLine="709"/>
        <w:jc w:val="both"/>
        <w:rPr>
          <w:rFonts w:ascii="Times New Roman" w:hAnsi="Times New Roman" w:cs="Times New Roman"/>
        </w:rPr>
      </w:pPr>
      <w:r w:rsidRPr="0098586F">
        <w:rPr>
          <w:rFonts w:ascii="Times New Roman" w:hAnsi="Times New Roman" w:cs="Times New Roman"/>
        </w:rPr>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9" w:history="1">
        <w:r w:rsidRPr="0098586F">
          <w:rPr>
            <w:rFonts w:ascii="Times New Roman" w:hAnsi="Times New Roman" w:cs="Times New Roman"/>
            <w:u w:val="single"/>
          </w:rPr>
          <w:t>http://pravo.minjust.ru</w:t>
        </w:r>
      </w:hyperlink>
      <w:r w:rsidRPr="0098586F">
        <w:rPr>
          <w:rFonts w:ascii="Times New Roman" w:hAnsi="Times New Roman" w:cs="Times New Roman"/>
        </w:rPr>
        <w:t xml:space="preserve">, </w:t>
      </w:r>
      <w:hyperlink r:id="rId10" w:history="1">
        <w:r w:rsidRPr="0098586F">
          <w:rPr>
            <w:rFonts w:ascii="Times New Roman" w:hAnsi="Times New Roman" w:cs="Times New Roman"/>
            <w:u w:val="single"/>
          </w:rPr>
          <w:t>http://право-минюст.рф</w:t>
        </w:r>
      </w:hyperlink>
      <w:r w:rsidRPr="0098586F">
        <w:rPr>
          <w:rFonts w:ascii="Times New Roman" w:hAnsi="Times New Roman" w:cs="Times New Roman"/>
        </w:rPr>
        <w:t>, регистрация в качестве сетевого издания Эл № ФС77-72471 от 05.03.2018).</w:t>
      </w:r>
    </w:p>
    <w:p w:rsidR="0098586F" w:rsidRPr="0098586F" w:rsidRDefault="0098586F" w:rsidP="0098586F">
      <w:pPr>
        <w:spacing w:after="0" w:line="0" w:lineRule="atLeast"/>
        <w:ind w:right="-1" w:firstLine="709"/>
        <w:jc w:val="both"/>
        <w:rPr>
          <w:rFonts w:ascii="Times New Roman" w:hAnsi="Times New Roman" w:cs="Times New Roman"/>
        </w:rPr>
      </w:pPr>
      <w:r w:rsidRPr="0098586F">
        <w:rPr>
          <w:rFonts w:ascii="Times New Roman" w:hAnsi="Times New Roman" w:cs="Times New Roman"/>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98586F" w:rsidRPr="0098586F" w:rsidRDefault="0098586F" w:rsidP="0098586F">
      <w:pPr>
        <w:pStyle w:val="a5"/>
        <w:numPr>
          <w:ilvl w:val="1"/>
          <w:numId w:val="43"/>
        </w:numPr>
        <w:tabs>
          <w:tab w:val="left" w:pos="1134"/>
          <w:tab w:val="left" w:pos="1276"/>
        </w:tabs>
        <w:spacing w:after="0" w:line="0" w:lineRule="atLeast"/>
        <w:ind w:left="0" w:firstLine="709"/>
        <w:jc w:val="both"/>
        <w:rPr>
          <w:rFonts w:ascii="Times New Roman" w:hAnsi="Times New Roman" w:cs="Times New Roman"/>
          <w:b/>
          <w:bCs/>
          <w:kern w:val="32"/>
        </w:rPr>
      </w:pPr>
      <w:r w:rsidRPr="0098586F">
        <w:rPr>
          <w:rFonts w:ascii="Times New Roman" w:hAnsi="Times New Roman" w:cs="Times New Roman"/>
          <w:b/>
          <w:bCs/>
          <w:kern w:val="32"/>
        </w:rPr>
        <w:t>статью 5 исключить;</w:t>
      </w:r>
    </w:p>
    <w:p w:rsidR="0098586F" w:rsidRPr="0098586F" w:rsidRDefault="0098586F" w:rsidP="0098586F">
      <w:pPr>
        <w:pStyle w:val="a5"/>
        <w:numPr>
          <w:ilvl w:val="1"/>
          <w:numId w:val="43"/>
        </w:numPr>
        <w:tabs>
          <w:tab w:val="left" w:pos="1134"/>
          <w:tab w:val="left" w:pos="1276"/>
        </w:tabs>
        <w:spacing w:after="0" w:line="0" w:lineRule="atLeast"/>
        <w:ind w:left="0" w:firstLine="709"/>
        <w:jc w:val="both"/>
        <w:rPr>
          <w:rFonts w:ascii="Times New Roman" w:hAnsi="Times New Roman" w:cs="Times New Roman"/>
          <w:b/>
          <w:bCs/>
          <w:kern w:val="32"/>
        </w:rPr>
      </w:pPr>
      <w:r w:rsidRPr="0098586F">
        <w:rPr>
          <w:rFonts w:ascii="Times New Roman" w:hAnsi="Times New Roman" w:cs="Times New Roman"/>
          <w:b/>
          <w:bCs/>
          <w:kern w:val="32"/>
        </w:rPr>
        <w:t>в статье 7:</w:t>
      </w:r>
    </w:p>
    <w:p w:rsidR="0098586F" w:rsidRPr="0098586F" w:rsidRDefault="0098586F" w:rsidP="0098586F">
      <w:pPr>
        <w:tabs>
          <w:tab w:val="num" w:pos="709"/>
        </w:tabs>
        <w:spacing w:after="0" w:line="0" w:lineRule="atLeast"/>
        <w:ind w:firstLine="709"/>
        <w:jc w:val="both"/>
        <w:rPr>
          <w:rFonts w:ascii="Times New Roman" w:hAnsi="Times New Roman" w:cs="Times New Roman"/>
          <w:b/>
        </w:rPr>
      </w:pPr>
      <w:r w:rsidRPr="0098586F">
        <w:rPr>
          <w:rFonts w:ascii="Times New Roman" w:hAnsi="Times New Roman" w:cs="Times New Roman"/>
        </w:rPr>
        <w:t xml:space="preserve">- </w:t>
      </w:r>
      <w:r w:rsidRPr="0098586F">
        <w:rPr>
          <w:rFonts w:ascii="Times New Roman" w:hAnsi="Times New Roman" w:cs="Times New Roman"/>
          <w:b/>
          <w:bCs/>
        </w:rPr>
        <w:t xml:space="preserve">пункты 2,3,4 </w:t>
      </w:r>
      <w:r w:rsidRPr="0098586F">
        <w:rPr>
          <w:rFonts w:ascii="Times New Roman" w:hAnsi="Times New Roman" w:cs="Times New Roman"/>
          <w:b/>
        </w:rPr>
        <w:t>изложить в следующей редакции:</w:t>
      </w:r>
    </w:p>
    <w:p w:rsidR="0098586F" w:rsidRPr="0098586F" w:rsidRDefault="0098586F" w:rsidP="0098586F">
      <w:pPr>
        <w:pStyle w:val="ConsPlusNormal"/>
        <w:spacing w:line="0" w:lineRule="atLeast"/>
        <w:ind w:firstLine="709"/>
        <w:jc w:val="both"/>
        <w:rPr>
          <w:rFonts w:ascii="Times New Roman" w:hAnsi="Times New Roman" w:cs="Times New Roman"/>
          <w:sz w:val="22"/>
          <w:szCs w:val="22"/>
        </w:rPr>
      </w:pPr>
      <w:r w:rsidRPr="0098586F">
        <w:rPr>
          <w:rFonts w:ascii="Times New Roman" w:hAnsi="Times New Roman" w:cs="Times New Roman"/>
          <w:sz w:val="22"/>
          <w:szCs w:val="22"/>
        </w:rPr>
        <w:lastRenderedPageBreak/>
        <w:t>«2. Органы местного самоуправления сельсовета,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 за счет межбюджетных трансфертов, предоставляемых из бюджета сельсовета в бюджет муниципального района в соответствии с Бюджетным кодексом Российской Федерации.</w:t>
      </w:r>
    </w:p>
    <w:p w:rsidR="0098586F" w:rsidRPr="0098586F" w:rsidRDefault="0098586F" w:rsidP="0098586F">
      <w:pPr>
        <w:pStyle w:val="ConsPlusNormal"/>
        <w:spacing w:line="0" w:lineRule="atLeast"/>
        <w:ind w:firstLine="709"/>
        <w:jc w:val="both"/>
        <w:rPr>
          <w:rFonts w:ascii="Times New Roman" w:hAnsi="Times New Roman" w:cs="Times New Roman"/>
          <w:sz w:val="22"/>
          <w:szCs w:val="22"/>
        </w:rPr>
      </w:pPr>
      <w:r w:rsidRPr="0098586F">
        <w:rPr>
          <w:rFonts w:ascii="Times New Roman" w:hAnsi="Times New Roman" w:cs="Times New Roman"/>
          <w:sz w:val="22"/>
          <w:szCs w:val="22"/>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98586F" w:rsidRPr="0098586F" w:rsidRDefault="0098586F" w:rsidP="0098586F">
      <w:pPr>
        <w:pStyle w:val="ConsPlusNormal"/>
        <w:spacing w:line="0" w:lineRule="atLeast"/>
        <w:ind w:firstLine="709"/>
        <w:jc w:val="both"/>
        <w:rPr>
          <w:rFonts w:ascii="Times New Roman" w:hAnsi="Times New Roman" w:cs="Times New Roman"/>
          <w:sz w:val="22"/>
          <w:szCs w:val="22"/>
        </w:rPr>
      </w:pPr>
      <w:r w:rsidRPr="0098586F">
        <w:rPr>
          <w:rFonts w:ascii="Times New Roman" w:hAnsi="Times New Roman" w:cs="Times New Roman"/>
          <w:sz w:val="22"/>
          <w:szCs w:val="22"/>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сельсовета.»;</w:t>
      </w:r>
    </w:p>
    <w:p w:rsidR="0098586F" w:rsidRPr="0098586F" w:rsidRDefault="0098586F" w:rsidP="0098586F">
      <w:pPr>
        <w:pStyle w:val="ConsPlusNormal"/>
        <w:spacing w:line="0" w:lineRule="atLeast"/>
        <w:ind w:firstLine="709"/>
        <w:jc w:val="both"/>
        <w:rPr>
          <w:rFonts w:ascii="Times New Roman" w:hAnsi="Times New Roman" w:cs="Times New Roman"/>
          <w:b/>
          <w:sz w:val="22"/>
          <w:szCs w:val="22"/>
        </w:rPr>
      </w:pPr>
      <w:r w:rsidRPr="0098586F">
        <w:rPr>
          <w:rFonts w:ascii="Times New Roman" w:hAnsi="Times New Roman" w:cs="Times New Roman"/>
          <w:b/>
          <w:sz w:val="22"/>
          <w:szCs w:val="22"/>
        </w:rPr>
        <w:t>- пункт 5 дополнить абзацем вторым следующего содержания:</w:t>
      </w:r>
    </w:p>
    <w:p w:rsidR="0098586F" w:rsidRPr="0098586F" w:rsidRDefault="0098586F" w:rsidP="0098586F">
      <w:pPr>
        <w:autoSpaceDE w:val="0"/>
        <w:autoSpaceDN w:val="0"/>
        <w:adjustRightInd w:val="0"/>
        <w:spacing w:after="0" w:line="0" w:lineRule="atLeast"/>
        <w:ind w:firstLine="709"/>
        <w:jc w:val="both"/>
        <w:rPr>
          <w:rFonts w:ascii="Times New Roman" w:hAnsi="Times New Roman" w:cs="Times New Roman"/>
        </w:rPr>
      </w:pPr>
      <w:r w:rsidRPr="0098586F">
        <w:rPr>
          <w:rFonts w:ascii="Times New Roman" w:hAnsi="Times New Roman" w:cs="Times New Roman"/>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98586F" w:rsidRPr="0098586F" w:rsidRDefault="0098586F" w:rsidP="0098586F">
      <w:pPr>
        <w:pStyle w:val="a5"/>
        <w:numPr>
          <w:ilvl w:val="1"/>
          <w:numId w:val="43"/>
        </w:numPr>
        <w:autoSpaceDE w:val="0"/>
        <w:autoSpaceDN w:val="0"/>
        <w:adjustRightInd w:val="0"/>
        <w:spacing w:after="0" w:line="0" w:lineRule="atLeast"/>
        <w:jc w:val="both"/>
        <w:rPr>
          <w:rFonts w:ascii="Times New Roman" w:hAnsi="Times New Roman" w:cs="Times New Roman"/>
          <w:i/>
        </w:rPr>
      </w:pPr>
      <w:r w:rsidRPr="0098586F">
        <w:rPr>
          <w:rFonts w:ascii="Times New Roman" w:hAnsi="Times New Roman" w:cs="Times New Roman"/>
          <w:b/>
          <w:bCs/>
          <w:i/>
          <w:shd w:val="clear" w:color="auto" w:fill="FFFFFF"/>
        </w:rPr>
        <w:t>пункт 1 статьи 8 дополнить подпунктом 18 следующего содержания</w:t>
      </w:r>
      <w:r w:rsidRPr="0098586F">
        <w:rPr>
          <w:rStyle w:val="af4"/>
          <w:rFonts w:ascii="Times New Roman" w:hAnsi="Times New Roman" w:cs="Times New Roman"/>
          <w:b/>
          <w:bCs/>
          <w:i/>
          <w:shd w:val="clear" w:color="auto" w:fill="FFFFFF"/>
        </w:rPr>
        <w:footnoteReference w:id="2"/>
      </w:r>
      <w:r w:rsidRPr="0098586F">
        <w:rPr>
          <w:rFonts w:ascii="Times New Roman" w:hAnsi="Times New Roman" w:cs="Times New Roman"/>
          <w:b/>
          <w:bCs/>
          <w:i/>
          <w:shd w:val="clear" w:color="auto" w:fill="FFFFFF"/>
        </w:rPr>
        <w:t>:</w:t>
      </w:r>
    </w:p>
    <w:p w:rsidR="0098586F" w:rsidRPr="0098586F" w:rsidRDefault="0098586F" w:rsidP="0098586F">
      <w:pPr>
        <w:autoSpaceDE w:val="0"/>
        <w:autoSpaceDN w:val="0"/>
        <w:adjustRightInd w:val="0"/>
        <w:spacing w:after="0" w:line="0" w:lineRule="atLeast"/>
        <w:ind w:firstLine="709"/>
        <w:jc w:val="both"/>
        <w:rPr>
          <w:rFonts w:ascii="Times New Roman" w:hAnsi="Times New Roman" w:cs="Times New Roman"/>
          <w:b/>
          <w:bCs/>
          <w:shd w:val="clear" w:color="auto" w:fill="FFFFFF"/>
        </w:rPr>
      </w:pPr>
      <w:r w:rsidRPr="0098586F">
        <w:rPr>
          <w:rFonts w:ascii="Times New Roman" w:hAnsi="Times New Roman" w:cs="Times New Roman"/>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8586F" w:rsidRPr="0098586F" w:rsidRDefault="0098586F" w:rsidP="0098586F">
      <w:pPr>
        <w:autoSpaceDE w:val="0"/>
        <w:autoSpaceDN w:val="0"/>
        <w:adjustRightInd w:val="0"/>
        <w:spacing w:after="0" w:line="0" w:lineRule="atLeast"/>
        <w:ind w:firstLine="709"/>
        <w:jc w:val="both"/>
        <w:rPr>
          <w:rFonts w:ascii="Times New Roman" w:hAnsi="Times New Roman" w:cs="Times New Roman"/>
          <w:b/>
          <w:bCs/>
          <w:kern w:val="32"/>
        </w:rPr>
      </w:pPr>
      <w:r w:rsidRPr="0098586F">
        <w:rPr>
          <w:rFonts w:ascii="Times New Roman" w:hAnsi="Times New Roman" w:cs="Times New Roman"/>
          <w:b/>
          <w:bCs/>
          <w:kern w:val="32"/>
        </w:rPr>
        <w:t>1.6. пункт 1 статьи 9 изложить в следующей редакции:</w:t>
      </w:r>
    </w:p>
    <w:p w:rsidR="0098586F" w:rsidRPr="0098586F" w:rsidRDefault="0098586F" w:rsidP="0098586F">
      <w:pPr>
        <w:autoSpaceDE w:val="0"/>
        <w:autoSpaceDN w:val="0"/>
        <w:adjustRightInd w:val="0"/>
        <w:spacing w:after="0" w:line="0" w:lineRule="atLeast"/>
        <w:ind w:firstLine="709"/>
        <w:jc w:val="both"/>
        <w:rPr>
          <w:rFonts w:ascii="Times New Roman" w:hAnsi="Times New Roman" w:cs="Times New Roman"/>
        </w:rPr>
      </w:pPr>
      <w:r w:rsidRPr="0098586F">
        <w:rPr>
          <w:rFonts w:ascii="Times New Roman" w:hAnsi="Times New Roman" w:cs="Times New Roman"/>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98586F" w:rsidRPr="0098586F" w:rsidRDefault="0098586F" w:rsidP="0098586F">
      <w:pPr>
        <w:spacing w:after="0" w:line="0" w:lineRule="atLeast"/>
        <w:ind w:firstLine="709"/>
        <w:jc w:val="both"/>
        <w:rPr>
          <w:rFonts w:ascii="Times New Roman" w:hAnsi="Times New Roman" w:cs="Times New Roman"/>
          <w:b/>
          <w:bCs/>
          <w:shd w:val="clear" w:color="auto" w:fill="FFFFFF"/>
        </w:rPr>
      </w:pPr>
      <w:r w:rsidRPr="0098586F">
        <w:rPr>
          <w:rFonts w:ascii="Times New Roman" w:hAnsi="Times New Roman" w:cs="Times New Roman"/>
          <w:b/>
          <w:bCs/>
          <w:kern w:val="32"/>
        </w:rPr>
        <w:t>1.7.</w:t>
      </w:r>
      <w:r w:rsidRPr="0098586F">
        <w:rPr>
          <w:rFonts w:ascii="Times New Roman" w:hAnsi="Times New Roman" w:cs="Times New Roman"/>
          <w:b/>
          <w:bCs/>
          <w:shd w:val="clear" w:color="auto" w:fill="FFFFFF"/>
        </w:rPr>
        <w:t>пункт 2</w:t>
      </w:r>
      <w:r w:rsidRPr="0098586F">
        <w:rPr>
          <w:rFonts w:ascii="Times New Roman" w:hAnsi="Times New Roman" w:cs="Times New Roman"/>
          <w:b/>
          <w:bCs/>
          <w:kern w:val="32"/>
        </w:rPr>
        <w:t>статьи 12 исключить;</w:t>
      </w:r>
    </w:p>
    <w:p w:rsidR="0098586F" w:rsidRPr="0098586F" w:rsidRDefault="0098586F" w:rsidP="0098586F">
      <w:pPr>
        <w:spacing w:after="0" w:line="0" w:lineRule="atLeast"/>
        <w:ind w:firstLine="709"/>
        <w:jc w:val="both"/>
        <w:rPr>
          <w:rFonts w:ascii="Times New Roman" w:hAnsi="Times New Roman" w:cs="Times New Roman"/>
        </w:rPr>
      </w:pPr>
      <w:r w:rsidRPr="0098586F">
        <w:rPr>
          <w:rFonts w:ascii="Times New Roman" w:hAnsi="Times New Roman" w:cs="Times New Roman"/>
          <w:b/>
        </w:rPr>
        <w:t>1.8. в статье 13</w:t>
      </w:r>
      <w:r w:rsidRPr="0098586F">
        <w:rPr>
          <w:rFonts w:ascii="Times New Roman" w:hAnsi="Times New Roman" w:cs="Times New Roman"/>
        </w:rPr>
        <w:t>:</w:t>
      </w:r>
    </w:p>
    <w:p w:rsidR="0098586F" w:rsidRPr="0098586F" w:rsidRDefault="0098586F" w:rsidP="0098586F">
      <w:pPr>
        <w:spacing w:after="0" w:line="0" w:lineRule="atLeast"/>
        <w:ind w:firstLine="709"/>
        <w:jc w:val="both"/>
        <w:rPr>
          <w:rFonts w:ascii="Times New Roman" w:hAnsi="Times New Roman" w:cs="Times New Roman"/>
          <w:b/>
        </w:rPr>
      </w:pPr>
      <w:r w:rsidRPr="0098586F">
        <w:rPr>
          <w:rFonts w:ascii="Times New Roman" w:hAnsi="Times New Roman" w:cs="Times New Roman"/>
          <w:b/>
        </w:rPr>
        <w:t xml:space="preserve">- в пункте 1 слова </w:t>
      </w:r>
      <w:r w:rsidRPr="0098586F">
        <w:rPr>
          <w:rFonts w:ascii="Times New Roman" w:hAnsi="Times New Roman" w:cs="Times New Roman"/>
        </w:rPr>
        <w:t>«высшее должностное лицо»</w:t>
      </w:r>
      <w:r w:rsidRPr="0098586F">
        <w:rPr>
          <w:rFonts w:ascii="Times New Roman" w:hAnsi="Times New Roman" w:cs="Times New Roman"/>
          <w:b/>
        </w:rPr>
        <w:t>заменить словами</w:t>
      </w:r>
      <w:r w:rsidRPr="0098586F">
        <w:rPr>
          <w:rFonts w:ascii="Times New Roman" w:hAnsi="Times New Roman" w:cs="Times New Roman"/>
        </w:rPr>
        <w:t xml:space="preserve"> «</w:t>
      </w:r>
      <w:r w:rsidRPr="0098586F">
        <w:rPr>
          <w:rFonts w:ascii="Times New Roman" w:hAnsi="Times New Roman" w:cs="Times New Roman"/>
          <w:color w:val="000000"/>
        </w:rPr>
        <w:t xml:space="preserve">высшее </w:t>
      </w:r>
      <w:r w:rsidRPr="0098586F">
        <w:rPr>
          <w:rFonts w:ascii="Times New Roman" w:hAnsi="Times New Roman" w:cs="Times New Roman"/>
        </w:rPr>
        <w:t>выборное</w:t>
      </w:r>
      <w:r w:rsidRPr="0098586F">
        <w:rPr>
          <w:rFonts w:ascii="Times New Roman" w:hAnsi="Times New Roman" w:cs="Times New Roman"/>
          <w:color w:val="000000"/>
        </w:rPr>
        <w:t>должностное лицо»;</w:t>
      </w:r>
    </w:p>
    <w:p w:rsidR="0098586F" w:rsidRPr="0098586F" w:rsidRDefault="0098586F" w:rsidP="0098586F">
      <w:pPr>
        <w:spacing w:after="0" w:line="0" w:lineRule="atLeast"/>
        <w:ind w:firstLine="709"/>
        <w:jc w:val="both"/>
        <w:rPr>
          <w:rFonts w:ascii="Times New Roman" w:hAnsi="Times New Roman" w:cs="Times New Roman"/>
        </w:rPr>
      </w:pPr>
      <w:r w:rsidRPr="0098586F">
        <w:rPr>
          <w:rFonts w:ascii="Times New Roman" w:hAnsi="Times New Roman" w:cs="Times New Roman"/>
        </w:rPr>
        <w:t xml:space="preserve">- </w:t>
      </w:r>
      <w:r w:rsidRPr="0098586F">
        <w:rPr>
          <w:rFonts w:ascii="Times New Roman" w:hAnsi="Times New Roman" w:cs="Times New Roman"/>
          <w:b/>
        </w:rPr>
        <w:t>пункт 6 изложить в следующей редакции:</w:t>
      </w:r>
    </w:p>
    <w:p w:rsidR="0098586F" w:rsidRPr="0098586F" w:rsidRDefault="0098586F" w:rsidP="0098586F">
      <w:pPr>
        <w:spacing w:after="0" w:line="0" w:lineRule="atLeast"/>
        <w:ind w:firstLine="709"/>
        <w:jc w:val="both"/>
        <w:rPr>
          <w:rFonts w:ascii="Times New Roman" w:hAnsi="Times New Roman" w:cs="Times New Roman"/>
          <w:iCs/>
        </w:rPr>
      </w:pPr>
      <w:r w:rsidRPr="0098586F">
        <w:rPr>
          <w:rFonts w:ascii="Times New Roman" w:hAnsi="Times New Roman" w:cs="Times New Roman"/>
        </w:rPr>
        <w:t xml:space="preserve">«6. </w:t>
      </w:r>
      <w:r w:rsidRPr="0098586F">
        <w:rPr>
          <w:rFonts w:ascii="Times New Roman" w:hAnsi="Times New Roman" w:cs="Times New Roman"/>
          <w:iCs/>
        </w:rPr>
        <w:t xml:space="preserve">Гарантии осуществления полномочий главы </w:t>
      </w:r>
      <w:r w:rsidRPr="0098586F">
        <w:rPr>
          <w:rFonts w:ascii="Times New Roman" w:hAnsi="Times New Roman" w:cs="Times New Roman"/>
        </w:rPr>
        <w:t xml:space="preserve">сельсовета </w:t>
      </w:r>
      <w:r w:rsidRPr="0098586F">
        <w:rPr>
          <w:rFonts w:ascii="Times New Roman" w:hAnsi="Times New Roman" w:cs="Times New Roman"/>
          <w:iCs/>
        </w:rPr>
        <w:t xml:space="preserve">устанавливаются настоящим Уставом в соответствии с федеральными законами и законами Красноярского края.»; </w:t>
      </w:r>
    </w:p>
    <w:p w:rsidR="0098586F" w:rsidRPr="0098586F" w:rsidRDefault="0098586F" w:rsidP="0098586F">
      <w:pPr>
        <w:pStyle w:val="22"/>
        <w:tabs>
          <w:tab w:val="left" w:pos="1200"/>
        </w:tabs>
        <w:spacing w:after="0" w:line="0" w:lineRule="atLeast"/>
        <w:ind w:right="-1" w:firstLine="709"/>
        <w:jc w:val="both"/>
        <w:rPr>
          <w:b/>
          <w:sz w:val="22"/>
          <w:szCs w:val="22"/>
        </w:rPr>
      </w:pPr>
      <w:r w:rsidRPr="0098586F">
        <w:rPr>
          <w:b/>
          <w:sz w:val="22"/>
          <w:szCs w:val="22"/>
        </w:rPr>
        <w:t>1.9.подпункты 2.2.2, 2.2.3 пункта 2 статьи 15 считать пунктами 9, 10 соответственно;</w:t>
      </w:r>
    </w:p>
    <w:p w:rsidR="0098586F" w:rsidRPr="0098586F" w:rsidRDefault="0098586F" w:rsidP="0098586F">
      <w:pPr>
        <w:autoSpaceDE w:val="0"/>
        <w:autoSpaceDN w:val="0"/>
        <w:adjustRightInd w:val="0"/>
        <w:spacing w:after="0" w:line="0" w:lineRule="atLeast"/>
        <w:ind w:firstLine="709"/>
        <w:jc w:val="both"/>
        <w:rPr>
          <w:rFonts w:ascii="Times New Roman" w:hAnsi="Times New Roman" w:cs="Times New Roman"/>
        </w:rPr>
      </w:pPr>
      <w:r w:rsidRPr="0098586F">
        <w:rPr>
          <w:rFonts w:ascii="Times New Roman" w:hAnsi="Times New Roman" w:cs="Times New Roman"/>
          <w:b/>
        </w:rPr>
        <w:t xml:space="preserve">1.10. по тексту статьи 15.1 слова </w:t>
      </w:r>
      <w:r w:rsidRPr="0098586F">
        <w:rPr>
          <w:rFonts w:ascii="Times New Roman" w:hAnsi="Times New Roman" w:cs="Times New Roman"/>
        </w:rPr>
        <w:t>«настоящего Федерального закона»</w:t>
      </w:r>
      <w:r w:rsidRPr="0098586F">
        <w:rPr>
          <w:rFonts w:ascii="Times New Roman" w:hAnsi="Times New Roman" w:cs="Times New Roman"/>
          <w:b/>
        </w:rPr>
        <w:t xml:space="preserve"> заменить словами </w:t>
      </w:r>
      <w:r w:rsidRPr="0098586F">
        <w:rPr>
          <w:rFonts w:ascii="Times New Roman" w:hAnsi="Times New Roman" w:cs="Times New Roman"/>
        </w:rPr>
        <w:t xml:space="preserve">«Федерального закона от 06.10.2003 № 131-ФЗ «Об общих принципах организации местного самоуправления в Российской Федерации», </w:t>
      </w:r>
      <w:r w:rsidRPr="0098586F">
        <w:rPr>
          <w:rFonts w:ascii="Times New Roman" w:hAnsi="Times New Roman" w:cs="Times New Roman"/>
          <w:b/>
        </w:rPr>
        <w:t>слова</w:t>
      </w:r>
      <w:r w:rsidRPr="0098586F">
        <w:rPr>
          <w:rFonts w:ascii="Times New Roman" w:hAnsi="Times New Roman" w:cs="Times New Roman"/>
        </w:rPr>
        <w:t xml:space="preserve"> «субъекта Российской Федерации»</w:t>
      </w:r>
      <w:r w:rsidRPr="0098586F">
        <w:rPr>
          <w:rFonts w:ascii="Times New Roman" w:hAnsi="Times New Roman" w:cs="Times New Roman"/>
          <w:b/>
        </w:rPr>
        <w:t xml:space="preserve">заменить словами </w:t>
      </w:r>
      <w:r w:rsidRPr="0098586F">
        <w:rPr>
          <w:rFonts w:ascii="Times New Roman" w:hAnsi="Times New Roman" w:cs="Times New Roman"/>
        </w:rPr>
        <w:t>«Красноярского края»;</w:t>
      </w:r>
    </w:p>
    <w:p w:rsidR="0098586F" w:rsidRPr="0098586F" w:rsidRDefault="0098586F" w:rsidP="0098586F">
      <w:pPr>
        <w:autoSpaceDE w:val="0"/>
        <w:autoSpaceDN w:val="0"/>
        <w:adjustRightInd w:val="0"/>
        <w:spacing w:after="0" w:line="0" w:lineRule="atLeast"/>
        <w:ind w:firstLine="709"/>
        <w:jc w:val="both"/>
        <w:rPr>
          <w:rFonts w:ascii="Times New Roman" w:hAnsi="Times New Roman" w:cs="Times New Roman"/>
          <w:b/>
        </w:rPr>
      </w:pPr>
      <w:r w:rsidRPr="0098586F">
        <w:rPr>
          <w:rFonts w:ascii="Times New Roman" w:hAnsi="Times New Roman" w:cs="Times New Roman"/>
          <w:b/>
        </w:rPr>
        <w:t>1.11в статье 16:</w:t>
      </w:r>
    </w:p>
    <w:p w:rsidR="0098586F" w:rsidRPr="0098586F" w:rsidRDefault="0098586F" w:rsidP="0098586F">
      <w:pPr>
        <w:autoSpaceDE w:val="0"/>
        <w:autoSpaceDN w:val="0"/>
        <w:adjustRightInd w:val="0"/>
        <w:spacing w:after="0" w:line="0" w:lineRule="atLeast"/>
        <w:ind w:firstLine="709"/>
        <w:jc w:val="both"/>
        <w:rPr>
          <w:rFonts w:ascii="Times New Roman" w:hAnsi="Times New Roman" w:cs="Times New Roman"/>
          <w:bCs/>
        </w:rPr>
      </w:pPr>
      <w:r w:rsidRPr="0098586F">
        <w:rPr>
          <w:rFonts w:ascii="Times New Roman" w:hAnsi="Times New Roman" w:cs="Times New Roman"/>
          <w:b/>
        </w:rPr>
        <w:t xml:space="preserve">- в пункте 5 слово </w:t>
      </w:r>
      <w:r w:rsidRPr="0098586F">
        <w:rPr>
          <w:rFonts w:ascii="Times New Roman" w:hAnsi="Times New Roman" w:cs="Times New Roman"/>
          <w:bCs/>
        </w:rPr>
        <w:t>«решения»</w:t>
      </w:r>
      <w:r w:rsidRPr="0098586F">
        <w:rPr>
          <w:rFonts w:ascii="Times New Roman" w:hAnsi="Times New Roman" w:cs="Times New Roman"/>
          <w:b/>
        </w:rPr>
        <w:t xml:space="preserve"> заменить словами </w:t>
      </w:r>
      <w:r w:rsidRPr="0098586F">
        <w:rPr>
          <w:rFonts w:ascii="Times New Roman" w:hAnsi="Times New Roman" w:cs="Times New Roman"/>
          <w:bCs/>
        </w:rPr>
        <w:t>«нормативные правовые акты»;</w:t>
      </w:r>
    </w:p>
    <w:p w:rsidR="0098586F" w:rsidRPr="0098586F" w:rsidRDefault="0098586F" w:rsidP="0098586F">
      <w:pPr>
        <w:autoSpaceDE w:val="0"/>
        <w:autoSpaceDN w:val="0"/>
        <w:adjustRightInd w:val="0"/>
        <w:spacing w:after="0" w:line="0" w:lineRule="atLeast"/>
        <w:ind w:firstLine="709"/>
        <w:jc w:val="both"/>
        <w:rPr>
          <w:rFonts w:ascii="Times New Roman" w:hAnsi="Times New Roman" w:cs="Times New Roman"/>
          <w:bCs/>
        </w:rPr>
      </w:pPr>
      <w:r w:rsidRPr="0098586F">
        <w:rPr>
          <w:rFonts w:ascii="Times New Roman" w:hAnsi="Times New Roman" w:cs="Times New Roman"/>
          <w:b/>
          <w:bCs/>
        </w:rPr>
        <w:t>- в пункте 14 слова</w:t>
      </w:r>
      <w:r w:rsidRPr="0098586F">
        <w:rPr>
          <w:rFonts w:ascii="Times New Roman" w:hAnsi="Times New Roman" w:cs="Times New Roman"/>
          <w:bCs/>
        </w:rPr>
        <w:t xml:space="preserve"> «возложенные на него законодательством» </w:t>
      </w:r>
      <w:r w:rsidRPr="0098586F">
        <w:rPr>
          <w:rFonts w:ascii="Times New Roman" w:hAnsi="Times New Roman" w:cs="Times New Roman"/>
          <w:b/>
          <w:bCs/>
        </w:rPr>
        <w:t>заменить словами</w:t>
      </w:r>
      <w:r w:rsidRPr="0098586F">
        <w:rPr>
          <w:rFonts w:ascii="Times New Roman" w:hAnsi="Times New Roman" w:cs="Times New Roman"/>
          <w:bCs/>
        </w:rPr>
        <w:t>«</w:t>
      </w:r>
      <w:r w:rsidRPr="0098586F">
        <w:rPr>
          <w:rFonts w:ascii="Times New Roman" w:hAnsi="Times New Roman" w:cs="Times New Roman"/>
        </w:rPr>
        <w:t>в соответствии с федеральными и краевыми законами</w:t>
      </w:r>
      <w:r w:rsidRPr="0098586F">
        <w:rPr>
          <w:rFonts w:ascii="Times New Roman" w:hAnsi="Times New Roman" w:cs="Times New Roman"/>
          <w:bCs/>
        </w:rPr>
        <w:t>»;</w:t>
      </w:r>
    </w:p>
    <w:p w:rsidR="0098586F" w:rsidRPr="0098586F" w:rsidRDefault="0098586F" w:rsidP="0098586F">
      <w:pPr>
        <w:autoSpaceDE w:val="0"/>
        <w:autoSpaceDN w:val="0"/>
        <w:adjustRightInd w:val="0"/>
        <w:spacing w:after="0" w:line="0" w:lineRule="atLeast"/>
        <w:ind w:firstLine="709"/>
        <w:jc w:val="both"/>
        <w:rPr>
          <w:rFonts w:ascii="Times New Roman" w:hAnsi="Times New Roman" w:cs="Times New Roman"/>
          <w:b/>
        </w:rPr>
      </w:pPr>
      <w:r w:rsidRPr="0098586F">
        <w:rPr>
          <w:rFonts w:ascii="Times New Roman" w:hAnsi="Times New Roman" w:cs="Times New Roman"/>
          <w:b/>
        </w:rPr>
        <w:t>1.12. пункт 2 статьи 17изложить в следующей редакции:</w:t>
      </w:r>
    </w:p>
    <w:p w:rsidR="0098586F" w:rsidRPr="0098586F" w:rsidRDefault="0098586F" w:rsidP="0098586F">
      <w:pPr>
        <w:autoSpaceDE w:val="0"/>
        <w:autoSpaceDN w:val="0"/>
        <w:adjustRightInd w:val="0"/>
        <w:spacing w:after="0" w:line="0" w:lineRule="atLeast"/>
        <w:ind w:firstLine="709"/>
        <w:jc w:val="both"/>
        <w:rPr>
          <w:rFonts w:ascii="Times New Roman" w:hAnsi="Times New Roman" w:cs="Times New Roman"/>
          <w:b/>
          <w:iCs/>
        </w:rPr>
      </w:pPr>
      <w:r w:rsidRPr="0098586F">
        <w:rPr>
          <w:rFonts w:ascii="Times New Roman" w:hAnsi="Times New Roman" w:cs="Times New Roman"/>
          <w:iCs/>
        </w:rPr>
        <w:t>«2. В случае временного отсутствия Главы сельсовета (отпуск, болезнь, командировка)</w:t>
      </w:r>
      <w:r w:rsidRPr="0098586F">
        <w:rPr>
          <w:rStyle w:val="af4"/>
          <w:rFonts w:ascii="Times New Roman" w:hAnsi="Times New Roman" w:cs="Times New Roman"/>
          <w:iCs/>
        </w:rPr>
        <w:footnoteReference w:id="3"/>
      </w:r>
      <w:r w:rsidRPr="0098586F">
        <w:rPr>
          <w:rFonts w:ascii="Times New Roman" w:hAnsi="Times New Roman" w:cs="Times New Roman"/>
          <w:iCs/>
        </w:rPr>
        <w:t xml:space="preserve"> его полномочия исполняет заместитель главы сельсовета, а в случае его отсутствия – уполномоченный муниципальный служащий.»;</w:t>
      </w:r>
    </w:p>
    <w:p w:rsidR="0098586F" w:rsidRPr="0098586F" w:rsidRDefault="0098586F" w:rsidP="0098586F">
      <w:pPr>
        <w:tabs>
          <w:tab w:val="left" w:pos="426"/>
        </w:tabs>
        <w:spacing w:after="0" w:line="0" w:lineRule="atLeast"/>
        <w:ind w:right="-1" w:firstLine="709"/>
        <w:jc w:val="both"/>
        <w:rPr>
          <w:rFonts w:ascii="Times New Roman" w:hAnsi="Times New Roman" w:cs="Times New Roman"/>
          <w:bCs/>
          <w:kern w:val="32"/>
        </w:rPr>
      </w:pPr>
      <w:r w:rsidRPr="0098586F">
        <w:rPr>
          <w:rFonts w:ascii="Times New Roman" w:hAnsi="Times New Roman" w:cs="Times New Roman"/>
          <w:b/>
          <w:bCs/>
          <w:kern w:val="32"/>
        </w:rPr>
        <w:t>1.13.</w:t>
      </w:r>
      <w:r w:rsidRPr="0098586F">
        <w:rPr>
          <w:rFonts w:ascii="Times New Roman" w:hAnsi="Times New Roman" w:cs="Times New Roman"/>
          <w:b/>
          <w:bCs/>
        </w:rPr>
        <w:t xml:space="preserve">пункт 5 статьи 19 дополнить словом </w:t>
      </w:r>
      <w:r w:rsidRPr="0098586F">
        <w:rPr>
          <w:rFonts w:ascii="Times New Roman" w:hAnsi="Times New Roman" w:cs="Times New Roman"/>
          <w:bCs/>
          <w:kern w:val="32"/>
        </w:rPr>
        <w:t>«(обнародования)»;</w:t>
      </w:r>
    </w:p>
    <w:p w:rsidR="0098586F" w:rsidRPr="0098586F" w:rsidRDefault="0098586F" w:rsidP="0098586F">
      <w:pPr>
        <w:tabs>
          <w:tab w:val="left" w:pos="426"/>
        </w:tabs>
        <w:spacing w:after="0" w:line="0" w:lineRule="atLeast"/>
        <w:ind w:right="-1" w:firstLine="709"/>
        <w:jc w:val="both"/>
        <w:rPr>
          <w:rFonts w:ascii="Times New Roman" w:hAnsi="Times New Roman" w:cs="Times New Roman"/>
          <w:b/>
        </w:rPr>
      </w:pPr>
      <w:r w:rsidRPr="0098586F">
        <w:rPr>
          <w:rFonts w:ascii="Times New Roman" w:hAnsi="Times New Roman" w:cs="Times New Roman"/>
          <w:b/>
        </w:rPr>
        <w:t xml:space="preserve">1.14. пункт 3 статьи 21 дополнить словами </w:t>
      </w:r>
      <w:r w:rsidRPr="0098586F">
        <w:rPr>
          <w:rFonts w:ascii="Times New Roman" w:hAnsi="Times New Roman" w:cs="Times New Roman"/>
        </w:rPr>
        <w:t>«подписывает правовые акты Совета депутатов»;</w:t>
      </w:r>
    </w:p>
    <w:p w:rsidR="0098586F" w:rsidRPr="0098586F" w:rsidRDefault="0098586F" w:rsidP="0098586F">
      <w:pPr>
        <w:tabs>
          <w:tab w:val="left" w:pos="426"/>
        </w:tabs>
        <w:spacing w:after="0" w:line="0" w:lineRule="atLeast"/>
        <w:ind w:right="-1" w:firstLine="709"/>
        <w:jc w:val="both"/>
        <w:rPr>
          <w:rFonts w:ascii="Times New Roman" w:hAnsi="Times New Roman" w:cs="Times New Roman"/>
          <w:b/>
        </w:rPr>
      </w:pPr>
      <w:r w:rsidRPr="0098586F">
        <w:rPr>
          <w:rFonts w:ascii="Times New Roman" w:hAnsi="Times New Roman" w:cs="Times New Roman"/>
          <w:b/>
        </w:rPr>
        <w:t>1.15. в пункте 1 статьи 22:</w:t>
      </w:r>
    </w:p>
    <w:p w:rsidR="0098586F" w:rsidRPr="0098586F" w:rsidRDefault="0098586F" w:rsidP="0098586F">
      <w:pPr>
        <w:spacing w:after="0" w:line="0" w:lineRule="atLeast"/>
        <w:ind w:firstLine="709"/>
        <w:jc w:val="both"/>
        <w:rPr>
          <w:rFonts w:ascii="Times New Roman" w:hAnsi="Times New Roman" w:cs="Times New Roman"/>
          <w:b/>
        </w:rPr>
      </w:pPr>
      <w:r w:rsidRPr="0098586F">
        <w:rPr>
          <w:rFonts w:ascii="Times New Roman" w:hAnsi="Times New Roman" w:cs="Times New Roman"/>
          <w:b/>
        </w:rPr>
        <w:t xml:space="preserve">- в подпункте 1.2 слова </w:t>
      </w:r>
      <w:r w:rsidRPr="0098586F">
        <w:rPr>
          <w:rFonts w:ascii="Times New Roman" w:hAnsi="Times New Roman" w:cs="Times New Roman"/>
        </w:rPr>
        <w:t xml:space="preserve">«(Уставом может быть предусмотрен иной порядок принятия Советом решения о самороспуске)» </w:t>
      </w:r>
      <w:r w:rsidRPr="0098586F">
        <w:rPr>
          <w:rFonts w:ascii="Times New Roman" w:hAnsi="Times New Roman" w:cs="Times New Roman"/>
          <w:b/>
        </w:rPr>
        <w:t>исключить;</w:t>
      </w:r>
    </w:p>
    <w:p w:rsidR="0098586F" w:rsidRPr="0098586F" w:rsidRDefault="0098586F" w:rsidP="0098586F">
      <w:pPr>
        <w:spacing w:after="0" w:line="0" w:lineRule="atLeast"/>
        <w:ind w:firstLine="709"/>
        <w:jc w:val="both"/>
        <w:rPr>
          <w:rFonts w:ascii="Times New Roman" w:hAnsi="Times New Roman" w:cs="Times New Roman"/>
        </w:rPr>
      </w:pPr>
      <w:r w:rsidRPr="0098586F">
        <w:rPr>
          <w:rFonts w:ascii="Times New Roman" w:hAnsi="Times New Roman" w:cs="Times New Roman"/>
          <w:b/>
        </w:rPr>
        <w:lastRenderedPageBreak/>
        <w:t xml:space="preserve">- в подпункте 1.4 слова </w:t>
      </w:r>
      <w:r w:rsidRPr="0098586F">
        <w:rPr>
          <w:rFonts w:ascii="Times New Roman" w:hAnsi="Times New Roman" w:cs="Times New Roman"/>
        </w:rPr>
        <w:t>«преобразования поселения»</w:t>
      </w:r>
      <w:r w:rsidRPr="0098586F">
        <w:rPr>
          <w:rFonts w:ascii="Times New Roman" w:hAnsi="Times New Roman" w:cs="Times New Roman"/>
          <w:b/>
        </w:rPr>
        <w:t xml:space="preserve">заменить словами </w:t>
      </w:r>
      <w:r w:rsidRPr="0098586F">
        <w:rPr>
          <w:rFonts w:ascii="Times New Roman" w:hAnsi="Times New Roman" w:cs="Times New Roman"/>
        </w:rPr>
        <w:t>«в случае преобразования поселения»;</w:t>
      </w:r>
    </w:p>
    <w:p w:rsidR="0098586F" w:rsidRPr="0098586F" w:rsidRDefault="0098586F" w:rsidP="0098586F">
      <w:pPr>
        <w:spacing w:after="0" w:line="0" w:lineRule="atLeast"/>
        <w:ind w:firstLine="709"/>
        <w:jc w:val="both"/>
        <w:rPr>
          <w:rFonts w:ascii="Times New Roman" w:hAnsi="Times New Roman" w:cs="Times New Roman"/>
          <w:i/>
        </w:rPr>
      </w:pPr>
      <w:r w:rsidRPr="0098586F">
        <w:rPr>
          <w:rFonts w:ascii="Times New Roman" w:hAnsi="Times New Roman" w:cs="Times New Roman"/>
          <w:b/>
        </w:rPr>
        <w:t xml:space="preserve">- в подпункте 1.6 слова </w:t>
      </w:r>
      <w:r w:rsidRPr="0098586F">
        <w:rPr>
          <w:rFonts w:ascii="Times New Roman" w:hAnsi="Times New Roman" w:cs="Times New Roman"/>
        </w:rPr>
        <w:t xml:space="preserve">«увеличения численности» </w:t>
      </w:r>
      <w:r w:rsidRPr="0098586F">
        <w:rPr>
          <w:rFonts w:ascii="Times New Roman" w:hAnsi="Times New Roman" w:cs="Times New Roman"/>
          <w:b/>
        </w:rPr>
        <w:t>заменить словами</w:t>
      </w:r>
      <w:r w:rsidRPr="0098586F">
        <w:rPr>
          <w:rFonts w:ascii="Times New Roman" w:hAnsi="Times New Roman" w:cs="Times New Roman"/>
        </w:rPr>
        <w:t>«в случае увеличения численности»;</w:t>
      </w:r>
    </w:p>
    <w:p w:rsidR="0098586F" w:rsidRPr="0098586F" w:rsidRDefault="0098586F" w:rsidP="0098586F">
      <w:pPr>
        <w:tabs>
          <w:tab w:val="left" w:pos="426"/>
        </w:tabs>
        <w:spacing w:after="0" w:line="0" w:lineRule="atLeast"/>
        <w:ind w:right="-1" w:firstLine="709"/>
        <w:jc w:val="both"/>
        <w:rPr>
          <w:rFonts w:ascii="Times New Roman" w:hAnsi="Times New Roman" w:cs="Times New Roman"/>
          <w:b/>
        </w:rPr>
      </w:pPr>
      <w:r w:rsidRPr="0098586F">
        <w:rPr>
          <w:rFonts w:ascii="Times New Roman" w:hAnsi="Times New Roman" w:cs="Times New Roman"/>
          <w:b/>
        </w:rPr>
        <w:t>1.16.пункт 2 статьи 23 изложить в следующей редакции:</w:t>
      </w:r>
    </w:p>
    <w:p w:rsidR="0098586F" w:rsidRPr="0098586F" w:rsidRDefault="0098586F" w:rsidP="0098586F">
      <w:pPr>
        <w:spacing w:after="0" w:line="0" w:lineRule="atLeast"/>
        <w:ind w:right="-1" w:firstLine="709"/>
        <w:jc w:val="both"/>
        <w:rPr>
          <w:rFonts w:ascii="Times New Roman" w:hAnsi="Times New Roman" w:cs="Times New Roman"/>
        </w:rPr>
      </w:pPr>
      <w:r w:rsidRPr="0098586F">
        <w:rPr>
          <w:rFonts w:ascii="Times New Roman" w:hAnsi="Times New Roman" w:cs="Times New Roman"/>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поселения.»;</w:t>
      </w:r>
    </w:p>
    <w:p w:rsidR="0098586F" w:rsidRPr="0098586F" w:rsidRDefault="0098586F" w:rsidP="0098586F">
      <w:pPr>
        <w:spacing w:after="0" w:line="0" w:lineRule="atLeast"/>
        <w:ind w:right="-1" w:firstLine="709"/>
        <w:jc w:val="both"/>
        <w:rPr>
          <w:rFonts w:ascii="Times New Roman" w:hAnsi="Times New Roman" w:cs="Times New Roman"/>
          <w:b/>
        </w:rPr>
      </w:pPr>
      <w:r w:rsidRPr="0098586F">
        <w:rPr>
          <w:rFonts w:ascii="Times New Roman" w:hAnsi="Times New Roman" w:cs="Times New Roman"/>
          <w:b/>
        </w:rPr>
        <w:t>1.17.статью 27 изложить в следующей редакции:</w:t>
      </w:r>
    </w:p>
    <w:p w:rsidR="0098586F" w:rsidRPr="0098586F" w:rsidRDefault="0098586F" w:rsidP="0098586F">
      <w:pPr>
        <w:tabs>
          <w:tab w:val="left" w:pos="0"/>
        </w:tabs>
        <w:spacing w:after="0" w:line="0" w:lineRule="atLeast"/>
        <w:ind w:firstLine="709"/>
        <w:jc w:val="both"/>
        <w:rPr>
          <w:rFonts w:ascii="Times New Roman" w:hAnsi="Times New Roman" w:cs="Times New Roman"/>
          <w:b/>
        </w:rPr>
      </w:pPr>
      <w:r w:rsidRPr="0098586F">
        <w:rPr>
          <w:rFonts w:ascii="Times New Roman" w:hAnsi="Times New Roman" w:cs="Times New Roman"/>
          <w:b/>
        </w:rPr>
        <w:t>«Статья 27. Решения Совета</w:t>
      </w:r>
    </w:p>
    <w:p w:rsidR="0098586F" w:rsidRPr="0098586F" w:rsidRDefault="0098586F" w:rsidP="0098586F">
      <w:pPr>
        <w:spacing w:after="0" w:line="0" w:lineRule="atLeast"/>
        <w:ind w:right="-1" w:firstLine="709"/>
        <w:jc w:val="both"/>
        <w:rPr>
          <w:rFonts w:ascii="Times New Roman" w:hAnsi="Times New Roman" w:cs="Times New Roman"/>
        </w:rPr>
      </w:pPr>
      <w:r w:rsidRPr="0098586F">
        <w:rPr>
          <w:rFonts w:ascii="Times New Roman" w:hAnsi="Times New Roman" w:cs="Times New Roman"/>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98586F" w:rsidRPr="0098586F" w:rsidRDefault="0098586F" w:rsidP="0098586F">
      <w:pPr>
        <w:spacing w:after="0" w:line="0" w:lineRule="atLeast"/>
        <w:ind w:right="-1" w:firstLine="709"/>
        <w:jc w:val="both"/>
        <w:rPr>
          <w:rFonts w:ascii="Times New Roman" w:hAnsi="Times New Roman" w:cs="Times New Roman"/>
        </w:rPr>
      </w:pPr>
      <w:r w:rsidRPr="0098586F">
        <w:rPr>
          <w:rFonts w:ascii="Times New Roman" w:hAnsi="Times New Roman" w:cs="Times New Roman"/>
        </w:rPr>
        <w:t>2. Решение Совета принимается открытым или тайным голосованием.</w:t>
      </w:r>
    </w:p>
    <w:p w:rsidR="0098586F" w:rsidRPr="0098586F" w:rsidRDefault="0098586F" w:rsidP="0098586F">
      <w:pPr>
        <w:spacing w:after="0" w:line="0" w:lineRule="atLeast"/>
        <w:ind w:right="-1" w:firstLine="709"/>
        <w:jc w:val="both"/>
        <w:rPr>
          <w:rFonts w:ascii="Times New Roman" w:hAnsi="Times New Roman" w:cs="Times New Roman"/>
        </w:rPr>
      </w:pPr>
      <w:r w:rsidRPr="0098586F">
        <w:rPr>
          <w:rFonts w:ascii="Times New Roman" w:hAnsi="Times New Roman" w:cs="Times New Roman"/>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131-ФЗ «Об общих принципах организации местного самоуправления в Российской Федерации».</w:t>
      </w:r>
    </w:p>
    <w:p w:rsidR="0098586F" w:rsidRPr="0098586F" w:rsidRDefault="0098586F" w:rsidP="0098586F">
      <w:pPr>
        <w:spacing w:after="0" w:line="0" w:lineRule="atLeast"/>
        <w:ind w:right="-1" w:firstLine="709"/>
        <w:jc w:val="both"/>
        <w:rPr>
          <w:rFonts w:ascii="Times New Roman" w:hAnsi="Times New Roman" w:cs="Times New Roman"/>
        </w:rPr>
      </w:pPr>
      <w:r w:rsidRPr="0098586F">
        <w:rPr>
          <w:rFonts w:ascii="Times New Roman" w:hAnsi="Times New Roman" w:cs="Times New Roman"/>
        </w:rPr>
        <w:t>Решения по процедурным вопросам принимаются простым большинством голосов присутствующих депутатов.</w:t>
      </w:r>
    </w:p>
    <w:p w:rsidR="0098586F" w:rsidRPr="0098586F" w:rsidRDefault="0098586F" w:rsidP="0098586F">
      <w:pPr>
        <w:spacing w:after="0" w:line="0" w:lineRule="atLeast"/>
        <w:ind w:firstLine="709"/>
        <w:jc w:val="both"/>
        <w:rPr>
          <w:rFonts w:ascii="Times New Roman" w:hAnsi="Times New Roman" w:cs="Times New Roman"/>
          <w:color w:val="000000"/>
        </w:rPr>
      </w:pPr>
      <w:r w:rsidRPr="0098586F">
        <w:rPr>
          <w:rFonts w:ascii="Times New Roman" w:hAnsi="Times New Roman" w:cs="Times New Roman"/>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r w:rsidRPr="0098586F">
        <w:rPr>
          <w:rFonts w:ascii="Times New Roman" w:hAnsi="Times New Roman" w:cs="Times New Roman"/>
          <w:color w:val="000000"/>
        </w:rPr>
        <w:t>.</w:t>
      </w:r>
    </w:p>
    <w:p w:rsidR="0098586F" w:rsidRPr="0098586F" w:rsidRDefault="0098586F" w:rsidP="0098586F">
      <w:pPr>
        <w:spacing w:after="0" w:line="0" w:lineRule="atLeast"/>
        <w:ind w:right="-1" w:firstLine="709"/>
        <w:jc w:val="both"/>
        <w:rPr>
          <w:rFonts w:ascii="Times New Roman" w:hAnsi="Times New Roman" w:cs="Times New Roman"/>
        </w:rPr>
      </w:pPr>
      <w:r w:rsidRPr="0098586F">
        <w:rPr>
          <w:rFonts w:ascii="Times New Roman" w:hAnsi="Times New Roman" w:cs="Times New Roman"/>
        </w:rPr>
        <w:t xml:space="preserve">5. Решения Совета, кроме указанных в пунктах 6, 7 настоящей статьи, вступают в силу после подписания, если иное не указано в самом решении. </w:t>
      </w:r>
    </w:p>
    <w:p w:rsidR="0098586F" w:rsidRPr="0098586F" w:rsidRDefault="0098586F" w:rsidP="0098586F">
      <w:pPr>
        <w:spacing w:after="0" w:line="0" w:lineRule="atLeast"/>
        <w:ind w:right="-1" w:firstLine="709"/>
        <w:jc w:val="both"/>
        <w:rPr>
          <w:rFonts w:ascii="Times New Roman" w:hAnsi="Times New Roman" w:cs="Times New Roman"/>
        </w:rPr>
      </w:pPr>
      <w:r w:rsidRPr="0098586F">
        <w:rPr>
          <w:rFonts w:ascii="Times New Roman" w:hAnsi="Times New Roman" w:cs="Times New Roman"/>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8586F" w:rsidRPr="0098586F" w:rsidRDefault="0098586F" w:rsidP="0098586F">
      <w:pPr>
        <w:spacing w:after="0" w:line="0" w:lineRule="atLeast"/>
        <w:ind w:right="-1" w:firstLine="709"/>
        <w:jc w:val="both"/>
        <w:rPr>
          <w:rFonts w:ascii="Times New Roman" w:hAnsi="Times New Roman" w:cs="Times New Roman"/>
        </w:rPr>
      </w:pPr>
      <w:r w:rsidRPr="0098586F">
        <w:rPr>
          <w:rFonts w:ascii="Times New Roman" w:hAnsi="Times New Roman" w:cs="Times New Roman"/>
        </w:rPr>
        <w:t>7. Решения Совета депутатов поселения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98586F" w:rsidRPr="0098586F" w:rsidRDefault="0098586F" w:rsidP="0098586F">
      <w:pPr>
        <w:autoSpaceDE w:val="0"/>
        <w:autoSpaceDN w:val="0"/>
        <w:adjustRightInd w:val="0"/>
        <w:spacing w:after="0" w:line="0" w:lineRule="atLeast"/>
        <w:ind w:firstLine="709"/>
        <w:jc w:val="both"/>
        <w:rPr>
          <w:rFonts w:ascii="Times New Roman" w:hAnsi="Times New Roman" w:cs="Times New Roman"/>
        </w:rPr>
      </w:pPr>
      <w:r w:rsidRPr="0098586F">
        <w:rPr>
          <w:rFonts w:ascii="Times New Roman" w:hAnsi="Times New Roman" w:cs="Times New Roman"/>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98586F" w:rsidRPr="0098586F" w:rsidRDefault="0098586F" w:rsidP="0098586F">
      <w:pPr>
        <w:autoSpaceDE w:val="0"/>
        <w:autoSpaceDN w:val="0"/>
        <w:adjustRightInd w:val="0"/>
        <w:spacing w:after="0" w:line="0" w:lineRule="atLeast"/>
        <w:ind w:firstLine="709"/>
        <w:jc w:val="both"/>
        <w:rPr>
          <w:rFonts w:ascii="Times New Roman" w:hAnsi="Times New Roman" w:cs="Times New Roman"/>
        </w:rPr>
      </w:pPr>
      <w:r w:rsidRPr="0098586F">
        <w:rPr>
          <w:rFonts w:ascii="Times New Roman" w:hAnsi="Times New Roman" w:cs="Times New Roman"/>
        </w:rPr>
        <w:lastRenderedPageBreak/>
        <w:t xml:space="preserve">9. </w:t>
      </w:r>
      <w:r w:rsidRPr="0098586F">
        <w:rPr>
          <w:rFonts w:ascii="Times New Roman" w:eastAsiaTheme="minorHAnsi" w:hAnsi="Times New Roman" w:cs="Times New Roman"/>
          <w:lang w:eastAsia="en-US"/>
        </w:rPr>
        <w:t>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органами территориального общественного самоуправления, инициативными группами граждан, прокурором района.»;</w:t>
      </w:r>
    </w:p>
    <w:p w:rsidR="0098586F" w:rsidRPr="0098586F" w:rsidRDefault="0098586F" w:rsidP="0098586F">
      <w:pPr>
        <w:spacing w:after="0" w:line="0" w:lineRule="atLeast"/>
        <w:ind w:right="-1" w:firstLine="709"/>
        <w:jc w:val="both"/>
        <w:rPr>
          <w:rFonts w:ascii="Times New Roman" w:hAnsi="Times New Roman" w:cs="Times New Roman"/>
          <w:b/>
        </w:rPr>
      </w:pPr>
      <w:r w:rsidRPr="0098586F">
        <w:rPr>
          <w:rFonts w:ascii="Times New Roman" w:hAnsi="Times New Roman" w:cs="Times New Roman"/>
          <w:b/>
        </w:rPr>
        <w:t>1.18. пункт 6 статьи 28 изложить в следующей редакции:</w:t>
      </w:r>
    </w:p>
    <w:p w:rsidR="0098586F" w:rsidRPr="0098586F" w:rsidRDefault="0098586F" w:rsidP="0098586F">
      <w:pPr>
        <w:spacing w:after="0" w:line="0" w:lineRule="atLeast"/>
        <w:ind w:firstLine="709"/>
        <w:jc w:val="both"/>
        <w:rPr>
          <w:rFonts w:ascii="Times New Roman" w:hAnsi="Times New Roman" w:cs="Times New Roman"/>
        </w:rPr>
      </w:pPr>
      <w:r w:rsidRPr="0098586F">
        <w:rPr>
          <w:rFonts w:ascii="Times New Roman" w:hAnsi="Times New Roman" w:cs="Times New Roman"/>
        </w:rPr>
        <w:t>«6.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rsidR="0098586F" w:rsidRPr="0098586F" w:rsidRDefault="0098586F" w:rsidP="0098586F">
      <w:pPr>
        <w:pStyle w:val="af0"/>
        <w:spacing w:after="0" w:line="0" w:lineRule="atLeast"/>
        <w:ind w:firstLine="709"/>
        <w:jc w:val="both"/>
        <w:rPr>
          <w:rFonts w:ascii="Times New Roman" w:hAnsi="Times New Roman" w:cs="Times New Roman"/>
          <w:b/>
        </w:rPr>
      </w:pPr>
      <w:r w:rsidRPr="0098586F">
        <w:rPr>
          <w:rFonts w:ascii="Times New Roman" w:hAnsi="Times New Roman" w:cs="Times New Roman"/>
          <w:b/>
        </w:rPr>
        <w:t>1.19. в статье 29:</w:t>
      </w:r>
    </w:p>
    <w:p w:rsidR="0098586F" w:rsidRPr="0098586F" w:rsidRDefault="0098586F" w:rsidP="0098586F">
      <w:pPr>
        <w:pStyle w:val="af0"/>
        <w:spacing w:after="0" w:line="0" w:lineRule="atLeast"/>
        <w:ind w:firstLine="709"/>
        <w:jc w:val="both"/>
        <w:rPr>
          <w:rFonts w:ascii="Times New Roman" w:hAnsi="Times New Roman" w:cs="Times New Roman"/>
          <w:b/>
        </w:rPr>
      </w:pPr>
      <w:r w:rsidRPr="0098586F">
        <w:rPr>
          <w:rFonts w:ascii="Times New Roman" w:hAnsi="Times New Roman" w:cs="Times New Roman"/>
          <w:b/>
        </w:rPr>
        <w:t>- подпункты 1.12, 1.13 пункта 1 считать пунктами 9, 10 соответственно;</w:t>
      </w:r>
    </w:p>
    <w:p w:rsidR="0098586F" w:rsidRPr="0098586F" w:rsidRDefault="0098586F" w:rsidP="0098586F">
      <w:pPr>
        <w:pStyle w:val="af0"/>
        <w:spacing w:after="0" w:line="0" w:lineRule="atLeast"/>
        <w:ind w:firstLine="709"/>
        <w:jc w:val="both"/>
        <w:rPr>
          <w:rFonts w:ascii="Times New Roman" w:hAnsi="Times New Roman" w:cs="Times New Roman"/>
          <w:b/>
        </w:rPr>
      </w:pPr>
      <w:r w:rsidRPr="0098586F">
        <w:rPr>
          <w:rFonts w:ascii="Times New Roman" w:hAnsi="Times New Roman" w:cs="Times New Roman"/>
          <w:b/>
        </w:rPr>
        <w:t>- пункты 6 - 8 изложить в следующей редакции:</w:t>
      </w:r>
    </w:p>
    <w:p w:rsidR="0098586F" w:rsidRPr="0098586F" w:rsidRDefault="0098586F" w:rsidP="0098586F">
      <w:pPr>
        <w:pStyle w:val="af0"/>
        <w:spacing w:after="0" w:line="0" w:lineRule="atLeast"/>
        <w:ind w:firstLine="709"/>
        <w:jc w:val="both"/>
        <w:rPr>
          <w:rFonts w:ascii="Times New Roman" w:hAnsi="Times New Roman" w:cs="Times New Roman"/>
          <w:bCs/>
        </w:rPr>
      </w:pPr>
      <w:r w:rsidRPr="0098586F">
        <w:rPr>
          <w:rFonts w:ascii="Times New Roman" w:hAnsi="Times New Roman" w:cs="Times New Roman"/>
          <w:bCs/>
        </w:rPr>
        <w:t xml:space="preserve">«6. </w:t>
      </w:r>
      <w:r w:rsidRPr="0098586F">
        <w:rPr>
          <w:rFonts w:ascii="Times New Roman" w:hAnsi="Times New Roman" w:cs="Times New Roman"/>
          <w:color w:val="000000"/>
        </w:rPr>
        <w:t>Заявление депутата о сложении полномочий не может быть отозвано после принятия решения поселковым Советом депутатов.</w:t>
      </w:r>
    </w:p>
    <w:p w:rsidR="0098586F" w:rsidRPr="0098586F" w:rsidRDefault="0098586F" w:rsidP="0098586F">
      <w:pPr>
        <w:pStyle w:val="af0"/>
        <w:spacing w:after="0" w:line="0" w:lineRule="atLeast"/>
        <w:ind w:firstLine="709"/>
        <w:jc w:val="both"/>
        <w:rPr>
          <w:rFonts w:ascii="Times New Roman" w:hAnsi="Times New Roman" w:cs="Times New Roman"/>
        </w:rPr>
      </w:pPr>
      <w:r w:rsidRPr="0098586F">
        <w:rPr>
          <w:rFonts w:ascii="Times New Roman" w:hAnsi="Times New Roman" w:cs="Times New Roman"/>
          <w:bCs/>
        </w:rPr>
        <w:t>7</w:t>
      </w:r>
      <w:r w:rsidRPr="0098586F">
        <w:rPr>
          <w:rFonts w:ascii="Times New Roman" w:hAnsi="Times New Roman" w:cs="Times New Roman"/>
        </w:rPr>
        <w:t>.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98586F" w:rsidRPr="0098586F" w:rsidRDefault="0098586F" w:rsidP="0098586F">
      <w:pPr>
        <w:pStyle w:val="af0"/>
        <w:spacing w:after="0" w:line="0" w:lineRule="atLeast"/>
        <w:ind w:firstLine="709"/>
        <w:jc w:val="both"/>
        <w:rPr>
          <w:rFonts w:ascii="Times New Roman" w:eastAsia="Calibri" w:hAnsi="Times New Roman" w:cs="Times New Roman"/>
          <w:lang w:eastAsia="en-US"/>
        </w:rPr>
      </w:pPr>
      <w:r w:rsidRPr="0098586F">
        <w:rPr>
          <w:rFonts w:ascii="Times New Roman" w:eastAsia="Calibri" w:hAnsi="Times New Roman" w:cs="Times New Roman"/>
          <w:lang w:eastAsia="en-US"/>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98586F" w:rsidRPr="0098586F" w:rsidRDefault="0098586F" w:rsidP="0098586F">
      <w:pPr>
        <w:pStyle w:val="af0"/>
        <w:spacing w:after="0" w:line="0" w:lineRule="atLeast"/>
        <w:ind w:firstLine="709"/>
        <w:jc w:val="both"/>
        <w:rPr>
          <w:rFonts w:ascii="Times New Roman" w:eastAsia="Calibri" w:hAnsi="Times New Roman" w:cs="Times New Roman"/>
          <w:lang w:eastAsia="en-US"/>
        </w:rPr>
      </w:pPr>
      <w:r w:rsidRPr="0098586F">
        <w:rPr>
          <w:rFonts w:ascii="Times New Roman" w:hAnsi="Times New Roman" w:cs="Times New Roman"/>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8586F" w:rsidRPr="0098586F" w:rsidRDefault="0098586F" w:rsidP="0098586F">
      <w:pPr>
        <w:pStyle w:val="af0"/>
        <w:spacing w:after="0" w:line="0" w:lineRule="atLeast"/>
        <w:ind w:firstLine="709"/>
        <w:jc w:val="both"/>
        <w:rPr>
          <w:rFonts w:ascii="Times New Roman" w:hAnsi="Times New Roman" w:cs="Times New Roman"/>
          <w:b/>
        </w:rPr>
      </w:pPr>
      <w:r w:rsidRPr="0098586F">
        <w:rPr>
          <w:rFonts w:ascii="Times New Roman" w:hAnsi="Times New Roman" w:cs="Times New Roman"/>
          <w:b/>
        </w:rPr>
        <w:t>1.20. статью 31 исключить;</w:t>
      </w:r>
    </w:p>
    <w:p w:rsidR="0098586F" w:rsidRPr="0098586F" w:rsidRDefault="0098586F" w:rsidP="0098586F">
      <w:pPr>
        <w:pStyle w:val="af0"/>
        <w:spacing w:after="0" w:line="0" w:lineRule="atLeast"/>
        <w:ind w:firstLine="709"/>
        <w:jc w:val="both"/>
        <w:rPr>
          <w:rFonts w:ascii="Times New Roman" w:hAnsi="Times New Roman" w:cs="Times New Roman"/>
          <w:b/>
        </w:rPr>
      </w:pPr>
      <w:r w:rsidRPr="0098586F">
        <w:rPr>
          <w:rFonts w:ascii="Times New Roman" w:hAnsi="Times New Roman" w:cs="Times New Roman"/>
          <w:b/>
        </w:rPr>
        <w:t>1.21. в статье 32:</w:t>
      </w:r>
    </w:p>
    <w:p w:rsidR="0098586F" w:rsidRPr="0098586F" w:rsidRDefault="0098586F" w:rsidP="0098586F">
      <w:pPr>
        <w:pStyle w:val="af0"/>
        <w:spacing w:after="0" w:line="0" w:lineRule="atLeast"/>
        <w:ind w:firstLine="709"/>
        <w:jc w:val="both"/>
        <w:rPr>
          <w:rFonts w:ascii="Times New Roman" w:hAnsi="Times New Roman" w:cs="Times New Roman"/>
          <w:b/>
        </w:rPr>
      </w:pPr>
      <w:r w:rsidRPr="0098586F">
        <w:rPr>
          <w:rFonts w:ascii="Times New Roman" w:hAnsi="Times New Roman" w:cs="Times New Roman"/>
          <w:b/>
        </w:rPr>
        <w:t>- подпункт 1.2. пункта 1 изложить в следующей редакции:</w:t>
      </w:r>
    </w:p>
    <w:p w:rsidR="0098586F" w:rsidRPr="0098586F" w:rsidRDefault="0098586F" w:rsidP="0098586F">
      <w:pPr>
        <w:spacing w:after="0" w:line="0" w:lineRule="atLeast"/>
        <w:ind w:right="-2" w:firstLine="709"/>
        <w:jc w:val="both"/>
        <w:rPr>
          <w:rFonts w:ascii="Times New Roman" w:hAnsi="Times New Roman" w:cs="Times New Roman"/>
        </w:rPr>
      </w:pPr>
      <w:r w:rsidRPr="0098586F">
        <w:rPr>
          <w:rFonts w:ascii="Times New Roman" w:hAnsi="Times New Roman" w:cs="Times New Roman"/>
        </w:rPr>
        <w:t>«1.2. осуществляет от имени поселения в соответствии с решениями Совета депутатов правомочия владения, пользования и распоряжения муниципальной собственностью поселения;»;</w:t>
      </w:r>
    </w:p>
    <w:p w:rsidR="0098586F" w:rsidRPr="0098586F" w:rsidRDefault="0098586F" w:rsidP="0098586F">
      <w:pPr>
        <w:spacing w:after="0" w:line="0" w:lineRule="atLeast"/>
        <w:ind w:right="-2" w:firstLine="709"/>
        <w:jc w:val="both"/>
        <w:rPr>
          <w:rFonts w:ascii="Times New Roman" w:hAnsi="Times New Roman" w:cs="Times New Roman"/>
          <w:b/>
        </w:rPr>
      </w:pPr>
      <w:r w:rsidRPr="0098586F">
        <w:rPr>
          <w:rFonts w:ascii="Times New Roman" w:hAnsi="Times New Roman" w:cs="Times New Roman"/>
          <w:b/>
        </w:rPr>
        <w:t xml:space="preserve">- подпункт 1.5 пункта 1 дополнить словами </w:t>
      </w:r>
      <w:r w:rsidRPr="0098586F">
        <w:rPr>
          <w:rFonts w:ascii="Times New Roman" w:hAnsi="Times New Roman" w:cs="Times New Roman"/>
        </w:rPr>
        <w:t>«производству товаров и оказанию услуг для населения поселения»;</w:t>
      </w:r>
    </w:p>
    <w:p w:rsidR="0098586F" w:rsidRPr="0098586F" w:rsidRDefault="0098586F" w:rsidP="0098586F">
      <w:pPr>
        <w:spacing w:after="0" w:line="0" w:lineRule="atLeast"/>
        <w:ind w:firstLine="709"/>
        <w:jc w:val="both"/>
        <w:rPr>
          <w:rFonts w:ascii="Times New Roman" w:hAnsi="Times New Roman" w:cs="Times New Roman"/>
          <w:b/>
        </w:rPr>
      </w:pPr>
      <w:r w:rsidRPr="0098586F">
        <w:rPr>
          <w:rFonts w:ascii="Times New Roman" w:hAnsi="Times New Roman" w:cs="Times New Roman"/>
          <w:b/>
        </w:rPr>
        <w:t>1.22. в статье 35:</w:t>
      </w:r>
    </w:p>
    <w:p w:rsidR="0098586F" w:rsidRPr="0098586F" w:rsidRDefault="0098586F" w:rsidP="0098586F">
      <w:pPr>
        <w:spacing w:after="0" w:line="0" w:lineRule="atLeast"/>
        <w:ind w:firstLine="709"/>
        <w:jc w:val="both"/>
        <w:rPr>
          <w:rFonts w:ascii="Times New Roman" w:hAnsi="Times New Roman" w:cs="Times New Roman"/>
          <w:b/>
        </w:rPr>
      </w:pPr>
      <w:r w:rsidRPr="0098586F">
        <w:rPr>
          <w:rFonts w:ascii="Times New Roman" w:hAnsi="Times New Roman" w:cs="Times New Roman"/>
          <w:b/>
        </w:rPr>
        <w:t>- пункт 1дополнить абзацем вторым следующего содержания:</w:t>
      </w:r>
    </w:p>
    <w:p w:rsidR="0098586F" w:rsidRPr="0098586F" w:rsidRDefault="0098586F" w:rsidP="0098586F">
      <w:pPr>
        <w:spacing w:after="0" w:line="0" w:lineRule="atLeast"/>
        <w:ind w:firstLine="709"/>
        <w:jc w:val="both"/>
        <w:rPr>
          <w:rFonts w:ascii="Times New Roman" w:hAnsi="Times New Roman" w:cs="Times New Roman"/>
        </w:rPr>
      </w:pPr>
      <w:r w:rsidRPr="0098586F">
        <w:rPr>
          <w:rFonts w:ascii="Times New Roman" w:hAnsi="Times New Roman" w:cs="Times New Roman"/>
        </w:rPr>
        <w:t xml:space="preserve">«Решение о назначении выборов депутатов Совета депутатов </w:t>
      </w:r>
      <w:r w:rsidRPr="0098586F">
        <w:rPr>
          <w:rFonts w:ascii="Times New Roman" w:hAnsi="Times New Roman" w:cs="Times New Roman"/>
          <w:i/>
        </w:rPr>
        <w:t>сельсовета</w:t>
      </w:r>
      <w:r w:rsidRPr="0098586F">
        <w:rPr>
          <w:rFonts w:ascii="Times New Roman" w:hAnsi="Times New Roman" w:cs="Times New Roman"/>
        </w:rPr>
        <w:t xml:space="preserve"> принимается Советом депутатов </w:t>
      </w:r>
      <w:r w:rsidRPr="0098586F">
        <w:rPr>
          <w:rFonts w:ascii="Times New Roman" w:hAnsi="Times New Roman" w:cs="Times New Roman"/>
          <w:i/>
        </w:rPr>
        <w:t>не ранее чем за 90 дней и не позднее чем за 80 дней</w:t>
      </w:r>
      <w:r w:rsidRPr="0098586F">
        <w:rPr>
          <w:rFonts w:ascii="Times New Roman" w:hAnsi="Times New Roman" w:cs="Times New Roman"/>
        </w:rPr>
        <w:t xml:space="preserve"> до дня голосования.»;</w:t>
      </w:r>
      <w:r w:rsidRPr="0098586F">
        <w:rPr>
          <w:rStyle w:val="af4"/>
          <w:rFonts w:ascii="Times New Roman" w:hAnsi="Times New Roman" w:cs="Times New Roman"/>
        </w:rPr>
        <w:footnoteReference w:id="4"/>
      </w:r>
    </w:p>
    <w:p w:rsidR="0098586F" w:rsidRPr="0098586F" w:rsidRDefault="0098586F" w:rsidP="0098586F">
      <w:pPr>
        <w:spacing w:after="0" w:line="0" w:lineRule="atLeast"/>
        <w:ind w:firstLine="709"/>
        <w:jc w:val="both"/>
        <w:rPr>
          <w:rFonts w:ascii="Times New Roman" w:hAnsi="Times New Roman" w:cs="Times New Roman"/>
          <w:b/>
        </w:rPr>
      </w:pPr>
      <w:r w:rsidRPr="0098586F">
        <w:rPr>
          <w:rFonts w:ascii="Times New Roman" w:hAnsi="Times New Roman" w:cs="Times New Roman"/>
          <w:b/>
        </w:rPr>
        <w:t xml:space="preserve">- в пункте 2 после слова </w:t>
      </w:r>
      <w:r w:rsidRPr="0098586F">
        <w:rPr>
          <w:rFonts w:ascii="Times New Roman" w:hAnsi="Times New Roman" w:cs="Times New Roman"/>
        </w:rPr>
        <w:t>«итогов»</w:t>
      </w:r>
      <w:r w:rsidRPr="0098586F">
        <w:rPr>
          <w:rFonts w:ascii="Times New Roman" w:hAnsi="Times New Roman" w:cs="Times New Roman"/>
          <w:b/>
        </w:rPr>
        <w:t xml:space="preserve"> дополнить словом </w:t>
      </w:r>
      <w:r w:rsidRPr="0098586F">
        <w:rPr>
          <w:rFonts w:ascii="Times New Roman" w:hAnsi="Times New Roman" w:cs="Times New Roman"/>
        </w:rPr>
        <w:t>«голосования»;</w:t>
      </w:r>
    </w:p>
    <w:p w:rsidR="0098586F" w:rsidRPr="0098586F" w:rsidRDefault="0098586F" w:rsidP="0098586F">
      <w:pPr>
        <w:spacing w:after="0" w:line="0" w:lineRule="atLeast"/>
        <w:ind w:firstLine="709"/>
        <w:jc w:val="both"/>
        <w:rPr>
          <w:rFonts w:ascii="Times New Roman" w:hAnsi="Times New Roman" w:cs="Times New Roman"/>
          <w:b/>
        </w:rPr>
      </w:pPr>
      <w:r w:rsidRPr="0098586F">
        <w:rPr>
          <w:rFonts w:ascii="Times New Roman" w:hAnsi="Times New Roman" w:cs="Times New Roman"/>
          <w:b/>
        </w:rPr>
        <w:t xml:space="preserve">- пункт 3 дополнить словом </w:t>
      </w:r>
      <w:r w:rsidRPr="0098586F">
        <w:rPr>
          <w:rFonts w:ascii="Times New Roman" w:hAnsi="Times New Roman" w:cs="Times New Roman"/>
        </w:rPr>
        <w:t>«(обнародованию)»;</w:t>
      </w:r>
    </w:p>
    <w:p w:rsidR="0098586F" w:rsidRPr="0098586F" w:rsidRDefault="0098586F" w:rsidP="0098586F">
      <w:pPr>
        <w:spacing w:after="0" w:line="0" w:lineRule="atLeast"/>
        <w:ind w:firstLine="709"/>
        <w:jc w:val="both"/>
        <w:rPr>
          <w:rFonts w:ascii="Times New Roman" w:hAnsi="Times New Roman" w:cs="Times New Roman"/>
          <w:b/>
        </w:rPr>
      </w:pPr>
      <w:r w:rsidRPr="0098586F">
        <w:rPr>
          <w:rFonts w:ascii="Times New Roman" w:hAnsi="Times New Roman" w:cs="Times New Roman"/>
          <w:b/>
        </w:rPr>
        <w:t>- пункт 4 исключить;</w:t>
      </w:r>
    </w:p>
    <w:p w:rsidR="0098586F" w:rsidRPr="0098586F" w:rsidRDefault="0098586F" w:rsidP="0098586F">
      <w:pPr>
        <w:spacing w:after="0" w:line="0" w:lineRule="atLeast"/>
        <w:ind w:firstLine="709"/>
        <w:jc w:val="both"/>
        <w:rPr>
          <w:rFonts w:ascii="Times New Roman" w:hAnsi="Times New Roman" w:cs="Times New Roman"/>
          <w:b/>
        </w:rPr>
      </w:pPr>
      <w:r w:rsidRPr="0098586F">
        <w:rPr>
          <w:rFonts w:ascii="Times New Roman" w:hAnsi="Times New Roman" w:cs="Times New Roman"/>
          <w:b/>
        </w:rPr>
        <w:t>1.23. пункт 1статьи 35.1изложить в следующей редакции:</w:t>
      </w:r>
    </w:p>
    <w:p w:rsidR="0098586F" w:rsidRPr="0098586F" w:rsidRDefault="0098586F" w:rsidP="0098586F">
      <w:pPr>
        <w:tabs>
          <w:tab w:val="num" w:pos="851"/>
        </w:tabs>
        <w:spacing w:after="0" w:line="0" w:lineRule="atLeast"/>
        <w:ind w:right="-1" w:firstLine="709"/>
        <w:jc w:val="both"/>
        <w:rPr>
          <w:rFonts w:ascii="Times New Roman" w:hAnsi="Times New Roman" w:cs="Times New Roman"/>
          <w:bCs/>
        </w:rPr>
      </w:pPr>
      <w:r w:rsidRPr="0098586F">
        <w:rPr>
          <w:rFonts w:ascii="Times New Roman" w:hAnsi="Times New Roman" w:cs="Times New Roman"/>
        </w:rPr>
        <w:lastRenderedPageBreak/>
        <w:t>«1. Для организации подготовки и проведения муниципальных выборов, местного референду</w:t>
      </w:r>
      <w:r w:rsidRPr="0098586F">
        <w:rPr>
          <w:rFonts w:ascii="Times New Roman" w:hAnsi="Times New Roman" w:cs="Times New Roman"/>
          <w:bCs/>
        </w:rPr>
        <w:t>ма, голосования по отзыву депутата, голосования по вопросам изменения границ поселения, преобразования поселения формируется Избирательная комиссия поселения.»;</w:t>
      </w:r>
    </w:p>
    <w:p w:rsidR="0098586F" w:rsidRPr="0098586F" w:rsidRDefault="0098586F" w:rsidP="0098586F">
      <w:pPr>
        <w:tabs>
          <w:tab w:val="num" w:pos="851"/>
        </w:tabs>
        <w:spacing w:after="0" w:line="0" w:lineRule="atLeast"/>
        <w:ind w:right="-1" w:firstLine="709"/>
        <w:jc w:val="both"/>
        <w:rPr>
          <w:rFonts w:ascii="Times New Roman" w:hAnsi="Times New Roman" w:cs="Times New Roman"/>
          <w:bCs/>
        </w:rPr>
      </w:pPr>
      <w:r w:rsidRPr="0098586F">
        <w:rPr>
          <w:rFonts w:ascii="Times New Roman" w:hAnsi="Times New Roman" w:cs="Times New Roman"/>
          <w:b/>
        </w:rPr>
        <w:t>1.24. статью 36 изложить в следующей редакции:</w:t>
      </w:r>
    </w:p>
    <w:p w:rsidR="0098586F" w:rsidRPr="0098586F" w:rsidRDefault="0098586F" w:rsidP="0098586F">
      <w:pPr>
        <w:tabs>
          <w:tab w:val="left" w:pos="426"/>
        </w:tabs>
        <w:spacing w:after="0" w:line="0" w:lineRule="atLeast"/>
        <w:ind w:right="-1" w:firstLine="709"/>
        <w:jc w:val="both"/>
        <w:rPr>
          <w:rFonts w:ascii="Times New Roman" w:hAnsi="Times New Roman" w:cs="Times New Roman"/>
          <w:b/>
          <w:bCs/>
        </w:rPr>
      </w:pPr>
      <w:r w:rsidRPr="0098586F">
        <w:rPr>
          <w:rFonts w:ascii="Times New Roman" w:hAnsi="Times New Roman" w:cs="Times New Roman"/>
          <w:b/>
        </w:rPr>
        <w:t>«</w:t>
      </w:r>
      <w:r w:rsidRPr="0098586F">
        <w:rPr>
          <w:rFonts w:ascii="Times New Roman" w:hAnsi="Times New Roman" w:cs="Times New Roman"/>
          <w:b/>
          <w:bCs/>
        </w:rPr>
        <w:t>Статья 36. Голосование по отзыву депутата Совета депутатов поселения</w:t>
      </w:r>
    </w:p>
    <w:p w:rsidR="0098586F" w:rsidRPr="0098586F" w:rsidRDefault="0098586F" w:rsidP="0098586F">
      <w:pPr>
        <w:tabs>
          <w:tab w:val="left" w:pos="426"/>
        </w:tabs>
        <w:spacing w:after="0" w:line="0" w:lineRule="atLeast"/>
        <w:ind w:right="-1" w:firstLine="709"/>
        <w:jc w:val="both"/>
        <w:rPr>
          <w:rFonts w:ascii="Times New Roman" w:hAnsi="Times New Roman" w:cs="Times New Roman"/>
          <w:bCs/>
        </w:rPr>
      </w:pPr>
      <w:r w:rsidRPr="0098586F">
        <w:rPr>
          <w:rFonts w:ascii="Times New Roman" w:hAnsi="Times New Roman" w:cs="Times New Roman"/>
          <w:bCs/>
        </w:rPr>
        <w:t xml:space="preserve"> 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rsidR="0098586F" w:rsidRPr="0098586F" w:rsidRDefault="0098586F" w:rsidP="0098586F">
      <w:pPr>
        <w:tabs>
          <w:tab w:val="left" w:pos="426"/>
        </w:tabs>
        <w:spacing w:after="0" w:line="0" w:lineRule="atLeast"/>
        <w:ind w:right="-1" w:firstLine="709"/>
        <w:jc w:val="both"/>
        <w:rPr>
          <w:rFonts w:ascii="Times New Roman" w:hAnsi="Times New Roman" w:cs="Times New Roman"/>
          <w:bCs/>
        </w:rPr>
      </w:pPr>
      <w:r w:rsidRPr="0098586F">
        <w:rPr>
          <w:rFonts w:ascii="Times New Roman" w:hAnsi="Times New Roman" w:cs="Times New Roman"/>
          <w:bCs/>
        </w:rPr>
        <w:t>Указанные обстоятельства должны быть подтверждены в судебном порядке.</w:t>
      </w:r>
    </w:p>
    <w:p w:rsidR="0098586F" w:rsidRPr="0098586F" w:rsidRDefault="0098586F" w:rsidP="0098586F">
      <w:pPr>
        <w:tabs>
          <w:tab w:val="left" w:pos="426"/>
        </w:tabs>
        <w:spacing w:after="0" w:line="0" w:lineRule="atLeast"/>
        <w:ind w:right="-1" w:firstLine="709"/>
        <w:jc w:val="both"/>
        <w:rPr>
          <w:rFonts w:ascii="Times New Roman" w:hAnsi="Times New Roman" w:cs="Times New Roman"/>
          <w:bCs/>
        </w:rPr>
      </w:pPr>
      <w:r w:rsidRPr="0098586F">
        <w:rPr>
          <w:rFonts w:ascii="Times New Roman" w:hAnsi="Times New Roman" w:cs="Times New Roman"/>
          <w:bCs/>
        </w:rPr>
        <w:t>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98586F" w:rsidRPr="0098586F" w:rsidRDefault="0098586F" w:rsidP="0098586F">
      <w:pPr>
        <w:tabs>
          <w:tab w:val="left" w:pos="426"/>
        </w:tabs>
        <w:spacing w:after="0" w:line="0" w:lineRule="atLeast"/>
        <w:ind w:right="-1" w:firstLine="709"/>
        <w:jc w:val="both"/>
        <w:rPr>
          <w:rFonts w:ascii="Times New Roman" w:hAnsi="Times New Roman" w:cs="Times New Roman"/>
          <w:bCs/>
          <w:color w:val="000000"/>
        </w:rPr>
      </w:pPr>
      <w:r w:rsidRPr="0098586F">
        <w:rPr>
          <w:rFonts w:ascii="Times New Roman" w:hAnsi="Times New Roman" w:cs="Times New Roman"/>
          <w:bCs/>
        </w:rPr>
        <w:t xml:space="preserve">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w:t>
      </w:r>
      <w:r w:rsidRPr="0098586F">
        <w:rPr>
          <w:rFonts w:ascii="Times New Roman" w:hAnsi="Times New Roman" w:cs="Times New Roman"/>
          <w:bCs/>
          <w:color w:val="000000"/>
        </w:rPr>
        <w:t>Вопрос об отзыве депутата также не может быть возбужден в последние 6 месяцев срока полномочий Совета депутатов.</w:t>
      </w:r>
    </w:p>
    <w:p w:rsidR="0098586F" w:rsidRPr="0098586F" w:rsidRDefault="0098586F" w:rsidP="0098586F">
      <w:pPr>
        <w:tabs>
          <w:tab w:val="left" w:pos="426"/>
        </w:tabs>
        <w:spacing w:after="0" w:line="0" w:lineRule="atLeast"/>
        <w:ind w:right="-1" w:firstLine="709"/>
        <w:jc w:val="both"/>
        <w:rPr>
          <w:rFonts w:ascii="Times New Roman" w:hAnsi="Times New Roman" w:cs="Times New Roman"/>
          <w:bCs/>
        </w:rPr>
      </w:pPr>
      <w:r w:rsidRPr="0098586F">
        <w:rPr>
          <w:rFonts w:ascii="Times New Roman" w:hAnsi="Times New Roman" w:cs="Times New Roman"/>
          <w:bCs/>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98586F" w:rsidRPr="0098586F" w:rsidRDefault="0098586F" w:rsidP="0098586F">
      <w:pPr>
        <w:tabs>
          <w:tab w:val="left" w:pos="426"/>
        </w:tabs>
        <w:spacing w:after="0" w:line="0" w:lineRule="atLeast"/>
        <w:ind w:right="-1" w:firstLine="709"/>
        <w:jc w:val="both"/>
        <w:rPr>
          <w:rFonts w:ascii="Times New Roman" w:hAnsi="Times New Roman" w:cs="Times New Roman"/>
          <w:bCs/>
        </w:rPr>
      </w:pPr>
      <w:r w:rsidRPr="0098586F">
        <w:rPr>
          <w:rFonts w:ascii="Times New Roman" w:hAnsi="Times New Roman" w:cs="Times New Roman"/>
          <w:bCs/>
        </w:rPr>
        <w:t xml:space="preserve">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w:t>
      </w:r>
    </w:p>
    <w:p w:rsidR="0098586F" w:rsidRPr="0098586F" w:rsidRDefault="0098586F" w:rsidP="0098586F">
      <w:pPr>
        <w:tabs>
          <w:tab w:val="left" w:pos="426"/>
        </w:tabs>
        <w:spacing w:after="0" w:line="0" w:lineRule="atLeast"/>
        <w:ind w:right="-1" w:firstLine="709"/>
        <w:jc w:val="both"/>
        <w:rPr>
          <w:rFonts w:ascii="Times New Roman" w:hAnsi="Times New Roman" w:cs="Times New Roman"/>
          <w:bCs/>
        </w:rPr>
      </w:pPr>
      <w:r w:rsidRPr="0098586F">
        <w:rPr>
          <w:rFonts w:ascii="Times New Roman" w:hAnsi="Times New Roman" w:cs="Times New Roman"/>
          <w:bCs/>
        </w:rPr>
        <w:t>6. Итоги голосования по отзыву депутата Совета депутатов поселения, подлежат официальному опубликованию (обнародованию) и вступают в силу не ранее даты их официального опубликования (обнародования).</w:t>
      </w:r>
    </w:p>
    <w:p w:rsidR="0098586F" w:rsidRPr="0098586F" w:rsidRDefault="0098586F" w:rsidP="0098586F">
      <w:pPr>
        <w:tabs>
          <w:tab w:val="left" w:pos="426"/>
        </w:tabs>
        <w:spacing w:after="0" w:line="0" w:lineRule="atLeast"/>
        <w:ind w:right="-1" w:firstLine="709"/>
        <w:jc w:val="both"/>
        <w:rPr>
          <w:rFonts w:ascii="Times New Roman" w:hAnsi="Times New Roman" w:cs="Times New Roman"/>
          <w:bCs/>
        </w:rPr>
      </w:pPr>
      <w:r w:rsidRPr="0098586F">
        <w:rPr>
          <w:rFonts w:ascii="Times New Roman" w:hAnsi="Times New Roman" w:cs="Times New Roman"/>
          <w:bCs/>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98586F" w:rsidRPr="0098586F" w:rsidRDefault="0098586F" w:rsidP="0098586F">
      <w:pPr>
        <w:pStyle w:val="ConsPlusTitle"/>
        <w:spacing w:line="0" w:lineRule="atLeast"/>
        <w:ind w:firstLine="709"/>
        <w:jc w:val="both"/>
        <w:outlineLvl w:val="2"/>
        <w:rPr>
          <w:rFonts w:ascii="Times New Roman" w:hAnsi="Times New Roman" w:cs="Times New Roman"/>
          <w:sz w:val="22"/>
          <w:szCs w:val="22"/>
        </w:rPr>
      </w:pPr>
      <w:r w:rsidRPr="0098586F">
        <w:rPr>
          <w:rFonts w:ascii="Times New Roman" w:hAnsi="Times New Roman" w:cs="Times New Roman"/>
          <w:sz w:val="22"/>
          <w:szCs w:val="22"/>
        </w:rPr>
        <w:t>1.25. пункты 2, 3 статьи 37 изложить в следующей редакции:</w:t>
      </w:r>
    </w:p>
    <w:p w:rsidR="0098586F" w:rsidRPr="0098586F" w:rsidRDefault="0098586F" w:rsidP="0098586F">
      <w:pPr>
        <w:autoSpaceDE w:val="0"/>
        <w:autoSpaceDN w:val="0"/>
        <w:adjustRightInd w:val="0"/>
        <w:spacing w:after="0" w:line="0" w:lineRule="atLeast"/>
        <w:ind w:firstLine="709"/>
        <w:jc w:val="both"/>
        <w:rPr>
          <w:rFonts w:ascii="Times New Roman" w:hAnsi="Times New Roman" w:cs="Times New Roman"/>
          <w:bCs/>
        </w:rPr>
      </w:pPr>
      <w:r w:rsidRPr="0098586F">
        <w:rPr>
          <w:rFonts w:ascii="Times New Roman" w:hAnsi="Times New Roman" w:cs="Times New Roman"/>
          <w:bCs/>
        </w:rPr>
        <w:t xml:space="preserve">«2.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 </w:t>
      </w:r>
    </w:p>
    <w:p w:rsidR="0098586F" w:rsidRPr="0098586F" w:rsidRDefault="0098586F" w:rsidP="0098586F">
      <w:pPr>
        <w:pStyle w:val="31"/>
        <w:spacing w:after="0" w:line="0" w:lineRule="atLeast"/>
        <w:ind w:firstLine="709"/>
        <w:jc w:val="both"/>
        <w:rPr>
          <w:sz w:val="22"/>
          <w:szCs w:val="22"/>
        </w:rPr>
      </w:pPr>
      <w:r w:rsidRPr="0098586F">
        <w:rPr>
          <w:bCs/>
          <w:sz w:val="22"/>
          <w:szCs w:val="22"/>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98586F" w:rsidRPr="0098586F" w:rsidRDefault="0098586F" w:rsidP="0098586F">
      <w:pPr>
        <w:pStyle w:val="31"/>
        <w:spacing w:after="0" w:line="0" w:lineRule="atLeast"/>
        <w:ind w:firstLine="709"/>
        <w:jc w:val="both"/>
        <w:rPr>
          <w:b/>
          <w:sz w:val="22"/>
          <w:szCs w:val="22"/>
        </w:rPr>
      </w:pPr>
      <w:r w:rsidRPr="0098586F">
        <w:rPr>
          <w:b/>
          <w:sz w:val="22"/>
          <w:szCs w:val="22"/>
        </w:rPr>
        <w:t>1.26. в статье 38:</w:t>
      </w:r>
    </w:p>
    <w:p w:rsidR="0098586F" w:rsidRPr="0098586F" w:rsidRDefault="0098586F" w:rsidP="0098586F">
      <w:pPr>
        <w:pStyle w:val="31"/>
        <w:spacing w:after="0" w:line="0" w:lineRule="atLeast"/>
        <w:ind w:firstLine="709"/>
        <w:jc w:val="both"/>
        <w:rPr>
          <w:b/>
          <w:sz w:val="22"/>
          <w:szCs w:val="22"/>
        </w:rPr>
      </w:pPr>
      <w:r w:rsidRPr="0098586F">
        <w:rPr>
          <w:b/>
          <w:sz w:val="22"/>
          <w:szCs w:val="22"/>
        </w:rPr>
        <w:t>- пункт 1 изложить в следующей редакции:</w:t>
      </w:r>
    </w:p>
    <w:p w:rsidR="0098586F" w:rsidRPr="0098586F" w:rsidRDefault="0098586F" w:rsidP="0098586F">
      <w:pPr>
        <w:spacing w:after="0" w:line="0" w:lineRule="atLeast"/>
        <w:ind w:firstLine="709"/>
        <w:jc w:val="both"/>
        <w:rPr>
          <w:rFonts w:ascii="Times New Roman" w:hAnsi="Times New Roman" w:cs="Times New Roman"/>
          <w:bCs/>
        </w:rPr>
      </w:pPr>
      <w:r w:rsidRPr="0098586F">
        <w:rPr>
          <w:rFonts w:ascii="Times New Roman" w:hAnsi="Times New Roman" w:cs="Times New Roman"/>
          <w:bCs/>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98586F" w:rsidRPr="0098586F" w:rsidRDefault="0098586F" w:rsidP="0098586F">
      <w:pPr>
        <w:spacing w:after="0" w:line="0" w:lineRule="atLeast"/>
        <w:ind w:firstLine="709"/>
        <w:jc w:val="both"/>
        <w:rPr>
          <w:rFonts w:ascii="Times New Roman" w:hAnsi="Times New Roman" w:cs="Times New Roman"/>
          <w:bCs/>
        </w:rPr>
      </w:pPr>
      <w:r w:rsidRPr="0098586F">
        <w:rPr>
          <w:rFonts w:ascii="Times New Roman" w:hAnsi="Times New Roman" w:cs="Times New Roman"/>
          <w:bCs/>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98586F" w:rsidRPr="0098586F" w:rsidRDefault="0098586F" w:rsidP="0098586F">
      <w:pPr>
        <w:spacing w:after="0" w:line="0" w:lineRule="atLeast"/>
        <w:ind w:firstLine="709"/>
        <w:jc w:val="both"/>
        <w:rPr>
          <w:rFonts w:ascii="Times New Roman" w:hAnsi="Times New Roman" w:cs="Times New Roman"/>
          <w:bCs/>
        </w:rPr>
      </w:pPr>
      <w:r w:rsidRPr="0098586F">
        <w:rPr>
          <w:rFonts w:ascii="Times New Roman" w:hAnsi="Times New Roman" w:cs="Times New Roman"/>
          <w:bCs/>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98586F" w:rsidRPr="0098586F" w:rsidRDefault="0098586F" w:rsidP="0098586F">
      <w:pPr>
        <w:spacing w:after="0" w:line="0" w:lineRule="atLeast"/>
        <w:ind w:firstLine="709"/>
        <w:jc w:val="both"/>
        <w:rPr>
          <w:rFonts w:ascii="Times New Roman" w:hAnsi="Times New Roman" w:cs="Times New Roman"/>
          <w:b/>
          <w:bCs/>
        </w:rPr>
      </w:pPr>
      <w:r w:rsidRPr="0098586F">
        <w:rPr>
          <w:rFonts w:ascii="Times New Roman" w:hAnsi="Times New Roman" w:cs="Times New Roman"/>
          <w:bCs/>
        </w:rPr>
        <w:t xml:space="preserve">- </w:t>
      </w:r>
      <w:r w:rsidRPr="0098586F">
        <w:rPr>
          <w:rFonts w:ascii="Times New Roman" w:hAnsi="Times New Roman" w:cs="Times New Roman"/>
          <w:b/>
          <w:bCs/>
        </w:rPr>
        <w:t>дополнить пунктом 3.1 следующего содержания:</w:t>
      </w:r>
    </w:p>
    <w:p w:rsidR="0098586F" w:rsidRPr="0098586F" w:rsidRDefault="0098586F" w:rsidP="0098586F">
      <w:pPr>
        <w:spacing w:after="0" w:line="0" w:lineRule="atLeast"/>
        <w:ind w:firstLine="709"/>
        <w:jc w:val="both"/>
        <w:rPr>
          <w:rFonts w:ascii="Times New Roman" w:hAnsi="Times New Roman" w:cs="Times New Roman"/>
          <w:bCs/>
        </w:rPr>
      </w:pPr>
      <w:r w:rsidRPr="0098586F">
        <w:rPr>
          <w:rFonts w:ascii="Times New Roman" w:hAnsi="Times New Roman" w:cs="Times New Roman"/>
          <w:bCs/>
        </w:rPr>
        <w:t xml:space="preserve">«3.1. </w:t>
      </w:r>
      <w:bookmarkStart w:id="0" w:name="_GoBack"/>
      <w:bookmarkEnd w:id="0"/>
      <w:r w:rsidRPr="0098586F">
        <w:rPr>
          <w:rFonts w:ascii="Times New Roman" w:hAnsi="Times New Roman" w:cs="Times New Roman"/>
          <w:bCs/>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8586F" w:rsidRPr="0098586F" w:rsidRDefault="0098586F" w:rsidP="0098586F">
      <w:pPr>
        <w:pStyle w:val="31"/>
        <w:spacing w:after="0" w:line="0" w:lineRule="atLeast"/>
        <w:ind w:firstLine="709"/>
        <w:jc w:val="both"/>
        <w:rPr>
          <w:sz w:val="22"/>
          <w:szCs w:val="22"/>
        </w:rPr>
      </w:pPr>
      <w:r w:rsidRPr="0098586F">
        <w:rPr>
          <w:b/>
          <w:sz w:val="22"/>
          <w:szCs w:val="22"/>
        </w:rPr>
        <w:t>1.27. в пункте 1 статьи 39 слова</w:t>
      </w:r>
      <w:r w:rsidRPr="0098586F">
        <w:rPr>
          <w:sz w:val="22"/>
          <w:szCs w:val="22"/>
        </w:rPr>
        <w:t xml:space="preserve">«могут проводиться» </w:t>
      </w:r>
      <w:r w:rsidRPr="0098586F">
        <w:rPr>
          <w:b/>
          <w:sz w:val="22"/>
          <w:szCs w:val="22"/>
        </w:rPr>
        <w:t xml:space="preserve">заменить словом </w:t>
      </w:r>
      <w:r w:rsidRPr="0098586F">
        <w:rPr>
          <w:sz w:val="22"/>
          <w:szCs w:val="22"/>
        </w:rPr>
        <w:t>«проводятся»;</w:t>
      </w:r>
    </w:p>
    <w:p w:rsidR="0098586F" w:rsidRPr="0098586F" w:rsidRDefault="0098586F" w:rsidP="0098586F">
      <w:pPr>
        <w:tabs>
          <w:tab w:val="left" w:pos="1200"/>
        </w:tabs>
        <w:spacing w:after="0" w:line="0" w:lineRule="atLeast"/>
        <w:ind w:firstLine="709"/>
        <w:jc w:val="both"/>
        <w:rPr>
          <w:rFonts w:ascii="Times New Roman" w:hAnsi="Times New Roman" w:cs="Times New Roman"/>
          <w:b/>
        </w:rPr>
      </w:pPr>
      <w:r w:rsidRPr="0098586F">
        <w:rPr>
          <w:rFonts w:ascii="Times New Roman" w:hAnsi="Times New Roman" w:cs="Times New Roman"/>
          <w:b/>
        </w:rPr>
        <w:t>1.28. пункт 5 статьи 42 исключить;</w:t>
      </w:r>
    </w:p>
    <w:p w:rsidR="0098586F" w:rsidRPr="0098586F" w:rsidRDefault="0098586F" w:rsidP="0098586F">
      <w:pPr>
        <w:tabs>
          <w:tab w:val="left" w:pos="1200"/>
        </w:tabs>
        <w:spacing w:after="0" w:line="0" w:lineRule="atLeast"/>
        <w:ind w:firstLine="709"/>
        <w:jc w:val="both"/>
        <w:rPr>
          <w:rFonts w:ascii="Times New Roman" w:hAnsi="Times New Roman" w:cs="Times New Roman"/>
          <w:i/>
        </w:rPr>
      </w:pPr>
      <w:r w:rsidRPr="0098586F">
        <w:rPr>
          <w:rFonts w:ascii="Times New Roman" w:hAnsi="Times New Roman" w:cs="Times New Roman"/>
          <w:b/>
        </w:rPr>
        <w:t xml:space="preserve">1.29.в пункте 2 статьи 43 слово </w:t>
      </w:r>
      <w:r w:rsidRPr="0098586F">
        <w:rPr>
          <w:rFonts w:ascii="Times New Roman" w:hAnsi="Times New Roman" w:cs="Times New Roman"/>
        </w:rPr>
        <w:t xml:space="preserve">«общие» </w:t>
      </w:r>
      <w:r w:rsidRPr="0098586F">
        <w:rPr>
          <w:rFonts w:ascii="Times New Roman" w:hAnsi="Times New Roman" w:cs="Times New Roman"/>
          <w:b/>
        </w:rPr>
        <w:t>исключить;</w:t>
      </w:r>
    </w:p>
    <w:p w:rsidR="0098586F" w:rsidRPr="0098586F" w:rsidRDefault="0098586F" w:rsidP="0098586F">
      <w:pPr>
        <w:pStyle w:val="ConsPlusTitle"/>
        <w:spacing w:line="0" w:lineRule="atLeast"/>
        <w:ind w:firstLine="709"/>
        <w:jc w:val="both"/>
        <w:outlineLvl w:val="2"/>
        <w:rPr>
          <w:rFonts w:ascii="Times New Roman" w:hAnsi="Times New Roman" w:cs="Times New Roman"/>
          <w:sz w:val="22"/>
          <w:szCs w:val="22"/>
        </w:rPr>
      </w:pPr>
      <w:r w:rsidRPr="0098586F">
        <w:rPr>
          <w:rFonts w:ascii="Times New Roman" w:hAnsi="Times New Roman" w:cs="Times New Roman"/>
          <w:sz w:val="22"/>
          <w:szCs w:val="22"/>
        </w:rPr>
        <w:lastRenderedPageBreak/>
        <w:t>1.30. наименование статьи 45 изложить в следующей редакции:</w:t>
      </w:r>
    </w:p>
    <w:p w:rsidR="0098586F" w:rsidRPr="0098586F" w:rsidRDefault="0098586F" w:rsidP="0098586F">
      <w:pPr>
        <w:pStyle w:val="ConsPlusTitle"/>
        <w:spacing w:line="0" w:lineRule="atLeast"/>
        <w:ind w:firstLine="709"/>
        <w:jc w:val="both"/>
        <w:outlineLvl w:val="2"/>
        <w:rPr>
          <w:rFonts w:ascii="Times New Roman" w:hAnsi="Times New Roman" w:cs="Times New Roman"/>
          <w:sz w:val="22"/>
          <w:szCs w:val="22"/>
        </w:rPr>
      </w:pPr>
      <w:r w:rsidRPr="0098586F">
        <w:rPr>
          <w:rFonts w:ascii="Times New Roman" w:hAnsi="Times New Roman" w:cs="Times New Roman"/>
          <w:b w:val="0"/>
          <w:sz w:val="22"/>
          <w:szCs w:val="22"/>
        </w:rPr>
        <w:t>«</w:t>
      </w:r>
      <w:r w:rsidRPr="0098586F">
        <w:rPr>
          <w:rFonts w:ascii="Times New Roman" w:hAnsi="Times New Roman" w:cs="Times New Roman"/>
          <w:sz w:val="22"/>
          <w:szCs w:val="22"/>
        </w:rPr>
        <w:t>Статья 45. Собрания, конференции жителей</w:t>
      </w:r>
      <w:r w:rsidRPr="0098586F">
        <w:rPr>
          <w:rFonts w:ascii="Times New Roman" w:hAnsi="Times New Roman" w:cs="Times New Roman"/>
          <w:b w:val="0"/>
          <w:sz w:val="22"/>
          <w:szCs w:val="22"/>
        </w:rPr>
        <w:t>»;</w:t>
      </w:r>
    </w:p>
    <w:p w:rsidR="0098586F" w:rsidRPr="0098586F" w:rsidRDefault="0098586F" w:rsidP="0098586F">
      <w:pPr>
        <w:pStyle w:val="ConsPlusTitle"/>
        <w:spacing w:line="0" w:lineRule="atLeast"/>
        <w:ind w:firstLine="709"/>
        <w:jc w:val="both"/>
        <w:outlineLvl w:val="2"/>
        <w:rPr>
          <w:rFonts w:ascii="Times New Roman" w:hAnsi="Times New Roman" w:cs="Times New Roman"/>
          <w:sz w:val="22"/>
          <w:szCs w:val="22"/>
        </w:rPr>
      </w:pPr>
      <w:r w:rsidRPr="0098586F">
        <w:rPr>
          <w:rFonts w:ascii="Times New Roman" w:hAnsi="Times New Roman" w:cs="Times New Roman"/>
          <w:sz w:val="22"/>
          <w:szCs w:val="22"/>
        </w:rPr>
        <w:t>1.31.пункт 1 статьи 51.1 изложить в следующей редакции:</w:t>
      </w:r>
    </w:p>
    <w:p w:rsidR="0098586F" w:rsidRPr="0098586F" w:rsidRDefault="0098586F" w:rsidP="0098586F">
      <w:pPr>
        <w:pStyle w:val="a5"/>
        <w:numPr>
          <w:ilvl w:val="0"/>
          <w:numId w:val="44"/>
        </w:numPr>
        <w:autoSpaceDE w:val="0"/>
        <w:autoSpaceDN w:val="0"/>
        <w:adjustRightInd w:val="0"/>
        <w:spacing w:after="0" w:line="0" w:lineRule="atLeast"/>
        <w:ind w:left="0" w:firstLine="708"/>
        <w:jc w:val="both"/>
        <w:rPr>
          <w:rFonts w:ascii="Times New Roman" w:hAnsi="Times New Roman" w:cs="Times New Roman"/>
          <w:bCs/>
          <w:i/>
          <w:iCs/>
        </w:rPr>
      </w:pPr>
      <w:r w:rsidRPr="0098586F">
        <w:rPr>
          <w:rFonts w:ascii="Times New Roman" w:hAnsi="Times New Roman" w:cs="Times New Roman"/>
          <w:bCs/>
          <w:iCs/>
        </w:rPr>
        <w:t>Настоящим Уставом лицу, замещающему муниципальную должность на постоянной основе, гарантируются:</w:t>
      </w:r>
    </w:p>
    <w:p w:rsidR="0098586F" w:rsidRPr="0098586F" w:rsidRDefault="0098586F" w:rsidP="0098586F">
      <w:pPr>
        <w:autoSpaceDE w:val="0"/>
        <w:autoSpaceDN w:val="0"/>
        <w:adjustRightInd w:val="0"/>
        <w:spacing w:after="0" w:line="0" w:lineRule="atLeast"/>
        <w:ind w:firstLine="709"/>
        <w:jc w:val="both"/>
        <w:rPr>
          <w:rFonts w:ascii="Times New Roman" w:hAnsi="Times New Roman" w:cs="Times New Roman"/>
          <w:bCs/>
          <w:iCs/>
        </w:rPr>
      </w:pPr>
      <w:r w:rsidRPr="0098586F">
        <w:rPr>
          <w:rFonts w:ascii="Times New Roman" w:hAnsi="Times New Roman" w:cs="Times New Roman"/>
          <w:bCs/>
          <w:iCs/>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98586F" w:rsidRPr="0098586F" w:rsidRDefault="0098586F" w:rsidP="0098586F">
      <w:pPr>
        <w:autoSpaceDE w:val="0"/>
        <w:autoSpaceDN w:val="0"/>
        <w:adjustRightInd w:val="0"/>
        <w:spacing w:after="0" w:line="0" w:lineRule="atLeast"/>
        <w:ind w:firstLine="709"/>
        <w:jc w:val="both"/>
        <w:rPr>
          <w:rFonts w:ascii="Times New Roman" w:hAnsi="Times New Roman" w:cs="Times New Roman"/>
          <w:bCs/>
          <w:iCs/>
        </w:rPr>
      </w:pPr>
      <w:r w:rsidRPr="0098586F">
        <w:rPr>
          <w:rFonts w:ascii="Times New Roman" w:hAnsi="Times New Roman" w:cs="Times New Roman"/>
          <w:bCs/>
          <w:iCs/>
        </w:rPr>
        <w:t>2) право на своевременное и в полном объеме получение денежного вознаграждения;</w:t>
      </w:r>
    </w:p>
    <w:p w:rsidR="0098586F" w:rsidRPr="0098586F" w:rsidRDefault="0098586F" w:rsidP="0098586F">
      <w:pPr>
        <w:autoSpaceDE w:val="0"/>
        <w:autoSpaceDN w:val="0"/>
        <w:adjustRightInd w:val="0"/>
        <w:spacing w:after="0" w:line="0" w:lineRule="atLeast"/>
        <w:ind w:firstLine="709"/>
        <w:jc w:val="both"/>
        <w:rPr>
          <w:rFonts w:ascii="Times New Roman" w:hAnsi="Times New Roman" w:cs="Times New Roman"/>
          <w:bCs/>
          <w:iCs/>
        </w:rPr>
      </w:pPr>
      <w:r w:rsidRPr="0098586F">
        <w:rPr>
          <w:rFonts w:ascii="Times New Roman" w:hAnsi="Times New Roman" w:cs="Times New Roman"/>
          <w:bCs/>
          <w:iCs/>
        </w:rPr>
        <w:t>3) возмещение расходов, связанных со служебной командировкой, а также с дополнительным профессиональным образованием;</w:t>
      </w:r>
    </w:p>
    <w:p w:rsidR="0098586F" w:rsidRPr="0098586F" w:rsidRDefault="0098586F" w:rsidP="0098586F">
      <w:pPr>
        <w:autoSpaceDE w:val="0"/>
        <w:autoSpaceDN w:val="0"/>
        <w:adjustRightInd w:val="0"/>
        <w:spacing w:after="0" w:line="0" w:lineRule="atLeast"/>
        <w:ind w:firstLine="709"/>
        <w:jc w:val="both"/>
        <w:rPr>
          <w:rFonts w:ascii="Times New Roman" w:hAnsi="Times New Roman" w:cs="Times New Roman"/>
          <w:bCs/>
          <w:iCs/>
        </w:rPr>
      </w:pPr>
      <w:r w:rsidRPr="0098586F">
        <w:rPr>
          <w:rFonts w:ascii="Times New Roman" w:hAnsi="Times New Roman" w:cs="Times New Roman"/>
          <w:bCs/>
          <w:iCs/>
        </w:rPr>
        <w:t>4) получение в установленном порядке информации и материалов, необходимых для исполнения полномочий;</w:t>
      </w:r>
    </w:p>
    <w:p w:rsidR="0098586F" w:rsidRPr="0098586F" w:rsidRDefault="0098586F" w:rsidP="0098586F">
      <w:pPr>
        <w:autoSpaceDE w:val="0"/>
        <w:autoSpaceDN w:val="0"/>
        <w:adjustRightInd w:val="0"/>
        <w:spacing w:after="0" w:line="0" w:lineRule="atLeast"/>
        <w:ind w:firstLine="709"/>
        <w:jc w:val="both"/>
        <w:rPr>
          <w:rFonts w:ascii="Times New Roman" w:hAnsi="Times New Roman" w:cs="Times New Roman"/>
          <w:bCs/>
          <w:iCs/>
        </w:rPr>
      </w:pPr>
      <w:r w:rsidRPr="0098586F">
        <w:rPr>
          <w:rFonts w:ascii="Times New Roman" w:hAnsi="Times New Roman" w:cs="Times New Roman"/>
          <w:bCs/>
          <w:iCs/>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_____ (указать конкретное количество календарных дней, не превышающее 52);</w:t>
      </w:r>
    </w:p>
    <w:p w:rsidR="0098586F" w:rsidRPr="0098586F" w:rsidRDefault="0098586F" w:rsidP="0098586F">
      <w:pPr>
        <w:autoSpaceDE w:val="0"/>
        <w:autoSpaceDN w:val="0"/>
        <w:adjustRightInd w:val="0"/>
        <w:spacing w:after="0" w:line="0" w:lineRule="atLeast"/>
        <w:ind w:firstLine="709"/>
        <w:jc w:val="both"/>
        <w:rPr>
          <w:rFonts w:ascii="Times New Roman" w:hAnsi="Times New Roman" w:cs="Times New Roman"/>
          <w:bCs/>
          <w:iCs/>
        </w:rPr>
      </w:pPr>
      <w:r w:rsidRPr="0098586F">
        <w:rPr>
          <w:rFonts w:ascii="Times New Roman" w:hAnsi="Times New Roman" w:cs="Times New Roman"/>
          <w:bCs/>
          <w:iCs/>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98586F" w:rsidRPr="0098586F" w:rsidRDefault="0098586F" w:rsidP="0098586F">
      <w:pPr>
        <w:autoSpaceDE w:val="0"/>
        <w:autoSpaceDN w:val="0"/>
        <w:adjustRightInd w:val="0"/>
        <w:spacing w:after="0" w:line="0" w:lineRule="atLeast"/>
        <w:ind w:firstLine="709"/>
        <w:jc w:val="both"/>
        <w:rPr>
          <w:rFonts w:ascii="Times New Roman" w:hAnsi="Times New Roman" w:cs="Times New Roman"/>
          <w:bCs/>
          <w:iCs/>
        </w:rPr>
      </w:pPr>
      <w:r w:rsidRPr="0098586F">
        <w:rPr>
          <w:rFonts w:ascii="Times New Roman" w:hAnsi="Times New Roman" w:cs="Times New Roman"/>
          <w:bCs/>
          <w:iCs/>
        </w:rPr>
        <w:t>7) пенсионное обеспечение за выслугу лет;</w:t>
      </w:r>
    </w:p>
    <w:p w:rsidR="0098586F" w:rsidRPr="0098586F" w:rsidRDefault="0098586F" w:rsidP="0098586F">
      <w:pPr>
        <w:autoSpaceDE w:val="0"/>
        <w:autoSpaceDN w:val="0"/>
        <w:adjustRightInd w:val="0"/>
        <w:spacing w:after="0" w:line="0" w:lineRule="atLeast"/>
        <w:ind w:firstLine="709"/>
        <w:jc w:val="both"/>
        <w:rPr>
          <w:rFonts w:ascii="Times New Roman" w:hAnsi="Times New Roman" w:cs="Times New Roman"/>
          <w:bCs/>
          <w:iCs/>
        </w:rPr>
      </w:pPr>
      <w:r w:rsidRPr="0098586F">
        <w:rPr>
          <w:rFonts w:ascii="Times New Roman" w:hAnsi="Times New Roman" w:cs="Times New Roman"/>
          <w:bCs/>
          <w:iCs/>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98586F" w:rsidRPr="0098586F" w:rsidRDefault="0098586F" w:rsidP="0098586F">
      <w:pPr>
        <w:autoSpaceDE w:val="0"/>
        <w:autoSpaceDN w:val="0"/>
        <w:adjustRightInd w:val="0"/>
        <w:spacing w:after="0" w:line="0" w:lineRule="atLeast"/>
        <w:ind w:firstLine="709"/>
        <w:jc w:val="both"/>
        <w:rPr>
          <w:rFonts w:ascii="Times New Roman" w:hAnsi="Times New Roman" w:cs="Times New Roman"/>
          <w:b/>
          <w:bCs/>
          <w:iCs/>
        </w:rPr>
      </w:pPr>
      <w:r w:rsidRPr="0098586F">
        <w:rPr>
          <w:rFonts w:ascii="Times New Roman" w:hAnsi="Times New Roman" w:cs="Times New Roman"/>
          <w:b/>
          <w:bCs/>
          <w:iCs/>
        </w:rPr>
        <w:t>1.32.в пункте 3 статьи 51.2</w:t>
      </w:r>
      <w:r w:rsidRPr="0098586F">
        <w:rPr>
          <w:rFonts w:ascii="Times New Roman" w:hAnsi="Times New Roman" w:cs="Times New Roman"/>
          <w:b/>
          <w:iCs/>
        </w:rPr>
        <w:t>слова</w:t>
      </w:r>
      <w:r w:rsidRPr="0098586F">
        <w:rPr>
          <w:rFonts w:ascii="Times New Roman" w:hAnsi="Times New Roman" w:cs="Times New Roman"/>
          <w:iCs/>
        </w:rPr>
        <w:t xml:space="preserve"> «составляла 45 процентов» </w:t>
      </w:r>
      <w:r w:rsidRPr="0098586F">
        <w:rPr>
          <w:rFonts w:ascii="Times New Roman" w:hAnsi="Times New Roman" w:cs="Times New Roman"/>
          <w:b/>
          <w:iCs/>
        </w:rPr>
        <w:t>заменить словами</w:t>
      </w:r>
      <w:r w:rsidRPr="0098586F">
        <w:rPr>
          <w:rFonts w:ascii="Times New Roman" w:hAnsi="Times New Roman" w:cs="Times New Roman"/>
          <w:iCs/>
        </w:rPr>
        <w:t xml:space="preserve"> «составляла не более 45 процентов»;</w:t>
      </w:r>
    </w:p>
    <w:p w:rsidR="0098586F" w:rsidRPr="0098586F" w:rsidRDefault="0098586F" w:rsidP="0098586F">
      <w:pPr>
        <w:autoSpaceDE w:val="0"/>
        <w:autoSpaceDN w:val="0"/>
        <w:adjustRightInd w:val="0"/>
        <w:spacing w:after="0" w:line="0" w:lineRule="atLeast"/>
        <w:ind w:firstLine="709"/>
        <w:jc w:val="both"/>
        <w:rPr>
          <w:rFonts w:ascii="Times New Roman" w:hAnsi="Times New Roman" w:cs="Times New Roman"/>
          <w:b/>
          <w:bCs/>
          <w:iCs/>
        </w:rPr>
      </w:pPr>
      <w:r w:rsidRPr="0098586F">
        <w:rPr>
          <w:rFonts w:ascii="Times New Roman" w:hAnsi="Times New Roman" w:cs="Times New Roman"/>
          <w:b/>
          <w:bCs/>
          <w:iCs/>
        </w:rPr>
        <w:t>1.33. главу 8.1 дополнить статьей 51.3 следующего содержания:</w:t>
      </w:r>
    </w:p>
    <w:p w:rsidR="0098586F" w:rsidRPr="0098586F" w:rsidRDefault="0098586F" w:rsidP="0098586F">
      <w:pPr>
        <w:pStyle w:val="ConsPlusNormal"/>
        <w:spacing w:line="0" w:lineRule="atLeast"/>
        <w:ind w:firstLine="709"/>
        <w:jc w:val="both"/>
        <w:rPr>
          <w:rFonts w:ascii="Times New Roman" w:hAnsi="Times New Roman" w:cs="Times New Roman"/>
          <w:b/>
          <w:sz w:val="22"/>
          <w:szCs w:val="22"/>
        </w:rPr>
      </w:pPr>
      <w:r w:rsidRPr="0098586F">
        <w:rPr>
          <w:rFonts w:ascii="Times New Roman" w:hAnsi="Times New Roman" w:cs="Times New Roman"/>
          <w:b/>
          <w:sz w:val="22"/>
          <w:szCs w:val="22"/>
        </w:rPr>
        <w:t>«Статья 51.3. Гарантии осуществления полномочий лицом, замещающим муниципальную должность на непостоянной основе</w:t>
      </w:r>
    </w:p>
    <w:p w:rsidR="0098586F" w:rsidRPr="0098586F" w:rsidRDefault="0098586F" w:rsidP="0098586F">
      <w:pPr>
        <w:spacing w:after="0" w:line="0" w:lineRule="atLeast"/>
        <w:ind w:firstLine="709"/>
        <w:jc w:val="both"/>
        <w:rPr>
          <w:rFonts w:ascii="Times New Roman" w:hAnsi="Times New Roman" w:cs="Times New Roman"/>
          <w:i/>
        </w:rPr>
      </w:pPr>
      <w:r w:rsidRPr="0098586F">
        <w:rPr>
          <w:rFonts w:ascii="Times New Roman" w:hAnsi="Times New Roman" w:cs="Times New Roman"/>
          <w:i/>
        </w:rPr>
        <w:t xml:space="preserve">(Уставом муниципального образования лицу, замещающему муниципальную должность на непостоянной основе, за счет средств местного бюджета </w:t>
      </w:r>
      <w:r w:rsidRPr="0098586F">
        <w:rPr>
          <w:rFonts w:ascii="Times New Roman" w:hAnsi="Times New Roman" w:cs="Times New Roman"/>
          <w:i/>
          <w:u w:val="single"/>
        </w:rPr>
        <w:t>могут</w:t>
      </w:r>
      <w:r w:rsidRPr="0098586F">
        <w:rPr>
          <w:rFonts w:ascii="Times New Roman" w:hAnsi="Times New Roman" w:cs="Times New Roman"/>
          <w:i/>
        </w:rPr>
        <w:t xml:space="preserve"> гарантироваться следующие гарантии).</w:t>
      </w:r>
    </w:p>
    <w:p w:rsidR="0098586F" w:rsidRPr="0098586F" w:rsidRDefault="0098586F" w:rsidP="0098586F">
      <w:pPr>
        <w:pStyle w:val="ConsPlusNormal"/>
        <w:spacing w:line="0" w:lineRule="atLeast"/>
        <w:ind w:firstLine="709"/>
        <w:jc w:val="both"/>
        <w:rPr>
          <w:rFonts w:ascii="Times New Roman" w:hAnsi="Times New Roman" w:cs="Times New Roman"/>
          <w:b/>
          <w:sz w:val="22"/>
          <w:szCs w:val="22"/>
        </w:rPr>
      </w:pPr>
      <w:r w:rsidRPr="0098586F">
        <w:rPr>
          <w:rFonts w:ascii="Times New Roman" w:hAnsi="Times New Roman" w:cs="Times New Roman"/>
          <w:sz w:val="22"/>
          <w:szCs w:val="22"/>
        </w:rPr>
        <w:t>1. Лицу, замещающему муниципальную должность на непостоянной основе, за счет средств местного бюджета гарантируется:</w:t>
      </w:r>
    </w:p>
    <w:p w:rsidR="0098586F" w:rsidRPr="0098586F" w:rsidRDefault="0098586F" w:rsidP="0098586F">
      <w:pPr>
        <w:pStyle w:val="ConsPlusNormal"/>
        <w:spacing w:line="0" w:lineRule="atLeast"/>
        <w:ind w:firstLine="709"/>
        <w:jc w:val="both"/>
        <w:rPr>
          <w:rFonts w:ascii="Times New Roman" w:hAnsi="Times New Roman" w:cs="Times New Roman"/>
          <w:b/>
          <w:sz w:val="22"/>
          <w:szCs w:val="22"/>
        </w:rPr>
      </w:pPr>
      <w:r w:rsidRPr="0098586F">
        <w:rPr>
          <w:rFonts w:ascii="Times New Roman" w:hAnsi="Times New Roman" w:cs="Times New Roman"/>
          <w:sz w:val="22"/>
          <w:szCs w:val="22"/>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98586F" w:rsidRPr="0098586F" w:rsidRDefault="0098586F" w:rsidP="0098586F">
      <w:pPr>
        <w:pStyle w:val="ConsPlusNormal"/>
        <w:spacing w:line="0" w:lineRule="atLeast"/>
        <w:ind w:firstLine="709"/>
        <w:jc w:val="both"/>
        <w:rPr>
          <w:rFonts w:ascii="Times New Roman" w:hAnsi="Times New Roman" w:cs="Times New Roman"/>
          <w:b/>
          <w:i/>
          <w:sz w:val="22"/>
          <w:szCs w:val="22"/>
        </w:rPr>
      </w:pPr>
      <w:r w:rsidRPr="0098586F">
        <w:rPr>
          <w:rFonts w:ascii="Times New Roman" w:hAnsi="Times New Roman" w:cs="Times New Roman"/>
          <w:i/>
          <w:sz w:val="22"/>
          <w:szCs w:val="22"/>
        </w:rPr>
        <w:t>(Лицу, замещающему муниципальную должность, в целях осуществления полномочий может предоставляться служебное помещение (рабочее место), оборудованное мебелью, оргтехникой, средствами связи, а также может предоставляться транспортное обслуживание).</w:t>
      </w:r>
    </w:p>
    <w:p w:rsidR="0098586F" w:rsidRPr="0098586F" w:rsidRDefault="0098586F" w:rsidP="0098586F">
      <w:pPr>
        <w:pStyle w:val="ConsPlusNormal"/>
        <w:spacing w:line="0" w:lineRule="atLeast"/>
        <w:ind w:firstLine="709"/>
        <w:jc w:val="both"/>
        <w:rPr>
          <w:rFonts w:ascii="Times New Roman" w:hAnsi="Times New Roman" w:cs="Times New Roman"/>
          <w:b/>
          <w:sz w:val="22"/>
          <w:szCs w:val="22"/>
        </w:rPr>
      </w:pPr>
      <w:r w:rsidRPr="0098586F">
        <w:rPr>
          <w:rFonts w:ascii="Times New Roman" w:hAnsi="Times New Roman" w:cs="Times New Roman"/>
          <w:sz w:val="22"/>
          <w:szCs w:val="22"/>
        </w:rPr>
        <w:t>2) компенсация расходов, связанных с осуществлением полномочий;</w:t>
      </w:r>
    </w:p>
    <w:p w:rsidR="0098586F" w:rsidRPr="0098586F" w:rsidRDefault="0098586F" w:rsidP="0098586F">
      <w:pPr>
        <w:autoSpaceDE w:val="0"/>
        <w:autoSpaceDN w:val="0"/>
        <w:adjustRightInd w:val="0"/>
        <w:spacing w:after="0" w:line="0" w:lineRule="atLeast"/>
        <w:ind w:firstLine="709"/>
        <w:jc w:val="both"/>
        <w:rPr>
          <w:rFonts w:ascii="Times New Roman" w:hAnsi="Times New Roman" w:cs="Times New Roman"/>
          <w:i/>
        </w:rPr>
      </w:pPr>
      <w:r w:rsidRPr="0098586F">
        <w:rPr>
          <w:rFonts w:ascii="Times New Roman" w:hAnsi="Times New Roman" w:cs="Times New Roman"/>
          <w:i/>
        </w:rPr>
        <w:t>(В случае использования лицом, замещающим муниципальную должность, личного имущества в целях исполнения полномочий, данному лицу может выплачиваться компенсация за использование, износ (амортизацию) личного транспорта, оборудования и других технических средств и материалов, принадлежащих данному лицу, а также могут возмещаться расходы, связанные с их использованием).</w:t>
      </w:r>
    </w:p>
    <w:p w:rsidR="0098586F" w:rsidRPr="0098586F" w:rsidRDefault="0098586F" w:rsidP="0098586F">
      <w:pPr>
        <w:pStyle w:val="ConsPlusNormal"/>
        <w:spacing w:line="0" w:lineRule="atLeast"/>
        <w:ind w:firstLine="709"/>
        <w:jc w:val="both"/>
        <w:rPr>
          <w:rFonts w:ascii="Times New Roman" w:hAnsi="Times New Roman" w:cs="Times New Roman"/>
          <w:b/>
          <w:sz w:val="22"/>
          <w:szCs w:val="22"/>
        </w:rPr>
      </w:pPr>
      <w:r w:rsidRPr="0098586F">
        <w:rPr>
          <w:rFonts w:ascii="Times New Roman" w:hAnsi="Times New Roman" w:cs="Times New Roman"/>
          <w:sz w:val="22"/>
          <w:szCs w:val="22"/>
        </w:rPr>
        <w:t>3) возмещение расходов, связанных со служебной командировкой, а также с дополнительным профессиональным образованием;</w:t>
      </w:r>
    </w:p>
    <w:p w:rsidR="0098586F" w:rsidRPr="0098586F" w:rsidRDefault="0098586F" w:rsidP="0098586F">
      <w:pPr>
        <w:autoSpaceDE w:val="0"/>
        <w:autoSpaceDN w:val="0"/>
        <w:adjustRightInd w:val="0"/>
        <w:spacing w:after="0" w:line="0" w:lineRule="atLeast"/>
        <w:ind w:firstLine="709"/>
        <w:jc w:val="both"/>
        <w:rPr>
          <w:rFonts w:ascii="Times New Roman" w:hAnsi="Times New Roman" w:cs="Times New Roman"/>
          <w:i/>
        </w:rPr>
      </w:pPr>
      <w:r w:rsidRPr="0098586F">
        <w:rPr>
          <w:rFonts w:ascii="Times New Roman" w:hAnsi="Times New Roman" w:cs="Times New Roman"/>
          <w:i/>
        </w:rPr>
        <w:t>(При направлении в служебные командировки, а также на повышение квалификации лицу, замещающему муниципальную должность, обеспечиваются соответствующие гарантии, предусмотренные Трудовым кодексом Российской Федерации).</w:t>
      </w:r>
    </w:p>
    <w:p w:rsidR="0098586F" w:rsidRPr="0098586F" w:rsidRDefault="0098586F" w:rsidP="0098586F">
      <w:pPr>
        <w:pStyle w:val="ConsPlusNormal"/>
        <w:spacing w:line="0" w:lineRule="atLeast"/>
        <w:ind w:firstLine="709"/>
        <w:jc w:val="both"/>
        <w:rPr>
          <w:rFonts w:ascii="Times New Roman" w:hAnsi="Times New Roman" w:cs="Times New Roman"/>
          <w:b/>
          <w:sz w:val="22"/>
          <w:szCs w:val="22"/>
        </w:rPr>
      </w:pPr>
      <w:r w:rsidRPr="0098586F">
        <w:rPr>
          <w:rFonts w:ascii="Times New Roman" w:hAnsi="Times New Roman" w:cs="Times New Roman"/>
          <w:sz w:val="22"/>
          <w:szCs w:val="22"/>
        </w:rPr>
        <w:t>4) получение в установленном порядке информации и материалов, необходимых для исполнения полномочий;</w:t>
      </w:r>
    </w:p>
    <w:p w:rsidR="0098586F" w:rsidRPr="0098586F" w:rsidRDefault="0098586F" w:rsidP="0098586F">
      <w:pPr>
        <w:autoSpaceDE w:val="0"/>
        <w:autoSpaceDN w:val="0"/>
        <w:adjustRightInd w:val="0"/>
        <w:spacing w:after="0" w:line="0" w:lineRule="atLeast"/>
        <w:ind w:firstLine="709"/>
        <w:jc w:val="both"/>
        <w:rPr>
          <w:rFonts w:ascii="Times New Roman" w:hAnsi="Times New Roman" w:cs="Times New Roman"/>
          <w:i/>
        </w:rPr>
      </w:pPr>
      <w:r w:rsidRPr="0098586F">
        <w:rPr>
          <w:rFonts w:ascii="Times New Roman" w:hAnsi="Times New Roman" w:cs="Times New Roman"/>
          <w:i/>
        </w:rPr>
        <w:t>(Лицо, замещающее муниципальную должность, имеет право на получение в установленном порядке информации и материалов, необходимых для исполнения полномочий по вопросам местного значения, от находящихся на соответствующей территории муниципального образования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w:t>
      </w:r>
    </w:p>
    <w:p w:rsidR="0098586F" w:rsidRPr="0098586F" w:rsidRDefault="0098586F" w:rsidP="0098586F">
      <w:pPr>
        <w:autoSpaceDE w:val="0"/>
        <w:autoSpaceDN w:val="0"/>
        <w:adjustRightInd w:val="0"/>
        <w:spacing w:after="0" w:line="0" w:lineRule="atLeast"/>
        <w:ind w:firstLine="709"/>
        <w:jc w:val="both"/>
        <w:rPr>
          <w:rFonts w:ascii="Times New Roman" w:hAnsi="Times New Roman" w:cs="Times New Roman"/>
          <w:i/>
        </w:rPr>
      </w:pPr>
      <w:r w:rsidRPr="0098586F">
        <w:rPr>
          <w:rFonts w:ascii="Times New Roman" w:hAnsi="Times New Roman" w:cs="Times New Roman"/>
          <w:i/>
        </w:rPr>
        <w:t>Уставом муниципального образования для лиц, замещающих муниципальную должность, может быть предусмотрено право внеочередного приема должностными лицами органов местного самоуправления).</w:t>
      </w:r>
    </w:p>
    <w:p w:rsidR="0098586F" w:rsidRPr="0098586F" w:rsidRDefault="0098586F" w:rsidP="0098586F">
      <w:pPr>
        <w:pStyle w:val="ConsPlusNormal"/>
        <w:spacing w:line="0" w:lineRule="atLeast"/>
        <w:ind w:firstLine="709"/>
        <w:jc w:val="both"/>
        <w:rPr>
          <w:rFonts w:ascii="Times New Roman" w:hAnsi="Times New Roman" w:cs="Times New Roman"/>
          <w:b/>
          <w:sz w:val="22"/>
          <w:szCs w:val="22"/>
        </w:rPr>
      </w:pPr>
      <w:r w:rsidRPr="0098586F">
        <w:rPr>
          <w:rFonts w:ascii="Times New Roman" w:hAnsi="Times New Roman" w:cs="Times New Roman"/>
          <w:sz w:val="22"/>
          <w:szCs w:val="22"/>
        </w:rPr>
        <w:lastRenderedPageBreak/>
        <w:t>5) дополнительное профессиональное образование с сохранением на этот период замещаемой должности.»;</w:t>
      </w:r>
    </w:p>
    <w:p w:rsidR="0098586F" w:rsidRPr="0098586F" w:rsidRDefault="0098586F" w:rsidP="0098586F">
      <w:pPr>
        <w:autoSpaceDE w:val="0"/>
        <w:autoSpaceDN w:val="0"/>
        <w:adjustRightInd w:val="0"/>
        <w:spacing w:after="0" w:line="0" w:lineRule="atLeast"/>
        <w:ind w:firstLine="709"/>
        <w:jc w:val="both"/>
        <w:rPr>
          <w:rFonts w:ascii="Times New Roman" w:hAnsi="Times New Roman" w:cs="Times New Roman"/>
          <w:b/>
        </w:rPr>
      </w:pPr>
      <w:r w:rsidRPr="0098586F">
        <w:rPr>
          <w:rFonts w:ascii="Times New Roman" w:hAnsi="Times New Roman" w:cs="Times New Roman"/>
          <w:b/>
        </w:rPr>
        <w:t>1.34. в статье 53:</w:t>
      </w:r>
    </w:p>
    <w:p w:rsidR="0098586F" w:rsidRPr="0098586F" w:rsidRDefault="0098586F" w:rsidP="0098586F">
      <w:pPr>
        <w:autoSpaceDE w:val="0"/>
        <w:autoSpaceDN w:val="0"/>
        <w:adjustRightInd w:val="0"/>
        <w:spacing w:after="0" w:line="0" w:lineRule="atLeast"/>
        <w:ind w:firstLine="709"/>
        <w:jc w:val="both"/>
        <w:rPr>
          <w:rFonts w:ascii="Times New Roman" w:hAnsi="Times New Roman" w:cs="Times New Roman"/>
        </w:rPr>
      </w:pPr>
      <w:r w:rsidRPr="0098586F">
        <w:rPr>
          <w:rFonts w:ascii="Times New Roman" w:hAnsi="Times New Roman" w:cs="Times New Roman"/>
          <w:b/>
        </w:rPr>
        <w:t xml:space="preserve">- в подпункте 2 пункта 1 слова </w:t>
      </w:r>
      <w:r w:rsidRPr="0098586F">
        <w:rPr>
          <w:rFonts w:ascii="Times New Roman" w:hAnsi="Times New Roman" w:cs="Times New Roman"/>
        </w:rPr>
        <w:t xml:space="preserve">«федеральными законами и законами субъектов Российской Федерации» </w:t>
      </w:r>
      <w:r w:rsidRPr="0098586F">
        <w:rPr>
          <w:rFonts w:ascii="Times New Roman" w:hAnsi="Times New Roman" w:cs="Times New Roman"/>
          <w:b/>
        </w:rPr>
        <w:t>заменить словами «</w:t>
      </w:r>
      <w:r w:rsidRPr="0098586F">
        <w:rPr>
          <w:rFonts w:ascii="Times New Roman" w:hAnsi="Times New Roman" w:cs="Times New Roman"/>
        </w:rPr>
        <w:t>установленных федеральными и краевыми законами»;</w:t>
      </w:r>
    </w:p>
    <w:p w:rsidR="0098586F" w:rsidRPr="0098586F" w:rsidRDefault="0098586F" w:rsidP="0098586F">
      <w:pPr>
        <w:autoSpaceDE w:val="0"/>
        <w:autoSpaceDN w:val="0"/>
        <w:adjustRightInd w:val="0"/>
        <w:spacing w:after="0" w:line="0" w:lineRule="atLeast"/>
        <w:ind w:firstLine="709"/>
        <w:jc w:val="both"/>
        <w:rPr>
          <w:rFonts w:ascii="Times New Roman" w:hAnsi="Times New Roman" w:cs="Times New Roman"/>
          <w:b/>
        </w:rPr>
      </w:pPr>
      <w:r w:rsidRPr="0098586F">
        <w:rPr>
          <w:rFonts w:ascii="Times New Roman" w:hAnsi="Times New Roman" w:cs="Times New Roman"/>
          <w:b/>
        </w:rPr>
        <w:t>- пункт 2 дополнить абзацем вторым следующего содержания:</w:t>
      </w:r>
    </w:p>
    <w:p w:rsidR="0098586F" w:rsidRPr="0098586F" w:rsidRDefault="0098586F" w:rsidP="0098586F">
      <w:pPr>
        <w:autoSpaceDE w:val="0"/>
        <w:autoSpaceDN w:val="0"/>
        <w:adjustRightInd w:val="0"/>
        <w:spacing w:after="0" w:line="0" w:lineRule="atLeast"/>
        <w:ind w:firstLine="709"/>
        <w:jc w:val="both"/>
        <w:rPr>
          <w:rFonts w:ascii="Times New Roman" w:hAnsi="Times New Roman" w:cs="Times New Roman"/>
        </w:rPr>
      </w:pPr>
      <w:r w:rsidRPr="0098586F">
        <w:rPr>
          <w:rFonts w:ascii="Times New Roman" w:hAnsi="Times New Roman" w:cs="Times New Roman"/>
        </w:rPr>
        <w:t>«Реестр муниципальной собственности поселения должен быть доступен для жителей поселения.»;</w:t>
      </w:r>
    </w:p>
    <w:p w:rsidR="0098586F" w:rsidRPr="0098586F" w:rsidRDefault="0098586F" w:rsidP="0098586F">
      <w:pPr>
        <w:autoSpaceDE w:val="0"/>
        <w:autoSpaceDN w:val="0"/>
        <w:adjustRightInd w:val="0"/>
        <w:spacing w:after="0" w:line="0" w:lineRule="atLeast"/>
        <w:ind w:firstLine="709"/>
        <w:jc w:val="both"/>
        <w:rPr>
          <w:rFonts w:ascii="Times New Roman" w:hAnsi="Times New Roman" w:cs="Times New Roman"/>
          <w:color w:val="000000"/>
        </w:rPr>
      </w:pPr>
      <w:r w:rsidRPr="0098586F">
        <w:rPr>
          <w:rFonts w:ascii="Times New Roman" w:hAnsi="Times New Roman" w:cs="Times New Roman"/>
          <w:b/>
        </w:rPr>
        <w:t xml:space="preserve">1.35.в пункте 2 статьи 54слова </w:t>
      </w:r>
      <w:r w:rsidRPr="0098586F">
        <w:rPr>
          <w:rFonts w:ascii="Times New Roman" w:hAnsi="Times New Roman" w:cs="Times New Roman"/>
        </w:rPr>
        <w:t>«</w:t>
      </w:r>
      <w:r w:rsidRPr="0098586F">
        <w:rPr>
          <w:rFonts w:ascii="Times New Roman" w:hAnsi="Times New Roman" w:cs="Times New Roman"/>
          <w:color w:val="000000"/>
        </w:rPr>
        <w:t xml:space="preserve">отчуждать, совершать иные сделки в соответствии с федеральными законами» </w:t>
      </w:r>
      <w:r w:rsidRPr="0098586F">
        <w:rPr>
          <w:rFonts w:ascii="Times New Roman" w:hAnsi="Times New Roman" w:cs="Times New Roman"/>
          <w:b/>
          <w:color w:val="000000"/>
        </w:rPr>
        <w:t>заменить словами</w:t>
      </w:r>
      <w:r w:rsidRPr="0098586F">
        <w:rPr>
          <w:rFonts w:ascii="Times New Roman" w:hAnsi="Times New Roman" w:cs="Times New Roman"/>
          <w:color w:val="000000"/>
        </w:rPr>
        <w:t xml:space="preserve"> «</w:t>
      </w:r>
      <w:r w:rsidRPr="0098586F">
        <w:rPr>
          <w:rFonts w:ascii="Times New Roman" w:hAnsi="Times New Roman" w:cs="Times New Roman"/>
        </w:rPr>
        <w:t>в соответствии с действующим законодательством, настоящим уставом, решениями Совета депутатов поселения</w:t>
      </w:r>
      <w:r w:rsidRPr="0098586F">
        <w:rPr>
          <w:rFonts w:ascii="Times New Roman" w:hAnsi="Times New Roman" w:cs="Times New Roman"/>
          <w:color w:val="000000"/>
        </w:rPr>
        <w:t>»;</w:t>
      </w:r>
    </w:p>
    <w:p w:rsidR="0098586F" w:rsidRPr="0098586F" w:rsidRDefault="0098586F" w:rsidP="0098586F">
      <w:pPr>
        <w:autoSpaceDE w:val="0"/>
        <w:autoSpaceDN w:val="0"/>
        <w:adjustRightInd w:val="0"/>
        <w:spacing w:after="0" w:line="0" w:lineRule="atLeast"/>
        <w:ind w:firstLine="709"/>
        <w:jc w:val="both"/>
        <w:rPr>
          <w:rFonts w:ascii="Times New Roman" w:hAnsi="Times New Roman" w:cs="Times New Roman"/>
          <w:color w:val="000000"/>
        </w:rPr>
      </w:pPr>
      <w:r w:rsidRPr="0098586F">
        <w:rPr>
          <w:rFonts w:ascii="Times New Roman" w:hAnsi="Times New Roman" w:cs="Times New Roman"/>
          <w:b/>
        </w:rPr>
        <w:t xml:space="preserve">1.36. </w:t>
      </w:r>
      <w:r w:rsidRPr="0098586F">
        <w:rPr>
          <w:rFonts w:ascii="Times New Roman" w:hAnsi="Times New Roman" w:cs="Times New Roman"/>
          <w:b/>
          <w:bCs/>
        </w:rPr>
        <w:t>пункт 1 статьи 56 изложить в следующей редакции:</w:t>
      </w:r>
    </w:p>
    <w:p w:rsidR="0098586F" w:rsidRPr="0098586F" w:rsidRDefault="0098586F" w:rsidP="0098586F">
      <w:pPr>
        <w:spacing w:after="0" w:line="0" w:lineRule="atLeast"/>
        <w:ind w:firstLine="709"/>
        <w:jc w:val="both"/>
        <w:rPr>
          <w:rFonts w:ascii="Times New Roman" w:hAnsi="Times New Roman" w:cs="Times New Roman"/>
        </w:rPr>
      </w:pPr>
      <w:r w:rsidRPr="0098586F">
        <w:rPr>
          <w:rFonts w:ascii="Times New Roman" w:hAnsi="Times New Roman" w:cs="Times New Roman"/>
        </w:rPr>
        <w:t>«1. Составление проекта бюджета основывается на:</w:t>
      </w:r>
    </w:p>
    <w:p w:rsidR="0098586F" w:rsidRPr="0098586F" w:rsidRDefault="0098586F" w:rsidP="0098586F">
      <w:pPr>
        <w:spacing w:after="0" w:line="0" w:lineRule="atLeast"/>
        <w:ind w:firstLine="709"/>
        <w:jc w:val="both"/>
        <w:rPr>
          <w:rFonts w:ascii="Times New Roman" w:hAnsi="Times New Roman" w:cs="Times New Roman"/>
        </w:rPr>
      </w:pPr>
      <w:r w:rsidRPr="0098586F">
        <w:rPr>
          <w:rFonts w:ascii="Times New Roman" w:hAnsi="Times New Roman" w:cs="Times New Roman"/>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8586F" w:rsidRPr="0098586F" w:rsidRDefault="0098586F" w:rsidP="0098586F">
      <w:pPr>
        <w:spacing w:after="0" w:line="0" w:lineRule="atLeast"/>
        <w:ind w:firstLine="709"/>
        <w:jc w:val="both"/>
        <w:rPr>
          <w:rFonts w:ascii="Times New Roman" w:hAnsi="Times New Roman" w:cs="Times New Roman"/>
        </w:rPr>
      </w:pPr>
      <w:r w:rsidRPr="0098586F">
        <w:rPr>
          <w:rFonts w:ascii="Times New Roman" w:hAnsi="Times New Roman" w:cs="Times New Roman"/>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98586F" w:rsidRPr="0098586F" w:rsidRDefault="0098586F" w:rsidP="0098586F">
      <w:pPr>
        <w:spacing w:after="0" w:line="0" w:lineRule="atLeast"/>
        <w:ind w:firstLine="709"/>
        <w:jc w:val="both"/>
        <w:rPr>
          <w:rFonts w:ascii="Times New Roman" w:hAnsi="Times New Roman" w:cs="Times New Roman"/>
        </w:rPr>
      </w:pPr>
      <w:r w:rsidRPr="0098586F">
        <w:rPr>
          <w:rFonts w:ascii="Times New Roman" w:hAnsi="Times New Roman" w:cs="Times New Roman"/>
        </w:rPr>
        <w:t>прогнозе социально-экономического развития;</w:t>
      </w:r>
    </w:p>
    <w:p w:rsidR="0098586F" w:rsidRPr="0098586F" w:rsidRDefault="0098586F" w:rsidP="0098586F">
      <w:pPr>
        <w:spacing w:after="0" w:line="0" w:lineRule="atLeast"/>
        <w:ind w:firstLine="709"/>
        <w:jc w:val="both"/>
        <w:rPr>
          <w:rFonts w:ascii="Times New Roman" w:hAnsi="Times New Roman" w:cs="Times New Roman"/>
        </w:rPr>
      </w:pPr>
      <w:r w:rsidRPr="0098586F">
        <w:rPr>
          <w:rFonts w:ascii="Times New Roman" w:hAnsi="Times New Roman" w:cs="Times New Roman"/>
        </w:rPr>
        <w:t>бюджетном прогнозе (проекте бюджетного прогноза, проекте изменений бюджетного прогноза) на долгосрочный период;</w:t>
      </w:r>
    </w:p>
    <w:p w:rsidR="0098586F" w:rsidRPr="0098586F" w:rsidRDefault="0098586F" w:rsidP="0098586F">
      <w:pPr>
        <w:spacing w:after="0" w:line="0" w:lineRule="atLeast"/>
        <w:ind w:firstLine="709"/>
        <w:jc w:val="both"/>
        <w:rPr>
          <w:rFonts w:ascii="Times New Roman" w:hAnsi="Times New Roman" w:cs="Times New Roman"/>
        </w:rPr>
      </w:pPr>
      <w:r w:rsidRPr="0098586F">
        <w:rPr>
          <w:rFonts w:ascii="Times New Roman" w:hAnsi="Times New Roman" w:cs="Times New Roman"/>
        </w:rPr>
        <w:t>государственных (муниципальных) программах (проектах государственных (муниципальных) программ, проектах изменений указанных программ).»;</w:t>
      </w:r>
    </w:p>
    <w:p w:rsidR="0098586F" w:rsidRPr="0098586F" w:rsidRDefault="0098586F" w:rsidP="0098586F">
      <w:pPr>
        <w:spacing w:after="0" w:line="0" w:lineRule="atLeast"/>
        <w:ind w:firstLine="709"/>
        <w:jc w:val="both"/>
        <w:rPr>
          <w:rFonts w:ascii="Times New Roman" w:hAnsi="Times New Roman" w:cs="Times New Roman"/>
        </w:rPr>
      </w:pPr>
      <w:r w:rsidRPr="0098586F">
        <w:rPr>
          <w:rFonts w:ascii="Times New Roman" w:hAnsi="Times New Roman" w:cs="Times New Roman"/>
          <w:b/>
        </w:rPr>
        <w:t>1.37.главу 9 дополнить статьей 56.1 следующего содержания:</w:t>
      </w:r>
    </w:p>
    <w:p w:rsidR="0098586F" w:rsidRPr="0098586F" w:rsidRDefault="0098586F" w:rsidP="0098586F">
      <w:pPr>
        <w:spacing w:after="0" w:line="0" w:lineRule="atLeast"/>
        <w:ind w:firstLine="709"/>
        <w:jc w:val="both"/>
        <w:rPr>
          <w:rFonts w:ascii="Times New Roman" w:hAnsi="Times New Roman" w:cs="Times New Roman"/>
          <w:b/>
        </w:rPr>
      </w:pPr>
      <w:r w:rsidRPr="0098586F">
        <w:rPr>
          <w:rFonts w:ascii="Times New Roman" w:hAnsi="Times New Roman" w:cs="Times New Roman"/>
          <w:b/>
        </w:rPr>
        <w:t>«Статья 56.1. Исполнение бюджета поселения</w:t>
      </w:r>
    </w:p>
    <w:p w:rsidR="0098586F" w:rsidRPr="0098586F" w:rsidRDefault="0098586F" w:rsidP="0098586F">
      <w:pPr>
        <w:spacing w:after="0" w:line="0" w:lineRule="atLeast"/>
        <w:ind w:firstLine="709"/>
        <w:jc w:val="both"/>
        <w:rPr>
          <w:rFonts w:ascii="Times New Roman" w:hAnsi="Times New Roman" w:cs="Times New Roman"/>
        </w:rPr>
      </w:pPr>
      <w:r w:rsidRPr="0098586F">
        <w:rPr>
          <w:rFonts w:ascii="Times New Roman" w:hAnsi="Times New Roman" w:cs="Times New Roman"/>
        </w:rPr>
        <w:t>1.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98586F" w:rsidRPr="0098586F" w:rsidRDefault="0098586F" w:rsidP="0098586F">
      <w:pPr>
        <w:spacing w:after="0" w:line="0" w:lineRule="atLeast"/>
        <w:ind w:firstLine="709"/>
        <w:jc w:val="both"/>
        <w:rPr>
          <w:rFonts w:ascii="Times New Roman" w:hAnsi="Times New Roman" w:cs="Times New Roman"/>
        </w:rPr>
      </w:pPr>
      <w:r w:rsidRPr="0098586F">
        <w:rPr>
          <w:rFonts w:ascii="Times New Roman" w:hAnsi="Times New Roman" w:cs="Times New Roman"/>
        </w:rPr>
        <w:t>2. Исполнение бюджета поселения организуется на основе сводной бюджетной росписи и кассового плана.»;</w:t>
      </w:r>
    </w:p>
    <w:p w:rsidR="0098586F" w:rsidRPr="0098586F" w:rsidRDefault="0098586F" w:rsidP="0098586F">
      <w:pPr>
        <w:spacing w:after="0" w:line="0" w:lineRule="atLeast"/>
        <w:ind w:firstLine="709"/>
        <w:jc w:val="both"/>
        <w:rPr>
          <w:rFonts w:ascii="Times New Roman" w:hAnsi="Times New Roman" w:cs="Times New Roman"/>
          <w:b/>
        </w:rPr>
      </w:pPr>
      <w:r w:rsidRPr="0098586F">
        <w:rPr>
          <w:rFonts w:ascii="Times New Roman" w:hAnsi="Times New Roman" w:cs="Times New Roman"/>
          <w:b/>
        </w:rPr>
        <w:t xml:space="preserve">1.38. в абзаце втором статьи 60 слова </w:t>
      </w:r>
      <w:r w:rsidRPr="0098586F">
        <w:rPr>
          <w:rFonts w:ascii="Times New Roman" w:hAnsi="Times New Roman" w:cs="Times New Roman"/>
        </w:rPr>
        <w:t xml:space="preserve">«, главу сельсовета» </w:t>
      </w:r>
      <w:r w:rsidRPr="0098586F">
        <w:rPr>
          <w:rFonts w:ascii="Times New Roman" w:hAnsi="Times New Roman" w:cs="Times New Roman"/>
          <w:b/>
        </w:rPr>
        <w:t>исключить;</w:t>
      </w:r>
    </w:p>
    <w:p w:rsidR="0098586F" w:rsidRPr="0098586F" w:rsidRDefault="0098586F" w:rsidP="0098586F">
      <w:pPr>
        <w:pStyle w:val="a5"/>
        <w:tabs>
          <w:tab w:val="left" w:pos="1134"/>
          <w:tab w:val="left" w:pos="1276"/>
        </w:tabs>
        <w:spacing w:after="0" w:line="0" w:lineRule="atLeast"/>
        <w:ind w:left="0" w:firstLine="709"/>
        <w:jc w:val="both"/>
        <w:rPr>
          <w:rFonts w:ascii="Times New Roman" w:eastAsiaTheme="minorHAnsi" w:hAnsi="Times New Roman" w:cs="Times New Roman"/>
          <w:b/>
          <w:lang w:eastAsia="en-US"/>
        </w:rPr>
      </w:pPr>
      <w:r w:rsidRPr="0098586F">
        <w:rPr>
          <w:rFonts w:ascii="Times New Roman" w:eastAsiaTheme="minorHAnsi" w:hAnsi="Times New Roman" w:cs="Times New Roman"/>
          <w:b/>
          <w:lang w:eastAsia="en-US"/>
        </w:rPr>
        <w:t>1.39. пункты 3,4 статьи 62 изложить в следующей редакции:</w:t>
      </w:r>
    </w:p>
    <w:p w:rsidR="0098586F" w:rsidRPr="0098586F" w:rsidRDefault="0098586F" w:rsidP="0098586F">
      <w:pPr>
        <w:spacing w:after="0" w:line="0" w:lineRule="atLeast"/>
        <w:ind w:right="-1" w:firstLine="709"/>
        <w:jc w:val="both"/>
        <w:rPr>
          <w:rFonts w:ascii="Times New Roman" w:hAnsi="Times New Roman" w:cs="Times New Roman"/>
        </w:rPr>
      </w:pPr>
      <w:r w:rsidRPr="0098586F">
        <w:rPr>
          <w:rFonts w:ascii="Times New Roman" w:hAnsi="Times New Roman" w:cs="Times New Roman"/>
        </w:rPr>
        <w:t xml:space="preserve">«3. Проект устава поселения,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98586F" w:rsidRPr="0098586F" w:rsidRDefault="0098586F" w:rsidP="0098586F">
      <w:pPr>
        <w:spacing w:after="0" w:line="0" w:lineRule="atLeast"/>
        <w:ind w:right="-1" w:firstLine="709"/>
        <w:jc w:val="both"/>
        <w:rPr>
          <w:rFonts w:ascii="Times New Roman" w:hAnsi="Times New Roman" w:cs="Times New Roman"/>
        </w:rPr>
      </w:pPr>
      <w:r w:rsidRPr="0098586F">
        <w:rPr>
          <w:rFonts w:ascii="Times New Roman" w:hAnsi="Times New Roman" w:cs="Times New Roman"/>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98586F" w:rsidRPr="0098586F" w:rsidRDefault="0098586F" w:rsidP="0098586F">
      <w:pPr>
        <w:spacing w:after="0" w:line="0" w:lineRule="atLeast"/>
        <w:ind w:right="-1" w:firstLine="709"/>
        <w:jc w:val="both"/>
        <w:rPr>
          <w:rFonts w:ascii="Times New Roman" w:hAnsi="Times New Roman" w:cs="Times New Roman"/>
        </w:rPr>
      </w:pPr>
      <w:r w:rsidRPr="0098586F">
        <w:rPr>
          <w:rFonts w:ascii="Times New Roman" w:hAnsi="Times New Roman" w:cs="Times New Roman"/>
        </w:rPr>
        <w:t>4. 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Устава в соответствие с этими нормативными правовыми актами.»;</w:t>
      </w:r>
    </w:p>
    <w:p w:rsidR="0098586F" w:rsidRPr="0098586F" w:rsidRDefault="0098586F" w:rsidP="0098586F">
      <w:pPr>
        <w:tabs>
          <w:tab w:val="left" w:pos="1134"/>
          <w:tab w:val="left" w:pos="1276"/>
        </w:tabs>
        <w:spacing w:after="0" w:line="0" w:lineRule="atLeast"/>
        <w:ind w:left="709"/>
        <w:contextualSpacing/>
        <w:jc w:val="both"/>
        <w:rPr>
          <w:rFonts w:ascii="Times New Roman" w:hAnsi="Times New Roman" w:cs="Times New Roman"/>
          <w:b/>
        </w:rPr>
      </w:pPr>
      <w:r w:rsidRPr="0098586F">
        <w:rPr>
          <w:rFonts w:ascii="Times New Roman" w:hAnsi="Times New Roman" w:cs="Times New Roman"/>
          <w:b/>
        </w:rPr>
        <w:t>1.40. статью 63 изложить в следующей редакции:</w:t>
      </w:r>
    </w:p>
    <w:p w:rsidR="0098586F" w:rsidRPr="0098586F" w:rsidRDefault="0098586F" w:rsidP="0098586F">
      <w:pPr>
        <w:spacing w:after="0" w:line="0" w:lineRule="atLeast"/>
        <w:ind w:firstLine="709"/>
        <w:jc w:val="both"/>
        <w:rPr>
          <w:rFonts w:ascii="Times New Roman" w:hAnsi="Times New Roman" w:cs="Times New Roman"/>
          <w:b/>
        </w:rPr>
      </w:pPr>
      <w:r w:rsidRPr="0098586F">
        <w:rPr>
          <w:rFonts w:ascii="Times New Roman" w:hAnsi="Times New Roman" w:cs="Times New Roman"/>
          <w:b/>
        </w:rPr>
        <w:t>«Статья 63. Инициатива об изменении Устава поселения</w:t>
      </w:r>
    </w:p>
    <w:p w:rsidR="0098586F" w:rsidRPr="0098586F" w:rsidRDefault="0098586F" w:rsidP="0098586F">
      <w:pPr>
        <w:pStyle w:val="af0"/>
        <w:spacing w:after="0" w:line="0" w:lineRule="atLeast"/>
        <w:ind w:firstLine="709"/>
        <w:jc w:val="both"/>
        <w:rPr>
          <w:rFonts w:ascii="Times New Roman" w:eastAsiaTheme="minorHAnsi" w:hAnsi="Times New Roman" w:cs="Times New Roman"/>
          <w:lang w:eastAsia="en-US"/>
        </w:rPr>
      </w:pPr>
      <w:r w:rsidRPr="0098586F">
        <w:rPr>
          <w:rFonts w:ascii="Times New Roman" w:eastAsiaTheme="minorHAnsi" w:hAnsi="Times New Roman" w:cs="Times New Roman"/>
          <w:lang w:eastAsia="en-US"/>
        </w:rPr>
        <w:t xml:space="preserve">Предложения о внесении изменений в Устав сельсовета могут вноситься депутатами Совета депутатов, главой муниципального образования, иными выборными органами местного </w:t>
      </w:r>
      <w:r w:rsidRPr="0098586F">
        <w:rPr>
          <w:rFonts w:ascii="Times New Roman" w:eastAsiaTheme="minorHAnsi" w:hAnsi="Times New Roman" w:cs="Times New Roman"/>
          <w:lang w:eastAsia="en-US"/>
        </w:rPr>
        <w:lastRenderedPageBreak/>
        <w:t>самоуправления, органами территориального общественного самоуправления, инициативными группами граждан, прокурором района».</w:t>
      </w:r>
    </w:p>
    <w:p w:rsidR="0098586F" w:rsidRPr="0098586F" w:rsidRDefault="0098586F" w:rsidP="0098586F">
      <w:pPr>
        <w:pStyle w:val="af0"/>
        <w:spacing w:after="0" w:line="0" w:lineRule="atLeast"/>
        <w:ind w:firstLine="709"/>
        <w:jc w:val="both"/>
        <w:rPr>
          <w:rFonts w:ascii="Times New Roman" w:hAnsi="Times New Roman" w:cs="Times New Roman"/>
        </w:rPr>
      </w:pPr>
      <w:r w:rsidRPr="0098586F">
        <w:rPr>
          <w:rFonts w:ascii="Times New Roman" w:hAnsi="Times New Roman" w:cs="Times New Roman"/>
        </w:rPr>
        <w:t xml:space="preserve"> 2. Контроль за исполнением настоящего Решения возложить на постоянную комиссию по социальной политике (Сметанина).</w:t>
      </w:r>
    </w:p>
    <w:p w:rsidR="0098586F" w:rsidRPr="0098586F" w:rsidRDefault="0098586F" w:rsidP="0098586F">
      <w:pPr>
        <w:pStyle w:val="a5"/>
        <w:tabs>
          <w:tab w:val="left" w:pos="1134"/>
          <w:tab w:val="left" w:pos="1276"/>
        </w:tabs>
        <w:spacing w:after="0" w:line="0" w:lineRule="atLeast"/>
        <w:ind w:left="0" w:firstLine="709"/>
        <w:jc w:val="both"/>
        <w:rPr>
          <w:rFonts w:ascii="Times New Roman" w:hAnsi="Times New Roman" w:cs="Times New Roman"/>
        </w:rPr>
      </w:pPr>
      <w:r w:rsidRPr="0098586F">
        <w:rPr>
          <w:rFonts w:ascii="Times New Roman" w:hAnsi="Times New Roman" w:cs="Times New Roman"/>
        </w:rPr>
        <w:t>3. Глава Алексеевского сельсовета обязан опубликовать 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w:t>
      </w:r>
    </w:p>
    <w:p w:rsidR="0098586F" w:rsidRPr="0098586F" w:rsidRDefault="0098586F" w:rsidP="0098586F">
      <w:pPr>
        <w:spacing w:after="0" w:line="0" w:lineRule="atLeast"/>
        <w:jc w:val="both"/>
        <w:rPr>
          <w:rFonts w:ascii="Times New Roman" w:hAnsi="Times New Roman" w:cs="Times New Roman"/>
        </w:rPr>
      </w:pPr>
      <w:r w:rsidRPr="0098586F">
        <w:rPr>
          <w:rFonts w:ascii="Times New Roman" w:hAnsi="Times New Roman" w:cs="Times New Roman"/>
        </w:rPr>
        <w:t xml:space="preserve">         4. Настоящее Решение вступает в силу со дня, следующего за днем его официального опубликования в газете «Алексеевские вести» и на «Официальном интернет-сайте администрации Алексеевского сельсовета» (</w:t>
      </w:r>
      <w:r w:rsidRPr="0098586F">
        <w:rPr>
          <w:rFonts w:ascii="Times New Roman" w:hAnsi="Times New Roman" w:cs="Times New Roman"/>
          <w:lang w:val="en-US"/>
        </w:rPr>
        <w:t>Alekseevka</w:t>
      </w:r>
      <w:r w:rsidRPr="0098586F">
        <w:rPr>
          <w:rFonts w:ascii="Times New Roman" w:hAnsi="Times New Roman" w:cs="Times New Roman"/>
        </w:rPr>
        <w:t>.</w:t>
      </w:r>
      <w:r w:rsidRPr="0098586F">
        <w:rPr>
          <w:rFonts w:ascii="Times New Roman" w:hAnsi="Times New Roman" w:cs="Times New Roman"/>
          <w:lang w:val="en-US"/>
        </w:rPr>
        <w:t>bdu</w:t>
      </w:r>
      <w:r w:rsidRPr="0098586F">
        <w:rPr>
          <w:rFonts w:ascii="Times New Roman" w:hAnsi="Times New Roman" w:cs="Times New Roman"/>
        </w:rPr>
        <w:t>.</w:t>
      </w:r>
      <w:r w:rsidRPr="0098586F">
        <w:rPr>
          <w:rFonts w:ascii="Times New Roman" w:hAnsi="Times New Roman" w:cs="Times New Roman"/>
          <w:lang w:val="en-US"/>
        </w:rPr>
        <w:t>su</w:t>
      </w:r>
      <w:r w:rsidRPr="0098586F">
        <w:rPr>
          <w:rFonts w:ascii="Times New Roman" w:hAnsi="Times New Roman" w:cs="Times New Roman"/>
        </w:rPr>
        <w:t xml:space="preserve">). </w:t>
      </w:r>
    </w:p>
    <w:p w:rsidR="0098586F" w:rsidRPr="0098586F" w:rsidRDefault="0098586F" w:rsidP="0098586F">
      <w:pPr>
        <w:spacing w:after="0" w:line="0" w:lineRule="atLeast"/>
        <w:rPr>
          <w:rFonts w:ascii="Times New Roman" w:hAnsi="Times New Roman" w:cs="Times New Roman"/>
        </w:rPr>
      </w:pPr>
      <w:r w:rsidRPr="0098586F">
        <w:rPr>
          <w:rFonts w:ascii="Times New Roman" w:hAnsi="Times New Roman" w:cs="Times New Roman"/>
        </w:rPr>
        <w:t xml:space="preserve">Председатель                                                                       Глава сельсовета                                                                                                   </w:t>
      </w:r>
    </w:p>
    <w:p w:rsidR="0098586F" w:rsidRPr="0098586F" w:rsidRDefault="0098586F" w:rsidP="0098586F">
      <w:pPr>
        <w:spacing w:after="0" w:line="0" w:lineRule="atLeast"/>
        <w:rPr>
          <w:rFonts w:ascii="Times New Roman" w:hAnsi="Times New Roman" w:cs="Times New Roman"/>
        </w:rPr>
      </w:pPr>
      <w:r w:rsidRPr="0098586F">
        <w:rPr>
          <w:rFonts w:ascii="Times New Roman" w:hAnsi="Times New Roman" w:cs="Times New Roman"/>
        </w:rPr>
        <w:t xml:space="preserve">Совета депутатов                                                                         М.В. Романченко    </w:t>
      </w:r>
    </w:p>
    <w:p w:rsidR="0098586F" w:rsidRPr="0098586F" w:rsidRDefault="0098586F" w:rsidP="0098586F">
      <w:pPr>
        <w:spacing w:after="0" w:line="0" w:lineRule="atLeast"/>
        <w:rPr>
          <w:rFonts w:ascii="Times New Roman" w:hAnsi="Times New Roman" w:cs="Times New Roman"/>
        </w:rPr>
      </w:pPr>
      <w:r w:rsidRPr="0098586F">
        <w:rPr>
          <w:rFonts w:ascii="Times New Roman" w:hAnsi="Times New Roman" w:cs="Times New Roman"/>
        </w:rPr>
        <w:t xml:space="preserve">                  А.С. Лазарев                                                             </w:t>
      </w:r>
    </w:p>
    <w:p w:rsidR="0098586F" w:rsidRPr="00F31B86" w:rsidRDefault="0098586F" w:rsidP="008A4A30">
      <w:pPr>
        <w:ind w:left="680"/>
        <w:rPr>
          <w:rFonts w:ascii="Times New Roman" w:hAnsi="Times New Roman" w:cs="Times New Roman"/>
        </w:rPr>
      </w:pPr>
    </w:p>
    <w:sectPr w:rsidR="0098586F" w:rsidRPr="00F31B86" w:rsidSect="008A4A30">
      <w:headerReference w:type="even" r:id="rId11"/>
      <w:headerReference w:type="default" r:id="rId12"/>
      <w:pgSz w:w="11909" w:h="16834"/>
      <w:pgMar w:top="567" w:right="994" w:bottom="851" w:left="1276"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484" w:rsidRDefault="00AD4484" w:rsidP="004A1E48">
      <w:pPr>
        <w:spacing w:after="0" w:line="240" w:lineRule="auto"/>
      </w:pPr>
      <w:r>
        <w:separator/>
      </w:r>
    </w:p>
  </w:endnote>
  <w:endnote w:type="continuationSeparator" w:id="1">
    <w:p w:rsidR="00AD4484" w:rsidRDefault="00AD4484" w:rsidP="004A1E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484" w:rsidRDefault="00AD4484" w:rsidP="004A1E48">
      <w:pPr>
        <w:spacing w:after="0" w:line="240" w:lineRule="auto"/>
      </w:pPr>
      <w:r>
        <w:separator/>
      </w:r>
    </w:p>
  </w:footnote>
  <w:footnote w:type="continuationSeparator" w:id="1">
    <w:p w:rsidR="00AD4484" w:rsidRDefault="00AD4484" w:rsidP="004A1E48">
      <w:pPr>
        <w:spacing w:after="0" w:line="240" w:lineRule="auto"/>
      </w:pPr>
      <w:r>
        <w:continuationSeparator/>
      </w:r>
    </w:p>
  </w:footnote>
  <w:footnote w:id="2">
    <w:p w:rsidR="0098586F" w:rsidRDefault="0098586F" w:rsidP="0098586F">
      <w:pPr>
        <w:pStyle w:val="af2"/>
        <w:jc w:val="both"/>
      </w:pPr>
      <w:r>
        <w:rPr>
          <w:rStyle w:val="af4"/>
        </w:rPr>
        <w:footnoteRef/>
      </w:r>
      <w:r w:rsidRPr="003F195A">
        <w:t>В Уставе муниципального образования могут не отражаться права органов местного самоуправления на решение вопросов</w:t>
      </w:r>
      <w:r>
        <w:t>,</w:t>
      </w:r>
      <w:r w:rsidRPr="003F195A">
        <w:t xml:space="preserve"> не отнесенных к вопросам местного значения, если решение о реализации указанных прав не было принято представительным органом муниципального образования</w:t>
      </w:r>
      <w:r>
        <w:t>.</w:t>
      </w:r>
    </w:p>
    <w:p w:rsidR="0098586F" w:rsidRDefault="0098586F" w:rsidP="0098586F">
      <w:pPr>
        <w:pStyle w:val="af2"/>
      </w:pPr>
    </w:p>
  </w:footnote>
  <w:footnote w:id="3">
    <w:p w:rsidR="0098586F" w:rsidRDefault="0098586F" w:rsidP="0098586F">
      <w:pPr>
        <w:pStyle w:val="af2"/>
      </w:pPr>
      <w:r>
        <w:rPr>
          <w:rStyle w:val="af4"/>
        </w:rPr>
        <w:footnoteRef/>
      </w:r>
      <w:r>
        <w:t xml:space="preserve"> Данную статью можно дополнить иными конкретными случаями временного отсутствия главы поселения.</w:t>
      </w:r>
    </w:p>
  </w:footnote>
  <w:footnote w:id="4">
    <w:p w:rsidR="0098586F" w:rsidRPr="00FD3F8D" w:rsidRDefault="0098586F" w:rsidP="0098586F">
      <w:pPr>
        <w:pStyle w:val="ConsPlusNormal"/>
        <w:ind w:firstLine="709"/>
        <w:jc w:val="both"/>
        <w:rPr>
          <w:rFonts w:ascii="Times New Roman" w:hAnsi="Times New Roman" w:cs="Times New Roman"/>
        </w:rPr>
      </w:pPr>
      <w:r w:rsidRPr="00FD3F8D">
        <w:rPr>
          <w:rStyle w:val="af4"/>
          <w:rFonts w:ascii="Times New Roman" w:hAnsi="Times New Roman" w:cs="Times New Roman"/>
        </w:rPr>
        <w:footnoteRef/>
      </w:r>
      <w:r w:rsidRPr="00FD3F8D">
        <w:rPr>
          <w:rFonts w:ascii="Times New Roman" w:hAnsi="Times New Roman" w:cs="Times New Roman"/>
        </w:rPr>
        <w:t xml:space="preserve"> В силу части 2 статьи 23 Федерального закона от 06.10.2003 № 131-ФЗ «Об общих принципах организации местного самоуправления в Российской Федерации» муниципальные </w:t>
      </w:r>
      <w:r w:rsidRPr="00FD3F8D">
        <w:rPr>
          <w:rFonts w:ascii="Times New Roman" w:hAnsi="Times New Roman" w:cs="Times New Roman"/>
          <w:b/>
        </w:rPr>
        <w:t>выборы назначаются</w:t>
      </w:r>
      <w:r w:rsidRPr="00FD3F8D">
        <w:rPr>
          <w:rFonts w:ascii="Times New Roman" w:hAnsi="Times New Roman" w:cs="Times New Roman"/>
        </w:rPr>
        <w:t xml:space="preserve"> представительным органом муниципального образования в сроки, предусмотренные уставом муниципального образования.</w:t>
      </w:r>
    </w:p>
    <w:p w:rsidR="0098586F" w:rsidRDefault="0098586F" w:rsidP="0098586F">
      <w:pPr>
        <w:pStyle w:val="ConsPlusNormal"/>
        <w:ind w:firstLine="709"/>
        <w:jc w:val="both"/>
        <w:rPr>
          <w:rFonts w:ascii="Times New Roman" w:hAnsi="Times New Roman" w:cs="Times New Roman"/>
        </w:rPr>
      </w:pPr>
      <w:r w:rsidRPr="00FD3F8D">
        <w:rPr>
          <w:rFonts w:ascii="Times New Roman" w:hAnsi="Times New Roman" w:cs="Times New Roman"/>
        </w:rPr>
        <w:t xml:space="preserve">Пунктом 7 статьи 10 Федерального закона от 12.06.2002 № 67-ФЗ «Об основных гарантиях избирательных прав и права на участие в референдуме граждан Российской Федерации» (далее – Закон № 67-ФЗ) предусмотрено, что </w:t>
      </w:r>
      <w:r w:rsidRPr="00FD3F8D">
        <w:rPr>
          <w:rFonts w:ascii="Times New Roman" w:hAnsi="Times New Roman" w:cs="Times New Roman"/>
          <w:b/>
        </w:rPr>
        <w:t>решение о назначении выборов</w:t>
      </w:r>
      <w:r w:rsidRPr="00FD3F8D">
        <w:rPr>
          <w:rFonts w:ascii="Times New Roman" w:hAnsi="Times New Roman" w:cs="Times New Roman"/>
        </w:rPr>
        <w:t xml:space="preserve"> в орган местного самоуправления (далее – Решение) должно быть принято не ранее чем за 90 дней и не позднее чем за 80 дней до дня голосования. При этом,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98586F" w:rsidRPr="00FD3F8D" w:rsidRDefault="0098586F" w:rsidP="0098586F">
      <w:pPr>
        <w:pStyle w:val="ConsPlusNormal"/>
        <w:ind w:firstLine="709"/>
        <w:jc w:val="both"/>
        <w:rPr>
          <w:rFonts w:ascii="Times New Roman" w:hAnsi="Times New Roman" w:cs="Times New Roman"/>
        </w:rPr>
      </w:pPr>
      <w:r>
        <w:rPr>
          <w:rFonts w:ascii="Times New Roman" w:hAnsi="Times New Roman" w:cs="Times New Roman"/>
        </w:rPr>
        <w:t>Решение о назначении выборов носит ненормативный характер и вступает в силу с момента подписания. Дальнейшее опубликование этого Решения – начало иных процедур по избирательной программе.</w:t>
      </w:r>
    </w:p>
    <w:p w:rsidR="0098586F" w:rsidRPr="00FD3F8D" w:rsidRDefault="0098586F" w:rsidP="0098586F">
      <w:pPr>
        <w:pStyle w:val="af2"/>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B86" w:rsidRDefault="002D3118" w:rsidP="00F31B86">
    <w:pPr>
      <w:pStyle w:val="ac"/>
      <w:framePr w:wrap="around" w:vAnchor="text" w:hAnchor="margin" w:xAlign="center" w:y="1"/>
      <w:rPr>
        <w:rStyle w:val="ab"/>
      </w:rPr>
    </w:pPr>
    <w:r>
      <w:rPr>
        <w:rStyle w:val="ab"/>
      </w:rPr>
      <w:fldChar w:fldCharType="begin"/>
    </w:r>
    <w:r w:rsidR="00F31B86">
      <w:rPr>
        <w:rStyle w:val="ab"/>
      </w:rPr>
      <w:instrText xml:space="preserve">PAGE  </w:instrText>
    </w:r>
    <w:r>
      <w:rPr>
        <w:rStyle w:val="ab"/>
      </w:rPr>
      <w:fldChar w:fldCharType="end"/>
    </w:r>
  </w:p>
  <w:p w:rsidR="00F31B86" w:rsidRDefault="00F31B86">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B86" w:rsidRDefault="002D3118" w:rsidP="00F31B86">
    <w:pPr>
      <w:pStyle w:val="ac"/>
      <w:framePr w:wrap="around" w:vAnchor="text" w:hAnchor="margin" w:xAlign="center" w:y="1"/>
      <w:rPr>
        <w:rStyle w:val="ab"/>
      </w:rPr>
    </w:pPr>
    <w:r>
      <w:rPr>
        <w:rStyle w:val="ab"/>
      </w:rPr>
      <w:fldChar w:fldCharType="begin"/>
    </w:r>
    <w:r w:rsidR="00F31B86">
      <w:rPr>
        <w:rStyle w:val="ab"/>
      </w:rPr>
      <w:instrText xml:space="preserve">PAGE  </w:instrText>
    </w:r>
    <w:r>
      <w:rPr>
        <w:rStyle w:val="ab"/>
      </w:rPr>
      <w:fldChar w:fldCharType="separate"/>
    </w:r>
    <w:r w:rsidR="0098586F">
      <w:rPr>
        <w:rStyle w:val="ab"/>
        <w:noProof/>
      </w:rPr>
      <w:t>1</w:t>
    </w:r>
    <w:r>
      <w:rPr>
        <w:rStyle w:val="ab"/>
      </w:rPr>
      <w:fldChar w:fldCharType="end"/>
    </w:r>
  </w:p>
  <w:p w:rsidR="00F31B86" w:rsidRDefault="00F31B8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12"/>
    <w:lvl w:ilvl="0">
      <w:start w:val="1"/>
      <w:numFmt w:val="decimal"/>
      <w:lvlText w:val="%1)"/>
      <w:lvlJc w:val="left"/>
      <w:pPr>
        <w:tabs>
          <w:tab w:val="num" w:pos="1134"/>
        </w:tabs>
        <w:ind w:left="0" w:firstLine="709"/>
      </w:pPr>
    </w:lvl>
  </w:abstractNum>
  <w:abstractNum w:abstractNumId="2">
    <w:nsid w:val="0000000F"/>
    <w:multiLevelType w:val="singleLevel"/>
    <w:tmpl w:val="0000000F"/>
    <w:name w:val="WW8Num14"/>
    <w:lvl w:ilvl="0">
      <w:start w:val="1"/>
      <w:numFmt w:val="decimal"/>
      <w:lvlText w:val="%1)"/>
      <w:lvlJc w:val="left"/>
      <w:pPr>
        <w:tabs>
          <w:tab w:val="num" w:pos="1134"/>
        </w:tabs>
        <w:ind w:left="0" w:firstLine="709"/>
      </w:pPr>
    </w:lvl>
  </w:abstractNum>
  <w:abstractNum w:abstractNumId="3">
    <w:nsid w:val="00000011"/>
    <w:multiLevelType w:val="multilevel"/>
    <w:tmpl w:val="00000011"/>
    <w:name w:val="WW8Num36"/>
    <w:lvl w:ilvl="0">
      <w:start w:val="1"/>
      <w:numFmt w:val="decimal"/>
      <w:lvlText w:val="%1."/>
      <w:lvlJc w:val="left"/>
      <w:pPr>
        <w:tabs>
          <w:tab w:val="num" w:pos="1134"/>
        </w:tabs>
        <w:ind w:left="0" w:firstLine="709"/>
      </w:pPr>
    </w:lvl>
    <w:lvl w:ilvl="1">
      <w:start w:val="1"/>
      <w:numFmt w:val="decimal"/>
      <w:lvlText w:val="%2)"/>
      <w:lvlJc w:val="left"/>
      <w:pPr>
        <w:tabs>
          <w:tab w:val="num" w:pos="1134"/>
        </w:tabs>
        <w:ind w:left="0" w:firstLine="709"/>
      </w:pPr>
    </w:lvl>
    <w:lvl w:ilvl="2">
      <w:start w:val="1"/>
      <w:numFmt w:val="bullet"/>
      <w:lvlText w:val=""/>
      <w:lvlJc w:val="left"/>
      <w:pPr>
        <w:tabs>
          <w:tab w:val="num" w:pos="1134"/>
        </w:tabs>
        <w:ind w:left="0" w:firstLine="709"/>
      </w:pPr>
      <w:rPr>
        <w:rFonts w:ascii="Symbol" w:hAnsi="Symbol"/>
      </w:rPr>
    </w:lvl>
    <w:lvl w:ilvl="3">
      <w:start w:val="3"/>
      <w:numFmt w:val="decimal"/>
      <w:lvlText w:val="%4."/>
      <w:lvlJc w:val="left"/>
      <w:pPr>
        <w:tabs>
          <w:tab w:val="num" w:pos="1134"/>
        </w:tabs>
        <w:ind w:left="0" w:firstLine="709"/>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15"/>
    <w:multiLevelType w:val="singleLevel"/>
    <w:tmpl w:val="00000015"/>
    <w:name w:val="WW8Num7"/>
    <w:lvl w:ilvl="0">
      <w:start w:val="1"/>
      <w:numFmt w:val="decimal"/>
      <w:lvlText w:val="%1)"/>
      <w:lvlJc w:val="left"/>
      <w:pPr>
        <w:tabs>
          <w:tab w:val="num" w:pos="1134"/>
        </w:tabs>
        <w:ind w:left="0" w:firstLine="709"/>
      </w:pPr>
    </w:lvl>
  </w:abstractNum>
  <w:abstractNum w:abstractNumId="5">
    <w:nsid w:val="00000016"/>
    <w:multiLevelType w:val="multilevel"/>
    <w:tmpl w:val="00000016"/>
    <w:name w:val="WW8Num21"/>
    <w:lvl w:ilvl="0">
      <w:start w:val="1"/>
      <w:numFmt w:val="decimal"/>
      <w:lvlText w:val="%1."/>
      <w:lvlJc w:val="left"/>
      <w:pPr>
        <w:tabs>
          <w:tab w:val="num" w:pos="1134"/>
        </w:tabs>
        <w:ind w:left="0" w:firstLine="709"/>
      </w:pPr>
    </w:lvl>
    <w:lvl w:ilvl="1">
      <w:start w:val="1"/>
      <w:numFmt w:val="decimal"/>
      <w:lvlText w:val="%2."/>
      <w:lvlJc w:val="left"/>
      <w:pPr>
        <w:tabs>
          <w:tab w:val="num" w:pos="1134"/>
        </w:tabs>
        <w:ind w:left="0" w:firstLine="709"/>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13624CB"/>
    <w:multiLevelType w:val="multilevel"/>
    <w:tmpl w:val="E152B644"/>
    <w:lvl w:ilvl="0">
      <w:start w:val="1"/>
      <w:numFmt w:val="decimal"/>
      <w:lvlText w:val="%1."/>
      <w:lvlJc w:val="left"/>
      <w:pPr>
        <w:ind w:left="1068" w:hanging="360"/>
      </w:pPr>
      <w:rPr>
        <w:rFonts w:hint="default"/>
        <w:i w:val="0"/>
      </w:rPr>
    </w:lvl>
    <w:lvl w:ilvl="1">
      <w:start w:val="34"/>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8">
    <w:nsid w:val="06A7646A"/>
    <w:multiLevelType w:val="hybridMultilevel"/>
    <w:tmpl w:val="BEBCD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EC257E"/>
    <w:multiLevelType w:val="hybridMultilevel"/>
    <w:tmpl w:val="BEBCDB0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FBD7AED"/>
    <w:multiLevelType w:val="multilevel"/>
    <w:tmpl w:val="2FAC46A4"/>
    <w:lvl w:ilvl="0">
      <w:start w:val="1"/>
      <w:numFmt w:val="decimal"/>
      <w:lvlText w:val="%1."/>
      <w:lvlJc w:val="left"/>
      <w:pPr>
        <w:ind w:left="1185" w:hanging="1185"/>
      </w:pPr>
      <w:rPr>
        <w:b/>
      </w:rPr>
    </w:lvl>
    <w:lvl w:ilvl="1">
      <w:start w:val="1"/>
      <w:numFmt w:val="decimal"/>
      <w:lvlText w:val="%1.%2."/>
      <w:lvlJc w:val="left"/>
      <w:pPr>
        <w:ind w:left="2320" w:hanging="1185"/>
      </w:pPr>
      <w:rPr>
        <w:b/>
      </w:rPr>
    </w:lvl>
    <w:lvl w:ilvl="2">
      <w:start w:val="1"/>
      <w:numFmt w:val="decimal"/>
      <w:lvlText w:val="%1.%2.%3."/>
      <w:lvlJc w:val="left"/>
      <w:pPr>
        <w:ind w:left="2603" w:hanging="1185"/>
      </w:pPr>
      <w:rPr>
        <w:b/>
      </w:rPr>
    </w:lvl>
    <w:lvl w:ilvl="3">
      <w:start w:val="1"/>
      <w:numFmt w:val="decimal"/>
      <w:lvlText w:val="%1.%2.%3.%4."/>
      <w:lvlJc w:val="left"/>
      <w:pPr>
        <w:ind w:left="3312" w:hanging="1185"/>
      </w:pPr>
      <w:rPr>
        <w:b/>
      </w:rPr>
    </w:lvl>
    <w:lvl w:ilvl="4">
      <w:start w:val="1"/>
      <w:numFmt w:val="decimal"/>
      <w:lvlText w:val="%1.%2.%3.%4.%5."/>
      <w:lvlJc w:val="left"/>
      <w:pPr>
        <w:ind w:left="4021" w:hanging="1185"/>
      </w:pPr>
      <w:rPr>
        <w:b/>
      </w:rPr>
    </w:lvl>
    <w:lvl w:ilvl="5">
      <w:start w:val="1"/>
      <w:numFmt w:val="decimal"/>
      <w:lvlText w:val="%1.%2.%3.%4.%5.%6."/>
      <w:lvlJc w:val="left"/>
      <w:pPr>
        <w:ind w:left="4985" w:hanging="1440"/>
      </w:pPr>
      <w:rPr>
        <w:b/>
      </w:rPr>
    </w:lvl>
    <w:lvl w:ilvl="6">
      <w:start w:val="1"/>
      <w:numFmt w:val="decimal"/>
      <w:lvlText w:val="%1.%2.%3.%4.%5.%6.%7."/>
      <w:lvlJc w:val="left"/>
      <w:pPr>
        <w:ind w:left="5694" w:hanging="1440"/>
      </w:pPr>
      <w:rPr>
        <w:b/>
      </w:rPr>
    </w:lvl>
    <w:lvl w:ilvl="7">
      <w:start w:val="1"/>
      <w:numFmt w:val="decimal"/>
      <w:lvlText w:val="%1.%2.%3.%4.%5.%6.%7.%8."/>
      <w:lvlJc w:val="left"/>
      <w:pPr>
        <w:ind w:left="6763" w:hanging="1800"/>
      </w:pPr>
      <w:rPr>
        <w:b/>
      </w:rPr>
    </w:lvl>
    <w:lvl w:ilvl="8">
      <w:start w:val="1"/>
      <w:numFmt w:val="decimal"/>
      <w:lvlText w:val="%1.%2.%3.%4.%5.%6.%7.%8.%9."/>
      <w:lvlJc w:val="left"/>
      <w:pPr>
        <w:ind w:left="7472" w:hanging="1800"/>
      </w:pPr>
      <w:rPr>
        <w:b/>
      </w:rPr>
    </w:lvl>
  </w:abstractNum>
  <w:abstractNum w:abstractNumId="12">
    <w:nsid w:val="19F514E6"/>
    <w:multiLevelType w:val="multilevel"/>
    <w:tmpl w:val="0406CA1C"/>
    <w:lvl w:ilvl="0">
      <w:start w:val="2"/>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3">
    <w:nsid w:val="1ED80E61"/>
    <w:multiLevelType w:val="multilevel"/>
    <w:tmpl w:val="C0AC2504"/>
    <w:lvl w:ilvl="0">
      <w:start w:val="1"/>
      <w:numFmt w:val="bullet"/>
      <w:lvlText w:val="●"/>
      <w:lvlJc w:val="left"/>
      <w:pPr>
        <w:ind w:left="540" w:hanging="227"/>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20AA6475"/>
    <w:multiLevelType w:val="multilevel"/>
    <w:tmpl w:val="57EC80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0E63DD0"/>
    <w:multiLevelType w:val="hybridMultilevel"/>
    <w:tmpl w:val="3C783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2A55E9C"/>
    <w:multiLevelType w:val="multilevel"/>
    <w:tmpl w:val="BB24CC4E"/>
    <w:lvl w:ilvl="0">
      <w:start w:val="1"/>
      <w:numFmt w:val="decimal"/>
      <w:lvlText w:val="%1."/>
      <w:lvlJc w:val="left"/>
      <w:pPr>
        <w:ind w:left="71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2330" w:hanging="720"/>
      </w:pPr>
      <w:rPr>
        <w:rFonts w:hint="default"/>
      </w:rPr>
    </w:lvl>
    <w:lvl w:ilvl="3">
      <w:start w:val="1"/>
      <w:numFmt w:val="decimal"/>
      <w:isLgl/>
      <w:lvlText w:val="%1.%2.%3.%4"/>
      <w:lvlJc w:val="left"/>
      <w:pPr>
        <w:ind w:left="3320" w:hanging="1080"/>
      </w:pPr>
      <w:rPr>
        <w:rFonts w:hint="default"/>
      </w:rPr>
    </w:lvl>
    <w:lvl w:ilvl="4">
      <w:start w:val="1"/>
      <w:numFmt w:val="decimal"/>
      <w:isLgl/>
      <w:lvlText w:val="%1.%2.%3.%4.%5"/>
      <w:lvlJc w:val="left"/>
      <w:pPr>
        <w:ind w:left="3950" w:hanging="1080"/>
      </w:pPr>
      <w:rPr>
        <w:rFonts w:hint="default"/>
      </w:rPr>
    </w:lvl>
    <w:lvl w:ilvl="5">
      <w:start w:val="1"/>
      <w:numFmt w:val="decimal"/>
      <w:isLgl/>
      <w:lvlText w:val="%1.%2.%3.%4.%5.%6"/>
      <w:lvlJc w:val="left"/>
      <w:pPr>
        <w:ind w:left="4940" w:hanging="1440"/>
      </w:pPr>
      <w:rPr>
        <w:rFonts w:hint="default"/>
      </w:rPr>
    </w:lvl>
    <w:lvl w:ilvl="6">
      <w:start w:val="1"/>
      <w:numFmt w:val="decimal"/>
      <w:isLgl/>
      <w:lvlText w:val="%1.%2.%3.%4.%5.%6.%7"/>
      <w:lvlJc w:val="left"/>
      <w:pPr>
        <w:ind w:left="5570" w:hanging="1440"/>
      </w:pPr>
      <w:rPr>
        <w:rFonts w:hint="default"/>
      </w:rPr>
    </w:lvl>
    <w:lvl w:ilvl="7">
      <w:start w:val="1"/>
      <w:numFmt w:val="decimal"/>
      <w:isLgl/>
      <w:lvlText w:val="%1.%2.%3.%4.%5.%6.%7.%8"/>
      <w:lvlJc w:val="left"/>
      <w:pPr>
        <w:ind w:left="6560" w:hanging="1800"/>
      </w:pPr>
      <w:rPr>
        <w:rFonts w:hint="default"/>
      </w:rPr>
    </w:lvl>
    <w:lvl w:ilvl="8">
      <w:start w:val="1"/>
      <w:numFmt w:val="decimal"/>
      <w:isLgl/>
      <w:lvlText w:val="%1.%2.%3.%4.%5.%6.%7.%8.%9"/>
      <w:lvlJc w:val="left"/>
      <w:pPr>
        <w:ind w:left="7550" w:hanging="2160"/>
      </w:pPr>
      <w:rPr>
        <w:rFonts w:hint="default"/>
      </w:rPr>
    </w:lvl>
  </w:abstractNum>
  <w:abstractNum w:abstractNumId="18">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1134"/>
        </w:tabs>
        <w:ind w:left="0"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5212F35"/>
    <w:multiLevelType w:val="hybridMultilevel"/>
    <w:tmpl w:val="BEBCD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6A136BA"/>
    <w:multiLevelType w:val="hybridMultilevel"/>
    <w:tmpl w:val="BEBCD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C9441B"/>
    <w:multiLevelType w:val="hybridMultilevel"/>
    <w:tmpl w:val="BC406A8C"/>
    <w:lvl w:ilvl="0" w:tplc="63FA0C28">
      <w:start w:val="1"/>
      <w:numFmt w:val="decimal"/>
      <w:lvlText w:val="%1."/>
      <w:lvlJc w:val="left"/>
      <w:pPr>
        <w:tabs>
          <w:tab w:val="num" w:pos="1134"/>
        </w:tabs>
        <w:ind w:left="0" w:firstLine="709"/>
      </w:pPr>
      <w:rPr>
        <w:rFonts w:hint="default"/>
      </w:rPr>
    </w:lvl>
    <w:lvl w:ilvl="1" w:tplc="C972AA2A">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1222523"/>
    <w:multiLevelType w:val="hybridMultilevel"/>
    <w:tmpl w:val="BEBCD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910EE5"/>
    <w:multiLevelType w:val="hybridMultilevel"/>
    <w:tmpl w:val="2D8A51B4"/>
    <w:lvl w:ilvl="0" w:tplc="7074809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10175F8"/>
    <w:multiLevelType w:val="hybridMultilevel"/>
    <w:tmpl w:val="68CE38A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2D51A6A"/>
    <w:multiLevelType w:val="hybridMultilevel"/>
    <w:tmpl w:val="F5A2F3BE"/>
    <w:lvl w:ilvl="0" w:tplc="E272F150">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691727A"/>
    <w:multiLevelType w:val="hybridMultilevel"/>
    <w:tmpl w:val="7F7A0CF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F56BCB"/>
    <w:multiLevelType w:val="multilevel"/>
    <w:tmpl w:val="CCE2AF9C"/>
    <w:lvl w:ilvl="0">
      <w:start w:val="1"/>
      <w:numFmt w:val="decimal"/>
      <w:lvlText w:val="%1."/>
      <w:lvlJc w:val="left"/>
      <w:pPr>
        <w:ind w:left="360" w:hanging="360"/>
      </w:pPr>
      <w:rPr>
        <w:rFonts w:hint="default"/>
      </w:rPr>
    </w:lvl>
    <w:lvl w:ilvl="1">
      <w:start w:val="1"/>
      <w:numFmt w:val="decimal"/>
      <w:isLgl/>
      <w:lvlText w:val="%1.%2"/>
      <w:lvlJc w:val="left"/>
      <w:pPr>
        <w:ind w:left="15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0">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0D963BB"/>
    <w:multiLevelType w:val="hybridMultilevel"/>
    <w:tmpl w:val="A8CE8716"/>
    <w:lvl w:ilvl="0" w:tplc="5824C90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1134"/>
        </w:tabs>
        <w:ind w:left="0"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4CD7385"/>
    <w:multiLevelType w:val="hybridMultilevel"/>
    <w:tmpl w:val="E36E6FCA"/>
    <w:lvl w:ilvl="0" w:tplc="2AB6F0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59D10241"/>
    <w:multiLevelType w:val="hybridMultilevel"/>
    <w:tmpl w:val="BEBCD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1A6B5A"/>
    <w:multiLevelType w:val="hybridMultilevel"/>
    <w:tmpl w:val="39F008C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6130356E"/>
    <w:multiLevelType w:val="multilevel"/>
    <w:tmpl w:val="E32EE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19C609B"/>
    <w:multiLevelType w:val="multilevel"/>
    <w:tmpl w:val="3BD84EBE"/>
    <w:lvl w:ilvl="0">
      <w:start w:val="1"/>
      <w:numFmt w:val="decimal"/>
      <w:lvlText w:val="%1."/>
      <w:lvlJc w:val="left"/>
      <w:pPr>
        <w:ind w:left="786" w:hanging="360"/>
      </w:pPr>
      <w:rPr>
        <w:rFonts w:hint="default"/>
        <w:b w:val="0"/>
        <w:sz w:val="22"/>
        <w:szCs w:val="22"/>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38">
    <w:nsid w:val="629D7BF4"/>
    <w:multiLevelType w:val="hybridMultilevel"/>
    <w:tmpl w:val="1DFC9124"/>
    <w:lvl w:ilvl="0" w:tplc="A2BEF308">
      <w:start w:val="1"/>
      <w:numFmt w:val="decimal"/>
      <w:lvlText w:val="%1."/>
      <w:lvlJc w:val="left"/>
      <w:pPr>
        <w:tabs>
          <w:tab w:val="num" w:pos="1134"/>
        </w:tabs>
        <w:ind w:left="0" w:firstLine="709"/>
      </w:pPr>
      <w:rPr>
        <w:rFonts w:hint="default"/>
      </w:rPr>
    </w:lvl>
    <w:lvl w:ilvl="1" w:tplc="BB9E3536">
      <w:start w:val="1"/>
      <w:numFmt w:val="decimal"/>
      <w:lvlText w:val="%2)"/>
      <w:lvlJc w:val="left"/>
      <w:pPr>
        <w:tabs>
          <w:tab w:val="num" w:pos="1134"/>
        </w:tabs>
        <w:ind w:left="0" w:firstLine="709"/>
      </w:pPr>
      <w:rPr>
        <w:rFonts w:hint="default"/>
      </w:r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2C45404"/>
    <w:multiLevelType w:val="hybridMultilevel"/>
    <w:tmpl w:val="D706A266"/>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4E30B4F"/>
    <w:multiLevelType w:val="multilevel"/>
    <w:tmpl w:val="14345A6C"/>
    <w:lvl w:ilvl="0">
      <w:start w:val="1"/>
      <w:numFmt w:val="decimal"/>
      <w:lvlText w:val="%1."/>
      <w:lvlJc w:val="left"/>
      <w:pPr>
        <w:ind w:left="420" w:hanging="420"/>
      </w:pPr>
      <w:rPr>
        <w:rFonts w:hint="default"/>
      </w:rPr>
    </w:lvl>
    <w:lvl w:ilvl="1">
      <w:start w:val="3"/>
      <w:numFmt w:val="decimal"/>
      <w:lvlText w:val="%1.%2."/>
      <w:lvlJc w:val="left"/>
      <w:pPr>
        <w:ind w:left="2226" w:hanging="72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598" w:hanging="108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970" w:hanging="1440"/>
      </w:pPr>
      <w:rPr>
        <w:rFonts w:hint="default"/>
      </w:rPr>
    </w:lvl>
    <w:lvl w:ilvl="6">
      <w:start w:val="1"/>
      <w:numFmt w:val="decimal"/>
      <w:lvlText w:val="%1.%2.%3.%4.%5.%6.%7."/>
      <w:lvlJc w:val="left"/>
      <w:pPr>
        <w:ind w:left="10836" w:hanging="1800"/>
      </w:pPr>
      <w:rPr>
        <w:rFonts w:hint="default"/>
      </w:rPr>
    </w:lvl>
    <w:lvl w:ilvl="7">
      <w:start w:val="1"/>
      <w:numFmt w:val="decimal"/>
      <w:lvlText w:val="%1.%2.%3.%4.%5.%6.%7.%8."/>
      <w:lvlJc w:val="left"/>
      <w:pPr>
        <w:ind w:left="12342" w:hanging="1800"/>
      </w:pPr>
      <w:rPr>
        <w:rFonts w:hint="default"/>
      </w:rPr>
    </w:lvl>
    <w:lvl w:ilvl="8">
      <w:start w:val="1"/>
      <w:numFmt w:val="decimal"/>
      <w:lvlText w:val="%1.%2.%3.%4.%5.%6.%7.%8.%9."/>
      <w:lvlJc w:val="left"/>
      <w:pPr>
        <w:ind w:left="14208" w:hanging="2160"/>
      </w:pPr>
      <w:rPr>
        <w:rFonts w:hint="default"/>
      </w:rPr>
    </w:lvl>
  </w:abstractNum>
  <w:abstractNum w:abstractNumId="41">
    <w:nsid w:val="776A5C8B"/>
    <w:multiLevelType w:val="hybridMultilevel"/>
    <w:tmpl w:val="12A25738"/>
    <w:lvl w:ilvl="0" w:tplc="86CA956C">
      <w:start w:val="1"/>
      <w:numFmt w:val="decimal"/>
      <w:lvlText w:val="%1."/>
      <w:lvlJc w:val="left"/>
      <w:pPr>
        <w:tabs>
          <w:tab w:val="num" w:pos="1134"/>
        </w:tabs>
        <w:ind w:left="0" w:firstLine="709"/>
      </w:pPr>
      <w:rPr>
        <w:rFonts w:ascii="Times New Roman" w:hAnsi="Times New Roman" w:hint="default"/>
        <w:b w:val="0"/>
        <w:i w:val="0"/>
        <w:sz w:val="22"/>
        <w:szCs w:val="22"/>
      </w:rPr>
    </w:lvl>
    <w:lvl w:ilvl="1" w:tplc="F0BC1930">
      <w:start w:val="1"/>
      <w:numFmt w:val="decimal"/>
      <w:lvlText w:val="%2)"/>
      <w:lvlJc w:val="left"/>
      <w:pPr>
        <w:tabs>
          <w:tab w:val="num" w:pos="1134"/>
        </w:tabs>
        <w:ind w:left="0"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D381A50"/>
    <w:multiLevelType w:val="multilevel"/>
    <w:tmpl w:val="3A8EA3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5"/>
  </w:num>
  <w:num w:numId="6">
    <w:abstractNumId w:val="21"/>
  </w:num>
  <w:num w:numId="7">
    <w:abstractNumId w:val="10"/>
  </w:num>
  <w:num w:numId="8">
    <w:abstractNumId w:val="42"/>
  </w:num>
  <w:num w:numId="9">
    <w:abstractNumId w:val="38"/>
  </w:num>
  <w:num w:numId="10">
    <w:abstractNumId w:val="18"/>
  </w:num>
  <w:num w:numId="11">
    <w:abstractNumId w:val="16"/>
  </w:num>
  <w:num w:numId="12">
    <w:abstractNumId w:val="26"/>
  </w:num>
  <w:num w:numId="13">
    <w:abstractNumId w:val="32"/>
  </w:num>
  <w:num w:numId="14">
    <w:abstractNumId w:val="27"/>
  </w:num>
  <w:num w:numId="15">
    <w:abstractNumId w:val="23"/>
  </w:num>
  <w:num w:numId="16">
    <w:abstractNumId w:val="39"/>
  </w:num>
  <w:num w:numId="17">
    <w:abstractNumId w:val="31"/>
  </w:num>
  <w:num w:numId="18">
    <w:abstractNumId w:val="24"/>
  </w:num>
  <w:num w:numId="19">
    <w:abstractNumId w:val="30"/>
  </w:num>
  <w:num w:numId="20">
    <w:abstractNumId w:val="6"/>
  </w:num>
  <w:num w:numId="21">
    <w:abstractNumId w:val="41"/>
  </w:num>
  <w:num w:numId="22">
    <w:abstractNumId w:val="37"/>
  </w:num>
  <w:num w:numId="23">
    <w:abstractNumId w:val="40"/>
  </w:num>
  <w:num w:numId="24">
    <w:abstractNumId w:val="36"/>
  </w:num>
  <w:num w:numId="25">
    <w:abstractNumId w:val="12"/>
  </w:num>
  <w:num w:numId="26">
    <w:abstractNumId w:val="14"/>
  </w:num>
  <w:num w:numId="27">
    <w:abstractNumId w:val="43"/>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8"/>
  </w:num>
  <w:num w:numId="33">
    <w:abstractNumId w:val="19"/>
  </w:num>
  <w:num w:numId="34">
    <w:abstractNumId w:val="22"/>
  </w:num>
  <w:num w:numId="35">
    <w:abstractNumId w:val="34"/>
  </w:num>
  <w:num w:numId="36">
    <w:abstractNumId w:val="9"/>
  </w:num>
  <w:num w:numId="37">
    <w:abstractNumId w:val="20"/>
  </w:num>
  <w:num w:numId="38">
    <w:abstractNumId w:val="15"/>
  </w:num>
  <w:num w:numId="39">
    <w:abstractNumId w:val="25"/>
  </w:num>
  <w:num w:numId="40">
    <w:abstractNumId w:val="28"/>
  </w:num>
  <w:num w:numId="41">
    <w:abstractNumId w:val="29"/>
  </w:num>
  <w:num w:numId="42">
    <w:abstractNumId w:val="17"/>
  </w:num>
  <w:num w:numId="43">
    <w:abstractNumId w:val="11"/>
  </w:num>
  <w:num w:numId="4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02EC3"/>
    <w:rsid w:val="00074706"/>
    <w:rsid w:val="00076E99"/>
    <w:rsid w:val="001F5DF7"/>
    <w:rsid w:val="00202EC3"/>
    <w:rsid w:val="002A4477"/>
    <w:rsid w:val="002D3118"/>
    <w:rsid w:val="00332C70"/>
    <w:rsid w:val="00344777"/>
    <w:rsid w:val="0038478F"/>
    <w:rsid w:val="00391D38"/>
    <w:rsid w:val="003A73C4"/>
    <w:rsid w:val="00403C8F"/>
    <w:rsid w:val="004A1E48"/>
    <w:rsid w:val="004B7B07"/>
    <w:rsid w:val="00543968"/>
    <w:rsid w:val="00547F55"/>
    <w:rsid w:val="005967B9"/>
    <w:rsid w:val="00616C4B"/>
    <w:rsid w:val="006A7FBF"/>
    <w:rsid w:val="00782C66"/>
    <w:rsid w:val="0085355B"/>
    <w:rsid w:val="008A4A30"/>
    <w:rsid w:val="008D089C"/>
    <w:rsid w:val="0098586F"/>
    <w:rsid w:val="0099475E"/>
    <w:rsid w:val="009A3897"/>
    <w:rsid w:val="009E0DD0"/>
    <w:rsid w:val="009F569D"/>
    <w:rsid w:val="00AD4484"/>
    <w:rsid w:val="00AF6CD0"/>
    <w:rsid w:val="00B06EAF"/>
    <w:rsid w:val="00B147BD"/>
    <w:rsid w:val="00B36966"/>
    <w:rsid w:val="00B64D02"/>
    <w:rsid w:val="00BF3341"/>
    <w:rsid w:val="00D02F33"/>
    <w:rsid w:val="00D26EC8"/>
    <w:rsid w:val="00D452E9"/>
    <w:rsid w:val="00E07C88"/>
    <w:rsid w:val="00EB39AC"/>
    <w:rsid w:val="00EC2042"/>
    <w:rsid w:val="00F05146"/>
    <w:rsid w:val="00F31B86"/>
    <w:rsid w:val="00F70CEF"/>
    <w:rsid w:val="00F85060"/>
    <w:rsid w:val="00FD63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69D"/>
  </w:style>
  <w:style w:type="paragraph" w:styleId="1">
    <w:name w:val="heading 1"/>
    <w:basedOn w:val="a"/>
    <w:next w:val="a"/>
    <w:link w:val="10"/>
    <w:qFormat/>
    <w:rsid w:val="00202EC3"/>
    <w:pPr>
      <w:keepNext/>
      <w:tabs>
        <w:tab w:val="num" w:pos="432"/>
      </w:tabs>
      <w:suppressAutoHyphens/>
      <w:spacing w:before="240" w:after="60" w:line="240" w:lineRule="auto"/>
      <w:ind w:left="432" w:hanging="432"/>
      <w:outlineLvl w:val="0"/>
    </w:pPr>
    <w:rPr>
      <w:rFonts w:ascii="Arial" w:eastAsia="Times New Roman" w:hAnsi="Arial" w:cs="Times New Roman"/>
      <w:b/>
      <w:kern w:val="1"/>
      <w:sz w:val="28"/>
      <w:szCs w:val="20"/>
      <w:lang w:val="en-US" w:eastAsia="hi-IN" w:bidi="hi-IN"/>
    </w:rPr>
  </w:style>
  <w:style w:type="paragraph" w:styleId="2">
    <w:name w:val="heading 2"/>
    <w:basedOn w:val="a"/>
    <w:next w:val="a"/>
    <w:link w:val="20"/>
    <w:unhideWhenUsed/>
    <w:qFormat/>
    <w:rsid w:val="005967B9"/>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391D38"/>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4">
    <w:name w:val="heading 4"/>
    <w:basedOn w:val="a"/>
    <w:next w:val="a"/>
    <w:link w:val="40"/>
    <w:uiPriority w:val="9"/>
    <w:unhideWhenUsed/>
    <w:qFormat/>
    <w:rsid w:val="00391D38"/>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F31B8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31B8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02EC3"/>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10">
    <w:name w:val="Заголовок 1 Знак"/>
    <w:basedOn w:val="a0"/>
    <w:link w:val="1"/>
    <w:rsid w:val="00202EC3"/>
    <w:rPr>
      <w:rFonts w:ascii="Arial" w:eastAsia="Times New Roman" w:hAnsi="Arial" w:cs="Times New Roman"/>
      <w:b/>
      <w:kern w:val="1"/>
      <w:sz w:val="28"/>
      <w:szCs w:val="20"/>
      <w:lang w:val="en-US" w:eastAsia="hi-IN" w:bidi="hi-IN"/>
    </w:rPr>
  </w:style>
  <w:style w:type="character" w:styleId="a3">
    <w:name w:val="Strong"/>
    <w:basedOn w:val="a0"/>
    <w:qFormat/>
    <w:rsid w:val="00202EC3"/>
    <w:rPr>
      <w:b/>
      <w:bCs/>
    </w:rPr>
  </w:style>
  <w:style w:type="paragraph" w:customStyle="1" w:styleId="ConsPlusNormal">
    <w:name w:val="ConsPlusNormal"/>
    <w:rsid w:val="00202EC3"/>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pple-converted-space">
    <w:name w:val="apple-converted-space"/>
    <w:basedOn w:val="a0"/>
    <w:rsid w:val="00202EC3"/>
  </w:style>
  <w:style w:type="character" w:styleId="a4">
    <w:name w:val="Hyperlink"/>
    <w:basedOn w:val="a0"/>
    <w:uiPriority w:val="99"/>
    <w:semiHidden/>
    <w:unhideWhenUsed/>
    <w:rsid w:val="00202EC3"/>
    <w:rPr>
      <w:color w:val="0000FF"/>
      <w:u w:val="single"/>
    </w:rPr>
  </w:style>
  <w:style w:type="paragraph" w:styleId="a5">
    <w:name w:val="List Paragraph"/>
    <w:basedOn w:val="a"/>
    <w:uiPriority w:val="34"/>
    <w:qFormat/>
    <w:rsid w:val="00F70CEF"/>
    <w:pPr>
      <w:ind w:left="720"/>
      <w:contextualSpacing/>
    </w:pPr>
  </w:style>
  <w:style w:type="character" w:customStyle="1" w:styleId="40">
    <w:name w:val="Заголовок 4 Знак"/>
    <w:basedOn w:val="a0"/>
    <w:link w:val="4"/>
    <w:uiPriority w:val="9"/>
    <w:rsid w:val="00391D38"/>
    <w:rPr>
      <w:rFonts w:asciiTheme="majorHAnsi" w:eastAsiaTheme="majorEastAsia" w:hAnsiTheme="majorHAnsi" w:cstheme="majorBidi"/>
      <w:b/>
      <w:bCs/>
      <w:i/>
      <w:iCs/>
      <w:color w:val="4F81BD" w:themeColor="accent1"/>
    </w:rPr>
  </w:style>
  <w:style w:type="paragraph" w:styleId="a6">
    <w:name w:val="Normal (Web)"/>
    <w:basedOn w:val="a"/>
    <w:rsid w:val="00391D38"/>
    <w:pPr>
      <w:suppressAutoHyphens/>
      <w:spacing w:before="280" w:after="280" w:line="240" w:lineRule="auto"/>
    </w:pPr>
    <w:rPr>
      <w:rFonts w:ascii="Times New Roman" w:eastAsia="Times New Roman" w:hAnsi="Times New Roman" w:cs="Times New Roman"/>
      <w:sz w:val="24"/>
      <w:szCs w:val="24"/>
      <w:lang w:eastAsia="zh-CN"/>
    </w:rPr>
  </w:style>
  <w:style w:type="paragraph" w:styleId="a7">
    <w:name w:val="Body Text Indent"/>
    <w:basedOn w:val="a"/>
    <w:link w:val="a8"/>
    <w:rsid w:val="00391D38"/>
    <w:pPr>
      <w:suppressAutoHyphens/>
      <w:spacing w:after="0" w:line="240" w:lineRule="auto"/>
      <w:ind w:firstLine="708"/>
      <w:jc w:val="both"/>
    </w:pPr>
    <w:rPr>
      <w:rFonts w:ascii="Times New Roman" w:eastAsia="Times New Roman" w:hAnsi="Times New Roman" w:cs="Times New Roman"/>
      <w:sz w:val="28"/>
      <w:szCs w:val="24"/>
      <w:lang w:eastAsia="zh-CN"/>
    </w:rPr>
  </w:style>
  <w:style w:type="character" w:customStyle="1" w:styleId="a8">
    <w:name w:val="Основной текст с отступом Знак"/>
    <w:basedOn w:val="a0"/>
    <w:link w:val="a7"/>
    <w:rsid w:val="00391D38"/>
    <w:rPr>
      <w:rFonts w:ascii="Times New Roman" w:eastAsia="Times New Roman" w:hAnsi="Times New Roman" w:cs="Times New Roman"/>
      <w:sz w:val="28"/>
      <w:szCs w:val="24"/>
      <w:lang w:eastAsia="zh-CN"/>
    </w:rPr>
  </w:style>
  <w:style w:type="paragraph" w:customStyle="1" w:styleId="ConsPlusTitle">
    <w:name w:val="ConsPlusTitle"/>
    <w:rsid w:val="00391D38"/>
    <w:pPr>
      <w:autoSpaceDE w:val="0"/>
      <w:autoSpaceDN w:val="0"/>
      <w:adjustRightInd w:val="0"/>
      <w:spacing w:after="0" w:line="240" w:lineRule="auto"/>
    </w:pPr>
    <w:rPr>
      <w:rFonts w:ascii="Arial" w:eastAsia="Times New Roman" w:hAnsi="Arial" w:cs="Arial"/>
      <w:b/>
      <w:bCs/>
      <w:sz w:val="20"/>
      <w:szCs w:val="20"/>
    </w:rPr>
  </w:style>
  <w:style w:type="paragraph" w:styleId="a9">
    <w:name w:val="No Spacing"/>
    <w:uiPriority w:val="1"/>
    <w:qFormat/>
    <w:rsid w:val="00391D38"/>
    <w:pPr>
      <w:spacing w:after="0" w:line="240" w:lineRule="auto"/>
    </w:pPr>
    <w:rPr>
      <w:rFonts w:ascii="Calibri" w:eastAsia="Times New Roman" w:hAnsi="Calibri" w:cs="Times New Roman"/>
      <w:lang w:eastAsia="en-US"/>
    </w:rPr>
  </w:style>
  <w:style w:type="character" w:customStyle="1" w:styleId="30">
    <w:name w:val="Заголовок 3 Знак"/>
    <w:basedOn w:val="a0"/>
    <w:link w:val="3"/>
    <w:rsid w:val="00391D38"/>
    <w:rPr>
      <w:rFonts w:asciiTheme="majorHAnsi" w:eastAsiaTheme="majorEastAsia" w:hAnsiTheme="majorHAnsi" w:cstheme="majorBidi"/>
      <w:b/>
      <w:bCs/>
      <w:color w:val="4F81BD" w:themeColor="accent1"/>
      <w:sz w:val="20"/>
      <w:szCs w:val="20"/>
    </w:rPr>
  </w:style>
  <w:style w:type="character" w:customStyle="1" w:styleId="aa">
    <w:name w:val="Основной текст_"/>
    <w:basedOn w:val="a0"/>
    <w:link w:val="21"/>
    <w:rsid w:val="00391D38"/>
    <w:rPr>
      <w:rFonts w:ascii="Palatino Linotype" w:eastAsia="Palatino Linotype" w:hAnsi="Palatino Linotype" w:cs="Palatino Linotype"/>
      <w:spacing w:val="14"/>
      <w:shd w:val="clear" w:color="auto" w:fill="FFFFFF"/>
    </w:rPr>
  </w:style>
  <w:style w:type="character" w:customStyle="1" w:styleId="11">
    <w:name w:val="Основной текст1"/>
    <w:basedOn w:val="aa"/>
    <w:rsid w:val="00391D38"/>
    <w:rPr>
      <w:color w:val="000000"/>
      <w:w w:val="100"/>
      <w:position w:val="0"/>
      <w:lang w:val="ru-RU"/>
    </w:rPr>
  </w:style>
  <w:style w:type="paragraph" w:customStyle="1" w:styleId="21">
    <w:name w:val="Основной текст2"/>
    <w:basedOn w:val="a"/>
    <w:link w:val="aa"/>
    <w:rsid w:val="00391D38"/>
    <w:pPr>
      <w:widowControl w:val="0"/>
      <w:shd w:val="clear" w:color="auto" w:fill="FFFFFF"/>
      <w:spacing w:before="240" w:after="240" w:line="317" w:lineRule="exact"/>
      <w:jc w:val="both"/>
    </w:pPr>
    <w:rPr>
      <w:rFonts w:ascii="Palatino Linotype" w:eastAsia="Palatino Linotype" w:hAnsi="Palatino Linotype" w:cs="Palatino Linotype"/>
      <w:spacing w:val="14"/>
    </w:rPr>
  </w:style>
  <w:style w:type="character" w:customStyle="1" w:styleId="20">
    <w:name w:val="Заголовок 2 Знак"/>
    <w:basedOn w:val="a0"/>
    <w:link w:val="2"/>
    <w:rsid w:val="005967B9"/>
    <w:rPr>
      <w:rFonts w:asciiTheme="majorHAnsi" w:eastAsiaTheme="majorEastAsia" w:hAnsiTheme="majorHAnsi" w:cstheme="majorBidi"/>
      <w:b/>
      <w:bCs/>
      <w:color w:val="4F81BD" w:themeColor="accent1"/>
      <w:sz w:val="26"/>
      <w:szCs w:val="26"/>
    </w:rPr>
  </w:style>
  <w:style w:type="paragraph" w:customStyle="1" w:styleId="14">
    <w:name w:val="Юрист 14"/>
    <w:basedOn w:val="a"/>
    <w:rsid w:val="005967B9"/>
    <w:pPr>
      <w:spacing w:after="0" w:line="360" w:lineRule="auto"/>
      <w:ind w:firstLine="851"/>
      <w:jc w:val="both"/>
    </w:pPr>
    <w:rPr>
      <w:rFonts w:ascii="Times New Roman" w:eastAsia="Times New Roman" w:hAnsi="Times New Roman" w:cs="Times New Roman"/>
      <w:sz w:val="28"/>
      <w:szCs w:val="28"/>
    </w:rPr>
  </w:style>
  <w:style w:type="character" w:styleId="ab">
    <w:name w:val="page number"/>
    <w:basedOn w:val="a0"/>
    <w:rsid w:val="0038478F"/>
  </w:style>
  <w:style w:type="paragraph" w:styleId="ac">
    <w:name w:val="header"/>
    <w:basedOn w:val="a"/>
    <w:link w:val="ad"/>
    <w:rsid w:val="0038478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38478F"/>
    <w:rPr>
      <w:rFonts w:ascii="Times New Roman" w:eastAsia="Times New Roman" w:hAnsi="Times New Roman" w:cs="Times New Roman"/>
      <w:sz w:val="24"/>
      <w:szCs w:val="24"/>
    </w:rPr>
  </w:style>
  <w:style w:type="paragraph" w:customStyle="1" w:styleId="ConsPlusNonformat">
    <w:name w:val="ConsPlusNonformat"/>
    <w:rsid w:val="0038478F"/>
    <w:pPr>
      <w:widowControl w:val="0"/>
      <w:autoSpaceDE w:val="0"/>
      <w:autoSpaceDN w:val="0"/>
      <w:spacing w:after="0" w:line="240" w:lineRule="auto"/>
    </w:pPr>
    <w:rPr>
      <w:rFonts w:ascii="Courier New" w:eastAsia="Times New Roman" w:hAnsi="Courier New" w:cs="Courier New"/>
      <w:sz w:val="20"/>
      <w:szCs w:val="20"/>
    </w:rPr>
  </w:style>
  <w:style w:type="paragraph" w:styleId="ae">
    <w:name w:val="Balloon Text"/>
    <w:basedOn w:val="a"/>
    <w:link w:val="af"/>
    <w:uiPriority w:val="99"/>
    <w:semiHidden/>
    <w:unhideWhenUsed/>
    <w:rsid w:val="0038478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8478F"/>
    <w:rPr>
      <w:rFonts w:ascii="Tahoma" w:hAnsi="Tahoma" w:cs="Tahoma"/>
      <w:sz w:val="16"/>
      <w:szCs w:val="16"/>
    </w:rPr>
  </w:style>
  <w:style w:type="paragraph" w:styleId="af0">
    <w:name w:val="Body Text"/>
    <w:basedOn w:val="a"/>
    <w:link w:val="af1"/>
    <w:uiPriority w:val="99"/>
    <w:unhideWhenUsed/>
    <w:rsid w:val="00F85060"/>
    <w:pPr>
      <w:spacing w:after="120"/>
    </w:pPr>
  </w:style>
  <w:style w:type="character" w:customStyle="1" w:styleId="af1">
    <w:name w:val="Основной текст Знак"/>
    <w:basedOn w:val="a0"/>
    <w:link w:val="af0"/>
    <w:uiPriority w:val="99"/>
    <w:rsid w:val="00F85060"/>
  </w:style>
  <w:style w:type="paragraph" w:customStyle="1" w:styleId="140">
    <w:name w:val="14"/>
    <w:basedOn w:val="a"/>
    <w:rsid w:val="00F850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
    <w:name w:val="normal"/>
    <w:rsid w:val="00F05146"/>
    <w:pPr>
      <w:spacing w:after="0" w:line="240" w:lineRule="auto"/>
    </w:pPr>
    <w:rPr>
      <w:rFonts w:ascii="Times New Roman" w:eastAsia="Times New Roman" w:hAnsi="Times New Roman" w:cs="Times New Roman"/>
      <w:sz w:val="20"/>
      <w:szCs w:val="20"/>
    </w:rPr>
  </w:style>
  <w:style w:type="character" w:customStyle="1" w:styleId="60">
    <w:name w:val="Заголовок 6 Знак"/>
    <w:basedOn w:val="a0"/>
    <w:link w:val="6"/>
    <w:uiPriority w:val="9"/>
    <w:semiHidden/>
    <w:rsid w:val="00F31B8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31B86"/>
    <w:rPr>
      <w:rFonts w:asciiTheme="majorHAnsi" w:eastAsiaTheme="majorEastAsia" w:hAnsiTheme="majorHAnsi" w:cstheme="majorBidi"/>
      <w:i/>
      <w:iCs/>
      <w:color w:val="404040" w:themeColor="text1" w:themeTint="BF"/>
    </w:rPr>
  </w:style>
  <w:style w:type="paragraph" w:customStyle="1" w:styleId="12">
    <w:name w:val="Обычный1"/>
    <w:rsid w:val="00F31B86"/>
    <w:pPr>
      <w:widowControl w:val="0"/>
      <w:suppressAutoHyphens/>
      <w:spacing w:after="0" w:line="240" w:lineRule="auto"/>
    </w:pPr>
    <w:rPr>
      <w:rFonts w:ascii="Times New Roman" w:eastAsia="Arial" w:hAnsi="Times New Roman" w:cs="Times New Roman"/>
      <w:sz w:val="24"/>
      <w:szCs w:val="24"/>
      <w:lang w:eastAsia="ar-SA"/>
    </w:rPr>
  </w:style>
  <w:style w:type="paragraph" w:customStyle="1" w:styleId="13">
    <w:name w:val="Основной текст с отступом1"/>
    <w:basedOn w:val="12"/>
    <w:rsid w:val="00F31B86"/>
    <w:pPr>
      <w:widowControl/>
      <w:tabs>
        <w:tab w:val="left" w:pos="5580"/>
      </w:tabs>
      <w:ind w:left="540" w:hanging="540"/>
    </w:pPr>
  </w:style>
  <w:style w:type="paragraph" w:styleId="22">
    <w:name w:val="Body Text 2"/>
    <w:basedOn w:val="a"/>
    <w:link w:val="23"/>
    <w:rsid w:val="0098586F"/>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98586F"/>
    <w:rPr>
      <w:rFonts w:ascii="Times New Roman" w:eastAsia="Times New Roman" w:hAnsi="Times New Roman" w:cs="Times New Roman"/>
      <w:sz w:val="24"/>
      <w:szCs w:val="24"/>
    </w:rPr>
  </w:style>
  <w:style w:type="paragraph" w:styleId="af2">
    <w:name w:val="footnote text"/>
    <w:basedOn w:val="a"/>
    <w:link w:val="af3"/>
    <w:uiPriority w:val="99"/>
    <w:unhideWhenUsed/>
    <w:rsid w:val="0098586F"/>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rsid w:val="0098586F"/>
    <w:rPr>
      <w:rFonts w:ascii="Times New Roman" w:eastAsia="Times New Roman" w:hAnsi="Times New Roman" w:cs="Times New Roman"/>
      <w:sz w:val="20"/>
      <w:szCs w:val="20"/>
    </w:rPr>
  </w:style>
  <w:style w:type="character" w:styleId="af4">
    <w:name w:val="footnote reference"/>
    <w:uiPriority w:val="99"/>
    <w:unhideWhenUsed/>
    <w:rsid w:val="0098586F"/>
    <w:rPr>
      <w:vertAlign w:val="superscript"/>
    </w:rPr>
  </w:style>
  <w:style w:type="paragraph" w:styleId="31">
    <w:name w:val="Body Text 3"/>
    <w:basedOn w:val="a"/>
    <w:link w:val="32"/>
    <w:rsid w:val="0098586F"/>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98586F"/>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11973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1087;&#1088;&#1072;&#1074;&#1086;-&#1084;&#1080;&#1085;&#1102;&#1089;&#1090;.&#1088;&#1092;" TargetMode="External"/><Relationship Id="rId4" Type="http://schemas.openxmlformats.org/officeDocument/2006/relationships/settings" Target="settings.xml"/><Relationship Id="rId9" Type="http://schemas.openxmlformats.org/officeDocument/2006/relationships/hyperlink" Target="http://pravo.minjus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98A1E-7BD8-4E4E-ACB0-EE321A9F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3976</Words>
  <Characters>22666</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2020-10-12T03:15:00Z</cp:lastPrinted>
  <dcterms:created xsi:type="dcterms:W3CDTF">2020-09-09T04:30:00Z</dcterms:created>
  <dcterms:modified xsi:type="dcterms:W3CDTF">2020-10-12T03:15:00Z</dcterms:modified>
</cp:coreProperties>
</file>