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60" w:rsidRPr="000710DA" w:rsidRDefault="00F85060" w:rsidP="00F8506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Алексеевские </w:t>
      </w:r>
      <w:r w:rsidRPr="000710DA">
        <w:rPr>
          <w:rFonts w:ascii="Times New Roman" w:hAnsi="Times New Roman" w:cs="Times New Roman"/>
          <w:b/>
          <w:i/>
          <w:sz w:val="72"/>
          <w:szCs w:val="72"/>
        </w:rPr>
        <w:t>вести</w:t>
      </w:r>
    </w:p>
    <w:p w:rsidR="00F85060" w:rsidRPr="000710DA" w:rsidRDefault="00F85060" w:rsidP="00F85060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F85060" w:rsidRPr="00543968" w:rsidRDefault="00F85060" w:rsidP="00F8506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506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50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5068" w:rsidRPr="00785068" w:rsidRDefault="00785068" w:rsidP="00785068">
      <w:pPr>
        <w:pStyle w:val="af0"/>
        <w:spacing w:line="200" w:lineRule="atLeast"/>
        <w:rPr>
          <w:rFonts w:ascii="Times New Roman" w:hAnsi="Times New Roman" w:cs="Times New Roman"/>
          <w:b/>
          <w:bCs/>
        </w:rPr>
      </w:pPr>
    </w:p>
    <w:p w:rsidR="00785068" w:rsidRPr="00785068" w:rsidRDefault="00785068" w:rsidP="00785068">
      <w:pPr>
        <w:pStyle w:val="af0"/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785068">
        <w:rPr>
          <w:rFonts w:ascii="Times New Roman" w:hAnsi="Times New Roman" w:cs="Times New Roman"/>
          <w:b/>
          <w:bCs/>
        </w:rPr>
        <w:t>АЛЕКСЕЕВСКИЙ СЕЛЬСОВЕТ</w:t>
      </w:r>
    </w:p>
    <w:p w:rsidR="00785068" w:rsidRPr="00785068" w:rsidRDefault="00785068" w:rsidP="00785068">
      <w:pPr>
        <w:pStyle w:val="af0"/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785068">
        <w:rPr>
          <w:rFonts w:ascii="Times New Roman" w:hAnsi="Times New Roman" w:cs="Times New Roman"/>
          <w:b/>
          <w:bCs/>
        </w:rPr>
        <w:t>КУРАГИНСКОГО РАЙОНА КРАСНОЯРСКОГО КРАЯ</w:t>
      </w:r>
    </w:p>
    <w:p w:rsidR="00785068" w:rsidRPr="00785068" w:rsidRDefault="00785068" w:rsidP="00785068">
      <w:pPr>
        <w:pStyle w:val="af0"/>
        <w:spacing w:line="200" w:lineRule="atLeast"/>
        <w:ind w:firstLine="709"/>
        <w:rPr>
          <w:rFonts w:ascii="Times New Roman" w:hAnsi="Times New Roman" w:cs="Times New Roman"/>
          <w:b/>
          <w:bCs/>
        </w:rPr>
      </w:pPr>
    </w:p>
    <w:p w:rsidR="00785068" w:rsidRPr="00785068" w:rsidRDefault="00785068" w:rsidP="00785068">
      <w:pPr>
        <w:pStyle w:val="af0"/>
        <w:spacing w:after="0" w:line="0" w:lineRule="atLeast"/>
        <w:ind w:firstLine="709"/>
        <w:rPr>
          <w:rFonts w:ascii="Times New Roman" w:hAnsi="Times New Roman" w:cs="Times New Roman"/>
          <w:b/>
          <w:bCs/>
        </w:rPr>
      </w:pPr>
      <w:r w:rsidRPr="00785068">
        <w:rPr>
          <w:rFonts w:ascii="Times New Roman" w:hAnsi="Times New Roman" w:cs="Times New Roman"/>
          <w:b/>
          <w:bCs/>
        </w:rPr>
        <w:t xml:space="preserve">Окружная избирательная комиссия по выборам депутатов </w:t>
      </w:r>
    </w:p>
    <w:p w:rsidR="00785068" w:rsidRPr="00785068" w:rsidRDefault="00785068" w:rsidP="00785068">
      <w:pPr>
        <w:pStyle w:val="af0"/>
        <w:spacing w:after="0" w:line="0" w:lineRule="atLeast"/>
        <w:ind w:left="709"/>
        <w:rPr>
          <w:rFonts w:ascii="Times New Roman" w:hAnsi="Times New Roman" w:cs="Times New Roman"/>
          <w:b/>
          <w:bCs/>
        </w:rPr>
      </w:pPr>
      <w:r w:rsidRPr="00785068">
        <w:rPr>
          <w:rFonts w:ascii="Times New Roman" w:hAnsi="Times New Roman" w:cs="Times New Roman"/>
          <w:b/>
          <w:bCs/>
        </w:rPr>
        <w:t>Алексеевского сельского Совета депутатов Курагинского района Красноярского края шестого созыва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85068">
        <w:rPr>
          <w:rFonts w:ascii="Times New Roman" w:hAnsi="Times New Roman" w:cs="Times New Roman"/>
          <w:b/>
          <w:bCs/>
        </w:rPr>
        <w:t>по многомандатному избирательному округу № 1</w:t>
      </w:r>
    </w:p>
    <w:p w:rsidR="00785068" w:rsidRPr="00785068" w:rsidRDefault="00785068" w:rsidP="00785068">
      <w:pPr>
        <w:spacing w:line="2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85068" w:rsidRPr="00785068" w:rsidRDefault="00785068" w:rsidP="00785068">
      <w:pPr>
        <w:pStyle w:val="1"/>
        <w:spacing w:before="0" w:after="0" w:line="200" w:lineRule="atLeast"/>
        <w:ind w:left="0"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785068">
        <w:rPr>
          <w:rFonts w:ascii="Times New Roman" w:hAnsi="Times New Roman"/>
          <w:sz w:val="22"/>
          <w:szCs w:val="22"/>
          <w:lang w:val="ru-RU"/>
        </w:rPr>
        <w:t>РЕШЕНИЕ</w:t>
      </w:r>
    </w:p>
    <w:p w:rsidR="00785068" w:rsidRPr="00785068" w:rsidRDefault="00785068" w:rsidP="00785068">
      <w:pPr>
        <w:spacing w:line="200" w:lineRule="atLeast"/>
        <w:ind w:left="709"/>
        <w:jc w:val="both"/>
        <w:rPr>
          <w:rFonts w:ascii="Times New Roman" w:hAnsi="Times New Roman" w:cs="Times New Roman"/>
          <w:b/>
          <w:bCs/>
        </w:rPr>
      </w:pPr>
    </w:p>
    <w:p w:rsidR="00785068" w:rsidRPr="00785068" w:rsidRDefault="00785068" w:rsidP="00785068">
      <w:pPr>
        <w:ind w:left="709"/>
        <w:jc w:val="both"/>
        <w:rPr>
          <w:rFonts w:ascii="Times New Roman" w:eastAsia="Arial Unicode MS" w:hAnsi="Times New Roman" w:cs="Times New Roman"/>
        </w:rPr>
      </w:pPr>
      <w:r w:rsidRPr="00785068">
        <w:rPr>
          <w:rFonts w:ascii="Times New Roman" w:hAnsi="Times New Roman" w:cs="Times New Roman"/>
        </w:rPr>
        <w:t>16.09.2020                                            с. Алексеевка                              №9/41</w:t>
      </w:r>
    </w:p>
    <w:p w:rsidR="00785068" w:rsidRPr="00785068" w:rsidRDefault="00785068" w:rsidP="00785068">
      <w:pPr>
        <w:ind w:left="709"/>
        <w:rPr>
          <w:rFonts w:ascii="Times New Roman" w:eastAsia="Arial Unicode MS" w:hAnsi="Times New Roman" w:cs="Times New Roman"/>
        </w:rPr>
      </w:pPr>
    </w:p>
    <w:p w:rsidR="00785068" w:rsidRPr="00785068" w:rsidRDefault="00785068" w:rsidP="00785068">
      <w:pPr>
        <w:ind w:left="709"/>
        <w:rPr>
          <w:rStyle w:val="a3"/>
          <w:rFonts w:ascii="Times New Roman" w:hAnsi="Times New Roman" w:cs="Times New Roman"/>
          <w:b w:val="0"/>
          <w:bCs w:val="0"/>
        </w:rPr>
      </w:pPr>
      <w:r w:rsidRPr="00785068">
        <w:rPr>
          <w:rStyle w:val="a3"/>
          <w:rFonts w:ascii="Times New Roman" w:hAnsi="Times New Roman" w:cs="Times New Roman"/>
          <w:b w:val="0"/>
          <w:bCs w:val="0"/>
        </w:rPr>
        <w:t xml:space="preserve">О регистрации избранных депутатов </w:t>
      </w:r>
      <w:r w:rsidRPr="00785068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Алексеевского сельского Совета депутатов Курагинского района </w:t>
      </w:r>
      <w:r w:rsidRPr="00785068">
        <w:rPr>
          <w:rStyle w:val="a3"/>
          <w:rFonts w:ascii="Times New Roman" w:hAnsi="Times New Roman" w:cs="Times New Roman"/>
          <w:b w:val="0"/>
          <w:color w:val="000000"/>
        </w:rPr>
        <w:t>Красноярского края  шестого созыва</w:t>
      </w:r>
      <w:r w:rsidRPr="00785068">
        <w:rPr>
          <w:rStyle w:val="a3"/>
          <w:rFonts w:ascii="Times New Roman" w:hAnsi="Times New Roman" w:cs="Times New Roman"/>
          <w:b w:val="0"/>
          <w:bCs w:val="0"/>
        </w:rPr>
        <w:t xml:space="preserve"> по   многомандатному </w:t>
      </w:r>
      <w:r w:rsidRPr="00785068">
        <w:rPr>
          <w:rStyle w:val="a3"/>
          <w:rFonts w:ascii="Times New Roman" w:hAnsi="Times New Roman" w:cs="Times New Roman"/>
          <w:b w:val="0"/>
          <w:bCs w:val="0"/>
          <w:vertAlign w:val="superscript"/>
        </w:rPr>
        <w:t xml:space="preserve"> </w:t>
      </w:r>
      <w:r w:rsidRPr="00785068">
        <w:rPr>
          <w:rStyle w:val="a3"/>
          <w:rFonts w:ascii="Times New Roman" w:hAnsi="Times New Roman" w:cs="Times New Roman"/>
          <w:b w:val="0"/>
          <w:bCs w:val="0"/>
        </w:rPr>
        <w:t xml:space="preserve">избирательному округу № 1  </w:t>
      </w:r>
    </w:p>
    <w:p w:rsidR="00785068" w:rsidRPr="00785068" w:rsidRDefault="00785068" w:rsidP="00785068">
      <w:pPr>
        <w:ind w:left="709"/>
        <w:rPr>
          <w:rStyle w:val="a3"/>
          <w:rFonts w:ascii="Times New Roman" w:hAnsi="Times New Roman" w:cs="Times New Roman"/>
          <w:b w:val="0"/>
          <w:bCs w:val="0"/>
        </w:rPr>
      </w:pPr>
    </w:p>
    <w:p w:rsidR="00785068" w:rsidRPr="00785068" w:rsidRDefault="00785068" w:rsidP="00785068">
      <w:pPr>
        <w:autoSpaceDE w:val="0"/>
        <w:ind w:left="709"/>
        <w:jc w:val="both"/>
        <w:rPr>
          <w:rFonts w:ascii="Times New Roman" w:hAnsi="Times New Roman" w:cs="Times New Roman"/>
        </w:rPr>
      </w:pPr>
      <w:r w:rsidRPr="00785068">
        <w:rPr>
          <w:rFonts w:ascii="Times New Roman" w:hAnsi="Times New Roman" w:cs="Times New Roman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окружной избирательной комиссии по многомандатному избирательному округу № 1  </w:t>
      </w:r>
      <w:r w:rsidRPr="00785068">
        <w:rPr>
          <w:rFonts w:ascii="Times New Roman" w:hAnsi="Times New Roman" w:cs="Times New Roman"/>
          <w:b/>
        </w:rPr>
        <w:t xml:space="preserve"> </w:t>
      </w:r>
      <w:r w:rsidRPr="00785068">
        <w:rPr>
          <w:rFonts w:ascii="Times New Roman" w:hAnsi="Times New Roman" w:cs="Times New Roman"/>
          <w:bCs/>
        </w:rPr>
        <w:t xml:space="preserve">о результатах выборов депутатов </w:t>
      </w:r>
      <w:r w:rsidRPr="00785068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85068">
        <w:rPr>
          <w:rFonts w:ascii="Times New Roman" w:hAnsi="Times New Roman" w:cs="Times New Roman"/>
          <w:bCs/>
          <w:color w:val="000000"/>
        </w:rPr>
        <w:t xml:space="preserve">Красноярского края  шестого созыва по многомандатному избирательному округу № 1, решением окружной избирательной комиссии по многомандатному избирательному округу № 1 </w:t>
      </w:r>
      <w:r w:rsidRPr="00785068">
        <w:rPr>
          <w:rFonts w:ascii="Times New Roman" w:hAnsi="Times New Roman" w:cs="Times New Roman"/>
          <w:bCs/>
        </w:rPr>
        <w:t xml:space="preserve">от 13.09.2020 № 3/10 </w:t>
      </w:r>
      <w:r w:rsidRPr="00785068">
        <w:rPr>
          <w:rFonts w:ascii="Times New Roman" w:hAnsi="Times New Roman" w:cs="Times New Roman"/>
          <w:bCs/>
          <w:color w:val="000000"/>
        </w:rPr>
        <w:t>«Об установлении результатов выборов депутатов Алексеевского сельского Совета депутатов шестого созыва по многомандатному избирательному округу № 1», окружная избирательная комиссия по многомандатному избирательному округу № 1 РЕШИЛА:</w:t>
      </w:r>
    </w:p>
    <w:p w:rsidR="00785068" w:rsidRPr="00785068" w:rsidRDefault="00785068" w:rsidP="00785068">
      <w:pPr>
        <w:pStyle w:val="a5"/>
        <w:numPr>
          <w:ilvl w:val="0"/>
          <w:numId w:val="31"/>
        </w:numPr>
        <w:autoSpaceDE w:val="0"/>
        <w:jc w:val="both"/>
        <w:rPr>
          <w:rFonts w:ascii="Times New Roman" w:hAnsi="Times New Roman" w:cs="Times New Roman"/>
        </w:rPr>
      </w:pPr>
      <w:r w:rsidRPr="00785068">
        <w:rPr>
          <w:rFonts w:ascii="Times New Roman" w:hAnsi="Times New Roman" w:cs="Times New Roman"/>
        </w:rPr>
        <w:t xml:space="preserve">Зарегистрировать депутатов  </w:t>
      </w:r>
      <w:r w:rsidRPr="00785068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85068">
        <w:rPr>
          <w:rFonts w:ascii="Times New Roman" w:hAnsi="Times New Roman" w:cs="Times New Roman"/>
          <w:bCs/>
          <w:color w:val="000000"/>
        </w:rPr>
        <w:t>Красноярского края шестого созыва по  многомандатному избирательному округу</w:t>
      </w:r>
      <w:r w:rsidRPr="00785068">
        <w:rPr>
          <w:rFonts w:ascii="Times New Roman" w:hAnsi="Times New Roman" w:cs="Times New Roman"/>
        </w:rPr>
        <w:t xml:space="preserve"> № 1 (список прилагается).</w:t>
      </w:r>
    </w:p>
    <w:p w:rsidR="00785068" w:rsidRPr="00785068" w:rsidRDefault="00785068" w:rsidP="00785068">
      <w:pPr>
        <w:pStyle w:val="a5"/>
        <w:numPr>
          <w:ilvl w:val="0"/>
          <w:numId w:val="31"/>
        </w:numPr>
        <w:autoSpaceDE w:val="0"/>
        <w:jc w:val="both"/>
        <w:rPr>
          <w:rFonts w:ascii="Times New Roman" w:hAnsi="Times New Roman" w:cs="Times New Roman"/>
        </w:rPr>
      </w:pPr>
      <w:r w:rsidRPr="00785068">
        <w:rPr>
          <w:rFonts w:ascii="Times New Roman" w:hAnsi="Times New Roman" w:cs="Times New Roman"/>
        </w:rPr>
        <w:t xml:space="preserve"> Выдать зарегистрированным депутатам  </w:t>
      </w:r>
      <w:r w:rsidRPr="00785068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85068">
        <w:rPr>
          <w:rFonts w:ascii="Times New Roman" w:hAnsi="Times New Roman" w:cs="Times New Roman"/>
          <w:bCs/>
          <w:color w:val="000000"/>
        </w:rPr>
        <w:t xml:space="preserve">Красноярского края шестого созыва по многомандатному избирательному округу № 1 </w:t>
      </w:r>
      <w:r w:rsidRPr="00785068">
        <w:rPr>
          <w:rFonts w:ascii="Times New Roman" w:hAnsi="Times New Roman" w:cs="Times New Roman"/>
        </w:rPr>
        <w:t xml:space="preserve"> удостоверения об избрании депутатами   </w:t>
      </w:r>
      <w:r w:rsidRPr="00785068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85068">
        <w:rPr>
          <w:rFonts w:ascii="Times New Roman" w:hAnsi="Times New Roman" w:cs="Times New Roman"/>
          <w:bCs/>
          <w:color w:val="000000"/>
        </w:rPr>
        <w:t xml:space="preserve">Красноярского края шестого созыва. </w:t>
      </w:r>
    </w:p>
    <w:p w:rsidR="00785068" w:rsidRPr="00785068" w:rsidRDefault="00785068" w:rsidP="007850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85068">
        <w:rPr>
          <w:rFonts w:ascii="Times New Roman" w:hAnsi="Times New Roman" w:cs="Times New Roman"/>
        </w:rPr>
        <w:t xml:space="preserve">Председатель окружной </w:t>
      </w:r>
    </w:p>
    <w:p w:rsidR="00785068" w:rsidRPr="00785068" w:rsidRDefault="00785068" w:rsidP="00785068">
      <w:pPr>
        <w:spacing w:after="0"/>
        <w:ind w:left="709"/>
        <w:jc w:val="both"/>
        <w:rPr>
          <w:rFonts w:ascii="Times New Roman" w:hAnsi="Times New Roman" w:cs="Times New Roman"/>
          <w:bCs/>
        </w:rPr>
      </w:pPr>
      <w:r w:rsidRPr="00785068">
        <w:rPr>
          <w:rFonts w:ascii="Times New Roman" w:hAnsi="Times New Roman" w:cs="Times New Roman"/>
        </w:rPr>
        <w:t xml:space="preserve">избирательной комиссии </w:t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  <w:t xml:space="preserve">     </w:t>
      </w:r>
      <w:r w:rsidRPr="00785068">
        <w:rPr>
          <w:rFonts w:ascii="Times New Roman" w:hAnsi="Times New Roman" w:cs="Times New Roman"/>
        </w:rPr>
        <w:tab/>
        <w:t xml:space="preserve">   </w:t>
      </w:r>
      <w:r w:rsidRPr="00785068">
        <w:rPr>
          <w:rFonts w:ascii="Times New Roman" w:hAnsi="Times New Roman" w:cs="Times New Roman"/>
          <w:bCs/>
        </w:rPr>
        <w:t>Н.Н.Тамар</w:t>
      </w:r>
    </w:p>
    <w:p w:rsidR="00785068" w:rsidRPr="00785068" w:rsidRDefault="00785068" w:rsidP="00785068">
      <w:pPr>
        <w:pStyle w:val="210"/>
        <w:spacing w:after="0" w:line="200" w:lineRule="atLeast"/>
        <w:ind w:left="709"/>
        <w:rPr>
          <w:sz w:val="22"/>
          <w:szCs w:val="22"/>
        </w:rPr>
      </w:pPr>
    </w:p>
    <w:p w:rsidR="00785068" w:rsidRPr="00785068" w:rsidRDefault="00785068" w:rsidP="00785068">
      <w:pPr>
        <w:pStyle w:val="210"/>
        <w:spacing w:after="0" w:line="200" w:lineRule="atLeast"/>
        <w:ind w:left="709"/>
        <w:rPr>
          <w:bCs/>
          <w:sz w:val="22"/>
          <w:szCs w:val="22"/>
        </w:rPr>
      </w:pPr>
      <w:r w:rsidRPr="00785068">
        <w:rPr>
          <w:bCs/>
          <w:sz w:val="22"/>
          <w:szCs w:val="22"/>
        </w:rPr>
        <w:t>Секретарь окружной</w:t>
      </w:r>
    </w:p>
    <w:p w:rsidR="00785068" w:rsidRDefault="00785068" w:rsidP="00785068">
      <w:pPr>
        <w:pStyle w:val="210"/>
        <w:spacing w:after="0" w:line="200" w:lineRule="atLeast"/>
        <w:ind w:left="709"/>
        <w:rPr>
          <w:bCs/>
          <w:sz w:val="22"/>
          <w:szCs w:val="22"/>
        </w:rPr>
      </w:pPr>
      <w:r w:rsidRPr="00785068">
        <w:rPr>
          <w:bCs/>
          <w:sz w:val="22"/>
          <w:szCs w:val="22"/>
        </w:rPr>
        <w:t xml:space="preserve">избирательной </w:t>
      </w:r>
      <w:r w:rsidRPr="00785068">
        <w:rPr>
          <w:sz w:val="22"/>
          <w:szCs w:val="22"/>
        </w:rPr>
        <w:t xml:space="preserve">комиссии </w:t>
      </w:r>
      <w:r w:rsidRPr="00785068">
        <w:rPr>
          <w:bCs/>
          <w:sz w:val="22"/>
          <w:szCs w:val="22"/>
        </w:rPr>
        <w:t xml:space="preserve">                                   </w:t>
      </w:r>
      <w:r w:rsidRPr="00785068">
        <w:rPr>
          <w:bCs/>
          <w:sz w:val="22"/>
          <w:szCs w:val="22"/>
        </w:rPr>
        <w:tab/>
      </w:r>
      <w:r w:rsidRPr="00785068">
        <w:rPr>
          <w:bCs/>
          <w:sz w:val="22"/>
          <w:szCs w:val="22"/>
        </w:rPr>
        <w:tab/>
        <w:t xml:space="preserve">            В.О. Ососкова</w:t>
      </w:r>
    </w:p>
    <w:p w:rsidR="00785068" w:rsidRDefault="00785068" w:rsidP="00785068">
      <w:pPr>
        <w:pStyle w:val="210"/>
        <w:spacing w:after="0" w:line="200" w:lineRule="atLeast"/>
        <w:ind w:left="709"/>
        <w:rPr>
          <w:bCs/>
          <w:sz w:val="22"/>
          <w:szCs w:val="22"/>
        </w:rPr>
      </w:pPr>
    </w:p>
    <w:p w:rsidR="00785068" w:rsidRPr="00785068" w:rsidRDefault="00785068" w:rsidP="00785068">
      <w:pPr>
        <w:pStyle w:val="210"/>
        <w:spacing w:after="0" w:line="200" w:lineRule="atLeast"/>
        <w:ind w:left="709"/>
        <w:rPr>
          <w:bCs/>
          <w:sz w:val="22"/>
          <w:szCs w:val="22"/>
        </w:rPr>
      </w:pPr>
    </w:p>
    <w:p w:rsidR="00785068" w:rsidRPr="00785068" w:rsidRDefault="00785068" w:rsidP="00785068">
      <w:pPr>
        <w:keepNext/>
        <w:keepLines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Pr="0078506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 </w:t>
      </w:r>
      <w:r w:rsidRPr="00785068">
        <w:rPr>
          <w:rFonts w:ascii="Times New Roman" w:hAnsi="Times New Roman" w:cs="Times New Roman"/>
        </w:rPr>
        <w:t xml:space="preserve">к решению избирательной комиссии </w:t>
      </w:r>
      <w:r>
        <w:rPr>
          <w:rFonts w:ascii="Times New Roman" w:hAnsi="Times New Roman" w:cs="Times New Roman"/>
        </w:rPr>
        <w:t xml:space="preserve">  </w:t>
      </w:r>
      <w:r w:rsidRPr="00785068">
        <w:rPr>
          <w:rFonts w:ascii="Times New Roman" w:hAnsi="Times New Roman" w:cs="Times New Roman"/>
        </w:rPr>
        <w:t>муниципального образования от 16.09.2020 № 9/41</w:t>
      </w:r>
    </w:p>
    <w:p w:rsidR="00785068" w:rsidRPr="00785068" w:rsidRDefault="00785068" w:rsidP="00785068">
      <w:pPr>
        <w:pStyle w:val="140"/>
        <w:spacing w:before="0" w:after="0"/>
        <w:jc w:val="center"/>
        <w:rPr>
          <w:sz w:val="22"/>
          <w:szCs w:val="22"/>
        </w:rPr>
      </w:pPr>
      <w:r w:rsidRPr="00785068">
        <w:rPr>
          <w:sz w:val="22"/>
          <w:szCs w:val="22"/>
        </w:rPr>
        <w:t>Список</w:t>
      </w:r>
    </w:p>
    <w:p w:rsidR="00785068" w:rsidRPr="00785068" w:rsidRDefault="00785068" w:rsidP="00785068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785068">
        <w:rPr>
          <w:rFonts w:ascii="Times New Roman" w:hAnsi="Times New Roman" w:cs="Times New Roman"/>
          <w:b/>
          <w:bCs/>
        </w:rPr>
        <w:t xml:space="preserve">  депутатов </w:t>
      </w:r>
      <w:r w:rsidRPr="00785068">
        <w:rPr>
          <w:rFonts w:ascii="Times New Roman" w:hAnsi="Times New Roman" w:cs="Times New Roman"/>
          <w:b/>
          <w:bCs/>
          <w:color w:val="000000"/>
        </w:rPr>
        <w:t xml:space="preserve">Алексеевского сельского Совета депутатов Курагинского района Красноярского края шестого созыва, избранных </w:t>
      </w:r>
      <w:r w:rsidRPr="00785068">
        <w:rPr>
          <w:rFonts w:ascii="Times New Roman" w:hAnsi="Times New Roman" w:cs="Times New Roman"/>
          <w:b/>
          <w:bCs/>
          <w:vertAlign w:val="superscript"/>
        </w:rPr>
        <w:t xml:space="preserve">    </w:t>
      </w:r>
      <w:r w:rsidRPr="00785068">
        <w:rPr>
          <w:rFonts w:ascii="Times New Roman" w:hAnsi="Times New Roman" w:cs="Times New Roman"/>
          <w:b/>
          <w:bCs/>
        </w:rPr>
        <w:t>по многомандатному избирательному округу № 1</w:t>
      </w:r>
    </w:p>
    <w:p w:rsidR="00785068" w:rsidRPr="00785068" w:rsidRDefault="00785068" w:rsidP="00785068">
      <w:pPr>
        <w:spacing w:after="0"/>
        <w:ind w:left="709"/>
        <w:jc w:val="both"/>
        <w:rPr>
          <w:rFonts w:ascii="Times New Roman" w:hAnsi="Times New Roman" w:cs="Times New Roman"/>
        </w:rPr>
      </w:pP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  <w:t>1. БУДИМ  Мария Алексеевна</w:t>
      </w:r>
      <w:r w:rsidRPr="00785068">
        <w:rPr>
          <w:rFonts w:ascii="Times New Roman" w:hAnsi="Times New Roman" w:cs="Times New Roman"/>
        </w:rPr>
        <w:tab/>
        <w:t xml:space="preserve">      </w:t>
      </w:r>
    </w:p>
    <w:p w:rsidR="00785068" w:rsidRPr="00785068" w:rsidRDefault="00785068" w:rsidP="00785068">
      <w:pPr>
        <w:spacing w:after="0"/>
        <w:ind w:left="709"/>
        <w:rPr>
          <w:rFonts w:ascii="Times New Roman" w:hAnsi="Times New Roman" w:cs="Times New Roman"/>
        </w:rPr>
      </w:pP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  <w:t>2. БУЯНОВ Сергей Александрович</w:t>
      </w:r>
    </w:p>
    <w:p w:rsidR="00785068" w:rsidRPr="00785068" w:rsidRDefault="00785068" w:rsidP="00785068">
      <w:pPr>
        <w:spacing w:after="0"/>
        <w:ind w:left="709"/>
        <w:rPr>
          <w:rFonts w:ascii="Times New Roman" w:hAnsi="Times New Roman" w:cs="Times New Roman"/>
        </w:rPr>
      </w:pP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  <w:t xml:space="preserve">3. КРИВОВЯЗ Алевтина Николаевна      </w:t>
      </w:r>
    </w:p>
    <w:p w:rsidR="00785068" w:rsidRPr="00785068" w:rsidRDefault="00785068" w:rsidP="00785068">
      <w:pPr>
        <w:pStyle w:val="140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785068">
        <w:rPr>
          <w:sz w:val="22"/>
          <w:szCs w:val="22"/>
        </w:rPr>
        <w:tab/>
      </w:r>
      <w:r w:rsidRPr="00785068">
        <w:rPr>
          <w:sz w:val="22"/>
          <w:szCs w:val="22"/>
        </w:rPr>
        <w:tab/>
      </w:r>
      <w:r w:rsidRPr="00785068">
        <w:rPr>
          <w:sz w:val="22"/>
          <w:szCs w:val="22"/>
        </w:rPr>
        <w:tab/>
        <w:t>4. ЛАЗАРЕВ Алексей Сергеевич</w:t>
      </w:r>
    </w:p>
    <w:p w:rsidR="00785068" w:rsidRPr="00785068" w:rsidRDefault="00785068" w:rsidP="00785068">
      <w:pPr>
        <w:pStyle w:val="140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785068">
        <w:rPr>
          <w:sz w:val="22"/>
          <w:szCs w:val="22"/>
        </w:rPr>
        <w:tab/>
      </w:r>
      <w:r w:rsidRPr="00785068">
        <w:rPr>
          <w:sz w:val="22"/>
          <w:szCs w:val="22"/>
        </w:rPr>
        <w:tab/>
      </w:r>
      <w:r w:rsidRPr="00785068">
        <w:rPr>
          <w:sz w:val="22"/>
          <w:szCs w:val="22"/>
        </w:rPr>
        <w:tab/>
        <w:t>5. СМЕТАНИНА  Ольга Васильевна</w:t>
      </w:r>
    </w:p>
    <w:p w:rsidR="00785068" w:rsidRPr="00785068" w:rsidRDefault="00785068" w:rsidP="00785068">
      <w:pPr>
        <w:pStyle w:val="140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785068">
        <w:rPr>
          <w:sz w:val="22"/>
          <w:szCs w:val="22"/>
        </w:rPr>
        <w:tab/>
      </w:r>
      <w:r w:rsidRPr="00785068">
        <w:rPr>
          <w:sz w:val="22"/>
          <w:szCs w:val="22"/>
        </w:rPr>
        <w:tab/>
      </w:r>
      <w:r w:rsidRPr="00785068">
        <w:rPr>
          <w:sz w:val="22"/>
          <w:szCs w:val="22"/>
        </w:rPr>
        <w:tab/>
        <w:t>6. ФОМИН Александр Васильевич</w:t>
      </w:r>
    </w:p>
    <w:p w:rsidR="00785068" w:rsidRPr="00785068" w:rsidRDefault="00785068" w:rsidP="00785068">
      <w:pPr>
        <w:spacing w:after="0"/>
        <w:ind w:left="709"/>
        <w:jc w:val="both"/>
        <w:rPr>
          <w:rFonts w:ascii="Times New Roman" w:hAnsi="Times New Roman" w:cs="Times New Roman"/>
        </w:rPr>
      </w:pP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</w:r>
      <w:r w:rsidRPr="00785068">
        <w:rPr>
          <w:rFonts w:ascii="Times New Roman" w:hAnsi="Times New Roman" w:cs="Times New Roman"/>
        </w:rPr>
        <w:tab/>
        <w:t>7. ТАБАЧНЫХ Елена Григорьевна</w:t>
      </w:r>
    </w:p>
    <w:p w:rsidR="00391D38" w:rsidRDefault="00391D38" w:rsidP="00391D38">
      <w:pPr>
        <w:rPr>
          <w:sz w:val="28"/>
          <w:szCs w:val="28"/>
        </w:rPr>
      </w:pPr>
    </w:p>
    <w:sectPr w:rsidR="00391D38" w:rsidSect="00785068">
      <w:headerReference w:type="even" r:id="rId7"/>
      <w:headerReference w:type="default" r:id="rId8"/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2B" w:rsidRDefault="00F16E2B" w:rsidP="004A1E48">
      <w:pPr>
        <w:spacing w:after="0" w:line="240" w:lineRule="auto"/>
      </w:pPr>
      <w:r>
        <w:separator/>
      </w:r>
    </w:p>
  </w:endnote>
  <w:endnote w:type="continuationSeparator" w:id="1">
    <w:p w:rsidR="00F16E2B" w:rsidRDefault="00F16E2B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2B" w:rsidRDefault="00F16E2B" w:rsidP="004A1E48">
      <w:pPr>
        <w:spacing w:after="0" w:line="240" w:lineRule="auto"/>
      </w:pPr>
      <w:r>
        <w:separator/>
      </w:r>
    </w:p>
  </w:footnote>
  <w:footnote w:type="continuationSeparator" w:id="1">
    <w:p w:rsidR="00F16E2B" w:rsidRDefault="00F16E2B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7002DD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47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10" w:rsidRDefault="00F16E2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7002DD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47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5068">
      <w:rPr>
        <w:rStyle w:val="ab"/>
        <w:noProof/>
      </w:rPr>
      <w:t>1</w:t>
    </w:r>
    <w:r>
      <w:rPr>
        <w:rStyle w:val="ab"/>
      </w:rPr>
      <w:fldChar w:fldCharType="end"/>
    </w:r>
  </w:p>
  <w:p w:rsidR="006B7A10" w:rsidRDefault="00F16E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06C3B"/>
    <w:multiLevelType w:val="hybridMultilevel"/>
    <w:tmpl w:val="F7923D04"/>
    <w:lvl w:ilvl="0" w:tplc="B7FE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8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9"/>
  </w:num>
  <w:num w:numId="9">
    <w:abstractNumId w:val="24"/>
  </w:num>
  <w:num w:numId="10">
    <w:abstractNumId w:val="11"/>
  </w:num>
  <w:num w:numId="11">
    <w:abstractNumId w:val="10"/>
  </w:num>
  <w:num w:numId="12">
    <w:abstractNumId w:val="15"/>
  </w:num>
  <w:num w:numId="13">
    <w:abstractNumId w:val="19"/>
  </w:num>
  <w:num w:numId="14">
    <w:abstractNumId w:val="16"/>
  </w:num>
  <w:num w:numId="15">
    <w:abstractNumId w:val="13"/>
  </w:num>
  <w:num w:numId="16">
    <w:abstractNumId w:val="25"/>
  </w:num>
  <w:num w:numId="17">
    <w:abstractNumId w:val="18"/>
  </w:num>
  <w:num w:numId="18">
    <w:abstractNumId w:val="14"/>
  </w:num>
  <w:num w:numId="19">
    <w:abstractNumId w:val="17"/>
  </w:num>
  <w:num w:numId="20">
    <w:abstractNumId w:val="6"/>
  </w:num>
  <w:num w:numId="21">
    <w:abstractNumId w:val="28"/>
  </w:num>
  <w:num w:numId="22">
    <w:abstractNumId w:val="23"/>
  </w:num>
  <w:num w:numId="23">
    <w:abstractNumId w:val="27"/>
  </w:num>
  <w:num w:numId="24">
    <w:abstractNumId w:val="22"/>
  </w:num>
  <w:num w:numId="25">
    <w:abstractNumId w:val="8"/>
  </w:num>
  <w:num w:numId="26">
    <w:abstractNumId w:val="9"/>
  </w:num>
  <w:num w:numId="27">
    <w:abstractNumId w:val="3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EC3"/>
    <w:rsid w:val="00202EC3"/>
    <w:rsid w:val="002A4477"/>
    <w:rsid w:val="00344777"/>
    <w:rsid w:val="0038478F"/>
    <w:rsid w:val="00391D38"/>
    <w:rsid w:val="004A1E48"/>
    <w:rsid w:val="00543968"/>
    <w:rsid w:val="005967B9"/>
    <w:rsid w:val="007002DD"/>
    <w:rsid w:val="00785068"/>
    <w:rsid w:val="008D089C"/>
    <w:rsid w:val="0099475E"/>
    <w:rsid w:val="009E0DD0"/>
    <w:rsid w:val="009F569D"/>
    <w:rsid w:val="00AF6CD0"/>
    <w:rsid w:val="00BF3341"/>
    <w:rsid w:val="00F16E2B"/>
    <w:rsid w:val="00F70CEF"/>
    <w:rsid w:val="00F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41">
    <w:name w:val="r41"/>
    <w:rsid w:val="00785068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210">
    <w:name w:val="Продолжение списка 21"/>
    <w:basedOn w:val="a"/>
    <w:rsid w:val="0078506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2020-09-22T07:56:00Z</cp:lastPrinted>
  <dcterms:created xsi:type="dcterms:W3CDTF">2020-09-09T04:30:00Z</dcterms:created>
  <dcterms:modified xsi:type="dcterms:W3CDTF">2020-09-24T02:46:00Z</dcterms:modified>
</cp:coreProperties>
</file>