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60" w:rsidRPr="000710DA" w:rsidRDefault="00F85060" w:rsidP="00F85060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Алексеевские </w:t>
      </w:r>
      <w:r w:rsidRPr="000710DA">
        <w:rPr>
          <w:rFonts w:ascii="Times New Roman" w:hAnsi="Times New Roman" w:cs="Times New Roman"/>
          <w:b/>
          <w:i/>
          <w:sz w:val="72"/>
          <w:szCs w:val="72"/>
        </w:rPr>
        <w:t>вести</w:t>
      </w:r>
    </w:p>
    <w:p w:rsidR="00F85060" w:rsidRPr="000710DA" w:rsidRDefault="00F85060" w:rsidP="00F85060">
      <w:pPr>
        <w:ind w:left="-142"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 Алексеевского </w:t>
      </w:r>
      <w:r w:rsidRPr="000710DA">
        <w:rPr>
          <w:rFonts w:ascii="Times New Roman" w:hAnsi="Times New Roman" w:cs="Times New Roman"/>
          <w:sz w:val="28"/>
          <w:szCs w:val="28"/>
        </w:rPr>
        <w:t>сельсовета</w:t>
      </w:r>
    </w:p>
    <w:p w:rsidR="00F85060" w:rsidRPr="00543968" w:rsidRDefault="00F85060" w:rsidP="00F85060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FD7291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27 </w:t>
      </w:r>
      <w:r w:rsidRPr="00FD729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14.09.2020</w:t>
      </w:r>
      <w:r w:rsidRPr="00FD72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8478F" w:rsidRPr="00F85060" w:rsidRDefault="0038478F" w:rsidP="0038478F">
      <w:pPr>
        <w:spacing w:before="240" w:after="0"/>
        <w:outlineLvl w:val="0"/>
        <w:rPr>
          <w:rFonts w:ascii="Times New Roman" w:hAnsi="Times New Roman" w:cs="Times New Roman"/>
          <w:b/>
        </w:rPr>
      </w:pPr>
    </w:p>
    <w:p w:rsidR="00F85060" w:rsidRPr="00F85060" w:rsidRDefault="00F85060" w:rsidP="00F85060">
      <w:pPr>
        <w:pStyle w:val="af0"/>
        <w:spacing w:after="100"/>
        <w:jc w:val="center"/>
        <w:rPr>
          <w:rFonts w:ascii="Times New Roman" w:hAnsi="Times New Roman" w:cs="Times New Roman"/>
          <w:bCs/>
        </w:rPr>
      </w:pPr>
      <w:r w:rsidRPr="00F85060">
        <w:rPr>
          <w:rFonts w:ascii="Times New Roman" w:hAnsi="Times New Roman" w:cs="Times New Roman"/>
          <w:bCs/>
        </w:rPr>
        <w:t>ИЗБИРАТЕЛЬНАЯ КОМИССИЯ</w:t>
      </w:r>
    </w:p>
    <w:p w:rsidR="00F85060" w:rsidRPr="00F85060" w:rsidRDefault="00F85060" w:rsidP="00F85060">
      <w:pPr>
        <w:pStyle w:val="af0"/>
        <w:spacing w:after="100"/>
        <w:jc w:val="center"/>
        <w:rPr>
          <w:rFonts w:ascii="Times New Roman" w:hAnsi="Times New Roman" w:cs="Times New Roman"/>
          <w:bCs/>
        </w:rPr>
      </w:pPr>
      <w:r w:rsidRPr="00F85060">
        <w:rPr>
          <w:rFonts w:ascii="Times New Roman" w:hAnsi="Times New Roman" w:cs="Times New Roman"/>
          <w:bCs/>
        </w:rPr>
        <w:t>МУНИЦИПАЛЬНОГО ОБРАЗОВАНИЯ АЛЕКСЕЕВСКИЙ  СЕЛЬСОВЕТ</w:t>
      </w:r>
    </w:p>
    <w:p w:rsidR="00F85060" w:rsidRPr="00F85060" w:rsidRDefault="00F85060" w:rsidP="00F85060">
      <w:pPr>
        <w:pStyle w:val="af0"/>
        <w:spacing w:after="100"/>
        <w:jc w:val="center"/>
        <w:rPr>
          <w:rFonts w:ascii="Times New Roman" w:hAnsi="Times New Roman" w:cs="Times New Roman"/>
          <w:bCs/>
        </w:rPr>
      </w:pPr>
      <w:r w:rsidRPr="00F85060">
        <w:rPr>
          <w:rFonts w:ascii="Times New Roman" w:hAnsi="Times New Roman" w:cs="Times New Roman"/>
          <w:bCs/>
        </w:rPr>
        <w:t>КУРАГИНСКОГО РАЙОНА КРАСНОЯРСКОГО КРАЯ</w:t>
      </w:r>
    </w:p>
    <w:p w:rsidR="00F85060" w:rsidRPr="00F85060" w:rsidRDefault="00F85060" w:rsidP="00F85060">
      <w:pPr>
        <w:jc w:val="center"/>
        <w:rPr>
          <w:rFonts w:ascii="Times New Roman" w:hAnsi="Times New Roman" w:cs="Times New Roman"/>
        </w:rPr>
      </w:pPr>
      <w:r w:rsidRPr="00F85060">
        <w:rPr>
          <w:rFonts w:ascii="Times New Roman" w:hAnsi="Times New Roman" w:cs="Times New Roman"/>
          <w:b/>
        </w:rPr>
        <w:t>РЕШЕНИЕ</w:t>
      </w:r>
    </w:p>
    <w:p w:rsidR="00F85060" w:rsidRPr="00F85060" w:rsidRDefault="00F85060" w:rsidP="00F85060">
      <w:pPr>
        <w:jc w:val="both"/>
        <w:rPr>
          <w:rFonts w:ascii="Times New Roman" w:hAnsi="Times New Roman" w:cs="Times New Roman"/>
        </w:rPr>
      </w:pPr>
      <w:r w:rsidRPr="00F85060">
        <w:rPr>
          <w:rFonts w:ascii="Times New Roman" w:hAnsi="Times New Roman" w:cs="Times New Roman"/>
        </w:rPr>
        <w:t>«13» сентября 2020 год</w:t>
      </w:r>
      <w:r w:rsidRPr="00F85060">
        <w:rPr>
          <w:rFonts w:ascii="Times New Roman" w:hAnsi="Times New Roman" w:cs="Times New Roman"/>
        </w:rPr>
        <w:tab/>
      </w:r>
      <w:r w:rsidRPr="00F85060">
        <w:rPr>
          <w:rFonts w:ascii="Times New Roman" w:hAnsi="Times New Roman" w:cs="Times New Roman"/>
        </w:rPr>
        <w:tab/>
      </w:r>
      <w:r w:rsidRPr="00F85060">
        <w:rPr>
          <w:rFonts w:ascii="Times New Roman" w:hAnsi="Times New Roman" w:cs="Times New Roman"/>
        </w:rPr>
        <w:tab/>
      </w:r>
      <w:r w:rsidRPr="00F85060">
        <w:rPr>
          <w:rFonts w:ascii="Times New Roman" w:hAnsi="Times New Roman" w:cs="Times New Roman"/>
        </w:rPr>
        <w:tab/>
      </w:r>
      <w:r w:rsidRPr="00F85060">
        <w:rPr>
          <w:rFonts w:ascii="Times New Roman" w:hAnsi="Times New Roman" w:cs="Times New Roman"/>
        </w:rPr>
        <w:tab/>
        <w:t xml:space="preserve">              </w:t>
      </w:r>
      <w:r w:rsidRPr="00F85060">
        <w:rPr>
          <w:rFonts w:ascii="Times New Roman" w:hAnsi="Times New Roman" w:cs="Times New Roman"/>
        </w:rPr>
        <w:tab/>
        <w:t xml:space="preserve">            № 8/40</w:t>
      </w:r>
    </w:p>
    <w:p w:rsidR="00F85060" w:rsidRPr="00F85060" w:rsidRDefault="00F85060" w:rsidP="00F85060">
      <w:pPr>
        <w:rPr>
          <w:rFonts w:ascii="Times New Roman" w:eastAsia="Arial Unicode MS" w:hAnsi="Times New Roman" w:cs="Times New Roman"/>
        </w:rPr>
      </w:pPr>
    </w:p>
    <w:p w:rsidR="00F85060" w:rsidRPr="00F85060" w:rsidRDefault="00F85060" w:rsidP="002A4477">
      <w:pPr>
        <w:spacing w:after="0"/>
        <w:jc w:val="center"/>
        <w:rPr>
          <w:rStyle w:val="a3"/>
          <w:rFonts w:ascii="Times New Roman" w:hAnsi="Times New Roman" w:cs="Times New Roman"/>
          <w:bCs w:val="0"/>
        </w:rPr>
      </w:pPr>
      <w:r w:rsidRPr="00F85060">
        <w:rPr>
          <w:rStyle w:val="a3"/>
          <w:rFonts w:ascii="Times New Roman" w:hAnsi="Times New Roman" w:cs="Times New Roman"/>
        </w:rPr>
        <w:t>Об установлении общих результатов выборов депутатов</w:t>
      </w:r>
    </w:p>
    <w:p w:rsidR="00F85060" w:rsidRPr="00F85060" w:rsidRDefault="00F85060" w:rsidP="002A4477">
      <w:pPr>
        <w:spacing w:after="0"/>
        <w:jc w:val="center"/>
        <w:rPr>
          <w:rStyle w:val="a3"/>
          <w:rFonts w:ascii="Times New Roman" w:hAnsi="Times New Roman" w:cs="Times New Roman"/>
          <w:bCs w:val="0"/>
        </w:rPr>
      </w:pPr>
      <w:r w:rsidRPr="00F85060">
        <w:rPr>
          <w:rStyle w:val="a3"/>
          <w:rFonts w:ascii="Times New Roman" w:hAnsi="Times New Roman" w:cs="Times New Roman"/>
        </w:rPr>
        <w:t>Алексеевского сельского совета депутатов шестого созыва по многомандатному избирательному округу № 1</w:t>
      </w:r>
    </w:p>
    <w:p w:rsidR="00F85060" w:rsidRPr="00F85060" w:rsidRDefault="00F85060" w:rsidP="00F85060">
      <w:pPr>
        <w:jc w:val="center"/>
        <w:rPr>
          <w:rStyle w:val="a3"/>
          <w:rFonts w:ascii="Times New Roman" w:hAnsi="Times New Roman" w:cs="Times New Roman"/>
          <w:bCs w:val="0"/>
          <w:vertAlign w:val="superscript"/>
        </w:rPr>
      </w:pPr>
    </w:p>
    <w:p w:rsidR="00F85060" w:rsidRPr="00F85060" w:rsidRDefault="00F85060" w:rsidP="00F850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85060">
        <w:rPr>
          <w:rFonts w:ascii="Times New Roman" w:hAnsi="Times New Roman" w:cs="Times New Roman"/>
        </w:rPr>
        <w:t xml:space="preserve">В соответствии со статьей 56 Закона Красноярского края от 02.10.2003 </w:t>
      </w:r>
      <w:r w:rsidRPr="00F85060">
        <w:rPr>
          <w:rFonts w:ascii="Times New Roman" w:hAnsi="Times New Roman" w:cs="Times New Roman"/>
        </w:rPr>
        <w:br/>
        <w:t>№ 8-1411 «О выборах в органы местного самоуправления в Красноярском крае», на основании протокола окружной избирательной комиссии о результатах выборов депутатов Алексеевского сельского Совета депутатов шестого созыва по многомандатному избирательному округу № 1 и решения окружной избирательной комиссии от 13 сентября 2020 года № 3/10 « Об установлении результатов выборов депутатов Алексеевского сельского Совета депутатов шестого созыва по многомандатному округу № 1 избирательная комиссия муниципального образования Алексеевский сельсовет РЕШИЛА:</w:t>
      </w:r>
    </w:p>
    <w:p w:rsidR="00F85060" w:rsidRPr="00F85060" w:rsidRDefault="00F85060" w:rsidP="00F850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85060">
        <w:rPr>
          <w:rFonts w:ascii="Times New Roman" w:hAnsi="Times New Roman" w:cs="Times New Roman"/>
        </w:rPr>
        <w:t>1. Признать выборы депутатов Алексеевского сельского Совета депутатов шестого созыва по многомандатному избирательному округу № 1  состоявшимися и действительными.</w:t>
      </w:r>
    </w:p>
    <w:p w:rsidR="00F85060" w:rsidRPr="00F85060" w:rsidRDefault="00F85060" w:rsidP="00F85060">
      <w:pPr>
        <w:pStyle w:val="14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85060">
        <w:rPr>
          <w:sz w:val="22"/>
          <w:szCs w:val="22"/>
        </w:rPr>
        <w:t>2. Считать избранными депутатами Алексеевского сельского Совета депутатов шестого созыва по многомандатному избирательному округу № 1:</w:t>
      </w:r>
    </w:p>
    <w:p w:rsidR="00F85060" w:rsidRPr="00F85060" w:rsidRDefault="00F85060" w:rsidP="00F85060">
      <w:pPr>
        <w:pStyle w:val="140"/>
        <w:numPr>
          <w:ilvl w:val="0"/>
          <w:numId w:val="30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85060">
        <w:rPr>
          <w:sz w:val="22"/>
          <w:szCs w:val="22"/>
        </w:rPr>
        <w:t>Будим Марию Алексеевну</w:t>
      </w:r>
    </w:p>
    <w:p w:rsidR="00F85060" w:rsidRPr="00F85060" w:rsidRDefault="00F85060" w:rsidP="00F85060">
      <w:pPr>
        <w:pStyle w:val="140"/>
        <w:numPr>
          <w:ilvl w:val="0"/>
          <w:numId w:val="30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85060">
        <w:rPr>
          <w:sz w:val="22"/>
          <w:szCs w:val="22"/>
        </w:rPr>
        <w:t>Буянова Сергея Александровича</w:t>
      </w:r>
    </w:p>
    <w:p w:rsidR="00F85060" w:rsidRPr="00F85060" w:rsidRDefault="00F85060" w:rsidP="00F85060">
      <w:pPr>
        <w:pStyle w:val="140"/>
        <w:spacing w:before="0" w:beforeAutospacing="0" w:after="0" w:afterAutospacing="0"/>
        <w:jc w:val="both"/>
        <w:rPr>
          <w:sz w:val="22"/>
          <w:szCs w:val="22"/>
        </w:rPr>
      </w:pPr>
      <w:r w:rsidRPr="00F85060">
        <w:rPr>
          <w:sz w:val="22"/>
          <w:szCs w:val="22"/>
        </w:rPr>
        <w:t>Кривовяз Алефтину Николаевну</w:t>
      </w:r>
    </w:p>
    <w:p w:rsidR="00F85060" w:rsidRPr="00F85060" w:rsidRDefault="00F85060" w:rsidP="00F85060">
      <w:pPr>
        <w:pStyle w:val="140"/>
        <w:spacing w:before="0" w:beforeAutospacing="0" w:after="0" w:afterAutospacing="0"/>
        <w:jc w:val="both"/>
        <w:rPr>
          <w:sz w:val="22"/>
          <w:szCs w:val="22"/>
        </w:rPr>
      </w:pPr>
      <w:r w:rsidRPr="00F85060">
        <w:rPr>
          <w:sz w:val="22"/>
          <w:szCs w:val="22"/>
        </w:rPr>
        <w:t>Лазарева Алексея Сергеевича</w:t>
      </w:r>
    </w:p>
    <w:p w:rsidR="00F85060" w:rsidRPr="00F85060" w:rsidRDefault="00F85060" w:rsidP="00F85060">
      <w:pPr>
        <w:pStyle w:val="140"/>
        <w:spacing w:before="0" w:beforeAutospacing="0" w:after="0" w:afterAutospacing="0"/>
        <w:jc w:val="both"/>
        <w:rPr>
          <w:sz w:val="22"/>
          <w:szCs w:val="22"/>
        </w:rPr>
      </w:pPr>
      <w:r w:rsidRPr="00F85060">
        <w:rPr>
          <w:sz w:val="22"/>
          <w:szCs w:val="22"/>
        </w:rPr>
        <w:t>Сметанину Ольгу Васильевну</w:t>
      </w:r>
    </w:p>
    <w:p w:rsidR="00F85060" w:rsidRPr="00F85060" w:rsidRDefault="00F85060" w:rsidP="00F85060">
      <w:pPr>
        <w:pStyle w:val="140"/>
        <w:spacing w:before="0" w:beforeAutospacing="0" w:after="0" w:afterAutospacing="0"/>
        <w:jc w:val="both"/>
        <w:rPr>
          <w:sz w:val="22"/>
          <w:szCs w:val="22"/>
        </w:rPr>
      </w:pPr>
      <w:r w:rsidRPr="00F85060">
        <w:rPr>
          <w:sz w:val="22"/>
          <w:szCs w:val="22"/>
        </w:rPr>
        <w:t>Табачных Елену Григорьевну</w:t>
      </w:r>
    </w:p>
    <w:p w:rsidR="00F85060" w:rsidRPr="00F85060" w:rsidRDefault="00F85060" w:rsidP="00F85060">
      <w:pPr>
        <w:pStyle w:val="140"/>
        <w:spacing w:before="0" w:beforeAutospacing="0" w:after="0" w:afterAutospacing="0"/>
        <w:jc w:val="both"/>
        <w:rPr>
          <w:sz w:val="22"/>
          <w:szCs w:val="22"/>
        </w:rPr>
      </w:pPr>
      <w:r w:rsidRPr="00F85060">
        <w:rPr>
          <w:sz w:val="22"/>
          <w:szCs w:val="22"/>
        </w:rPr>
        <w:t>Фомина Александра Васильевича</w:t>
      </w:r>
    </w:p>
    <w:p w:rsidR="00391D38" w:rsidRDefault="00391D38" w:rsidP="00391D38">
      <w:pPr>
        <w:rPr>
          <w:sz w:val="28"/>
          <w:szCs w:val="28"/>
        </w:rPr>
      </w:pPr>
    </w:p>
    <w:sectPr w:rsidR="00391D38" w:rsidSect="00391D38">
      <w:headerReference w:type="even" r:id="rId7"/>
      <w:headerReference w:type="default" r:id="rId8"/>
      <w:pgSz w:w="11906" w:h="16838"/>
      <w:pgMar w:top="142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DD0" w:rsidRDefault="009E0DD0" w:rsidP="004A1E48">
      <w:pPr>
        <w:spacing w:after="0" w:line="240" w:lineRule="auto"/>
      </w:pPr>
      <w:r>
        <w:separator/>
      </w:r>
    </w:p>
  </w:endnote>
  <w:endnote w:type="continuationSeparator" w:id="1">
    <w:p w:rsidR="009E0DD0" w:rsidRDefault="009E0DD0" w:rsidP="004A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DD0" w:rsidRDefault="009E0DD0" w:rsidP="004A1E48">
      <w:pPr>
        <w:spacing w:after="0" w:line="240" w:lineRule="auto"/>
      </w:pPr>
      <w:r>
        <w:separator/>
      </w:r>
    </w:p>
  </w:footnote>
  <w:footnote w:type="continuationSeparator" w:id="1">
    <w:p w:rsidR="009E0DD0" w:rsidRDefault="009E0DD0" w:rsidP="004A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10" w:rsidRDefault="008D089C" w:rsidP="00E45FE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8478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10" w:rsidRDefault="009E0DD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10" w:rsidRDefault="008D089C" w:rsidP="00E45FE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8478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A4477">
      <w:rPr>
        <w:rStyle w:val="ab"/>
        <w:noProof/>
      </w:rPr>
      <w:t>1</w:t>
    </w:r>
    <w:r>
      <w:rPr>
        <w:rStyle w:val="ab"/>
      </w:rPr>
      <w:fldChar w:fldCharType="end"/>
    </w:r>
  </w:p>
  <w:p w:rsidR="006B7A10" w:rsidRDefault="009E0DD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2">
    <w:nsid w:val="0000000F"/>
    <w:multiLevelType w:val="single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3">
    <w:nsid w:val="00000011"/>
    <w:multiLevelType w:val="multilevel"/>
    <w:tmpl w:val="00000011"/>
    <w:name w:val="WW8Num3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15"/>
    <w:multiLevelType w:val="singleLevel"/>
    <w:tmpl w:val="00000015"/>
    <w:name w:val="WW8Num7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5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F514E6"/>
    <w:multiLevelType w:val="multilevel"/>
    <w:tmpl w:val="0406CA1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20AA6475"/>
    <w:multiLevelType w:val="multilevel"/>
    <w:tmpl w:val="57EC8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9C609B"/>
    <w:multiLevelType w:val="multilevel"/>
    <w:tmpl w:val="3BD84E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4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E30B4F"/>
    <w:multiLevelType w:val="multilevel"/>
    <w:tmpl w:val="14345A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hint="default"/>
      </w:rPr>
    </w:lvl>
  </w:abstractNum>
  <w:abstractNum w:abstractNumId="27">
    <w:nsid w:val="776A5C8B"/>
    <w:multiLevelType w:val="hybridMultilevel"/>
    <w:tmpl w:val="12A25738"/>
    <w:lvl w:ilvl="0" w:tplc="86CA956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381A50"/>
    <w:multiLevelType w:val="multilevel"/>
    <w:tmpl w:val="3A8EA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2"/>
  </w:num>
  <w:num w:numId="7">
    <w:abstractNumId w:val="7"/>
  </w:num>
  <w:num w:numId="8">
    <w:abstractNumId w:val="28"/>
  </w:num>
  <w:num w:numId="9">
    <w:abstractNumId w:val="24"/>
  </w:num>
  <w:num w:numId="10">
    <w:abstractNumId w:val="11"/>
  </w:num>
  <w:num w:numId="11">
    <w:abstractNumId w:val="10"/>
  </w:num>
  <w:num w:numId="12">
    <w:abstractNumId w:val="15"/>
  </w:num>
  <w:num w:numId="13">
    <w:abstractNumId w:val="19"/>
  </w:num>
  <w:num w:numId="14">
    <w:abstractNumId w:val="16"/>
  </w:num>
  <w:num w:numId="15">
    <w:abstractNumId w:val="13"/>
  </w:num>
  <w:num w:numId="16">
    <w:abstractNumId w:val="25"/>
  </w:num>
  <w:num w:numId="17">
    <w:abstractNumId w:val="18"/>
  </w:num>
  <w:num w:numId="18">
    <w:abstractNumId w:val="14"/>
  </w:num>
  <w:num w:numId="19">
    <w:abstractNumId w:val="17"/>
  </w:num>
  <w:num w:numId="20">
    <w:abstractNumId w:val="6"/>
  </w:num>
  <w:num w:numId="21">
    <w:abstractNumId w:val="27"/>
  </w:num>
  <w:num w:numId="22">
    <w:abstractNumId w:val="23"/>
  </w:num>
  <w:num w:numId="23">
    <w:abstractNumId w:val="26"/>
  </w:num>
  <w:num w:numId="24">
    <w:abstractNumId w:val="22"/>
  </w:num>
  <w:num w:numId="25">
    <w:abstractNumId w:val="8"/>
  </w:num>
  <w:num w:numId="26">
    <w:abstractNumId w:val="9"/>
  </w:num>
  <w:num w:numId="27">
    <w:abstractNumId w:val="2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2EC3"/>
    <w:rsid w:val="00202EC3"/>
    <w:rsid w:val="002A4477"/>
    <w:rsid w:val="00344777"/>
    <w:rsid w:val="0038478F"/>
    <w:rsid w:val="00391D38"/>
    <w:rsid w:val="004A1E48"/>
    <w:rsid w:val="00543968"/>
    <w:rsid w:val="005967B9"/>
    <w:rsid w:val="008D089C"/>
    <w:rsid w:val="0099475E"/>
    <w:rsid w:val="009E0DD0"/>
    <w:rsid w:val="009F569D"/>
    <w:rsid w:val="00AF6CD0"/>
    <w:rsid w:val="00BF3341"/>
    <w:rsid w:val="00F70CEF"/>
    <w:rsid w:val="00F8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D"/>
  </w:style>
  <w:style w:type="paragraph" w:styleId="1">
    <w:name w:val="heading 1"/>
    <w:basedOn w:val="a"/>
    <w:next w:val="a"/>
    <w:link w:val="10"/>
    <w:qFormat/>
    <w:rsid w:val="00202EC3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unhideWhenUsed/>
    <w:qFormat/>
    <w:rsid w:val="005967B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91D3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91D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2E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02EC3"/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character" w:styleId="a3">
    <w:name w:val="Strong"/>
    <w:basedOn w:val="a0"/>
    <w:qFormat/>
    <w:rsid w:val="00202EC3"/>
    <w:rPr>
      <w:b/>
      <w:bCs/>
    </w:rPr>
  </w:style>
  <w:style w:type="paragraph" w:customStyle="1" w:styleId="ConsPlusNormal">
    <w:name w:val="ConsPlusNormal"/>
    <w:rsid w:val="00202E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02EC3"/>
  </w:style>
  <w:style w:type="character" w:styleId="a4">
    <w:name w:val="Hyperlink"/>
    <w:basedOn w:val="a0"/>
    <w:uiPriority w:val="99"/>
    <w:semiHidden/>
    <w:unhideWhenUsed/>
    <w:rsid w:val="00202EC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0CE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91D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391D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 Indent"/>
    <w:basedOn w:val="a"/>
    <w:link w:val="a8"/>
    <w:rsid w:val="00391D3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391D3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uiPriority w:val="99"/>
    <w:rsid w:val="00391D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 Spacing"/>
    <w:uiPriority w:val="1"/>
    <w:qFormat/>
    <w:rsid w:val="00391D3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391D3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aa">
    <w:name w:val="Основной текст_"/>
    <w:basedOn w:val="a0"/>
    <w:link w:val="21"/>
    <w:rsid w:val="00391D38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character" w:customStyle="1" w:styleId="11">
    <w:name w:val="Основной текст1"/>
    <w:basedOn w:val="aa"/>
    <w:rsid w:val="00391D38"/>
    <w:rPr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a"/>
    <w:rsid w:val="00391D38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20">
    <w:name w:val="Заголовок 2 Знак"/>
    <w:basedOn w:val="a0"/>
    <w:link w:val="2"/>
    <w:rsid w:val="00596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Юрист 14"/>
    <w:basedOn w:val="a"/>
    <w:rsid w:val="005967B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page number"/>
    <w:basedOn w:val="a0"/>
    <w:rsid w:val="0038478F"/>
  </w:style>
  <w:style w:type="paragraph" w:styleId="ac">
    <w:name w:val="header"/>
    <w:basedOn w:val="a"/>
    <w:link w:val="ad"/>
    <w:rsid w:val="00384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3847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847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8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478F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F8506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85060"/>
  </w:style>
  <w:style w:type="paragraph" w:customStyle="1" w:styleId="140">
    <w:name w:val="14"/>
    <w:basedOn w:val="a"/>
    <w:rsid w:val="00F8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2020-09-22T07:56:00Z</cp:lastPrinted>
  <dcterms:created xsi:type="dcterms:W3CDTF">2020-09-09T04:30:00Z</dcterms:created>
  <dcterms:modified xsi:type="dcterms:W3CDTF">2020-09-22T07:57:00Z</dcterms:modified>
</cp:coreProperties>
</file>