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FC7368" w:rsidRPr="00FC7368" w:rsidRDefault="00FD7291" w:rsidP="00FC7368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102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554D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B0E2B">
        <w:rPr>
          <w:rFonts w:ascii="Times New Roman" w:hAnsi="Times New Roman" w:cs="Times New Roman"/>
          <w:b/>
          <w:sz w:val="24"/>
          <w:szCs w:val="24"/>
        </w:rPr>
        <w:t>2</w:t>
      </w:r>
      <w:r w:rsidR="00F05474">
        <w:rPr>
          <w:rFonts w:ascii="Times New Roman" w:hAnsi="Times New Roman" w:cs="Times New Roman"/>
          <w:b/>
          <w:sz w:val="24"/>
          <w:szCs w:val="24"/>
        </w:rPr>
        <w:t xml:space="preserve">1/1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03E21">
        <w:rPr>
          <w:rFonts w:ascii="Times New Roman" w:hAnsi="Times New Roman" w:cs="Times New Roman"/>
          <w:b/>
          <w:sz w:val="24"/>
          <w:szCs w:val="24"/>
        </w:rPr>
        <w:t>3</w:t>
      </w:r>
      <w:r w:rsidR="00F05474">
        <w:rPr>
          <w:rFonts w:ascii="Times New Roman" w:hAnsi="Times New Roman" w:cs="Times New Roman"/>
          <w:b/>
          <w:sz w:val="24"/>
          <w:szCs w:val="24"/>
        </w:rPr>
        <w:t>0</w:t>
      </w:r>
      <w:r w:rsidR="005634C7">
        <w:rPr>
          <w:rFonts w:ascii="Times New Roman" w:hAnsi="Times New Roman" w:cs="Times New Roman"/>
          <w:b/>
          <w:sz w:val="24"/>
          <w:szCs w:val="24"/>
        </w:rPr>
        <w:t>.0</w:t>
      </w:r>
      <w:r w:rsidR="00FA7EE7">
        <w:rPr>
          <w:rFonts w:ascii="Times New Roman" w:hAnsi="Times New Roman" w:cs="Times New Roman"/>
          <w:b/>
          <w:sz w:val="24"/>
          <w:szCs w:val="24"/>
        </w:rPr>
        <w:t>7</w:t>
      </w:r>
      <w:r w:rsidR="00CD5517">
        <w:rPr>
          <w:rFonts w:ascii="Times New Roman" w:hAnsi="Times New Roman" w:cs="Times New Roman"/>
          <w:b/>
          <w:sz w:val="24"/>
          <w:szCs w:val="24"/>
        </w:rPr>
        <w:t>.2020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20B9D">
        <w:rPr>
          <w:rFonts w:ascii="Times New Roman" w:hAnsi="Times New Roman" w:cs="Times New Roman"/>
        </w:rPr>
        <w:t xml:space="preserve">    </w:t>
      </w: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 xml:space="preserve">Окружная избирательная комиссия по выборам депутатов </w:t>
      </w:r>
    </w:p>
    <w:p w:rsidR="00FC7368" w:rsidRPr="00FC7368" w:rsidRDefault="00FC7368" w:rsidP="00FC73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7368">
        <w:rPr>
          <w:rFonts w:ascii="Times New Roman" w:hAnsi="Times New Roman" w:cs="Times New Roman"/>
        </w:rPr>
        <w:t>Алексеевского сельского Совета депутатов шестого созыва по многомандатному избирательному округу №</w:t>
      </w:r>
      <w:r w:rsidRPr="00FC736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C7368" w:rsidRPr="00FC7368" w:rsidRDefault="00FC7368" w:rsidP="00FC7368">
      <w:pPr>
        <w:tabs>
          <w:tab w:val="left" w:pos="8640"/>
        </w:tabs>
        <w:ind w:right="540"/>
        <w:jc w:val="center"/>
        <w:rPr>
          <w:rFonts w:ascii="Times New Roman" w:hAnsi="Times New Roman" w:cs="Times New Roman"/>
        </w:rPr>
      </w:pPr>
      <w:r w:rsidRPr="00FC7368">
        <w:rPr>
          <w:rFonts w:ascii="Times New Roman" w:hAnsi="Times New Roman" w:cs="Times New Roman"/>
        </w:rPr>
        <w:t>РЕШЕНИЕ</w:t>
      </w:r>
    </w:p>
    <w:p w:rsidR="00FC7368" w:rsidRPr="00FC7368" w:rsidRDefault="00FC7368" w:rsidP="00FC7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FC7368">
        <w:rPr>
          <w:rFonts w:ascii="Times New Roman" w:hAnsi="Times New Roman" w:cs="Times New Roman"/>
        </w:rPr>
        <w:t xml:space="preserve">«30» июля 2020 года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FC7368">
        <w:rPr>
          <w:rFonts w:ascii="Times New Roman" w:hAnsi="Times New Roman" w:cs="Times New Roman"/>
        </w:rPr>
        <w:t xml:space="preserve">                                                       № 1/1</w:t>
      </w:r>
    </w:p>
    <w:p w:rsidR="00FC7368" w:rsidRPr="00FC7368" w:rsidRDefault="00FC7368" w:rsidP="00FC7368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FC7368">
        <w:rPr>
          <w:rFonts w:ascii="Times New Roman" w:eastAsia="Times New Roman" w:hAnsi="Times New Roman" w:cs="Times New Roman"/>
          <w:lang w:eastAsia="ar-SA"/>
        </w:rPr>
        <w:t>О регистрации Будим Марии Алексеевны</w:t>
      </w:r>
    </w:p>
    <w:p w:rsidR="00FC7368" w:rsidRPr="00FC7368" w:rsidRDefault="00FC7368" w:rsidP="00FC7368">
      <w:pPr>
        <w:pStyle w:val="ac"/>
        <w:spacing w:after="0"/>
        <w:jc w:val="center"/>
        <w:rPr>
          <w:sz w:val="22"/>
          <w:szCs w:val="22"/>
          <w:vertAlign w:val="superscript"/>
        </w:rPr>
      </w:pPr>
      <w:r w:rsidRPr="00FC7368">
        <w:rPr>
          <w:sz w:val="22"/>
          <w:szCs w:val="22"/>
        </w:rPr>
        <w:t>кандидатом в депутаты Алексеевского сельского Совета депутатов шестого созыва, выдвинутого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 по многомандатному избирательному округу № 1</w:t>
      </w:r>
    </w:p>
    <w:p w:rsidR="00FC7368" w:rsidRPr="00FC7368" w:rsidRDefault="00FC7368" w:rsidP="00FC7368">
      <w:pPr>
        <w:pStyle w:val="ac"/>
        <w:jc w:val="center"/>
        <w:rPr>
          <w:sz w:val="22"/>
          <w:szCs w:val="22"/>
        </w:rPr>
      </w:pPr>
    </w:p>
    <w:p w:rsidR="00FC7368" w:rsidRPr="00FC7368" w:rsidRDefault="00FC7368" w:rsidP="00FC7368">
      <w:pPr>
        <w:pStyle w:val="ac"/>
        <w:spacing w:after="0"/>
        <w:rPr>
          <w:sz w:val="22"/>
          <w:szCs w:val="22"/>
          <w:vertAlign w:val="superscript"/>
        </w:rPr>
      </w:pPr>
      <w:r w:rsidRPr="00FC7368">
        <w:rPr>
          <w:sz w:val="22"/>
          <w:szCs w:val="22"/>
        </w:rPr>
        <w:t xml:space="preserve">        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Будим Марией Алексеевной, кандидатом в депутаты Алексеевского сельского Совета депутатов шестого созыва, выдвинутым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 по многомандатному избирательному округу № 1, в соответствии с подпунктом «в» статьи 15 и статьей 29 Закона Красноярского края окружная избирательная комиссия РЕШИЛА:</w:t>
      </w:r>
    </w:p>
    <w:p w:rsidR="00FC7368" w:rsidRPr="00FC7368" w:rsidRDefault="00FC7368" w:rsidP="00FC7368">
      <w:pPr>
        <w:pStyle w:val="ac"/>
        <w:spacing w:after="0"/>
        <w:rPr>
          <w:sz w:val="22"/>
          <w:szCs w:val="22"/>
          <w:vertAlign w:val="superscript"/>
        </w:rPr>
      </w:pPr>
      <w:r w:rsidRPr="00FC7368">
        <w:rPr>
          <w:sz w:val="22"/>
          <w:szCs w:val="22"/>
        </w:rPr>
        <w:t xml:space="preserve">                1. Зарегистрировать Будим Марию Алексеевну, выдвинутую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РОССИЯ», кандидатом</w:t>
      </w:r>
      <w:r w:rsidRPr="00FC7368">
        <w:rPr>
          <w:sz w:val="22"/>
          <w:szCs w:val="22"/>
          <w:vertAlign w:val="superscript"/>
        </w:rPr>
        <w:t xml:space="preserve"> </w:t>
      </w:r>
      <w:r w:rsidRPr="00FC7368">
        <w:rPr>
          <w:sz w:val="22"/>
          <w:szCs w:val="22"/>
        </w:rPr>
        <w:t>в депутаты Алексеевского сельского Совета депутатов шестого созыва  30.07.2020 года в 16 ч.10 мин.</w:t>
      </w:r>
    </w:p>
    <w:p w:rsidR="00FC7368" w:rsidRPr="00FC7368" w:rsidRDefault="00FC7368" w:rsidP="00FC7368">
      <w:pPr>
        <w:pStyle w:val="ac"/>
        <w:widowControl/>
        <w:numPr>
          <w:ilvl w:val="0"/>
          <w:numId w:val="37"/>
        </w:numPr>
        <w:suppressAutoHyphens w:val="0"/>
        <w:autoSpaceDE/>
        <w:spacing w:after="0"/>
        <w:ind w:firstLine="708"/>
        <w:jc w:val="both"/>
        <w:rPr>
          <w:sz w:val="22"/>
          <w:szCs w:val="22"/>
        </w:rPr>
      </w:pPr>
      <w:r w:rsidRPr="00FC7368">
        <w:rPr>
          <w:sz w:val="22"/>
          <w:szCs w:val="22"/>
        </w:rPr>
        <w:t>Выдать зарегистрированному кандидату удостоверение о регистрации установленного образца.</w:t>
      </w:r>
    </w:p>
    <w:p w:rsidR="00FC7368" w:rsidRPr="00FC7368" w:rsidRDefault="00FC7368" w:rsidP="00FC7368">
      <w:pPr>
        <w:pStyle w:val="ac"/>
        <w:widowControl/>
        <w:numPr>
          <w:ilvl w:val="0"/>
          <w:numId w:val="37"/>
        </w:numPr>
        <w:suppressAutoHyphens w:val="0"/>
        <w:autoSpaceDE/>
        <w:spacing w:after="0"/>
        <w:ind w:firstLine="708"/>
        <w:jc w:val="both"/>
        <w:rPr>
          <w:sz w:val="22"/>
          <w:szCs w:val="22"/>
        </w:rPr>
      </w:pPr>
      <w:r w:rsidRPr="00FC7368">
        <w:rPr>
          <w:sz w:val="22"/>
          <w:szCs w:val="22"/>
        </w:rPr>
        <w:t xml:space="preserve">Опубликовать настоящее решение в газете «Алексеевские вести». </w:t>
      </w:r>
    </w:p>
    <w:p w:rsidR="00FC7368" w:rsidRPr="00FC7368" w:rsidRDefault="00FC7368" w:rsidP="00FC7368">
      <w:pPr>
        <w:pStyle w:val="ac"/>
        <w:spacing w:after="0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FC7368" w:rsidRPr="00FC7368" w:rsidTr="00664720">
        <w:tc>
          <w:tcPr>
            <w:tcW w:w="4784" w:type="dxa"/>
          </w:tcPr>
          <w:p w:rsidR="00FC7368" w:rsidRPr="00FC7368" w:rsidRDefault="00FC7368" w:rsidP="00FC7368">
            <w:pPr>
              <w:pStyle w:val="ac"/>
              <w:rPr>
                <w:sz w:val="22"/>
                <w:szCs w:val="22"/>
              </w:rPr>
            </w:pPr>
            <w:r w:rsidRPr="00FC7368">
              <w:rPr>
                <w:sz w:val="22"/>
                <w:szCs w:val="22"/>
              </w:rPr>
              <w:t>Председатель</w:t>
            </w:r>
            <w:r w:rsidRPr="00FC7368">
              <w:rPr>
                <w:sz w:val="22"/>
                <w:szCs w:val="22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FC7368" w:rsidRPr="00FC7368" w:rsidRDefault="00FC7368" w:rsidP="00FC7368">
            <w:pPr>
              <w:pStyle w:val="ac"/>
              <w:rPr>
                <w:sz w:val="22"/>
                <w:szCs w:val="22"/>
              </w:rPr>
            </w:pPr>
          </w:p>
          <w:p w:rsidR="00FC7368" w:rsidRPr="00FC7368" w:rsidRDefault="00FC7368" w:rsidP="00FC7368">
            <w:pPr>
              <w:pStyle w:val="ac"/>
              <w:rPr>
                <w:sz w:val="22"/>
                <w:szCs w:val="22"/>
              </w:rPr>
            </w:pPr>
            <w:r w:rsidRPr="00FC7368">
              <w:rPr>
                <w:sz w:val="22"/>
                <w:szCs w:val="22"/>
              </w:rPr>
              <w:t xml:space="preserve">                           Тамар Н.Н.</w:t>
            </w:r>
          </w:p>
        </w:tc>
      </w:tr>
      <w:tr w:rsidR="00FC7368" w:rsidRPr="00FC7368" w:rsidTr="00664720">
        <w:tc>
          <w:tcPr>
            <w:tcW w:w="4784" w:type="dxa"/>
          </w:tcPr>
          <w:p w:rsidR="00FC7368" w:rsidRPr="00FC7368" w:rsidRDefault="00FC7368" w:rsidP="00FC7368">
            <w:pPr>
              <w:pStyle w:val="ac"/>
              <w:rPr>
                <w:sz w:val="22"/>
                <w:szCs w:val="22"/>
              </w:rPr>
            </w:pPr>
            <w:r w:rsidRPr="00FC7368">
              <w:rPr>
                <w:sz w:val="22"/>
                <w:szCs w:val="22"/>
              </w:rPr>
              <w:t xml:space="preserve">Секретарь </w:t>
            </w:r>
            <w:r w:rsidRPr="00FC7368">
              <w:rPr>
                <w:sz w:val="22"/>
                <w:szCs w:val="22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FC7368" w:rsidRPr="00FC7368" w:rsidRDefault="00FC7368" w:rsidP="00FC7368">
            <w:pPr>
              <w:pStyle w:val="ac"/>
              <w:rPr>
                <w:sz w:val="22"/>
                <w:szCs w:val="22"/>
              </w:rPr>
            </w:pPr>
          </w:p>
          <w:p w:rsidR="00FC7368" w:rsidRPr="00FC7368" w:rsidRDefault="00FC7368" w:rsidP="00FC7368">
            <w:pPr>
              <w:pStyle w:val="ac"/>
              <w:rPr>
                <w:sz w:val="22"/>
                <w:szCs w:val="22"/>
              </w:rPr>
            </w:pPr>
            <w:r w:rsidRPr="00FC7368">
              <w:rPr>
                <w:sz w:val="22"/>
                <w:szCs w:val="22"/>
              </w:rPr>
              <w:t xml:space="preserve">                                       Ососкова В.О.</w:t>
            </w:r>
          </w:p>
        </w:tc>
      </w:tr>
    </w:tbl>
    <w:p w:rsidR="00FC7368" w:rsidRPr="00FC7368" w:rsidRDefault="00FC7368" w:rsidP="00FC7368">
      <w:pPr>
        <w:pStyle w:val="ac"/>
        <w:rPr>
          <w:sz w:val="22"/>
          <w:szCs w:val="22"/>
        </w:rPr>
      </w:pPr>
    </w:p>
    <w:p w:rsidR="00FC7368" w:rsidRPr="00FC7368" w:rsidRDefault="00FC7368" w:rsidP="00FC7368">
      <w:pPr>
        <w:pStyle w:val="ac"/>
        <w:rPr>
          <w:sz w:val="22"/>
          <w:szCs w:val="22"/>
        </w:rPr>
      </w:pPr>
      <w:r w:rsidRPr="00FC7368">
        <w:rPr>
          <w:sz w:val="22"/>
          <w:szCs w:val="22"/>
        </w:rPr>
        <w:t>МП</w:t>
      </w: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 xml:space="preserve">Окружная избирательная комиссия по выборам депутатов </w:t>
      </w: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>Алексеевского сельского Совета депутатов шестого созыва по многомандатному избирательному округу № 1</w:t>
      </w: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>РЕШЕНИЕ</w:t>
      </w:r>
      <w:r w:rsidRPr="00FC7368">
        <w:rPr>
          <w:rFonts w:eastAsiaTheme="minorEastAsia"/>
          <w:sz w:val="22"/>
          <w:szCs w:val="22"/>
          <w:lang w:eastAsia="ru-RU"/>
        </w:rPr>
        <w:br w:type="textWrapping" w:clear="all"/>
      </w: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>«30» июля 2020 года                                                                                       № 1/2</w:t>
      </w: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 xml:space="preserve">О регистрации Сметаниной Ольги Васильевны </w:t>
      </w: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>кандидатом в депутаты Алексеевского сельского Совета депутатов шестого созыва, выдвинутого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 по многомандатному избирательному округу № 1</w:t>
      </w: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FC7368" w:rsidRPr="00FC7368" w:rsidRDefault="00FC7368" w:rsidP="00FC7368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 xml:space="preserve">        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Сметаниной Ольгой Васильевной, кандидатом в </w:t>
      </w:r>
      <w:r w:rsidRPr="00FC7368">
        <w:rPr>
          <w:rFonts w:eastAsiaTheme="minorEastAsia"/>
          <w:sz w:val="22"/>
          <w:szCs w:val="22"/>
          <w:lang w:eastAsia="ru-RU"/>
        </w:rPr>
        <w:lastRenderedPageBreak/>
        <w:t>депутаты Алексеевского сельского Совета депутатов шестого созыва, выдвинутым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 по многомандатному избирательному округу № 1, в соответствии с подпунктом «в» статьи 15 и статьей 29 Закона Красноярского края окружная избирательная комиссия РЕШИЛА:</w:t>
      </w:r>
    </w:p>
    <w:p w:rsidR="00FC7368" w:rsidRPr="00FC7368" w:rsidRDefault="00FC7368" w:rsidP="00FC7368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 xml:space="preserve">         1. Зарегистрировать Сметанину Ольгу Васильевну, выдвинутую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РОССИЯ», по многомандатному избирательному округу № 1, кандидатом в депутаты Алексеевского сельского Совета депутатов шестого созыва  30.07.2020 года в 16 ч.15 мин.</w:t>
      </w:r>
    </w:p>
    <w:p w:rsidR="00FC7368" w:rsidRPr="00FC7368" w:rsidRDefault="00FC7368" w:rsidP="00FC7368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2.</w:t>
      </w:r>
      <w:r w:rsidRPr="00FC7368">
        <w:rPr>
          <w:rFonts w:eastAsiaTheme="minorEastAsia"/>
          <w:sz w:val="22"/>
          <w:szCs w:val="22"/>
          <w:lang w:eastAsia="ru-RU"/>
        </w:rPr>
        <w:t>Выдать зарегистрированному кандидату удостоверение о регистрации установленного образца.</w:t>
      </w:r>
    </w:p>
    <w:p w:rsidR="00FC7368" w:rsidRPr="00FC7368" w:rsidRDefault="00FC7368" w:rsidP="00FC7368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3.</w:t>
      </w:r>
      <w:r w:rsidRPr="00FC7368">
        <w:rPr>
          <w:rFonts w:eastAsiaTheme="minorEastAsia"/>
          <w:sz w:val="22"/>
          <w:szCs w:val="22"/>
          <w:lang w:eastAsia="ru-RU"/>
        </w:rPr>
        <w:t>Опубликовать настоящее решение в газете «Алексеевские вести».</w:t>
      </w: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FC7368" w:rsidRPr="00FC7368" w:rsidTr="00664720">
        <w:tc>
          <w:tcPr>
            <w:tcW w:w="4784" w:type="dxa"/>
          </w:tcPr>
          <w:p w:rsidR="00FC7368" w:rsidRPr="00FC7368" w:rsidRDefault="00FC7368" w:rsidP="00FC7368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FC7368">
              <w:rPr>
                <w:rFonts w:eastAsiaTheme="minorEastAsia"/>
                <w:sz w:val="22"/>
                <w:szCs w:val="22"/>
                <w:lang w:eastAsia="ru-RU"/>
              </w:rPr>
              <w:t>Председатель</w:t>
            </w:r>
            <w:r w:rsidRPr="00FC7368">
              <w:rPr>
                <w:rFonts w:eastAsiaTheme="minorEastAsia"/>
                <w:sz w:val="22"/>
                <w:szCs w:val="22"/>
                <w:lang w:eastAsia="ru-RU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FC7368" w:rsidRPr="00FC7368" w:rsidRDefault="00FC7368" w:rsidP="00FC7368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C7368" w:rsidRPr="00FC7368" w:rsidRDefault="00FC7368" w:rsidP="00FC7368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FC7368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Тамар Н.Н.</w:t>
            </w:r>
          </w:p>
          <w:p w:rsidR="00FC7368" w:rsidRPr="00FC7368" w:rsidRDefault="00FC7368" w:rsidP="00FC7368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C7368" w:rsidRPr="00FC7368" w:rsidRDefault="00FC7368" w:rsidP="00FC7368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FC7368" w:rsidRPr="00FC7368" w:rsidTr="00664720">
        <w:tc>
          <w:tcPr>
            <w:tcW w:w="4784" w:type="dxa"/>
          </w:tcPr>
          <w:p w:rsidR="00FC7368" w:rsidRPr="00FC7368" w:rsidRDefault="00FC7368" w:rsidP="00FC7368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FC7368">
              <w:rPr>
                <w:rFonts w:eastAsiaTheme="minorEastAsia"/>
                <w:sz w:val="22"/>
                <w:szCs w:val="22"/>
                <w:lang w:eastAsia="ru-RU"/>
              </w:rPr>
              <w:t xml:space="preserve">Секретарь </w:t>
            </w:r>
            <w:r w:rsidRPr="00FC7368">
              <w:rPr>
                <w:rFonts w:eastAsiaTheme="minorEastAsia"/>
                <w:sz w:val="22"/>
                <w:szCs w:val="22"/>
                <w:lang w:eastAsia="ru-RU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FC7368" w:rsidRPr="00FC7368" w:rsidRDefault="00FC7368" w:rsidP="00FC7368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C7368" w:rsidRPr="00FC7368" w:rsidRDefault="00FC7368" w:rsidP="00FC7368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FC7368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            Ососкова В.О.</w:t>
            </w:r>
          </w:p>
        </w:tc>
      </w:tr>
    </w:tbl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FC7368" w:rsidRPr="00FC7368" w:rsidRDefault="00FC7368" w:rsidP="00FC7368">
      <w:pPr>
        <w:pStyle w:val="ac"/>
        <w:spacing w:after="0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>МП</w:t>
      </w: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 xml:space="preserve">Окружная избирательная комиссия по выборам депутатов </w:t>
      </w: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>Алексеевского сельского Совета депутатов шестого созыва по многомандатному избирательному округу № 1</w:t>
      </w: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>РЕШЕНИЕ</w:t>
      </w:r>
      <w:r w:rsidRPr="00FC7368">
        <w:rPr>
          <w:rFonts w:eastAsiaTheme="minorEastAsia"/>
          <w:sz w:val="22"/>
          <w:szCs w:val="22"/>
          <w:lang w:eastAsia="ru-RU"/>
        </w:rPr>
        <w:br w:type="textWrapping" w:clear="all"/>
      </w: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>«30» июля 2020 года                                                                                       № 1/3</w:t>
      </w: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 xml:space="preserve">О регистрации Табачных Елены Григорьевны </w:t>
      </w: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>кандидатом в депутаты Алексеевского сельского Совета депутатов шестого созыва, выдвинутого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 по многомандатному избирательному округу № 1</w:t>
      </w: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FC7368" w:rsidRPr="00FC7368" w:rsidRDefault="00FC7368" w:rsidP="00FC7368">
      <w:pPr>
        <w:pStyle w:val="ac"/>
        <w:spacing w:after="0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 xml:space="preserve">        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Табачных Еленой Григорьевной, кандидатом в депутаты Алексеевского сельского Совета депутатов шестого созыва, выдвинутым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 по многомандатному избирательному округу № 1, в соответствии с подпунктом «в» статьи 15 и статьей 29 Закона Красноярского края окружная избирательная комиссия РЕШИЛА:</w:t>
      </w:r>
    </w:p>
    <w:p w:rsidR="00FC7368" w:rsidRPr="00FC7368" w:rsidRDefault="00FC7368" w:rsidP="00FC7368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 xml:space="preserve">         1. Зарегистрировать Табачных Елену Григорьевну, выдвинутую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РОССИЯ», по многомандатному избирательному округу № 1, кандидатом в депутаты Алексеевского сельского Совета депутатов шестого созыва  30.07.2020 года в 16 ч. 20 мин.</w:t>
      </w:r>
    </w:p>
    <w:p w:rsidR="00FC7368" w:rsidRPr="00FC7368" w:rsidRDefault="00FC7368" w:rsidP="00FC7368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2. </w:t>
      </w:r>
      <w:r w:rsidRPr="00FC7368">
        <w:rPr>
          <w:rFonts w:eastAsiaTheme="minorEastAsia"/>
          <w:sz w:val="22"/>
          <w:szCs w:val="22"/>
          <w:lang w:eastAsia="ru-RU"/>
        </w:rPr>
        <w:t>Выдать зарегистрированному кандидату удостоверение о регистрации установленного образца.</w:t>
      </w:r>
    </w:p>
    <w:p w:rsidR="00FC7368" w:rsidRPr="00FC7368" w:rsidRDefault="00FC7368" w:rsidP="00FC7368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3. </w:t>
      </w:r>
      <w:r w:rsidRPr="00FC7368">
        <w:rPr>
          <w:rFonts w:eastAsiaTheme="minorEastAsia"/>
          <w:sz w:val="22"/>
          <w:szCs w:val="22"/>
          <w:lang w:eastAsia="ru-RU"/>
        </w:rPr>
        <w:t>Опубликовать настоящее решение в газете «Алексеевские вести».</w:t>
      </w: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FC7368" w:rsidRPr="00FC7368" w:rsidTr="00664720">
        <w:tc>
          <w:tcPr>
            <w:tcW w:w="4784" w:type="dxa"/>
          </w:tcPr>
          <w:p w:rsidR="00FC7368" w:rsidRPr="00FC7368" w:rsidRDefault="00FC7368" w:rsidP="00FC7368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FC7368">
              <w:rPr>
                <w:rFonts w:eastAsiaTheme="minorEastAsia"/>
                <w:sz w:val="22"/>
                <w:szCs w:val="22"/>
                <w:lang w:eastAsia="ru-RU"/>
              </w:rPr>
              <w:t>Председатель</w:t>
            </w:r>
            <w:r w:rsidRPr="00FC7368">
              <w:rPr>
                <w:rFonts w:eastAsiaTheme="minorEastAsia"/>
                <w:sz w:val="22"/>
                <w:szCs w:val="22"/>
                <w:lang w:eastAsia="ru-RU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FC7368" w:rsidRPr="00FC7368" w:rsidRDefault="00FC7368" w:rsidP="00FC7368">
            <w:pPr>
              <w:pStyle w:val="ac"/>
              <w:spacing w:after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C7368" w:rsidRPr="00FC7368" w:rsidRDefault="00FC7368" w:rsidP="00FC7368">
            <w:pPr>
              <w:pStyle w:val="ac"/>
              <w:spacing w:after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C7368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Тамар Н.Н.</w:t>
            </w:r>
          </w:p>
          <w:p w:rsidR="00FC7368" w:rsidRPr="00FC7368" w:rsidRDefault="00FC7368" w:rsidP="00FC7368">
            <w:pPr>
              <w:pStyle w:val="ac"/>
              <w:spacing w:after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C7368" w:rsidRPr="00FC7368" w:rsidRDefault="00FC7368" w:rsidP="00FC7368">
            <w:pPr>
              <w:pStyle w:val="ac"/>
              <w:spacing w:after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FC7368" w:rsidRPr="00FC7368" w:rsidTr="00664720">
        <w:tc>
          <w:tcPr>
            <w:tcW w:w="4784" w:type="dxa"/>
          </w:tcPr>
          <w:p w:rsidR="00FC7368" w:rsidRPr="00FC7368" w:rsidRDefault="00FC7368" w:rsidP="00FC7368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FC7368">
              <w:rPr>
                <w:rFonts w:eastAsiaTheme="minorEastAsia"/>
                <w:sz w:val="22"/>
                <w:szCs w:val="22"/>
                <w:lang w:eastAsia="ru-RU"/>
              </w:rPr>
              <w:t xml:space="preserve">Секретарь </w:t>
            </w:r>
            <w:r w:rsidRPr="00FC7368">
              <w:rPr>
                <w:rFonts w:eastAsiaTheme="minorEastAsia"/>
                <w:sz w:val="22"/>
                <w:szCs w:val="22"/>
                <w:lang w:eastAsia="ru-RU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FC7368" w:rsidRPr="00FC7368" w:rsidRDefault="00FC7368" w:rsidP="00FC7368">
            <w:pPr>
              <w:pStyle w:val="ac"/>
              <w:spacing w:after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C7368" w:rsidRPr="00FC7368" w:rsidRDefault="00FC7368" w:rsidP="00FC7368">
            <w:pPr>
              <w:pStyle w:val="ac"/>
              <w:spacing w:after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C7368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            Ососкова В.О.</w:t>
            </w:r>
          </w:p>
        </w:tc>
      </w:tr>
    </w:tbl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FC7368" w:rsidRPr="00FC7368" w:rsidRDefault="00FC7368" w:rsidP="00FC7368">
      <w:pPr>
        <w:pStyle w:val="ac"/>
        <w:spacing w:after="0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>МП</w:t>
      </w: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 xml:space="preserve">Окружная избирательная комиссия по выборам депутатов </w:t>
      </w: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>Алексеевского сельского Совета депутатов шестого созыва по многомандатному избирательному округу № 1</w:t>
      </w: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lastRenderedPageBreak/>
        <w:t>РЕШЕНИЕ</w:t>
      </w:r>
      <w:r w:rsidRPr="00FC7368">
        <w:rPr>
          <w:rFonts w:eastAsiaTheme="minorEastAsia"/>
          <w:sz w:val="22"/>
          <w:szCs w:val="22"/>
          <w:lang w:eastAsia="ru-RU"/>
        </w:rPr>
        <w:br w:type="textWrapping" w:clear="all"/>
      </w: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>«30» июля 2020 года                                                                                       № 1/4</w:t>
      </w: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 xml:space="preserve">О регистрации Буянова Сергея Александровича </w:t>
      </w: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>кандидатом в депутаты Алексеевского сельского Совета депутатов шестого созыва, выдвинутого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 по многомандатному избирательному округу № 1</w:t>
      </w:r>
    </w:p>
    <w:p w:rsidR="00FC7368" w:rsidRPr="00FC7368" w:rsidRDefault="00FC7368" w:rsidP="00FC7368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FC7368" w:rsidRPr="00FC7368" w:rsidRDefault="00FC7368" w:rsidP="00300F5C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 xml:space="preserve">        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Буяновым Сергеем Александровичем, кандидатом в депутаты Алексеевского сельского Совета депутатов шестого созыва, выдвинутым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 по многомандатному избирательному округу № 1, в соответствии с подпунктом «в» статьи 15 и статьей 29 Закона Красноярского края окружная избирательная комиссия РЕШИЛА:</w:t>
      </w:r>
    </w:p>
    <w:p w:rsidR="00FC7368" w:rsidRPr="00FC7368" w:rsidRDefault="00FC7368" w:rsidP="00300F5C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 xml:space="preserve">         1. Зарегистрировать Буянова Сергея Александровича, выдвинутого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РОССИЯ», по многомандатному избирательному округу № 1, кандидатом в депутаты Алексеевского сельского Совета депутатов шестого созыва  30.07.2020 года в 16 ч. 20 мин.</w:t>
      </w:r>
    </w:p>
    <w:p w:rsidR="00FC7368" w:rsidRPr="00FC7368" w:rsidRDefault="00300F5C" w:rsidP="00300F5C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2. </w:t>
      </w:r>
      <w:r w:rsidR="00FC7368" w:rsidRPr="00FC7368">
        <w:rPr>
          <w:rFonts w:eastAsiaTheme="minorEastAsia"/>
          <w:sz w:val="22"/>
          <w:szCs w:val="22"/>
          <w:lang w:eastAsia="ru-RU"/>
        </w:rPr>
        <w:t>Выдать зарегистрированному кандидату удостоверение о регистрации установленного образца.</w:t>
      </w:r>
    </w:p>
    <w:p w:rsidR="00FC7368" w:rsidRPr="00FC7368" w:rsidRDefault="00300F5C" w:rsidP="00300F5C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3. </w:t>
      </w:r>
      <w:r w:rsidR="00FC7368" w:rsidRPr="00FC7368">
        <w:rPr>
          <w:rFonts w:eastAsiaTheme="minorEastAsia"/>
          <w:sz w:val="22"/>
          <w:szCs w:val="22"/>
          <w:lang w:eastAsia="ru-RU"/>
        </w:rPr>
        <w:t>Опубликовать настоящее решение в газете «Алексеевские вести».</w:t>
      </w:r>
    </w:p>
    <w:p w:rsidR="00FC7368" w:rsidRPr="00FC7368" w:rsidRDefault="00FC7368" w:rsidP="00300F5C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FC7368" w:rsidRPr="00FC7368" w:rsidTr="00664720">
        <w:tc>
          <w:tcPr>
            <w:tcW w:w="4784" w:type="dxa"/>
          </w:tcPr>
          <w:p w:rsidR="00FC7368" w:rsidRPr="00FC7368" w:rsidRDefault="00FC7368" w:rsidP="00300F5C">
            <w:pPr>
              <w:pStyle w:val="ac"/>
              <w:spacing w:after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C7368">
              <w:rPr>
                <w:rFonts w:eastAsiaTheme="minorEastAsia"/>
                <w:sz w:val="22"/>
                <w:szCs w:val="22"/>
                <w:lang w:eastAsia="ru-RU"/>
              </w:rPr>
              <w:t>Председатель</w:t>
            </w:r>
            <w:r w:rsidRPr="00FC7368">
              <w:rPr>
                <w:rFonts w:eastAsiaTheme="minorEastAsia"/>
                <w:sz w:val="22"/>
                <w:szCs w:val="22"/>
                <w:lang w:eastAsia="ru-RU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FC7368" w:rsidRPr="00FC7368" w:rsidRDefault="00FC7368" w:rsidP="00300F5C">
            <w:pPr>
              <w:pStyle w:val="ac"/>
              <w:spacing w:after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C7368" w:rsidRPr="00FC7368" w:rsidRDefault="00FC7368" w:rsidP="00300F5C">
            <w:pPr>
              <w:pStyle w:val="ac"/>
              <w:spacing w:after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C7368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Тамар Н.Н.</w:t>
            </w:r>
          </w:p>
          <w:p w:rsidR="00FC7368" w:rsidRPr="00FC7368" w:rsidRDefault="00FC7368" w:rsidP="00300F5C">
            <w:pPr>
              <w:pStyle w:val="ac"/>
              <w:spacing w:after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C7368" w:rsidRPr="00FC7368" w:rsidRDefault="00FC7368" w:rsidP="00300F5C">
            <w:pPr>
              <w:pStyle w:val="ac"/>
              <w:spacing w:after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FC7368" w:rsidRPr="00FC7368" w:rsidTr="00664720">
        <w:tc>
          <w:tcPr>
            <w:tcW w:w="4784" w:type="dxa"/>
          </w:tcPr>
          <w:p w:rsidR="00FC7368" w:rsidRPr="00FC7368" w:rsidRDefault="00FC7368" w:rsidP="00300F5C">
            <w:pPr>
              <w:pStyle w:val="ac"/>
              <w:spacing w:after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C7368">
              <w:rPr>
                <w:rFonts w:eastAsiaTheme="minorEastAsia"/>
                <w:sz w:val="22"/>
                <w:szCs w:val="22"/>
                <w:lang w:eastAsia="ru-RU"/>
              </w:rPr>
              <w:t xml:space="preserve">Секретарь </w:t>
            </w:r>
            <w:r w:rsidRPr="00FC7368">
              <w:rPr>
                <w:rFonts w:eastAsiaTheme="minorEastAsia"/>
                <w:sz w:val="22"/>
                <w:szCs w:val="22"/>
                <w:lang w:eastAsia="ru-RU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FC7368" w:rsidRPr="00FC7368" w:rsidRDefault="00FC7368" w:rsidP="00300F5C">
            <w:pPr>
              <w:pStyle w:val="ac"/>
              <w:spacing w:after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C7368" w:rsidRPr="00FC7368" w:rsidRDefault="00FC7368" w:rsidP="00300F5C">
            <w:pPr>
              <w:pStyle w:val="ac"/>
              <w:spacing w:after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C7368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            Ососкова В.О.</w:t>
            </w:r>
          </w:p>
        </w:tc>
      </w:tr>
    </w:tbl>
    <w:p w:rsidR="00FC7368" w:rsidRPr="00FC7368" w:rsidRDefault="00FC7368" w:rsidP="00300F5C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</w:p>
    <w:p w:rsidR="00FC7368" w:rsidRPr="00FC7368" w:rsidRDefault="00FC7368" w:rsidP="00300F5C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</w:p>
    <w:p w:rsidR="00FC7368" w:rsidRPr="00300F5C" w:rsidRDefault="00FC7368" w:rsidP="00300F5C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FC7368">
        <w:rPr>
          <w:rFonts w:eastAsiaTheme="minorEastAsia"/>
          <w:sz w:val="22"/>
          <w:szCs w:val="22"/>
          <w:lang w:eastAsia="ru-RU"/>
        </w:rPr>
        <w:t>МП</w:t>
      </w:r>
    </w:p>
    <w:p w:rsidR="00300F5C" w:rsidRPr="00300F5C" w:rsidRDefault="00300F5C" w:rsidP="00300F5C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300F5C">
        <w:rPr>
          <w:rFonts w:eastAsiaTheme="minorEastAsia"/>
          <w:sz w:val="22"/>
          <w:szCs w:val="22"/>
          <w:lang w:eastAsia="ru-RU"/>
        </w:rPr>
        <w:t xml:space="preserve">Окружная избирательная комиссия по выборам депутатов </w:t>
      </w:r>
    </w:p>
    <w:p w:rsidR="00300F5C" w:rsidRPr="00300F5C" w:rsidRDefault="00300F5C" w:rsidP="00300F5C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300F5C">
        <w:rPr>
          <w:rFonts w:eastAsiaTheme="minorEastAsia"/>
          <w:sz w:val="22"/>
          <w:szCs w:val="22"/>
          <w:lang w:eastAsia="ru-RU"/>
        </w:rPr>
        <w:t>Алексеевского сельского Совета депутатов шестого созыва по многомандатному избирательному округу № 1</w:t>
      </w:r>
    </w:p>
    <w:p w:rsidR="00300F5C" w:rsidRPr="00300F5C" w:rsidRDefault="00300F5C" w:rsidP="00300F5C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300F5C" w:rsidRPr="00300F5C" w:rsidRDefault="00300F5C" w:rsidP="00300F5C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300F5C">
        <w:rPr>
          <w:rFonts w:eastAsiaTheme="minorEastAsia"/>
          <w:sz w:val="22"/>
          <w:szCs w:val="22"/>
          <w:lang w:eastAsia="ru-RU"/>
        </w:rPr>
        <w:t>РЕШЕНИЕ</w:t>
      </w:r>
      <w:r w:rsidRPr="00300F5C">
        <w:rPr>
          <w:rFonts w:eastAsiaTheme="minorEastAsia"/>
          <w:sz w:val="22"/>
          <w:szCs w:val="22"/>
          <w:lang w:eastAsia="ru-RU"/>
        </w:rPr>
        <w:br w:type="textWrapping" w:clear="all"/>
      </w:r>
    </w:p>
    <w:p w:rsidR="00300F5C" w:rsidRPr="00300F5C" w:rsidRDefault="00300F5C" w:rsidP="00300F5C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300F5C">
        <w:rPr>
          <w:rFonts w:eastAsiaTheme="minorEastAsia"/>
          <w:sz w:val="22"/>
          <w:szCs w:val="22"/>
          <w:lang w:eastAsia="ru-RU"/>
        </w:rPr>
        <w:t>«30» июля 2020 года                                                                                       № 1/5</w:t>
      </w:r>
    </w:p>
    <w:p w:rsidR="00300F5C" w:rsidRPr="00300F5C" w:rsidRDefault="00300F5C" w:rsidP="00300F5C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300F5C" w:rsidRPr="00300F5C" w:rsidRDefault="00300F5C" w:rsidP="00300F5C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300F5C">
        <w:rPr>
          <w:rFonts w:eastAsiaTheme="minorEastAsia"/>
          <w:sz w:val="22"/>
          <w:szCs w:val="22"/>
          <w:lang w:eastAsia="ru-RU"/>
        </w:rPr>
        <w:t xml:space="preserve">О регистрации Лазарева Алексея Сергеевича </w:t>
      </w:r>
    </w:p>
    <w:p w:rsidR="00300F5C" w:rsidRPr="00300F5C" w:rsidRDefault="00300F5C" w:rsidP="00300F5C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300F5C">
        <w:rPr>
          <w:rFonts w:eastAsiaTheme="minorEastAsia"/>
          <w:sz w:val="22"/>
          <w:szCs w:val="22"/>
          <w:lang w:eastAsia="ru-RU"/>
        </w:rPr>
        <w:t>кандидатом в депутаты Алексеевского сельского Совета депутатов шестого созыва, выдвинутого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 по многомандатному избирательному округу № 1</w:t>
      </w:r>
    </w:p>
    <w:p w:rsidR="00300F5C" w:rsidRPr="00300F5C" w:rsidRDefault="00300F5C" w:rsidP="00300F5C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300F5C" w:rsidRPr="00300F5C" w:rsidRDefault="00300F5C" w:rsidP="00300F5C">
      <w:pPr>
        <w:pStyle w:val="ac"/>
        <w:spacing w:after="0"/>
        <w:rPr>
          <w:rFonts w:eastAsiaTheme="minorEastAsia"/>
          <w:sz w:val="22"/>
          <w:szCs w:val="22"/>
          <w:lang w:eastAsia="ru-RU"/>
        </w:rPr>
      </w:pPr>
      <w:r w:rsidRPr="00300F5C">
        <w:rPr>
          <w:rFonts w:eastAsiaTheme="minorEastAsia"/>
          <w:sz w:val="22"/>
          <w:szCs w:val="22"/>
          <w:lang w:eastAsia="ru-RU"/>
        </w:rPr>
        <w:t xml:space="preserve">        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Лазаревым Алексеем Сергеевичем, кандидатом в депутаты Алексеевского сельского Совета депутатов шестого созыва, выдвинутым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 по многомандатному избирательному округу № 1, в соответствии с подпунктом «в» статьи 15 и статьей 29 Закона Красноярского края окружная избирательная комиссия РЕШИЛА:</w:t>
      </w:r>
    </w:p>
    <w:p w:rsidR="00300F5C" w:rsidRPr="00300F5C" w:rsidRDefault="00300F5C" w:rsidP="00300F5C">
      <w:pPr>
        <w:pStyle w:val="ac"/>
        <w:spacing w:after="0"/>
        <w:rPr>
          <w:rFonts w:eastAsiaTheme="minorEastAsia"/>
          <w:sz w:val="22"/>
          <w:szCs w:val="22"/>
          <w:lang w:eastAsia="ru-RU"/>
        </w:rPr>
      </w:pPr>
      <w:r w:rsidRPr="00300F5C">
        <w:rPr>
          <w:rFonts w:eastAsiaTheme="minorEastAsia"/>
          <w:sz w:val="22"/>
          <w:szCs w:val="22"/>
          <w:lang w:eastAsia="ru-RU"/>
        </w:rPr>
        <w:t xml:space="preserve">         1. Зарегистрировать Лазарева Алексея Сергеевича, выдвинутого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РОССИЯ», по многомандатному избирательному округу № 1, кандидатом в депутаты Алексеевского сельского Совета депутатов шестого созыва  30.07.2020 года в 16 ч. 28 мин.</w:t>
      </w:r>
    </w:p>
    <w:p w:rsidR="00300F5C" w:rsidRPr="00300F5C" w:rsidRDefault="00300F5C" w:rsidP="00300F5C">
      <w:pPr>
        <w:pStyle w:val="ac"/>
        <w:spacing w:after="0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2.</w:t>
      </w:r>
      <w:r w:rsidRPr="00300F5C">
        <w:rPr>
          <w:rFonts w:eastAsiaTheme="minorEastAsia"/>
          <w:sz w:val="22"/>
          <w:szCs w:val="22"/>
          <w:lang w:eastAsia="ru-RU"/>
        </w:rPr>
        <w:t>Выдать зарегистрированному кандидату удостоверение о регистрации установленного образца.</w:t>
      </w:r>
    </w:p>
    <w:p w:rsidR="00300F5C" w:rsidRPr="00300F5C" w:rsidRDefault="00300F5C" w:rsidP="00300F5C">
      <w:pPr>
        <w:pStyle w:val="ac"/>
        <w:spacing w:after="0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3.</w:t>
      </w:r>
      <w:r w:rsidRPr="00300F5C">
        <w:rPr>
          <w:rFonts w:eastAsiaTheme="minorEastAsia"/>
          <w:sz w:val="22"/>
          <w:szCs w:val="22"/>
          <w:lang w:eastAsia="ru-RU"/>
        </w:rPr>
        <w:t>Опубликовать настоящее решение в газете «Алексеевские вести».</w:t>
      </w:r>
    </w:p>
    <w:p w:rsidR="00300F5C" w:rsidRPr="00300F5C" w:rsidRDefault="00300F5C" w:rsidP="00300F5C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300F5C" w:rsidRPr="00300F5C" w:rsidTr="00664720">
        <w:tc>
          <w:tcPr>
            <w:tcW w:w="4784" w:type="dxa"/>
          </w:tcPr>
          <w:p w:rsidR="00300F5C" w:rsidRPr="00300F5C" w:rsidRDefault="00300F5C" w:rsidP="00300F5C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300F5C">
              <w:rPr>
                <w:rFonts w:eastAsiaTheme="minorEastAsia"/>
                <w:sz w:val="22"/>
                <w:szCs w:val="22"/>
                <w:lang w:eastAsia="ru-RU"/>
              </w:rPr>
              <w:t>Председатель</w:t>
            </w:r>
            <w:r w:rsidRPr="00300F5C">
              <w:rPr>
                <w:rFonts w:eastAsiaTheme="minorEastAsia"/>
                <w:sz w:val="22"/>
                <w:szCs w:val="22"/>
                <w:lang w:eastAsia="ru-RU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300F5C" w:rsidRPr="00300F5C" w:rsidRDefault="00300F5C" w:rsidP="00300F5C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300F5C" w:rsidRPr="00300F5C" w:rsidRDefault="00300F5C" w:rsidP="00300F5C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300F5C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Тамар Н.Н.</w:t>
            </w:r>
          </w:p>
          <w:p w:rsidR="00300F5C" w:rsidRPr="00300F5C" w:rsidRDefault="00300F5C" w:rsidP="00300F5C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300F5C" w:rsidRPr="00300F5C" w:rsidRDefault="00300F5C" w:rsidP="00300F5C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300F5C" w:rsidRPr="00300F5C" w:rsidTr="00664720">
        <w:tc>
          <w:tcPr>
            <w:tcW w:w="4784" w:type="dxa"/>
          </w:tcPr>
          <w:p w:rsidR="00300F5C" w:rsidRPr="00300F5C" w:rsidRDefault="00300F5C" w:rsidP="00300F5C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300F5C">
              <w:rPr>
                <w:rFonts w:eastAsiaTheme="minorEastAsia"/>
                <w:sz w:val="22"/>
                <w:szCs w:val="22"/>
                <w:lang w:eastAsia="ru-RU"/>
              </w:rPr>
              <w:t xml:space="preserve">Секретарь </w:t>
            </w:r>
            <w:r w:rsidRPr="00300F5C">
              <w:rPr>
                <w:rFonts w:eastAsiaTheme="minorEastAsia"/>
                <w:sz w:val="22"/>
                <w:szCs w:val="22"/>
                <w:lang w:eastAsia="ru-RU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300F5C" w:rsidRPr="00300F5C" w:rsidRDefault="00300F5C" w:rsidP="00300F5C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300F5C" w:rsidRPr="00300F5C" w:rsidRDefault="00300F5C" w:rsidP="00300F5C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300F5C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            Ососкова В.О.</w:t>
            </w:r>
          </w:p>
        </w:tc>
      </w:tr>
    </w:tbl>
    <w:p w:rsidR="00300F5C" w:rsidRPr="00300F5C" w:rsidRDefault="00300F5C" w:rsidP="00300F5C">
      <w:pPr>
        <w:pStyle w:val="ac"/>
        <w:spacing w:after="0"/>
        <w:rPr>
          <w:rFonts w:eastAsiaTheme="minorEastAsia"/>
          <w:sz w:val="22"/>
          <w:szCs w:val="22"/>
          <w:lang w:eastAsia="ru-RU"/>
        </w:rPr>
      </w:pPr>
    </w:p>
    <w:p w:rsidR="00300F5C" w:rsidRPr="00300F5C" w:rsidRDefault="00300F5C" w:rsidP="00300F5C">
      <w:pPr>
        <w:pStyle w:val="ac"/>
        <w:spacing w:after="0"/>
        <w:rPr>
          <w:rFonts w:eastAsiaTheme="minorEastAsia"/>
          <w:sz w:val="22"/>
          <w:szCs w:val="22"/>
          <w:lang w:eastAsia="ru-RU"/>
        </w:rPr>
      </w:pPr>
    </w:p>
    <w:p w:rsidR="00300F5C" w:rsidRDefault="00300F5C" w:rsidP="00300F5C">
      <w:pPr>
        <w:pStyle w:val="ac"/>
        <w:spacing w:after="0"/>
        <w:rPr>
          <w:rFonts w:eastAsiaTheme="minorEastAsia"/>
          <w:sz w:val="22"/>
          <w:szCs w:val="22"/>
          <w:lang w:eastAsia="ru-RU"/>
        </w:rPr>
      </w:pPr>
      <w:r w:rsidRPr="00300F5C">
        <w:rPr>
          <w:rFonts w:eastAsiaTheme="minorEastAsia"/>
          <w:sz w:val="22"/>
          <w:szCs w:val="22"/>
          <w:lang w:eastAsia="ru-RU"/>
        </w:rPr>
        <w:t>МП</w:t>
      </w:r>
    </w:p>
    <w:p w:rsidR="00300F5C" w:rsidRPr="00300F5C" w:rsidRDefault="00300F5C" w:rsidP="00300F5C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300F5C">
        <w:rPr>
          <w:rFonts w:eastAsiaTheme="minorEastAsia"/>
          <w:sz w:val="22"/>
          <w:szCs w:val="22"/>
          <w:lang w:eastAsia="ru-RU"/>
        </w:rPr>
        <w:t xml:space="preserve">Окружная избирательная комиссия по выборам депутатов </w:t>
      </w:r>
    </w:p>
    <w:p w:rsidR="00300F5C" w:rsidRPr="00300F5C" w:rsidRDefault="00300F5C" w:rsidP="00300F5C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300F5C">
        <w:rPr>
          <w:rFonts w:eastAsiaTheme="minorEastAsia"/>
          <w:sz w:val="22"/>
          <w:szCs w:val="22"/>
          <w:lang w:eastAsia="ru-RU"/>
        </w:rPr>
        <w:t>Алексеевского сельского Совета депутатов шестого созыва по многомандатному избирательному округу № 1</w:t>
      </w:r>
    </w:p>
    <w:p w:rsidR="00300F5C" w:rsidRPr="00300F5C" w:rsidRDefault="00300F5C" w:rsidP="00300F5C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300F5C" w:rsidRPr="00300F5C" w:rsidRDefault="00300F5C" w:rsidP="00300F5C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300F5C">
        <w:rPr>
          <w:rFonts w:eastAsiaTheme="minorEastAsia"/>
          <w:sz w:val="22"/>
          <w:szCs w:val="22"/>
          <w:lang w:eastAsia="ru-RU"/>
        </w:rPr>
        <w:t>РЕШЕНИЕ</w:t>
      </w:r>
      <w:r w:rsidRPr="00300F5C">
        <w:rPr>
          <w:rFonts w:eastAsiaTheme="minorEastAsia"/>
          <w:sz w:val="22"/>
          <w:szCs w:val="22"/>
          <w:lang w:eastAsia="ru-RU"/>
        </w:rPr>
        <w:br w:type="textWrapping" w:clear="all"/>
      </w:r>
    </w:p>
    <w:p w:rsidR="00300F5C" w:rsidRPr="00300F5C" w:rsidRDefault="00300F5C" w:rsidP="00300F5C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300F5C">
        <w:rPr>
          <w:rFonts w:eastAsiaTheme="minorEastAsia"/>
          <w:sz w:val="22"/>
          <w:szCs w:val="22"/>
          <w:lang w:eastAsia="ru-RU"/>
        </w:rPr>
        <w:t>«30» июля 2020 года                                                                                       № 1/6</w:t>
      </w:r>
    </w:p>
    <w:p w:rsidR="00300F5C" w:rsidRPr="00300F5C" w:rsidRDefault="00300F5C" w:rsidP="00300F5C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300F5C" w:rsidRPr="00300F5C" w:rsidRDefault="00300F5C" w:rsidP="00300F5C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300F5C">
        <w:rPr>
          <w:rFonts w:eastAsiaTheme="minorEastAsia"/>
          <w:sz w:val="22"/>
          <w:szCs w:val="22"/>
          <w:lang w:eastAsia="ru-RU"/>
        </w:rPr>
        <w:t xml:space="preserve">О регистрации Фомина Александра Васильевича </w:t>
      </w:r>
    </w:p>
    <w:p w:rsidR="00300F5C" w:rsidRPr="00300F5C" w:rsidRDefault="00300F5C" w:rsidP="00300F5C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300F5C">
        <w:rPr>
          <w:rFonts w:eastAsiaTheme="minorEastAsia"/>
          <w:sz w:val="22"/>
          <w:szCs w:val="22"/>
          <w:lang w:eastAsia="ru-RU"/>
        </w:rPr>
        <w:t>кандидатом в депутаты Алексеевского сельского Совета депутатов шестого созыва, выдвинутого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 по многомандатному избирательному округу № 1</w:t>
      </w:r>
    </w:p>
    <w:p w:rsidR="00300F5C" w:rsidRPr="00300F5C" w:rsidRDefault="00300F5C" w:rsidP="00300F5C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300F5C" w:rsidRPr="00300F5C" w:rsidRDefault="00300F5C" w:rsidP="00300F5C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300F5C">
        <w:rPr>
          <w:rFonts w:eastAsiaTheme="minorEastAsia"/>
          <w:sz w:val="22"/>
          <w:szCs w:val="22"/>
          <w:lang w:eastAsia="ru-RU"/>
        </w:rPr>
        <w:t xml:space="preserve">        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Фоминым Александром Васильевичем, кандидатом в депутаты Алексеевского сельского Совета депутатов шестого созыва, выдвинутым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 по многомандатному избирательному округу № 1, в соответствии с подпунктом «в» статьи 15 и статьей 29 Закона Красноярского края окружная избирательная комиссия РЕШИЛА:</w:t>
      </w:r>
    </w:p>
    <w:p w:rsidR="00300F5C" w:rsidRPr="00300F5C" w:rsidRDefault="00300F5C" w:rsidP="00300F5C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300F5C">
        <w:rPr>
          <w:rFonts w:eastAsiaTheme="minorEastAsia"/>
          <w:sz w:val="22"/>
          <w:szCs w:val="22"/>
          <w:lang w:eastAsia="ru-RU"/>
        </w:rPr>
        <w:t xml:space="preserve">         1. Зарегистрировать Фомина Александра Васильевича, выдвинутого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РОССИЯ», по многомандатному избирательному округу № 1, кандидатом в депутаты Алексеевского сельского Совета депутатов шестого созыва  30.07.2020 года в 16 ч. 37 мин.</w:t>
      </w:r>
    </w:p>
    <w:p w:rsidR="00300F5C" w:rsidRPr="00300F5C" w:rsidRDefault="00300F5C" w:rsidP="00300F5C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2. </w:t>
      </w:r>
      <w:r w:rsidRPr="00300F5C">
        <w:rPr>
          <w:rFonts w:eastAsiaTheme="minorEastAsia"/>
          <w:sz w:val="22"/>
          <w:szCs w:val="22"/>
          <w:lang w:eastAsia="ru-RU"/>
        </w:rPr>
        <w:t>Выдать зарегистрированному кандидату удостоверение о регистрации установленного образца.</w:t>
      </w:r>
    </w:p>
    <w:p w:rsidR="00300F5C" w:rsidRPr="00300F5C" w:rsidRDefault="00300F5C" w:rsidP="00300F5C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3. </w:t>
      </w:r>
      <w:r w:rsidRPr="00300F5C">
        <w:rPr>
          <w:rFonts w:eastAsiaTheme="minorEastAsia"/>
          <w:sz w:val="22"/>
          <w:szCs w:val="22"/>
          <w:lang w:eastAsia="ru-RU"/>
        </w:rPr>
        <w:t>Опубликовать настоящее решение в газете «Алексеевские вести».</w:t>
      </w:r>
    </w:p>
    <w:p w:rsidR="00300F5C" w:rsidRPr="00300F5C" w:rsidRDefault="00300F5C" w:rsidP="00300F5C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300F5C" w:rsidRPr="00300F5C" w:rsidTr="00664720">
        <w:tc>
          <w:tcPr>
            <w:tcW w:w="4784" w:type="dxa"/>
          </w:tcPr>
          <w:p w:rsidR="00300F5C" w:rsidRPr="00300F5C" w:rsidRDefault="00300F5C" w:rsidP="001F730A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300F5C">
              <w:rPr>
                <w:rFonts w:eastAsiaTheme="minorEastAsia"/>
                <w:sz w:val="22"/>
                <w:szCs w:val="22"/>
                <w:lang w:eastAsia="ru-RU"/>
              </w:rPr>
              <w:t>Председатель</w:t>
            </w:r>
            <w:r w:rsidRPr="00300F5C">
              <w:rPr>
                <w:rFonts w:eastAsiaTheme="minorEastAsia"/>
                <w:sz w:val="22"/>
                <w:szCs w:val="22"/>
                <w:lang w:eastAsia="ru-RU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300F5C" w:rsidRPr="00300F5C" w:rsidRDefault="00300F5C" w:rsidP="001F730A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300F5C" w:rsidRPr="00300F5C" w:rsidRDefault="00300F5C" w:rsidP="001F730A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300F5C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Тамар Н.Н.</w:t>
            </w:r>
          </w:p>
          <w:p w:rsidR="00300F5C" w:rsidRPr="00300F5C" w:rsidRDefault="00300F5C" w:rsidP="001F730A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300F5C" w:rsidRPr="00300F5C" w:rsidRDefault="00300F5C" w:rsidP="001F730A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300F5C" w:rsidRPr="00300F5C" w:rsidTr="00664720">
        <w:tc>
          <w:tcPr>
            <w:tcW w:w="4784" w:type="dxa"/>
          </w:tcPr>
          <w:p w:rsidR="00300F5C" w:rsidRPr="00300F5C" w:rsidRDefault="00300F5C" w:rsidP="001F730A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300F5C">
              <w:rPr>
                <w:rFonts w:eastAsiaTheme="minorEastAsia"/>
                <w:sz w:val="22"/>
                <w:szCs w:val="22"/>
                <w:lang w:eastAsia="ru-RU"/>
              </w:rPr>
              <w:t xml:space="preserve">Секретарь </w:t>
            </w:r>
            <w:r w:rsidRPr="00300F5C">
              <w:rPr>
                <w:rFonts w:eastAsiaTheme="minorEastAsia"/>
                <w:sz w:val="22"/>
                <w:szCs w:val="22"/>
                <w:lang w:eastAsia="ru-RU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300F5C" w:rsidRPr="00300F5C" w:rsidRDefault="00300F5C" w:rsidP="001F730A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300F5C" w:rsidRPr="00300F5C" w:rsidRDefault="00300F5C" w:rsidP="001F730A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300F5C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            Ососкова В.О.</w:t>
            </w:r>
          </w:p>
        </w:tc>
      </w:tr>
    </w:tbl>
    <w:p w:rsidR="00300F5C" w:rsidRPr="00300F5C" w:rsidRDefault="00300F5C" w:rsidP="001F730A">
      <w:pPr>
        <w:pStyle w:val="ac"/>
        <w:spacing w:after="0"/>
        <w:rPr>
          <w:rFonts w:eastAsiaTheme="minorEastAsia"/>
          <w:sz w:val="22"/>
          <w:szCs w:val="22"/>
          <w:lang w:eastAsia="ru-RU"/>
        </w:rPr>
      </w:pPr>
    </w:p>
    <w:p w:rsidR="00300F5C" w:rsidRPr="00300F5C" w:rsidRDefault="00300F5C" w:rsidP="001F730A">
      <w:pPr>
        <w:pStyle w:val="ac"/>
        <w:spacing w:after="0"/>
        <w:rPr>
          <w:rFonts w:eastAsiaTheme="minorEastAsia"/>
          <w:sz w:val="22"/>
          <w:szCs w:val="22"/>
          <w:lang w:eastAsia="ru-RU"/>
        </w:rPr>
      </w:pPr>
    </w:p>
    <w:p w:rsidR="00300F5C" w:rsidRDefault="00300F5C" w:rsidP="001F730A">
      <w:pPr>
        <w:pStyle w:val="ac"/>
        <w:spacing w:after="0"/>
        <w:rPr>
          <w:rFonts w:eastAsiaTheme="minorEastAsia"/>
          <w:sz w:val="22"/>
          <w:szCs w:val="22"/>
          <w:lang w:eastAsia="ru-RU"/>
        </w:rPr>
      </w:pPr>
      <w:r w:rsidRPr="00300F5C">
        <w:rPr>
          <w:rFonts w:eastAsiaTheme="minorEastAsia"/>
          <w:sz w:val="22"/>
          <w:szCs w:val="22"/>
          <w:lang w:eastAsia="ru-RU"/>
        </w:rPr>
        <w:t>МП</w:t>
      </w:r>
    </w:p>
    <w:p w:rsidR="001F730A" w:rsidRPr="001F730A" w:rsidRDefault="001F730A" w:rsidP="001F730A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1F730A">
        <w:rPr>
          <w:rFonts w:eastAsiaTheme="minorEastAsia"/>
          <w:sz w:val="22"/>
          <w:szCs w:val="22"/>
          <w:lang w:eastAsia="ru-RU"/>
        </w:rPr>
        <w:t xml:space="preserve">Окружная избирательная комиссия по выборам депутатов </w:t>
      </w:r>
    </w:p>
    <w:p w:rsidR="001F730A" w:rsidRPr="001F730A" w:rsidRDefault="001F730A" w:rsidP="001F730A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1F730A">
        <w:rPr>
          <w:rFonts w:eastAsiaTheme="minorEastAsia"/>
          <w:sz w:val="22"/>
          <w:szCs w:val="22"/>
          <w:lang w:eastAsia="ru-RU"/>
        </w:rPr>
        <w:t>Алексеевского сельского Совета депутатов шестого созыва по многомандатному избирательному округу № 1</w:t>
      </w:r>
    </w:p>
    <w:p w:rsidR="001F730A" w:rsidRPr="001F730A" w:rsidRDefault="001F730A" w:rsidP="001F730A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1F730A" w:rsidRPr="001F730A" w:rsidRDefault="001F730A" w:rsidP="001F730A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1F730A">
        <w:rPr>
          <w:rFonts w:eastAsiaTheme="minorEastAsia"/>
          <w:sz w:val="22"/>
          <w:szCs w:val="22"/>
          <w:lang w:eastAsia="ru-RU"/>
        </w:rPr>
        <w:t>РЕШЕНИЕ</w:t>
      </w:r>
      <w:r w:rsidRPr="001F730A">
        <w:rPr>
          <w:rFonts w:eastAsiaTheme="minorEastAsia"/>
          <w:sz w:val="22"/>
          <w:szCs w:val="22"/>
          <w:lang w:eastAsia="ru-RU"/>
        </w:rPr>
        <w:br w:type="textWrapping" w:clear="all"/>
      </w:r>
    </w:p>
    <w:p w:rsidR="001F730A" w:rsidRPr="001F730A" w:rsidRDefault="001F730A" w:rsidP="001F730A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1F730A">
        <w:rPr>
          <w:rFonts w:eastAsiaTheme="minorEastAsia"/>
          <w:sz w:val="22"/>
          <w:szCs w:val="22"/>
          <w:lang w:eastAsia="ru-RU"/>
        </w:rPr>
        <w:t>«30» июля 2020 года                                                                                       № 1/7</w:t>
      </w:r>
    </w:p>
    <w:p w:rsidR="001F730A" w:rsidRPr="001F730A" w:rsidRDefault="001F730A" w:rsidP="001F730A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1F730A" w:rsidRPr="001F730A" w:rsidRDefault="001F730A" w:rsidP="001F730A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1F730A">
        <w:rPr>
          <w:rFonts w:eastAsiaTheme="minorEastAsia"/>
          <w:sz w:val="22"/>
          <w:szCs w:val="22"/>
          <w:lang w:eastAsia="ru-RU"/>
        </w:rPr>
        <w:t xml:space="preserve">О регистрации Кривовяз Алефтины Николаевны </w:t>
      </w:r>
    </w:p>
    <w:p w:rsidR="001F730A" w:rsidRPr="001F730A" w:rsidRDefault="001F730A" w:rsidP="001F730A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1F730A">
        <w:rPr>
          <w:rFonts w:eastAsiaTheme="minorEastAsia"/>
          <w:sz w:val="22"/>
          <w:szCs w:val="22"/>
          <w:lang w:eastAsia="ru-RU"/>
        </w:rPr>
        <w:t>кандидатом в депутаты Алексеевского сельского Совета депутатов шестого созыва, выдвинутого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 по многомандатному избирательному округу № 1</w:t>
      </w:r>
    </w:p>
    <w:p w:rsidR="001F730A" w:rsidRPr="001F730A" w:rsidRDefault="001F730A" w:rsidP="001F730A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1F730A" w:rsidRPr="001F730A" w:rsidRDefault="001F730A" w:rsidP="001F730A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1F730A">
        <w:rPr>
          <w:rFonts w:eastAsiaTheme="minorEastAsia"/>
          <w:sz w:val="22"/>
          <w:szCs w:val="22"/>
          <w:lang w:eastAsia="ru-RU"/>
        </w:rPr>
        <w:t xml:space="preserve">        Проверив соблюдение требований статей 24, 26 Закона Красноярского края от 02.10.2003 № 8-1411 «О </w:t>
      </w:r>
      <w:r w:rsidRPr="001F730A">
        <w:rPr>
          <w:rFonts w:eastAsiaTheme="minorEastAsia"/>
          <w:sz w:val="22"/>
          <w:szCs w:val="22"/>
          <w:lang w:eastAsia="ru-RU"/>
        </w:rPr>
        <w:lastRenderedPageBreak/>
        <w:t>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Кривовяз Алефтиной Николаевной, кандидатом в депутаты Алексеевского сельского Совета депутатов шестого созыва, выдвинутым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 по многомандатному избирательному округу № 1, в соответствии с подпунктом «в» статьи 15 и статьей 29 Закона Красноярского края окружная избирательная комиссия РЕШИЛА:</w:t>
      </w:r>
    </w:p>
    <w:p w:rsidR="001F730A" w:rsidRPr="001F730A" w:rsidRDefault="001F730A" w:rsidP="001F730A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1F730A">
        <w:rPr>
          <w:rFonts w:eastAsiaTheme="minorEastAsia"/>
          <w:sz w:val="22"/>
          <w:szCs w:val="22"/>
          <w:lang w:eastAsia="ru-RU"/>
        </w:rPr>
        <w:t xml:space="preserve">         1. Зарегистрировать Кривовяз Алефтину Николаевну, выдвинутую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РОССИЯ», по многомандатному избирательному округу № 1, кандидатом в депутаты Алексеевского сельского Совета депутатов шестого созыва  30.07.2020 года в 16 ч. 45 мин.</w:t>
      </w:r>
    </w:p>
    <w:p w:rsidR="001F730A" w:rsidRPr="001F730A" w:rsidRDefault="001F730A" w:rsidP="001F730A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2. </w:t>
      </w:r>
      <w:r w:rsidRPr="001F730A">
        <w:rPr>
          <w:rFonts w:eastAsiaTheme="minorEastAsia"/>
          <w:sz w:val="22"/>
          <w:szCs w:val="22"/>
          <w:lang w:eastAsia="ru-RU"/>
        </w:rPr>
        <w:t>Выдать зарегистрированному кандидату удостоверение о регистрации установленного образца.</w:t>
      </w:r>
    </w:p>
    <w:p w:rsidR="001F730A" w:rsidRPr="001F730A" w:rsidRDefault="001F730A" w:rsidP="001F730A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3. </w:t>
      </w:r>
      <w:r w:rsidRPr="001F730A">
        <w:rPr>
          <w:rFonts w:eastAsiaTheme="minorEastAsia"/>
          <w:sz w:val="22"/>
          <w:szCs w:val="22"/>
          <w:lang w:eastAsia="ru-RU"/>
        </w:rPr>
        <w:t>Опубликовать настоящее решение в газете «Алексеевские вести».</w:t>
      </w:r>
    </w:p>
    <w:p w:rsidR="001F730A" w:rsidRPr="001F730A" w:rsidRDefault="001F730A" w:rsidP="001F730A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1F730A" w:rsidRPr="001F730A" w:rsidTr="00664720">
        <w:tc>
          <w:tcPr>
            <w:tcW w:w="4784" w:type="dxa"/>
          </w:tcPr>
          <w:p w:rsidR="001F730A" w:rsidRPr="001F730A" w:rsidRDefault="001F730A" w:rsidP="001F730A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F730A">
              <w:rPr>
                <w:rFonts w:eastAsiaTheme="minorEastAsia"/>
                <w:sz w:val="22"/>
                <w:szCs w:val="22"/>
                <w:lang w:eastAsia="ru-RU"/>
              </w:rPr>
              <w:t>Председатель</w:t>
            </w:r>
            <w:r w:rsidRPr="001F730A">
              <w:rPr>
                <w:rFonts w:eastAsiaTheme="minorEastAsia"/>
                <w:sz w:val="22"/>
                <w:szCs w:val="22"/>
                <w:lang w:eastAsia="ru-RU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1F730A" w:rsidRPr="001F730A" w:rsidRDefault="001F730A" w:rsidP="001F730A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F730A" w:rsidRPr="001F730A" w:rsidRDefault="001F730A" w:rsidP="001F730A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F730A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Тамар Н.Н.</w:t>
            </w:r>
          </w:p>
          <w:p w:rsidR="001F730A" w:rsidRPr="001F730A" w:rsidRDefault="001F730A" w:rsidP="001F730A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F730A" w:rsidRPr="001F730A" w:rsidRDefault="001F730A" w:rsidP="001F730A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1F730A" w:rsidRPr="001F730A" w:rsidTr="00664720">
        <w:tc>
          <w:tcPr>
            <w:tcW w:w="4784" w:type="dxa"/>
          </w:tcPr>
          <w:p w:rsidR="001F730A" w:rsidRPr="001F730A" w:rsidRDefault="001F730A" w:rsidP="001F730A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F730A">
              <w:rPr>
                <w:rFonts w:eastAsiaTheme="minorEastAsia"/>
                <w:sz w:val="22"/>
                <w:szCs w:val="22"/>
                <w:lang w:eastAsia="ru-RU"/>
              </w:rPr>
              <w:t xml:space="preserve">Секретарь </w:t>
            </w:r>
            <w:r w:rsidRPr="001F730A">
              <w:rPr>
                <w:rFonts w:eastAsiaTheme="minorEastAsia"/>
                <w:sz w:val="22"/>
                <w:szCs w:val="22"/>
                <w:lang w:eastAsia="ru-RU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1F730A" w:rsidRPr="001F730A" w:rsidRDefault="001F730A" w:rsidP="001F730A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F730A" w:rsidRPr="001F730A" w:rsidRDefault="001F730A" w:rsidP="001F730A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F730A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            Ососкова В.О.</w:t>
            </w:r>
          </w:p>
        </w:tc>
      </w:tr>
    </w:tbl>
    <w:p w:rsidR="001F730A" w:rsidRPr="001F730A" w:rsidRDefault="001F730A" w:rsidP="001F730A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1F730A" w:rsidRPr="001F730A" w:rsidRDefault="001F730A" w:rsidP="001F730A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1F730A" w:rsidRPr="001F730A" w:rsidRDefault="001F730A" w:rsidP="001F730A">
      <w:pPr>
        <w:pStyle w:val="ac"/>
        <w:spacing w:after="0"/>
        <w:rPr>
          <w:rFonts w:eastAsiaTheme="minorEastAsia"/>
          <w:sz w:val="22"/>
          <w:szCs w:val="22"/>
          <w:lang w:eastAsia="ru-RU"/>
        </w:rPr>
      </w:pPr>
      <w:r w:rsidRPr="001F730A">
        <w:rPr>
          <w:rFonts w:eastAsiaTheme="minorEastAsia"/>
          <w:sz w:val="22"/>
          <w:szCs w:val="22"/>
          <w:lang w:eastAsia="ru-RU"/>
        </w:rPr>
        <w:t>МП</w:t>
      </w:r>
    </w:p>
    <w:p w:rsidR="001F730A" w:rsidRPr="00300F5C" w:rsidRDefault="001F730A" w:rsidP="001F730A">
      <w:pPr>
        <w:pStyle w:val="ac"/>
        <w:spacing w:after="0"/>
        <w:rPr>
          <w:rFonts w:eastAsiaTheme="minorEastAsia"/>
          <w:sz w:val="22"/>
          <w:szCs w:val="22"/>
          <w:lang w:eastAsia="ru-RU"/>
        </w:rPr>
      </w:pPr>
    </w:p>
    <w:p w:rsidR="001F730A" w:rsidRPr="001F730A" w:rsidRDefault="001F730A" w:rsidP="001F730A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1F730A">
        <w:rPr>
          <w:rFonts w:eastAsiaTheme="minorEastAsia"/>
          <w:sz w:val="22"/>
          <w:szCs w:val="22"/>
          <w:lang w:eastAsia="ru-RU"/>
        </w:rPr>
        <w:t xml:space="preserve">Окружная избирательная комиссия по выборам депутатов </w:t>
      </w:r>
    </w:p>
    <w:p w:rsidR="001F730A" w:rsidRPr="001F730A" w:rsidRDefault="001F730A" w:rsidP="001F730A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1F730A">
        <w:rPr>
          <w:rFonts w:eastAsiaTheme="minorEastAsia"/>
          <w:sz w:val="22"/>
          <w:szCs w:val="22"/>
          <w:lang w:eastAsia="ru-RU"/>
        </w:rPr>
        <w:t>Алексеевского сельского Совета депутатов шестого созыва по многомандатному избирательному округу № 1</w:t>
      </w:r>
    </w:p>
    <w:p w:rsidR="001F730A" w:rsidRPr="001F730A" w:rsidRDefault="001F730A" w:rsidP="001F730A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1F730A" w:rsidRPr="001F730A" w:rsidRDefault="001F730A" w:rsidP="001F730A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1F730A">
        <w:rPr>
          <w:rFonts w:eastAsiaTheme="minorEastAsia"/>
          <w:sz w:val="22"/>
          <w:szCs w:val="22"/>
          <w:lang w:eastAsia="ru-RU"/>
        </w:rPr>
        <w:t>РЕШЕНИЕ</w:t>
      </w:r>
    </w:p>
    <w:p w:rsidR="001F730A" w:rsidRPr="001F730A" w:rsidRDefault="001F730A" w:rsidP="001F730A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1F730A">
        <w:rPr>
          <w:rFonts w:eastAsiaTheme="minorEastAsia"/>
          <w:sz w:val="22"/>
          <w:szCs w:val="22"/>
          <w:lang w:eastAsia="ru-RU"/>
        </w:rPr>
        <w:t>«30» июля 2020 года                                                                                       № 1/8</w:t>
      </w:r>
    </w:p>
    <w:p w:rsidR="001F730A" w:rsidRPr="001F730A" w:rsidRDefault="001F730A" w:rsidP="001F730A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1F730A" w:rsidRPr="001F730A" w:rsidRDefault="001F730A" w:rsidP="001F730A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1F730A">
        <w:rPr>
          <w:rFonts w:eastAsiaTheme="minorEastAsia"/>
          <w:sz w:val="22"/>
          <w:szCs w:val="22"/>
          <w:lang w:eastAsia="ru-RU"/>
        </w:rPr>
        <w:t xml:space="preserve">О регистрации Поповой Елены Сергеевны </w:t>
      </w:r>
    </w:p>
    <w:p w:rsidR="001F730A" w:rsidRPr="001F730A" w:rsidRDefault="001F730A" w:rsidP="001F730A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1F730A">
        <w:rPr>
          <w:rFonts w:eastAsiaTheme="minorEastAsia"/>
          <w:sz w:val="22"/>
          <w:szCs w:val="22"/>
          <w:lang w:eastAsia="ru-RU"/>
        </w:rPr>
        <w:t>кандидатом в депутаты Алексеевского сельского Совета депутатов шестого созыва, выдвинутого путем самовыдвижения  по многомандатному избирательному округу № 1</w:t>
      </w:r>
    </w:p>
    <w:p w:rsidR="001F730A" w:rsidRPr="001F730A" w:rsidRDefault="001F730A" w:rsidP="001F730A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1F730A" w:rsidRPr="001F730A" w:rsidRDefault="001F730A" w:rsidP="001F730A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1F730A">
        <w:rPr>
          <w:rFonts w:eastAsiaTheme="minorEastAsia"/>
          <w:sz w:val="22"/>
          <w:szCs w:val="22"/>
          <w:lang w:eastAsia="ru-RU"/>
        </w:rPr>
        <w:t xml:space="preserve">       Проверив  соответствие порядка выдвижения кандидата в депутаты Алексеевского сельского Совета депутатов шестого созыва по многомандатному избирательному округу № 1 Поповой Елены Сергеевны  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установила следующее.</w:t>
      </w:r>
    </w:p>
    <w:p w:rsidR="001F730A" w:rsidRPr="001F730A" w:rsidRDefault="001F730A" w:rsidP="001F730A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1F730A">
        <w:rPr>
          <w:rFonts w:eastAsiaTheme="minorEastAsia"/>
          <w:sz w:val="22"/>
          <w:szCs w:val="22"/>
          <w:lang w:eastAsia="ru-RU"/>
        </w:rPr>
        <w:t xml:space="preserve">      Порядок выдвижения кандидата в депутаты Алексеевского сельского Совета депутатов шестого созыва, порядок сбора подписей и оформления подписных листов, документы представленные для регистрации Поповой Еленой Сергеевной, кандидатом в депутаты Алексеевского сельского Совета депутатов шестого созыва по многомандатному избирательному округу № 1</w:t>
      </w:r>
    </w:p>
    <w:p w:rsidR="001F730A" w:rsidRPr="001F730A" w:rsidRDefault="001F730A" w:rsidP="001F730A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1F730A">
        <w:rPr>
          <w:rFonts w:eastAsiaTheme="minorEastAsia"/>
          <w:sz w:val="22"/>
          <w:szCs w:val="22"/>
          <w:lang w:eastAsia="ru-RU"/>
        </w:rPr>
        <w:t>соответствуют требованиям статей 23-25, 28 Закона Красноярского края.</w:t>
      </w:r>
    </w:p>
    <w:p w:rsidR="001F730A" w:rsidRPr="001F730A" w:rsidRDefault="001F730A" w:rsidP="001F730A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1F730A">
        <w:rPr>
          <w:rFonts w:eastAsiaTheme="minorEastAsia"/>
          <w:sz w:val="22"/>
          <w:szCs w:val="22"/>
          <w:lang w:eastAsia="ru-RU"/>
        </w:rPr>
        <w:t xml:space="preserve">     «29» июля 2020 года кандидатом в депутаты в депутаты Алексеевского сельского Совета депутатов шестого созыва по многомандатному избирательному округу № 1 Поповой Еленой Сергеевной были представлены  11 подписей избирателей, из которых в соответствии со статьей 29 Закона Красноярского края было проверено 11 подписей избирателей. В результате проверки подписных листов с подписями избирателей в поддержку выдвижения кандидата в депутаты в депутаты Алексеевского сельского Совета депутатов шестого созыва по многомандатному избирательному округу № 1 Поповой Елены Сергеевны, в соответствии с итоговым протоколом из проверенных подписей достоверными были признаны 11 подписей, что достаточно для регистрации.</w:t>
      </w:r>
    </w:p>
    <w:p w:rsidR="001F730A" w:rsidRPr="001F730A" w:rsidRDefault="001F730A" w:rsidP="001F730A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1F730A">
        <w:rPr>
          <w:rFonts w:eastAsiaTheme="minorEastAsia"/>
          <w:sz w:val="22"/>
          <w:szCs w:val="22"/>
          <w:lang w:eastAsia="ru-RU"/>
        </w:rPr>
        <w:tab/>
        <w:t>В соответствии со статьями 28, 29 Закона Красноярского края  окружная избирательная комиссия РЕШИЛА:</w:t>
      </w:r>
    </w:p>
    <w:p w:rsidR="001F730A" w:rsidRPr="001F730A" w:rsidRDefault="001F730A" w:rsidP="001F730A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</w:t>
      </w:r>
      <w:r w:rsidRPr="001F730A">
        <w:rPr>
          <w:rFonts w:eastAsiaTheme="minorEastAsia"/>
          <w:sz w:val="22"/>
          <w:szCs w:val="22"/>
          <w:lang w:eastAsia="ru-RU"/>
        </w:rPr>
        <w:t>1. Зарегистрировать Попову Елену Сергеевну, выдвинутую путем самовыдвижения по многомандатному избирательному округу № 1, кандидатом в депутаты Алексеевского сельского Совета депутатов шестого созыва  30.07.2020 года в 16 ч. 55 мин.</w:t>
      </w:r>
    </w:p>
    <w:p w:rsidR="001F730A" w:rsidRPr="001F730A" w:rsidRDefault="001F730A" w:rsidP="001F730A">
      <w:pPr>
        <w:pStyle w:val="ac"/>
        <w:tabs>
          <w:tab w:val="num" w:pos="0"/>
        </w:tabs>
        <w:spacing w:after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2.</w:t>
      </w:r>
      <w:r w:rsidRPr="001F730A">
        <w:rPr>
          <w:rFonts w:eastAsiaTheme="minorEastAsia"/>
          <w:sz w:val="22"/>
          <w:szCs w:val="22"/>
          <w:lang w:eastAsia="ru-RU"/>
        </w:rPr>
        <w:t>Выдать зарегистрированному кандидату удостоверение о регистрации установленного образца.</w:t>
      </w:r>
    </w:p>
    <w:p w:rsidR="001F730A" w:rsidRPr="001F730A" w:rsidRDefault="001F730A" w:rsidP="001F730A">
      <w:pPr>
        <w:pStyle w:val="ac"/>
        <w:tabs>
          <w:tab w:val="num" w:pos="0"/>
        </w:tabs>
        <w:spacing w:after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3. </w:t>
      </w:r>
      <w:r w:rsidRPr="001F730A">
        <w:rPr>
          <w:rFonts w:eastAsiaTheme="minorEastAsia"/>
          <w:sz w:val="22"/>
          <w:szCs w:val="22"/>
          <w:lang w:eastAsia="ru-RU"/>
        </w:rPr>
        <w:t>Опубликовать настоящее решение в газете «Алексеевские вести».</w:t>
      </w: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1F730A" w:rsidRPr="001F730A" w:rsidTr="00664720">
        <w:trPr>
          <w:trHeight w:val="827"/>
        </w:trPr>
        <w:tc>
          <w:tcPr>
            <w:tcW w:w="4784" w:type="dxa"/>
            <w:shd w:val="clear" w:color="auto" w:fill="auto"/>
          </w:tcPr>
          <w:p w:rsidR="001F730A" w:rsidRPr="001F730A" w:rsidRDefault="001F730A" w:rsidP="001F730A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F730A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Председатель</w:t>
            </w:r>
            <w:r w:rsidRPr="001F730A">
              <w:rPr>
                <w:rFonts w:eastAsiaTheme="minorEastAsia"/>
                <w:sz w:val="22"/>
                <w:szCs w:val="22"/>
                <w:lang w:eastAsia="ru-RU"/>
              </w:rPr>
              <w:br/>
              <w:t>окружной 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1F730A" w:rsidRPr="001F730A" w:rsidRDefault="001F730A" w:rsidP="001F730A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F730A" w:rsidRPr="001F730A" w:rsidRDefault="001F730A" w:rsidP="001F730A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F730A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        </w:t>
            </w:r>
          </w:p>
          <w:p w:rsidR="001F730A" w:rsidRPr="001F730A" w:rsidRDefault="001F730A" w:rsidP="001F730A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F730A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     Тамар Н.Н.</w:t>
            </w:r>
          </w:p>
        </w:tc>
      </w:tr>
      <w:tr w:rsidR="001F730A" w:rsidRPr="001F730A" w:rsidTr="00664720">
        <w:tc>
          <w:tcPr>
            <w:tcW w:w="4784" w:type="dxa"/>
            <w:shd w:val="clear" w:color="auto" w:fill="auto"/>
          </w:tcPr>
          <w:p w:rsidR="001F730A" w:rsidRPr="001F730A" w:rsidRDefault="001F730A" w:rsidP="001F730A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F730A">
              <w:rPr>
                <w:rFonts w:eastAsiaTheme="minorEastAsia"/>
                <w:sz w:val="22"/>
                <w:szCs w:val="22"/>
                <w:lang w:eastAsia="ru-RU"/>
              </w:rPr>
              <w:t xml:space="preserve">Секретарь </w:t>
            </w:r>
            <w:r w:rsidRPr="001F730A">
              <w:rPr>
                <w:rFonts w:eastAsiaTheme="minorEastAsia"/>
                <w:sz w:val="22"/>
                <w:szCs w:val="22"/>
                <w:lang w:eastAsia="ru-RU"/>
              </w:rPr>
              <w:br/>
              <w:t>окружной 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1F730A" w:rsidRPr="001F730A" w:rsidRDefault="001F730A" w:rsidP="001F730A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F730A" w:rsidRPr="001F730A" w:rsidRDefault="001F730A" w:rsidP="001F730A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F730A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          Осокова В.О.    </w:t>
            </w:r>
          </w:p>
        </w:tc>
      </w:tr>
    </w:tbl>
    <w:p w:rsidR="00FC7368" w:rsidRPr="003F024C" w:rsidRDefault="001F730A" w:rsidP="003F024C">
      <w:pPr>
        <w:pStyle w:val="ac"/>
        <w:spacing w:after="0"/>
        <w:rPr>
          <w:rFonts w:eastAsiaTheme="minorEastAsia"/>
          <w:sz w:val="22"/>
          <w:szCs w:val="22"/>
          <w:lang w:eastAsia="ru-RU"/>
        </w:rPr>
      </w:pPr>
      <w:r w:rsidRPr="001F730A">
        <w:rPr>
          <w:rFonts w:eastAsiaTheme="minorEastAsia"/>
          <w:sz w:val="22"/>
          <w:szCs w:val="22"/>
          <w:lang w:eastAsia="ru-RU"/>
        </w:rPr>
        <w:t>М.П.</w:t>
      </w:r>
    </w:p>
    <w:p w:rsidR="001F730A" w:rsidRPr="005A0324" w:rsidRDefault="001F730A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 xml:space="preserve">Окружная избирательная комиссия по выборам депутатов </w:t>
      </w:r>
    </w:p>
    <w:p w:rsidR="001F730A" w:rsidRPr="005A0324" w:rsidRDefault="001F730A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>Алексеевского сельского Совета депутатов шестого созыва по многомандатному избирательному округу № 2</w:t>
      </w:r>
    </w:p>
    <w:p w:rsidR="001F730A" w:rsidRPr="005A0324" w:rsidRDefault="001F730A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1F730A" w:rsidRPr="005A0324" w:rsidRDefault="001F730A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>РЕШЕНИЕ</w:t>
      </w:r>
      <w:r w:rsidRPr="005A0324">
        <w:rPr>
          <w:rFonts w:eastAsiaTheme="minorEastAsia"/>
          <w:sz w:val="22"/>
          <w:szCs w:val="22"/>
          <w:lang w:eastAsia="ru-RU"/>
        </w:rPr>
        <w:br w:type="textWrapping" w:clear="all"/>
      </w:r>
    </w:p>
    <w:p w:rsidR="001F730A" w:rsidRPr="005A0324" w:rsidRDefault="001F730A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>«30» июля 2020 года                                                                                       № 1/1</w:t>
      </w:r>
    </w:p>
    <w:p w:rsidR="001F730A" w:rsidRPr="005A0324" w:rsidRDefault="001F730A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1F730A" w:rsidRPr="005A0324" w:rsidRDefault="001F730A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>О регистрации Байкалова Сергея Викторовича</w:t>
      </w:r>
    </w:p>
    <w:p w:rsidR="001F730A" w:rsidRPr="005A0324" w:rsidRDefault="001F730A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>кандидатом в депутаты Алексеевского сельского Совета депутатов шестого созыва, выдвинутого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 по многомандатному избирательному округу № 2</w:t>
      </w:r>
    </w:p>
    <w:p w:rsidR="001F730A" w:rsidRPr="005A0324" w:rsidRDefault="001F730A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1F730A" w:rsidRPr="005A0324" w:rsidRDefault="001F730A" w:rsidP="005A0324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 xml:space="preserve">        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Байкаловым Сергеем Викторовичем, кандидатом в депутаты Алексеевского сельского Совета депутатов шестого созыва, выдвинутым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 по многомандатному избирательному округу № 2, в соответствии с подпунктом «в» статьи 15 и статьей 29 Закона Красноярского края окружная избирательная комиссия РЕШИЛА:</w:t>
      </w:r>
    </w:p>
    <w:p w:rsidR="001F730A" w:rsidRPr="005A0324" w:rsidRDefault="001F730A" w:rsidP="005A0324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 xml:space="preserve">         1. Зарегистрировать Байкалова Сергея Викторовича, выдвинутого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РОССИЯ», кандидатом в депутаты Алексеевского сельского Совета депутатов шестого созыва  30.07.2020 года в 17 ч.10 мин.</w:t>
      </w:r>
    </w:p>
    <w:p w:rsidR="001F730A" w:rsidRPr="005A0324" w:rsidRDefault="005A0324" w:rsidP="005A0324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2.</w:t>
      </w:r>
      <w:r w:rsidR="001F730A" w:rsidRPr="005A0324">
        <w:rPr>
          <w:rFonts w:eastAsiaTheme="minorEastAsia"/>
          <w:sz w:val="22"/>
          <w:szCs w:val="22"/>
          <w:lang w:eastAsia="ru-RU"/>
        </w:rPr>
        <w:t>Выдать зарегистрированному кандидату удостоверение о регистрации установленного образца.</w:t>
      </w:r>
    </w:p>
    <w:p w:rsidR="001F730A" w:rsidRPr="005A0324" w:rsidRDefault="005A0324" w:rsidP="005A0324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3.</w:t>
      </w:r>
      <w:r w:rsidR="001F730A" w:rsidRPr="005A0324">
        <w:rPr>
          <w:rFonts w:eastAsiaTheme="minorEastAsia"/>
          <w:sz w:val="22"/>
          <w:szCs w:val="22"/>
          <w:lang w:eastAsia="ru-RU"/>
        </w:rPr>
        <w:t>Опубликовать настоящее решение в газете «Алексеевские вести».</w:t>
      </w:r>
    </w:p>
    <w:p w:rsidR="001F730A" w:rsidRPr="005A0324" w:rsidRDefault="001F730A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1F730A" w:rsidRPr="005A0324" w:rsidTr="00664720">
        <w:tc>
          <w:tcPr>
            <w:tcW w:w="4784" w:type="dxa"/>
          </w:tcPr>
          <w:p w:rsidR="001F730A" w:rsidRPr="005A0324" w:rsidRDefault="001F730A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t>Председатель</w:t>
            </w: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1F730A" w:rsidRPr="005A0324" w:rsidRDefault="001F730A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F730A" w:rsidRPr="005A0324" w:rsidRDefault="001F730A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Тамар Н.Н.</w:t>
            </w:r>
          </w:p>
        </w:tc>
      </w:tr>
      <w:tr w:rsidR="001F730A" w:rsidRPr="005A0324" w:rsidTr="00664720">
        <w:tc>
          <w:tcPr>
            <w:tcW w:w="4784" w:type="dxa"/>
          </w:tcPr>
          <w:p w:rsidR="001F730A" w:rsidRPr="005A0324" w:rsidRDefault="001F730A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t xml:space="preserve">Секретарь </w:t>
            </w: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1F730A" w:rsidRPr="005A0324" w:rsidRDefault="001F730A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F730A" w:rsidRPr="005A0324" w:rsidRDefault="001F730A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            Ососкова В.О.</w:t>
            </w:r>
          </w:p>
        </w:tc>
      </w:tr>
    </w:tbl>
    <w:p w:rsidR="001F730A" w:rsidRPr="005A0324" w:rsidRDefault="001F730A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1F730A" w:rsidRPr="005A0324" w:rsidRDefault="001F730A" w:rsidP="005A0324">
      <w:pPr>
        <w:pStyle w:val="ac"/>
        <w:spacing w:after="0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>МП</w:t>
      </w: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 xml:space="preserve">Окружная избирательная комиссия по выборам депутатов </w:t>
      </w: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>Алексеевского сельского Совета депутатов шестого созыва по многомандатному избирательному округу № 2</w:t>
      </w: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>РЕШЕНИЕ</w:t>
      </w:r>
      <w:r w:rsidRPr="005A0324">
        <w:rPr>
          <w:rFonts w:eastAsiaTheme="minorEastAsia"/>
          <w:sz w:val="22"/>
          <w:szCs w:val="22"/>
          <w:lang w:eastAsia="ru-RU"/>
        </w:rPr>
        <w:br w:type="textWrapping" w:clear="all"/>
      </w: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>«30» июля 2020 года                                                                                       № 1/2</w:t>
      </w: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>О регистрации Титовой Людмилы Яковлевны</w:t>
      </w: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>кандидатом в депутаты Алексеевского сельского Совета депутатов шестого созыва, выдвинутого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 по многомандатному избирательному округу № 2</w:t>
      </w: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5A0324" w:rsidRPr="005A0324" w:rsidRDefault="005A0324" w:rsidP="005A0324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 xml:space="preserve">        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Титовой Людмилой Яковлевной, кандидатом в депутаты Алексеевского сельского Совета депутатов шестого созыва, выдвинутым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 по многомандатному избирательному округу № 2, в соответствии с подпунктом «в» статьи 15 и статьей 29 Закона Красноярского края окружная избирательная комиссия РЕШИЛА:</w:t>
      </w:r>
    </w:p>
    <w:p w:rsidR="005A0324" w:rsidRPr="005A0324" w:rsidRDefault="005A0324" w:rsidP="005A0324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lastRenderedPageBreak/>
        <w:t xml:space="preserve">         1. Зарегистрировать Титову Людмилу Яковлевну, выдвинутую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РОССИЯ», кандидатом в депутаты Алексеевского сельского Совета депутатов шестого созыва  30.07.2020 года в 17 ч.20 мин.</w:t>
      </w:r>
    </w:p>
    <w:p w:rsidR="005A0324" w:rsidRPr="005A0324" w:rsidRDefault="005A0324" w:rsidP="005A0324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2.</w:t>
      </w:r>
      <w:r w:rsidRPr="005A0324">
        <w:rPr>
          <w:rFonts w:eastAsiaTheme="minorEastAsia"/>
          <w:sz w:val="22"/>
          <w:szCs w:val="22"/>
          <w:lang w:eastAsia="ru-RU"/>
        </w:rPr>
        <w:t>Выдать зарегистрированному кандидату удостоверение о регистрации установленного образца.</w:t>
      </w:r>
    </w:p>
    <w:p w:rsidR="005A0324" w:rsidRPr="005A0324" w:rsidRDefault="005A0324" w:rsidP="005A0324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3.</w:t>
      </w:r>
      <w:r w:rsidRPr="005A0324">
        <w:rPr>
          <w:rFonts w:eastAsiaTheme="minorEastAsia"/>
          <w:sz w:val="22"/>
          <w:szCs w:val="22"/>
          <w:lang w:eastAsia="ru-RU"/>
        </w:rPr>
        <w:t xml:space="preserve">Опубликовать настоящее решение в газете « Алексеевские вести». </w:t>
      </w: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5A0324" w:rsidRPr="005A0324" w:rsidTr="00664720">
        <w:tc>
          <w:tcPr>
            <w:tcW w:w="4784" w:type="dxa"/>
          </w:tcPr>
          <w:p w:rsidR="005A0324" w:rsidRPr="005A0324" w:rsidRDefault="005A0324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t>Председатель</w:t>
            </w: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5A0324" w:rsidRPr="005A0324" w:rsidRDefault="005A0324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A0324" w:rsidRPr="005A0324" w:rsidRDefault="005A0324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Тамар Н.Н.</w:t>
            </w:r>
          </w:p>
        </w:tc>
      </w:tr>
      <w:tr w:rsidR="005A0324" w:rsidRPr="005A0324" w:rsidTr="00664720">
        <w:tc>
          <w:tcPr>
            <w:tcW w:w="4784" w:type="dxa"/>
          </w:tcPr>
          <w:p w:rsidR="005A0324" w:rsidRPr="005A0324" w:rsidRDefault="005A0324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t xml:space="preserve">Секретарь </w:t>
            </w: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5A0324" w:rsidRPr="005A0324" w:rsidRDefault="005A0324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A0324" w:rsidRPr="005A0324" w:rsidRDefault="005A0324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            Ососкова В.О.</w:t>
            </w:r>
          </w:p>
        </w:tc>
      </w:tr>
    </w:tbl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5A0324" w:rsidRPr="005A0324" w:rsidRDefault="005A0324" w:rsidP="005A0324">
      <w:pPr>
        <w:pStyle w:val="ac"/>
        <w:spacing w:after="0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>МП</w:t>
      </w: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 xml:space="preserve">Окружная избирательная комиссия по выборам депутатов </w:t>
      </w: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>Алексеевского сельского Совета депутатов шестого созыва по многомандатному избирательному округу № 2</w:t>
      </w: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>РЕШЕНИЕ</w:t>
      </w:r>
      <w:r w:rsidRPr="005A0324">
        <w:rPr>
          <w:rFonts w:eastAsiaTheme="minorEastAsia"/>
          <w:sz w:val="22"/>
          <w:szCs w:val="22"/>
          <w:lang w:eastAsia="ru-RU"/>
        </w:rPr>
        <w:br w:type="textWrapping" w:clear="all"/>
      </w: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>«30» июля 2020 года                                                                                       № 1/3</w:t>
      </w: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>О регистрации Карапунарлы Валентины Ивановны</w:t>
      </w: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>кандидатом в депутаты Алексеевского сельского Совета депутатов шестого созыва, выдвинутого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 по многомандатному избирательному округу № 2</w:t>
      </w: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5A0324" w:rsidRPr="005A0324" w:rsidRDefault="005A0324" w:rsidP="005A0324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 xml:space="preserve">        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Карапунарлы Валентиной Ивановной, кандидатом в депутаты Алексеевского сельского Совета депутатов шестого созыва, выдвинутым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 по многомандатному избирательному округу № 2, в соответствии с подпунктом «в» статьи 15 и статьей 29 Закона Красноярского края окружная избирательная комиссия РЕШИЛА:</w:t>
      </w:r>
    </w:p>
    <w:p w:rsidR="005A0324" w:rsidRPr="005A0324" w:rsidRDefault="005A0324" w:rsidP="005A0324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 xml:space="preserve">         1. Зарегистрировать Карапунарлы Валентину Ивановну, выдвинутую избирательным объединением Курагинского районного местного отделения Красноярского регионального отделения Всероссийской политической партии «ЕДИНАЯ РОССИЯ», кандидатом в депутаты Алексеевского сельского Совета депутатов шестого созыва  30.07.2020 года в 17 ч.30 мин.</w:t>
      </w:r>
    </w:p>
    <w:p w:rsidR="005A0324" w:rsidRPr="005A0324" w:rsidRDefault="005A0324" w:rsidP="005A0324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2.</w:t>
      </w:r>
      <w:r w:rsidRPr="005A0324">
        <w:rPr>
          <w:rFonts w:eastAsiaTheme="minorEastAsia"/>
          <w:sz w:val="22"/>
          <w:szCs w:val="22"/>
          <w:lang w:eastAsia="ru-RU"/>
        </w:rPr>
        <w:t>Выдать зарегистрированному кандидату удостоверение о регистрации установленного образца.</w:t>
      </w:r>
    </w:p>
    <w:p w:rsidR="005A0324" w:rsidRPr="005A0324" w:rsidRDefault="005A0324" w:rsidP="005A0324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3. </w:t>
      </w:r>
      <w:r w:rsidRPr="005A0324">
        <w:rPr>
          <w:rFonts w:eastAsiaTheme="minorEastAsia"/>
          <w:sz w:val="22"/>
          <w:szCs w:val="22"/>
          <w:lang w:eastAsia="ru-RU"/>
        </w:rPr>
        <w:t xml:space="preserve">Опубликовать настоящее решение в газете « Алексеевские вести». </w:t>
      </w: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</w:t>
      </w:r>
    </w:p>
    <w:tbl>
      <w:tblPr>
        <w:tblW w:w="0" w:type="auto"/>
        <w:tblLook w:val="0000"/>
      </w:tblPr>
      <w:tblGrid>
        <w:gridCol w:w="4784"/>
        <w:gridCol w:w="4786"/>
      </w:tblGrid>
      <w:tr w:rsidR="005A0324" w:rsidRPr="005A0324" w:rsidTr="00664720">
        <w:tc>
          <w:tcPr>
            <w:tcW w:w="4784" w:type="dxa"/>
          </w:tcPr>
          <w:p w:rsidR="005A0324" w:rsidRPr="005A0324" w:rsidRDefault="005A0324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t>Председатель</w:t>
            </w: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br/>
              <w:t>окружной избирательной комиссии</w:t>
            </w:r>
          </w:p>
          <w:p w:rsidR="005A0324" w:rsidRPr="005A0324" w:rsidRDefault="005A0324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4786" w:type="dxa"/>
          </w:tcPr>
          <w:p w:rsidR="005A0324" w:rsidRPr="005A0324" w:rsidRDefault="005A0324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A0324" w:rsidRPr="005A0324" w:rsidRDefault="005A0324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Тамар Н.Н.</w:t>
            </w:r>
          </w:p>
        </w:tc>
      </w:tr>
      <w:tr w:rsidR="005A0324" w:rsidRPr="005A0324" w:rsidTr="00664720">
        <w:tc>
          <w:tcPr>
            <w:tcW w:w="4784" w:type="dxa"/>
          </w:tcPr>
          <w:p w:rsidR="005A0324" w:rsidRPr="005A0324" w:rsidRDefault="005A0324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t xml:space="preserve">Секретарь </w:t>
            </w: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br/>
              <w:t>окружной избирательной комиссии</w:t>
            </w:r>
          </w:p>
        </w:tc>
        <w:tc>
          <w:tcPr>
            <w:tcW w:w="4786" w:type="dxa"/>
          </w:tcPr>
          <w:p w:rsidR="005A0324" w:rsidRPr="005A0324" w:rsidRDefault="005A0324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A0324" w:rsidRPr="005A0324" w:rsidRDefault="005A0324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            Ососкова В.О.</w:t>
            </w:r>
          </w:p>
        </w:tc>
      </w:tr>
    </w:tbl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5A0324" w:rsidRPr="005A0324" w:rsidRDefault="005A0324" w:rsidP="005A0324">
      <w:pPr>
        <w:pStyle w:val="ac"/>
        <w:spacing w:after="0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>МП</w:t>
      </w: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 xml:space="preserve">Окружная избирательная комиссия по выборам депутатов </w:t>
      </w: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>Алексеевского сельского Совета депутатов шестого созыва по многомандатному избирательному округу № 2</w:t>
      </w: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>РЕШЕНИЕ</w:t>
      </w: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>«30» июля 2020 года                                                                                       № 1/4</w:t>
      </w: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>О регистрации Виговской Елены Дмитриевны</w:t>
      </w: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>кандидатом в депутаты Алексеевского сельского Совета депутатов шестого созыва, выдвинутого путем самовыдвижения  по многомандатному избирательному округу № 2</w:t>
      </w: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5A0324" w:rsidRPr="005A0324" w:rsidRDefault="005A0324" w:rsidP="005A0324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 xml:space="preserve">       Проверив  соответствие порядка выдвижения кандидата в депутаты Алексеевского сельского Совета </w:t>
      </w:r>
      <w:r w:rsidRPr="005A0324">
        <w:rPr>
          <w:rFonts w:eastAsiaTheme="minorEastAsia"/>
          <w:sz w:val="22"/>
          <w:szCs w:val="22"/>
          <w:lang w:eastAsia="ru-RU"/>
        </w:rPr>
        <w:lastRenderedPageBreak/>
        <w:t>депутатов шестого созыва по многомандатному избирательному округу № 2 Виговской Елены Дмитриевны 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установила следующее.</w:t>
      </w:r>
    </w:p>
    <w:p w:rsidR="005A0324" w:rsidRPr="005A0324" w:rsidRDefault="005A0324" w:rsidP="005A0324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 xml:space="preserve">      Порядок выдвижения кандидата в депутаты Алексеевского сельского Совета депутатов шестого созыва, порядок сбора подписей и оформления подписных листов, документы представленные для регистрации Виговской Елены Дмитриевны, кандидатом в депутаты Алексеевского сельского Совета депутатов шестого созыва по многомандатному избирательному округу № 2</w:t>
      </w:r>
    </w:p>
    <w:p w:rsidR="005A0324" w:rsidRPr="005A0324" w:rsidRDefault="005A0324" w:rsidP="005A0324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>соответствуют требованиям статей 23-25, 28 Закона Красноярского края.</w:t>
      </w:r>
    </w:p>
    <w:p w:rsidR="005A0324" w:rsidRPr="005A0324" w:rsidRDefault="005A0324" w:rsidP="005A0324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 xml:space="preserve">     «29» июля 2020 года кандидатом в депутаты в депутаты Алексеевского сельского Совета депутатов шестого созыва по многомандатному избирательному округу № 2 Виговской Еленой Дмитриевной были представлены  11 подписей избирателей, из которых в соответствии со статьей 29 Закона Красноярского края было проверено 11 подписей избирателей. В результате проверки подписных листов с подписями избирателей в поддержку выдвижения кандидата в депутаты в депутаты Алексеевского сельского Совета депутатов шестого созыва по многомандатному избирательному округу № 2 Виговской Елены Дмитриевны, в соответствии с итоговым протоколом из проверенных подписей достоверными были признаны 11 подписей, что достаточно для регистрации.</w:t>
      </w:r>
    </w:p>
    <w:p w:rsidR="005A0324" w:rsidRPr="005A0324" w:rsidRDefault="005A0324" w:rsidP="005A0324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 w:rsidRPr="005A0324">
        <w:rPr>
          <w:rFonts w:eastAsiaTheme="minorEastAsia"/>
          <w:sz w:val="22"/>
          <w:szCs w:val="22"/>
          <w:lang w:eastAsia="ru-RU"/>
        </w:rPr>
        <w:tab/>
        <w:t>В соответствии со статьями 28, 29 Закона Красноярского края  окружная избирательная комиссия РЕШИЛА:</w:t>
      </w:r>
    </w:p>
    <w:p w:rsidR="005A0324" w:rsidRPr="005A0324" w:rsidRDefault="005A0324" w:rsidP="005A0324">
      <w:pPr>
        <w:pStyle w:val="ac"/>
        <w:spacing w:after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</w:t>
      </w:r>
      <w:r w:rsidRPr="005A0324">
        <w:rPr>
          <w:rFonts w:eastAsiaTheme="minorEastAsia"/>
          <w:sz w:val="22"/>
          <w:szCs w:val="22"/>
          <w:lang w:eastAsia="ru-RU"/>
        </w:rPr>
        <w:t>1. Зарегистрировать Виговскую Елену Дмитриевну, выдвинутую путем самовыдвижения по многомандатному избирательному округу № 2, кандидатом в депутаты Алексеевского сельского Совета депутатов шестого созыва  30.07.2020 года в 17 ч. 45 мин.</w:t>
      </w:r>
    </w:p>
    <w:p w:rsidR="005A0324" w:rsidRPr="005A0324" w:rsidRDefault="005A0324" w:rsidP="005A0324">
      <w:pPr>
        <w:pStyle w:val="ac"/>
        <w:tabs>
          <w:tab w:val="num" w:pos="0"/>
        </w:tabs>
        <w:spacing w:after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2.</w:t>
      </w:r>
      <w:r w:rsidRPr="005A0324">
        <w:rPr>
          <w:rFonts w:eastAsiaTheme="minorEastAsia"/>
          <w:sz w:val="22"/>
          <w:szCs w:val="22"/>
          <w:lang w:eastAsia="ru-RU"/>
        </w:rPr>
        <w:t>Выдать зарегистрированному кандидату удостоверение о регистрации установленного образца.</w:t>
      </w:r>
    </w:p>
    <w:p w:rsidR="005A0324" w:rsidRPr="005A0324" w:rsidRDefault="005A0324" w:rsidP="005A0324">
      <w:pPr>
        <w:pStyle w:val="ac"/>
        <w:tabs>
          <w:tab w:val="num" w:pos="0"/>
        </w:tabs>
        <w:spacing w:after="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3.</w:t>
      </w:r>
      <w:r w:rsidRPr="005A0324">
        <w:rPr>
          <w:rFonts w:eastAsiaTheme="minorEastAsia"/>
          <w:sz w:val="22"/>
          <w:szCs w:val="22"/>
          <w:lang w:eastAsia="ru-RU"/>
        </w:rPr>
        <w:t>Опубликовать настоящее решение в газете «Алексеевские вести».</w:t>
      </w: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5A0324" w:rsidRPr="005A0324" w:rsidTr="00664720">
        <w:trPr>
          <w:trHeight w:val="827"/>
        </w:trPr>
        <w:tc>
          <w:tcPr>
            <w:tcW w:w="4784" w:type="dxa"/>
            <w:shd w:val="clear" w:color="auto" w:fill="auto"/>
          </w:tcPr>
          <w:p w:rsidR="005A0324" w:rsidRPr="005A0324" w:rsidRDefault="005A0324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t>Председатель</w:t>
            </w: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br/>
              <w:t>окружной 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5A0324" w:rsidRPr="005A0324" w:rsidRDefault="005A0324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A0324" w:rsidRPr="005A0324" w:rsidRDefault="005A0324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        </w:t>
            </w:r>
          </w:p>
          <w:p w:rsidR="005A0324" w:rsidRPr="005A0324" w:rsidRDefault="005A0324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     Тамар Н.Н.</w:t>
            </w:r>
          </w:p>
        </w:tc>
      </w:tr>
      <w:tr w:rsidR="005A0324" w:rsidRPr="005A0324" w:rsidTr="00664720">
        <w:tc>
          <w:tcPr>
            <w:tcW w:w="4784" w:type="dxa"/>
            <w:shd w:val="clear" w:color="auto" w:fill="auto"/>
          </w:tcPr>
          <w:p w:rsidR="005A0324" w:rsidRPr="005A0324" w:rsidRDefault="005A0324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t xml:space="preserve">Секретарь </w:t>
            </w: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br/>
              <w:t>окружной избирательной комиссии</w:t>
            </w:r>
          </w:p>
        </w:tc>
        <w:tc>
          <w:tcPr>
            <w:tcW w:w="4786" w:type="dxa"/>
            <w:shd w:val="clear" w:color="auto" w:fill="auto"/>
          </w:tcPr>
          <w:p w:rsidR="005A0324" w:rsidRPr="005A0324" w:rsidRDefault="005A0324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A0324" w:rsidRPr="005A0324" w:rsidRDefault="005A0324" w:rsidP="005A0324">
            <w:pPr>
              <w:pStyle w:val="ac"/>
              <w:spacing w:after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5A0324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          Осокова В.О.    </w:t>
            </w:r>
          </w:p>
        </w:tc>
      </w:tr>
    </w:tbl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5A0324" w:rsidRPr="005A0324" w:rsidRDefault="005A0324" w:rsidP="005A0324">
      <w:pPr>
        <w:pStyle w:val="ac"/>
        <w:spacing w:after="0"/>
        <w:jc w:val="center"/>
        <w:rPr>
          <w:rFonts w:eastAsiaTheme="minorEastAsia"/>
          <w:sz w:val="22"/>
          <w:szCs w:val="22"/>
          <w:lang w:eastAsia="ru-RU"/>
        </w:rPr>
      </w:pPr>
    </w:p>
    <w:p w:rsidR="001F730A" w:rsidRPr="005A0324" w:rsidRDefault="001F730A" w:rsidP="003F024C">
      <w:pPr>
        <w:pStyle w:val="ac"/>
        <w:spacing w:after="0"/>
        <w:rPr>
          <w:rFonts w:eastAsiaTheme="minorEastAsia"/>
          <w:sz w:val="22"/>
          <w:szCs w:val="22"/>
          <w:lang w:eastAsia="ru-RU"/>
        </w:rPr>
      </w:pPr>
    </w:p>
    <w:p w:rsidR="001F730A" w:rsidRDefault="001F730A" w:rsidP="00803E21">
      <w:pPr>
        <w:jc w:val="both"/>
        <w:outlineLvl w:val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4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70"/>
      </w:tblGrid>
      <w:tr w:rsidR="002C4879" w:rsidRPr="00E644A4" w:rsidTr="002C4879">
        <w:trPr>
          <w:trHeight w:val="4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79" w:rsidRPr="00E644A4" w:rsidRDefault="002C4879" w:rsidP="002C4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Газета  «Алексеевские    вести»</w:t>
            </w:r>
          </w:p>
          <w:p w:rsidR="002C4879" w:rsidRPr="00E644A4" w:rsidRDefault="002C4879" w:rsidP="002C4879">
            <w:pPr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79" w:rsidRPr="00E644A4" w:rsidRDefault="002C4879" w:rsidP="003F024C">
            <w:pPr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 xml:space="preserve">Отпечатано     в  администрации  Алексеевского сельсовета  с. Алексеевка, ул. Советская, 49, тел.  78-2-49       </w:t>
            </w:r>
            <w:r w:rsidR="00803E21">
              <w:rPr>
                <w:rFonts w:ascii="Times New Roman" w:hAnsi="Times New Roman" w:cs="Times New Roman"/>
              </w:rPr>
              <w:t>3</w:t>
            </w:r>
            <w:r w:rsidR="003F024C">
              <w:rPr>
                <w:rFonts w:ascii="Times New Roman" w:hAnsi="Times New Roman" w:cs="Times New Roman"/>
              </w:rPr>
              <w:t>0</w:t>
            </w:r>
            <w:r w:rsidR="00803E21">
              <w:rPr>
                <w:rFonts w:ascii="Times New Roman" w:hAnsi="Times New Roman" w:cs="Times New Roman"/>
              </w:rPr>
              <w:t>.0</w:t>
            </w:r>
            <w:r w:rsidR="00FA7EE7">
              <w:rPr>
                <w:rFonts w:ascii="Times New Roman" w:hAnsi="Times New Roman" w:cs="Times New Roman"/>
              </w:rPr>
              <w:t>7</w:t>
            </w:r>
            <w:r w:rsidR="00803E21">
              <w:rPr>
                <w:rFonts w:ascii="Times New Roman" w:hAnsi="Times New Roman" w:cs="Times New Roman"/>
              </w:rPr>
              <w:t>.</w:t>
            </w:r>
            <w:r w:rsidRPr="00E644A4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6764A4" w:rsidRPr="002C4879" w:rsidRDefault="006764A4" w:rsidP="006764A4">
      <w:pPr>
        <w:outlineLvl w:val="0"/>
        <w:rPr>
          <w:rFonts w:ascii="Times New Roman" w:hAnsi="Times New Roman" w:cs="Times New Roman"/>
          <w:b/>
        </w:rPr>
      </w:pPr>
    </w:p>
    <w:p w:rsidR="006764A4" w:rsidRDefault="006764A4" w:rsidP="006764A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64A4" w:rsidRPr="00173DFF" w:rsidRDefault="006764A4" w:rsidP="006764A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6E20" w:rsidRPr="00E644A4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</w:pPr>
    </w:p>
    <w:sectPr w:rsidR="00DE6E20" w:rsidSect="00FA7EE7">
      <w:headerReference w:type="even" r:id="rId8"/>
      <w:headerReference w:type="default" r:id="rId9"/>
      <w:headerReference w:type="first" r:id="rId10"/>
      <w:pgSz w:w="11906" w:h="16838"/>
      <w:pgMar w:top="0" w:right="42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567" w:rsidRDefault="009A2567" w:rsidP="00BC4F37">
      <w:pPr>
        <w:spacing w:after="0" w:line="240" w:lineRule="auto"/>
      </w:pPr>
      <w:r>
        <w:separator/>
      </w:r>
    </w:p>
  </w:endnote>
  <w:endnote w:type="continuationSeparator" w:id="1">
    <w:p w:rsidR="009A2567" w:rsidRDefault="009A2567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567" w:rsidRDefault="009A2567" w:rsidP="00BC4F37">
      <w:pPr>
        <w:spacing w:after="0" w:line="240" w:lineRule="auto"/>
      </w:pPr>
      <w:r>
        <w:separator/>
      </w:r>
    </w:p>
  </w:footnote>
  <w:footnote w:type="continuationSeparator" w:id="1">
    <w:p w:rsidR="009A2567" w:rsidRDefault="009A2567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58" w:rsidRDefault="004428F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1B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1B58">
      <w:rPr>
        <w:rStyle w:val="a7"/>
        <w:noProof/>
      </w:rPr>
      <w:t>1</w:t>
    </w:r>
    <w:r>
      <w:rPr>
        <w:rStyle w:val="a7"/>
      </w:rPr>
      <w:fldChar w:fldCharType="end"/>
    </w:r>
  </w:p>
  <w:p w:rsidR="006C1B58" w:rsidRDefault="006C1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58" w:rsidRDefault="006C1B58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58" w:rsidRPr="003233D0" w:rsidRDefault="006C1B58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19A1A32"/>
    <w:multiLevelType w:val="multilevel"/>
    <w:tmpl w:val="5396F3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02482EFA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9">
    <w:nsid w:val="078645CB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0">
    <w:nsid w:val="0F223FBD"/>
    <w:multiLevelType w:val="hybridMultilevel"/>
    <w:tmpl w:val="0BA2B8C8"/>
    <w:lvl w:ilvl="0" w:tplc="B8E80C0C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0F6632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2">
    <w:nsid w:val="13572B18"/>
    <w:multiLevelType w:val="hybridMultilevel"/>
    <w:tmpl w:val="F1C0E5E8"/>
    <w:lvl w:ilvl="0" w:tplc="03D45E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5E9350E"/>
    <w:multiLevelType w:val="hybridMultilevel"/>
    <w:tmpl w:val="064A8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D41736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52745B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6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23868A3"/>
    <w:multiLevelType w:val="hybridMultilevel"/>
    <w:tmpl w:val="2B28FCB8"/>
    <w:lvl w:ilvl="0" w:tplc="03D45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9E15BF"/>
    <w:multiLevelType w:val="multilevel"/>
    <w:tmpl w:val="424004C6"/>
    <w:lvl w:ilvl="0">
      <w:start w:val="1"/>
      <w:numFmt w:val="decimal"/>
      <w:lvlText w:val="%1."/>
      <w:lvlJc w:val="left"/>
      <w:pPr>
        <w:ind w:left="1540" w:hanging="8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20">
    <w:nsid w:val="24701C00"/>
    <w:multiLevelType w:val="multilevel"/>
    <w:tmpl w:val="B8C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EA3412"/>
    <w:multiLevelType w:val="multilevel"/>
    <w:tmpl w:val="FDA40882"/>
    <w:lvl w:ilvl="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abstractNum w:abstractNumId="22">
    <w:nsid w:val="2DC809BE"/>
    <w:multiLevelType w:val="multilevel"/>
    <w:tmpl w:val="CB5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E10FD9"/>
    <w:multiLevelType w:val="multilevel"/>
    <w:tmpl w:val="776848D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1B4B0F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27">
    <w:nsid w:val="3BB1445D"/>
    <w:multiLevelType w:val="hybridMultilevel"/>
    <w:tmpl w:val="BFEEA6E6"/>
    <w:lvl w:ilvl="0" w:tplc="316A182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386151"/>
    <w:multiLevelType w:val="hybridMultilevel"/>
    <w:tmpl w:val="78525DBE"/>
    <w:lvl w:ilvl="0" w:tplc="000ACC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0E769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31">
    <w:nsid w:val="450F1312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32">
    <w:nsid w:val="45B33427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33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F56BCB"/>
    <w:multiLevelType w:val="multilevel"/>
    <w:tmpl w:val="CCE2AF9C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0" w:hanging="2160"/>
      </w:pPr>
      <w:rPr>
        <w:rFonts w:hint="default"/>
      </w:rPr>
    </w:lvl>
  </w:abstractNum>
  <w:abstractNum w:abstractNumId="35">
    <w:nsid w:val="47013A6B"/>
    <w:multiLevelType w:val="multilevel"/>
    <w:tmpl w:val="A2C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266AC7"/>
    <w:multiLevelType w:val="multilevel"/>
    <w:tmpl w:val="6134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9317F0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38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525E272E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40">
    <w:nsid w:val="56B95281"/>
    <w:multiLevelType w:val="multilevel"/>
    <w:tmpl w:val="BC7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7120518"/>
    <w:multiLevelType w:val="multilevel"/>
    <w:tmpl w:val="40CC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>
    <w:nsid w:val="6A6B47CB"/>
    <w:multiLevelType w:val="hybridMultilevel"/>
    <w:tmpl w:val="E2649E42"/>
    <w:lvl w:ilvl="0" w:tplc="1090BDD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5DF3C63"/>
    <w:multiLevelType w:val="hybridMultilevel"/>
    <w:tmpl w:val="E736BCB0"/>
    <w:lvl w:ilvl="0" w:tplc="03D45E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7F67623"/>
    <w:multiLevelType w:val="hybridMultilevel"/>
    <w:tmpl w:val="60562A86"/>
    <w:lvl w:ilvl="0" w:tplc="8B8C20B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29566B"/>
    <w:multiLevelType w:val="hybridMultilevel"/>
    <w:tmpl w:val="39E67776"/>
    <w:lvl w:ilvl="0" w:tplc="B8E80C0C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14"/>
  </w:num>
  <w:num w:numId="5">
    <w:abstractNumId w:val="2"/>
  </w:num>
  <w:num w:numId="6">
    <w:abstractNumId w:val="3"/>
  </w:num>
  <w:num w:numId="7">
    <w:abstractNumId w:val="4"/>
  </w:num>
  <w:num w:numId="8">
    <w:abstractNumId w:val="24"/>
  </w:num>
  <w:num w:numId="9">
    <w:abstractNumId w:val="43"/>
  </w:num>
  <w:num w:numId="10">
    <w:abstractNumId w:val="4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8"/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9"/>
  </w:num>
  <w:num w:numId="23">
    <w:abstractNumId w:val="23"/>
  </w:num>
  <w:num w:numId="24">
    <w:abstractNumId w:val="7"/>
  </w:num>
  <w:num w:numId="25">
    <w:abstractNumId w:val="15"/>
  </w:num>
  <w:num w:numId="26">
    <w:abstractNumId w:val="16"/>
  </w:num>
  <w:num w:numId="27">
    <w:abstractNumId w:val="29"/>
  </w:num>
  <w:num w:numId="28">
    <w:abstractNumId w:val="33"/>
  </w:num>
  <w:num w:numId="29">
    <w:abstractNumId w:val="34"/>
  </w:num>
  <w:num w:numId="30">
    <w:abstractNumId w:val="45"/>
  </w:num>
  <w:num w:numId="31">
    <w:abstractNumId w:val="13"/>
  </w:num>
  <w:num w:numId="32">
    <w:abstractNumId w:val="44"/>
  </w:num>
  <w:num w:numId="33">
    <w:abstractNumId w:val="18"/>
  </w:num>
  <w:num w:numId="34">
    <w:abstractNumId w:val="12"/>
  </w:num>
  <w:num w:numId="35">
    <w:abstractNumId w:val="47"/>
  </w:num>
  <w:num w:numId="36">
    <w:abstractNumId w:val="10"/>
  </w:num>
  <w:num w:numId="37">
    <w:abstractNumId w:val="0"/>
  </w:num>
  <w:num w:numId="38">
    <w:abstractNumId w:val="30"/>
  </w:num>
  <w:num w:numId="39">
    <w:abstractNumId w:val="8"/>
  </w:num>
  <w:num w:numId="40">
    <w:abstractNumId w:val="26"/>
  </w:num>
  <w:num w:numId="41">
    <w:abstractNumId w:val="32"/>
  </w:num>
  <w:num w:numId="42">
    <w:abstractNumId w:val="11"/>
  </w:num>
  <w:num w:numId="43">
    <w:abstractNumId w:val="37"/>
  </w:num>
  <w:num w:numId="44">
    <w:abstractNumId w:val="9"/>
  </w:num>
  <w:num w:numId="45">
    <w:abstractNumId w:val="39"/>
  </w:num>
  <w:num w:numId="46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3BA8"/>
    <w:rsid w:val="000255DF"/>
    <w:rsid w:val="00025E4E"/>
    <w:rsid w:val="0002705F"/>
    <w:rsid w:val="00031DAB"/>
    <w:rsid w:val="000340B8"/>
    <w:rsid w:val="00061539"/>
    <w:rsid w:val="00064F69"/>
    <w:rsid w:val="00067CFC"/>
    <w:rsid w:val="0007072A"/>
    <w:rsid w:val="000708EA"/>
    <w:rsid w:val="000710DA"/>
    <w:rsid w:val="000845E8"/>
    <w:rsid w:val="00085222"/>
    <w:rsid w:val="000B3BE3"/>
    <w:rsid w:val="000C333D"/>
    <w:rsid w:val="000C5B15"/>
    <w:rsid w:val="000C76AA"/>
    <w:rsid w:val="000F0715"/>
    <w:rsid w:val="00142754"/>
    <w:rsid w:val="00173DFF"/>
    <w:rsid w:val="00182A64"/>
    <w:rsid w:val="001916E3"/>
    <w:rsid w:val="001A014F"/>
    <w:rsid w:val="001A6D8B"/>
    <w:rsid w:val="001A74A6"/>
    <w:rsid w:val="001B0452"/>
    <w:rsid w:val="001D2118"/>
    <w:rsid w:val="001F07CE"/>
    <w:rsid w:val="001F730A"/>
    <w:rsid w:val="0021429B"/>
    <w:rsid w:val="002145BD"/>
    <w:rsid w:val="00221424"/>
    <w:rsid w:val="00221B1A"/>
    <w:rsid w:val="00257354"/>
    <w:rsid w:val="002600DB"/>
    <w:rsid w:val="002646D6"/>
    <w:rsid w:val="00264B29"/>
    <w:rsid w:val="00265982"/>
    <w:rsid w:val="00280413"/>
    <w:rsid w:val="00280483"/>
    <w:rsid w:val="002C3D73"/>
    <w:rsid w:val="002C3EFD"/>
    <w:rsid w:val="002C4879"/>
    <w:rsid w:val="002D5DC8"/>
    <w:rsid w:val="002D7366"/>
    <w:rsid w:val="00300F5C"/>
    <w:rsid w:val="003021BE"/>
    <w:rsid w:val="00321594"/>
    <w:rsid w:val="00353A08"/>
    <w:rsid w:val="00356BC7"/>
    <w:rsid w:val="00371077"/>
    <w:rsid w:val="00390862"/>
    <w:rsid w:val="003A0685"/>
    <w:rsid w:val="003A6482"/>
    <w:rsid w:val="003B0E2B"/>
    <w:rsid w:val="003B3FAC"/>
    <w:rsid w:val="003D0848"/>
    <w:rsid w:val="003E3C0D"/>
    <w:rsid w:val="003E498E"/>
    <w:rsid w:val="003F024C"/>
    <w:rsid w:val="003F38A1"/>
    <w:rsid w:val="003F6939"/>
    <w:rsid w:val="00406A00"/>
    <w:rsid w:val="004079C7"/>
    <w:rsid w:val="00411CA8"/>
    <w:rsid w:val="004159F6"/>
    <w:rsid w:val="00427249"/>
    <w:rsid w:val="00441D62"/>
    <w:rsid w:val="004428FE"/>
    <w:rsid w:val="004651FE"/>
    <w:rsid w:val="0047189B"/>
    <w:rsid w:val="00472BB2"/>
    <w:rsid w:val="0047556D"/>
    <w:rsid w:val="004A2E91"/>
    <w:rsid w:val="004B35BB"/>
    <w:rsid w:val="004C4293"/>
    <w:rsid w:val="004D14CB"/>
    <w:rsid w:val="004F6997"/>
    <w:rsid w:val="00520B9D"/>
    <w:rsid w:val="00524631"/>
    <w:rsid w:val="00542CEE"/>
    <w:rsid w:val="005446D7"/>
    <w:rsid w:val="00545A5A"/>
    <w:rsid w:val="0055604D"/>
    <w:rsid w:val="005630C9"/>
    <w:rsid w:val="005634C7"/>
    <w:rsid w:val="00565D4A"/>
    <w:rsid w:val="00566D66"/>
    <w:rsid w:val="00581671"/>
    <w:rsid w:val="005A0324"/>
    <w:rsid w:val="005B3C0D"/>
    <w:rsid w:val="005C159E"/>
    <w:rsid w:val="005E0A50"/>
    <w:rsid w:val="005F0B79"/>
    <w:rsid w:val="005F64E6"/>
    <w:rsid w:val="00601CDD"/>
    <w:rsid w:val="006202FB"/>
    <w:rsid w:val="006210D7"/>
    <w:rsid w:val="00625C57"/>
    <w:rsid w:val="006265E5"/>
    <w:rsid w:val="00627971"/>
    <w:rsid w:val="00665511"/>
    <w:rsid w:val="006764A4"/>
    <w:rsid w:val="006910D2"/>
    <w:rsid w:val="00694470"/>
    <w:rsid w:val="006A0093"/>
    <w:rsid w:val="006A6127"/>
    <w:rsid w:val="006A7E6E"/>
    <w:rsid w:val="006B277C"/>
    <w:rsid w:val="006B41A7"/>
    <w:rsid w:val="006C1B58"/>
    <w:rsid w:val="006D0F1C"/>
    <w:rsid w:val="006D51E9"/>
    <w:rsid w:val="006D6369"/>
    <w:rsid w:val="006E61C6"/>
    <w:rsid w:val="006F1036"/>
    <w:rsid w:val="006F2B38"/>
    <w:rsid w:val="006F2E56"/>
    <w:rsid w:val="007018DE"/>
    <w:rsid w:val="00704237"/>
    <w:rsid w:val="0070664E"/>
    <w:rsid w:val="00714AE1"/>
    <w:rsid w:val="00730AF9"/>
    <w:rsid w:val="00743E88"/>
    <w:rsid w:val="00760136"/>
    <w:rsid w:val="00765076"/>
    <w:rsid w:val="00773C37"/>
    <w:rsid w:val="007748DE"/>
    <w:rsid w:val="00791C0A"/>
    <w:rsid w:val="007A54BC"/>
    <w:rsid w:val="007C122A"/>
    <w:rsid w:val="007C6CDA"/>
    <w:rsid w:val="007E4D5F"/>
    <w:rsid w:val="00802678"/>
    <w:rsid w:val="00803E21"/>
    <w:rsid w:val="008207A6"/>
    <w:rsid w:val="0082194B"/>
    <w:rsid w:val="00827509"/>
    <w:rsid w:val="0084345B"/>
    <w:rsid w:val="00846B2F"/>
    <w:rsid w:val="00847266"/>
    <w:rsid w:val="00857F99"/>
    <w:rsid w:val="008732A1"/>
    <w:rsid w:val="008803EC"/>
    <w:rsid w:val="00886C02"/>
    <w:rsid w:val="008D1DE1"/>
    <w:rsid w:val="008D28A3"/>
    <w:rsid w:val="008D41CF"/>
    <w:rsid w:val="00902B49"/>
    <w:rsid w:val="00920085"/>
    <w:rsid w:val="00931675"/>
    <w:rsid w:val="00932B24"/>
    <w:rsid w:val="00943A19"/>
    <w:rsid w:val="00953147"/>
    <w:rsid w:val="009554DA"/>
    <w:rsid w:val="009A0C4C"/>
    <w:rsid w:val="009A149B"/>
    <w:rsid w:val="009A2567"/>
    <w:rsid w:val="009A497A"/>
    <w:rsid w:val="009A5872"/>
    <w:rsid w:val="009B37AD"/>
    <w:rsid w:val="009E08A6"/>
    <w:rsid w:val="009E179F"/>
    <w:rsid w:val="009E6F89"/>
    <w:rsid w:val="00A16F1F"/>
    <w:rsid w:val="00A37829"/>
    <w:rsid w:val="00A44685"/>
    <w:rsid w:val="00A466AF"/>
    <w:rsid w:val="00A5391B"/>
    <w:rsid w:val="00A54249"/>
    <w:rsid w:val="00A544DB"/>
    <w:rsid w:val="00A90CCB"/>
    <w:rsid w:val="00A932F3"/>
    <w:rsid w:val="00AA6BFD"/>
    <w:rsid w:val="00AD04B1"/>
    <w:rsid w:val="00AD54EF"/>
    <w:rsid w:val="00AE1751"/>
    <w:rsid w:val="00B078E6"/>
    <w:rsid w:val="00B124F2"/>
    <w:rsid w:val="00B16E1E"/>
    <w:rsid w:val="00B17879"/>
    <w:rsid w:val="00B238FA"/>
    <w:rsid w:val="00B23F11"/>
    <w:rsid w:val="00B348A9"/>
    <w:rsid w:val="00B42AD3"/>
    <w:rsid w:val="00B46065"/>
    <w:rsid w:val="00B560D5"/>
    <w:rsid w:val="00B56F1D"/>
    <w:rsid w:val="00B64759"/>
    <w:rsid w:val="00BA625C"/>
    <w:rsid w:val="00BC4F37"/>
    <w:rsid w:val="00BC6742"/>
    <w:rsid w:val="00BD3F34"/>
    <w:rsid w:val="00C05447"/>
    <w:rsid w:val="00C07EBD"/>
    <w:rsid w:val="00C11D69"/>
    <w:rsid w:val="00C26B96"/>
    <w:rsid w:val="00C54463"/>
    <w:rsid w:val="00C64A3E"/>
    <w:rsid w:val="00C65D44"/>
    <w:rsid w:val="00C8002E"/>
    <w:rsid w:val="00C90140"/>
    <w:rsid w:val="00C97399"/>
    <w:rsid w:val="00CA4E99"/>
    <w:rsid w:val="00CA621D"/>
    <w:rsid w:val="00CC0BB6"/>
    <w:rsid w:val="00CC5857"/>
    <w:rsid w:val="00CC5FBA"/>
    <w:rsid w:val="00CD5517"/>
    <w:rsid w:val="00CE021E"/>
    <w:rsid w:val="00CF495F"/>
    <w:rsid w:val="00D0451B"/>
    <w:rsid w:val="00D102C6"/>
    <w:rsid w:val="00D23F7E"/>
    <w:rsid w:val="00D33227"/>
    <w:rsid w:val="00D5217D"/>
    <w:rsid w:val="00DA2F2E"/>
    <w:rsid w:val="00DA68F1"/>
    <w:rsid w:val="00DB34BB"/>
    <w:rsid w:val="00DB52E8"/>
    <w:rsid w:val="00DE6E20"/>
    <w:rsid w:val="00DF4066"/>
    <w:rsid w:val="00E021FB"/>
    <w:rsid w:val="00E04B1B"/>
    <w:rsid w:val="00E055E7"/>
    <w:rsid w:val="00E06823"/>
    <w:rsid w:val="00E13843"/>
    <w:rsid w:val="00E63B8D"/>
    <w:rsid w:val="00E644A4"/>
    <w:rsid w:val="00E65EAF"/>
    <w:rsid w:val="00E85C41"/>
    <w:rsid w:val="00E94F0B"/>
    <w:rsid w:val="00E97FAC"/>
    <w:rsid w:val="00EC243C"/>
    <w:rsid w:val="00EC2785"/>
    <w:rsid w:val="00EC5C12"/>
    <w:rsid w:val="00ED3F0A"/>
    <w:rsid w:val="00EE2EA2"/>
    <w:rsid w:val="00EF2280"/>
    <w:rsid w:val="00F05474"/>
    <w:rsid w:val="00F05BC6"/>
    <w:rsid w:val="00F05C14"/>
    <w:rsid w:val="00F3510A"/>
    <w:rsid w:val="00F4181E"/>
    <w:rsid w:val="00F463ED"/>
    <w:rsid w:val="00F55D31"/>
    <w:rsid w:val="00F6353A"/>
    <w:rsid w:val="00F7090B"/>
    <w:rsid w:val="00F81EB2"/>
    <w:rsid w:val="00F91D6E"/>
    <w:rsid w:val="00F93947"/>
    <w:rsid w:val="00F96F36"/>
    <w:rsid w:val="00FA7EE7"/>
    <w:rsid w:val="00FC66DD"/>
    <w:rsid w:val="00FC7368"/>
    <w:rsid w:val="00FD7291"/>
    <w:rsid w:val="00FE2084"/>
    <w:rsid w:val="00FF58D0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uiPriority w:val="99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aliases w:val="Абзац списка основной,List Paragraph2,ПАРАГРАФ,Нумерация,список 1,Абзац списка3,Абзац списка2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47266"/>
    <w:rPr>
      <w:sz w:val="20"/>
      <w:szCs w:val="20"/>
    </w:rPr>
  </w:style>
  <w:style w:type="character" w:styleId="af6">
    <w:name w:val="footnote reference"/>
    <w:uiPriority w:val="99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8"/>
    <w:uiPriority w:val="34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b">
    <w:name w:val="No Spacing"/>
    <w:uiPriority w:val="1"/>
    <w:qFormat/>
    <w:rsid w:val="00E94F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6">
    <w:name w:val="Body Text 2"/>
    <w:basedOn w:val="a"/>
    <w:link w:val="214"/>
    <w:uiPriority w:val="99"/>
    <w:semiHidden/>
    <w:unhideWhenUsed/>
    <w:rsid w:val="00F709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F7090B"/>
  </w:style>
  <w:style w:type="character" w:customStyle="1" w:styleId="214">
    <w:name w:val="Основной текст 2 Знак1"/>
    <w:basedOn w:val="a0"/>
    <w:link w:val="26"/>
    <w:uiPriority w:val="99"/>
    <w:semiHidden/>
    <w:rsid w:val="00F70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D0451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4z0">
    <w:name w:val="WW8Num4z0"/>
    <w:rsid w:val="00182A64"/>
  </w:style>
  <w:style w:type="character" w:customStyle="1" w:styleId="WW8Num4z1">
    <w:name w:val="WW8Num4z1"/>
    <w:rsid w:val="00182A64"/>
  </w:style>
  <w:style w:type="character" w:customStyle="1" w:styleId="WW8Num4z2">
    <w:name w:val="WW8Num4z2"/>
    <w:rsid w:val="00182A64"/>
    <w:rPr>
      <w:sz w:val="28"/>
      <w:szCs w:val="28"/>
    </w:rPr>
  </w:style>
  <w:style w:type="character" w:customStyle="1" w:styleId="WW8Num4z3">
    <w:name w:val="WW8Num4z3"/>
    <w:rsid w:val="00182A64"/>
  </w:style>
  <w:style w:type="character" w:customStyle="1" w:styleId="WW8Num4z4">
    <w:name w:val="WW8Num4z4"/>
    <w:rsid w:val="00182A64"/>
  </w:style>
  <w:style w:type="character" w:customStyle="1" w:styleId="WW8Num4z5">
    <w:name w:val="WW8Num4z5"/>
    <w:rsid w:val="00182A64"/>
  </w:style>
  <w:style w:type="character" w:customStyle="1" w:styleId="WW8Num4z6">
    <w:name w:val="WW8Num4z6"/>
    <w:rsid w:val="00182A64"/>
  </w:style>
  <w:style w:type="character" w:customStyle="1" w:styleId="WW8Num4z7">
    <w:name w:val="WW8Num4z7"/>
    <w:rsid w:val="00182A64"/>
  </w:style>
  <w:style w:type="character" w:customStyle="1" w:styleId="WW8Num4z8">
    <w:name w:val="WW8Num4z8"/>
    <w:rsid w:val="00182A64"/>
  </w:style>
  <w:style w:type="character" w:customStyle="1" w:styleId="28">
    <w:name w:val="Основной шрифт абзаца2"/>
    <w:rsid w:val="00182A64"/>
  </w:style>
  <w:style w:type="paragraph" w:customStyle="1" w:styleId="29">
    <w:name w:val="Указатель2"/>
    <w:basedOn w:val="a"/>
    <w:rsid w:val="00182A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44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ConsPlusTitlePage">
    <w:name w:val="ConsPlusTitlePage"/>
    <w:uiPriority w:val="99"/>
    <w:rsid w:val="00FE2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32">
    <w:name w:val="Body Text 3"/>
    <w:basedOn w:val="a"/>
    <w:link w:val="33"/>
    <w:rsid w:val="00C800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8002E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">
    <w:name w:val="normal"/>
    <w:rsid w:val="00DA68F1"/>
    <w:pPr>
      <w:spacing w:after="160" w:line="259" w:lineRule="auto"/>
    </w:pPr>
    <w:rPr>
      <w:rFonts w:ascii="Calibri" w:eastAsia="Calibri" w:hAnsi="Calibri" w:cs="Calibri"/>
    </w:rPr>
  </w:style>
  <w:style w:type="paragraph" w:styleId="affc">
    <w:name w:val="Plain Text"/>
    <w:basedOn w:val="a"/>
    <w:link w:val="affd"/>
    <w:semiHidden/>
    <w:unhideWhenUsed/>
    <w:rsid w:val="006202F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6202F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9F3E-487B-432E-90FE-D5EC1847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2020-08-11T04:38:00Z</cp:lastPrinted>
  <dcterms:created xsi:type="dcterms:W3CDTF">2020-08-11T03:14:00Z</dcterms:created>
  <dcterms:modified xsi:type="dcterms:W3CDTF">2020-08-11T04:38:00Z</dcterms:modified>
</cp:coreProperties>
</file>