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F7" w:rsidRPr="006D4CF7" w:rsidRDefault="000710DA" w:rsidP="006D4CF7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D4CF7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874897" w:rsidRDefault="000710DA" w:rsidP="006D4CF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74897">
        <w:rPr>
          <w:rFonts w:ascii="Times New Roman" w:hAnsi="Times New Roman" w:cs="Times New Roman"/>
        </w:rPr>
        <w:t>Официальное  издание органа  местного</w:t>
      </w:r>
      <w:r w:rsidR="00C90140" w:rsidRPr="00874897">
        <w:rPr>
          <w:rFonts w:ascii="Times New Roman" w:hAnsi="Times New Roman" w:cs="Times New Roman"/>
        </w:rPr>
        <w:t xml:space="preserve"> самоуправления  Алексеевского </w:t>
      </w:r>
      <w:r w:rsidRPr="00874897">
        <w:rPr>
          <w:rFonts w:ascii="Times New Roman" w:hAnsi="Times New Roman" w:cs="Times New Roman"/>
        </w:rPr>
        <w:t>сельсовета</w:t>
      </w:r>
    </w:p>
    <w:p w:rsidR="00FA7EE7" w:rsidRPr="00874897" w:rsidRDefault="000710DA" w:rsidP="006D4CF7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874897">
        <w:rPr>
          <w:rFonts w:ascii="Times New Roman" w:hAnsi="Times New Roman" w:cs="Times New Roman"/>
          <w:b/>
        </w:rPr>
        <w:t xml:space="preserve">№ </w:t>
      </w:r>
      <w:r w:rsidR="003B0E2B" w:rsidRPr="00874897">
        <w:rPr>
          <w:rFonts w:ascii="Times New Roman" w:hAnsi="Times New Roman" w:cs="Times New Roman"/>
          <w:b/>
        </w:rPr>
        <w:t>2</w:t>
      </w:r>
      <w:r w:rsidR="00F2759D" w:rsidRPr="00874897">
        <w:rPr>
          <w:rFonts w:ascii="Times New Roman" w:hAnsi="Times New Roman" w:cs="Times New Roman"/>
          <w:b/>
        </w:rPr>
        <w:t>3</w:t>
      </w:r>
      <w:r w:rsidR="002D0244" w:rsidRPr="00874897">
        <w:rPr>
          <w:rFonts w:ascii="Times New Roman" w:hAnsi="Times New Roman" w:cs="Times New Roman"/>
          <w:b/>
        </w:rPr>
        <w:t>/1</w:t>
      </w:r>
      <w:r w:rsidRPr="00874897">
        <w:rPr>
          <w:rFonts w:ascii="Times New Roman" w:hAnsi="Times New Roman" w:cs="Times New Roman"/>
          <w:b/>
        </w:rPr>
        <w:t xml:space="preserve">от </w:t>
      </w:r>
      <w:r w:rsidR="00F2759D" w:rsidRPr="00874897">
        <w:rPr>
          <w:rFonts w:ascii="Times New Roman" w:hAnsi="Times New Roman" w:cs="Times New Roman"/>
          <w:b/>
        </w:rPr>
        <w:t>1</w:t>
      </w:r>
      <w:r w:rsidR="002D0244" w:rsidRPr="00874897">
        <w:rPr>
          <w:rFonts w:ascii="Times New Roman" w:hAnsi="Times New Roman" w:cs="Times New Roman"/>
          <w:b/>
        </w:rPr>
        <w:t>9</w:t>
      </w:r>
      <w:r w:rsidR="005634C7" w:rsidRPr="00874897">
        <w:rPr>
          <w:rFonts w:ascii="Times New Roman" w:hAnsi="Times New Roman" w:cs="Times New Roman"/>
          <w:b/>
        </w:rPr>
        <w:t>.0</w:t>
      </w:r>
      <w:r w:rsidR="00F2759D" w:rsidRPr="00874897">
        <w:rPr>
          <w:rFonts w:ascii="Times New Roman" w:hAnsi="Times New Roman" w:cs="Times New Roman"/>
          <w:b/>
        </w:rPr>
        <w:t>8</w:t>
      </w:r>
      <w:r w:rsidR="00CD5517" w:rsidRPr="00874897">
        <w:rPr>
          <w:rFonts w:ascii="Times New Roman" w:hAnsi="Times New Roman" w:cs="Times New Roman"/>
          <w:b/>
        </w:rPr>
        <w:t>.2020</w:t>
      </w:r>
      <w:r w:rsidRPr="00874897">
        <w:rPr>
          <w:rFonts w:ascii="Times New Roman" w:hAnsi="Times New Roman" w:cs="Times New Roman"/>
          <w:b/>
        </w:rPr>
        <w:t xml:space="preserve"> года</w:t>
      </w:r>
    </w:p>
    <w:p w:rsidR="004B7D89" w:rsidRDefault="004B7D89" w:rsidP="004B7D89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4B7D89" w:rsidRPr="004B7D89" w:rsidRDefault="004B7D89" w:rsidP="004B7D89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B7D89">
        <w:rPr>
          <w:rFonts w:ascii="Times New Roman" w:hAnsi="Times New Roman" w:cs="Times New Roman"/>
        </w:rPr>
        <w:t>ИЗБИРАТЕЛЬНАЯ КОМИССИЯ</w:t>
      </w:r>
    </w:p>
    <w:p w:rsidR="004B7D89" w:rsidRPr="004B7D89" w:rsidRDefault="004B7D89" w:rsidP="004B7D89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B7D89">
        <w:rPr>
          <w:rFonts w:ascii="Times New Roman" w:hAnsi="Times New Roman" w:cs="Times New Roman"/>
        </w:rPr>
        <w:t>МУНИЦИПАЛЬНОГО ОБРАЗОВАНИЯ АЛЕКСЕЕВСКИЙ  СЕЛЬСОВЕТ</w:t>
      </w:r>
    </w:p>
    <w:p w:rsidR="004B7D89" w:rsidRPr="004B7D89" w:rsidRDefault="004B7D89" w:rsidP="004B7D89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B7D89">
        <w:rPr>
          <w:rFonts w:ascii="Times New Roman" w:hAnsi="Times New Roman" w:cs="Times New Roman"/>
        </w:rPr>
        <w:t>КУРАГИНСКОГО РАЙОНА КРАСНОЯРСКОГО КРАЯ</w:t>
      </w:r>
    </w:p>
    <w:p w:rsidR="004B7D89" w:rsidRPr="004B7D89" w:rsidRDefault="004B7D89" w:rsidP="004B7D89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4B7D89" w:rsidRPr="004B7D89" w:rsidRDefault="004B7D89" w:rsidP="004B7D8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4B7D89">
        <w:rPr>
          <w:rFonts w:ascii="Times New Roman" w:hAnsi="Times New Roman" w:cs="Times New Roman"/>
          <w:b/>
        </w:rPr>
        <w:t>РЕШЕНИЕ</w:t>
      </w:r>
    </w:p>
    <w:p w:rsidR="004B7D89" w:rsidRDefault="004B7D89" w:rsidP="004B7D89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B7D89">
        <w:rPr>
          <w:rFonts w:ascii="Times New Roman" w:hAnsi="Times New Roman" w:cs="Times New Roman"/>
        </w:rPr>
        <w:t>«18» августа  2020 года                 с. Алексеевка                                № 6/31</w:t>
      </w:r>
    </w:p>
    <w:p w:rsidR="004B7D89" w:rsidRPr="004B7D89" w:rsidRDefault="004B7D89" w:rsidP="004B7D8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4B7D89" w:rsidRPr="004B7D89" w:rsidRDefault="004B7D89" w:rsidP="004B7D8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4B7D89">
        <w:rPr>
          <w:rFonts w:ascii="Times New Roman" w:hAnsi="Times New Roman" w:cs="Times New Roman"/>
          <w:b/>
        </w:rPr>
        <w:t>Об отложении голосования на выборах депутатов</w:t>
      </w:r>
    </w:p>
    <w:p w:rsidR="004B7D89" w:rsidRPr="004B7D89" w:rsidRDefault="004B7D89" w:rsidP="004B7D8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4B7D89">
        <w:rPr>
          <w:rFonts w:ascii="Times New Roman" w:hAnsi="Times New Roman" w:cs="Times New Roman"/>
          <w:b/>
        </w:rPr>
        <w:t>Алексеевского сельского Совета депутатов шестого созыва Курагинского района Красноярского края</w:t>
      </w:r>
    </w:p>
    <w:p w:rsidR="004B7D89" w:rsidRPr="004B7D89" w:rsidRDefault="004B7D89" w:rsidP="004B7D8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4B7D89">
        <w:rPr>
          <w:rFonts w:ascii="Times New Roman" w:hAnsi="Times New Roman" w:cs="Times New Roman"/>
          <w:b/>
        </w:rPr>
        <w:t>по многомандатному избирательному округу №2</w:t>
      </w:r>
    </w:p>
    <w:p w:rsidR="004B7D89" w:rsidRPr="004B7D89" w:rsidRDefault="004B7D89" w:rsidP="004B7D8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4B7D89" w:rsidRPr="004B7D89" w:rsidRDefault="004B7D89" w:rsidP="004B7D89">
      <w:pPr>
        <w:spacing w:after="0"/>
        <w:jc w:val="both"/>
        <w:outlineLvl w:val="0"/>
        <w:rPr>
          <w:rFonts w:ascii="Times New Roman" w:hAnsi="Times New Roman" w:cs="Times New Roman"/>
        </w:rPr>
      </w:pPr>
      <w:proofErr w:type="gramStart"/>
      <w:r w:rsidRPr="004B7D89">
        <w:rPr>
          <w:rFonts w:ascii="Times New Roman" w:hAnsi="Times New Roman" w:cs="Times New Roman"/>
        </w:rPr>
        <w:t>В связи с тем, что ко дню голосования на выборах депутатов Алексеевского сельского Совета депутатов шестого созыва Курагинского района Красноярского края, назначенных на 13 сентября 2020 года, по многомандатному избирательному округу №2 число зарегистрированных кандидатов меньше установленного числа депутатских мандатов, руководствуясь пунктом 33 статьи 38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4B7D89">
        <w:rPr>
          <w:rFonts w:ascii="Times New Roman" w:hAnsi="Times New Roman" w:cs="Times New Roman"/>
        </w:rPr>
        <w:t xml:space="preserve"> Федерации», пунктом 25 статьи 29 Закона Красноярского края «О выборах в органы местного самоуправления в Красноярском крае», избирательная комиссия муниципального образования Алексеевский сельсовет </w:t>
      </w:r>
      <w:r w:rsidRPr="004B7D89">
        <w:rPr>
          <w:rFonts w:ascii="Times New Roman" w:hAnsi="Times New Roman" w:cs="Times New Roman"/>
          <w:b/>
        </w:rPr>
        <w:t>РЕШИЛА:</w:t>
      </w:r>
    </w:p>
    <w:p w:rsidR="004B7D89" w:rsidRPr="004B7D89" w:rsidRDefault="004B7D89" w:rsidP="004B7D8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4B7D89">
        <w:rPr>
          <w:rFonts w:ascii="Times New Roman" w:hAnsi="Times New Roman" w:cs="Times New Roman"/>
        </w:rPr>
        <w:t xml:space="preserve">        1. Отложить голосование на выборах депутатов Алексеевского сельского Совета депутатов шестого созыва Курагинского района Красноярского края  по многомандатному избирательному округу №2, назначенных на 13 сентября 2020 года,  на 18 октября 2020 года для дополнительного выдвижения кандидатов и осуществления последующих избирательных действий.</w:t>
      </w:r>
    </w:p>
    <w:p w:rsidR="004B7D89" w:rsidRPr="004B7D89" w:rsidRDefault="004B7D89" w:rsidP="004B7D8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4B7D89">
        <w:rPr>
          <w:rFonts w:ascii="Times New Roman" w:hAnsi="Times New Roman" w:cs="Times New Roman"/>
        </w:rPr>
        <w:t xml:space="preserve">         2. Установить период дополнительного выдвижения кандидатов на выборах  депутатов Алексеевского сельского Совета депутатов шестого созыва Курагинского района Красноярского края с 20 августа 2020 года по 2 сентября 2020 года и представление в избирательную комиссию документов для регистрации кандидатов не позднее 7 сентября 2020 года до 18 часов по местному времени.</w:t>
      </w:r>
    </w:p>
    <w:p w:rsidR="004B7D89" w:rsidRPr="004B7D89" w:rsidRDefault="004B7D89" w:rsidP="004B7D8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4B7D89">
        <w:rPr>
          <w:rFonts w:ascii="Times New Roman" w:hAnsi="Times New Roman" w:cs="Times New Roman"/>
        </w:rPr>
        <w:t>3. Направить настоящее решение в Алексеевский сельский Совет депутатов Курагинского района Красноярского края.</w:t>
      </w:r>
    </w:p>
    <w:p w:rsidR="004B7D89" w:rsidRDefault="004B7D89" w:rsidP="004B7D8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4B7D89">
        <w:rPr>
          <w:rFonts w:ascii="Times New Roman" w:hAnsi="Times New Roman" w:cs="Times New Roman"/>
        </w:rPr>
        <w:t>4. Опубликовать настоящее решение в газете «Алексеевские вести».</w:t>
      </w:r>
    </w:p>
    <w:p w:rsidR="004B7D89" w:rsidRDefault="004B7D89" w:rsidP="004B7D8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4B7D89" w:rsidRPr="004B7D89" w:rsidRDefault="004B7D89" w:rsidP="004B7D8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4B7D89" w:rsidRPr="004B7D89" w:rsidRDefault="004B7D89" w:rsidP="004B7D8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4B7D89">
        <w:rPr>
          <w:rFonts w:ascii="Times New Roman" w:hAnsi="Times New Roman" w:cs="Times New Roman"/>
        </w:rPr>
        <w:t>Председатель ИКМО                                   Тамар Н.Н.</w:t>
      </w:r>
    </w:p>
    <w:p w:rsidR="004B7D89" w:rsidRPr="004B7D89" w:rsidRDefault="004B7D89" w:rsidP="004B7D8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4B7D89">
        <w:rPr>
          <w:rFonts w:ascii="Times New Roman" w:hAnsi="Times New Roman" w:cs="Times New Roman"/>
        </w:rPr>
        <w:t xml:space="preserve">Секретарь ИКМО                                           </w:t>
      </w:r>
      <w:proofErr w:type="spellStart"/>
      <w:r w:rsidRPr="004B7D89">
        <w:rPr>
          <w:rFonts w:ascii="Times New Roman" w:hAnsi="Times New Roman" w:cs="Times New Roman"/>
        </w:rPr>
        <w:t>Ососкова</w:t>
      </w:r>
      <w:proofErr w:type="spellEnd"/>
      <w:r w:rsidRPr="004B7D89">
        <w:rPr>
          <w:rFonts w:ascii="Times New Roman" w:hAnsi="Times New Roman" w:cs="Times New Roman"/>
        </w:rPr>
        <w:t xml:space="preserve"> В.О.</w:t>
      </w:r>
    </w:p>
    <w:p w:rsidR="004B7D89" w:rsidRPr="00F2759D" w:rsidRDefault="004B7D89" w:rsidP="004B7D89">
      <w:pPr>
        <w:spacing w:after="0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B7D89">
        <w:rPr>
          <w:rFonts w:ascii="Times New Roman" w:hAnsi="Times New Roman" w:cs="Times New Roman"/>
        </w:rPr>
        <w:t>.</w:t>
      </w:r>
    </w:p>
    <w:sectPr w:rsidR="004B7D89" w:rsidRPr="00F2759D" w:rsidSect="006D4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F4" w:rsidRDefault="007250F4" w:rsidP="00BC4F37">
      <w:pPr>
        <w:spacing w:after="0" w:line="240" w:lineRule="auto"/>
      </w:pPr>
      <w:r>
        <w:separator/>
      </w:r>
    </w:p>
  </w:endnote>
  <w:endnote w:type="continuationSeparator" w:id="1">
    <w:p w:rsidR="007250F4" w:rsidRDefault="007250F4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F7" w:rsidRDefault="006D4CF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F7" w:rsidRDefault="006D4CF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F7" w:rsidRDefault="006D4C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F4" w:rsidRDefault="007250F4" w:rsidP="00BC4F37">
      <w:pPr>
        <w:spacing w:after="0" w:line="240" w:lineRule="auto"/>
      </w:pPr>
      <w:r>
        <w:separator/>
      </w:r>
    </w:p>
  </w:footnote>
  <w:footnote w:type="continuationSeparator" w:id="1">
    <w:p w:rsidR="007250F4" w:rsidRDefault="007250F4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9D" w:rsidRDefault="00EA50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75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59D">
      <w:rPr>
        <w:rStyle w:val="a7"/>
        <w:noProof/>
      </w:rPr>
      <w:t>1</w:t>
    </w:r>
    <w:r>
      <w:rPr>
        <w:rStyle w:val="a7"/>
      </w:rPr>
      <w:fldChar w:fldCharType="end"/>
    </w:r>
  </w:p>
  <w:p w:rsidR="00F2759D" w:rsidRDefault="00F275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9D" w:rsidRDefault="00F2759D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9D" w:rsidRPr="003233D0" w:rsidRDefault="00F2759D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19A1A32"/>
    <w:multiLevelType w:val="multilevel"/>
    <w:tmpl w:val="5396F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F223FBD"/>
    <w:multiLevelType w:val="hybridMultilevel"/>
    <w:tmpl w:val="0BA2B8C8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2627AB3"/>
    <w:multiLevelType w:val="hybridMultilevel"/>
    <w:tmpl w:val="1ABAA666"/>
    <w:lvl w:ilvl="0" w:tplc="38661E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13572B18"/>
    <w:multiLevelType w:val="hybridMultilevel"/>
    <w:tmpl w:val="F1C0E5E8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5E9350E"/>
    <w:multiLevelType w:val="hybridMultilevel"/>
    <w:tmpl w:val="064A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41736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3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23868A3"/>
    <w:multiLevelType w:val="hybridMultilevel"/>
    <w:tmpl w:val="2B28FCB8"/>
    <w:lvl w:ilvl="0" w:tplc="03D45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9E15BF"/>
    <w:multiLevelType w:val="multilevel"/>
    <w:tmpl w:val="424004C6"/>
    <w:lvl w:ilvl="0">
      <w:start w:val="1"/>
      <w:numFmt w:val="decimal"/>
      <w:lvlText w:val="%1."/>
      <w:lvlJc w:val="left"/>
      <w:pPr>
        <w:ind w:left="1540" w:hanging="8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7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19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E10FD9"/>
    <w:multiLevelType w:val="multilevel"/>
    <w:tmpl w:val="776848D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2160"/>
      </w:pPr>
      <w:rPr>
        <w:rFonts w:hint="default"/>
      </w:rPr>
    </w:lvl>
  </w:abstractNum>
  <w:abstractNum w:abstractNumId="28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6A6B47CB"/>
    <w:multiLevelType w:val="hybridMultilevel"/>
    <w:tmpl w:val="E2649E42"/>
    <w:lvl w:ilvl="0" w:tplc="1090BD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5DF3C63"/>
    <w:multiLevelType w:val="hybridMultilevel"/>
    <w:tmpl w:val="E736BCB0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29566B"/>
    <w:multiLevelType w:val="hybridMultilevel"/>
    <w:tmpl w:val="39E67776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21"/>
  </w:num>
  <w:num w:numId="9">
    <w:abstractNumId w:val="34"/>
  </w:num>
  <w:num w:numId="10">
    <w:abstractNumId w:val="3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4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6"/>
  </w:num>
  <w:num w:numId="23">
    <w:abstractNumId w:val="20"/>
  </w:num>
  <w:num w:numId="24">
    <w:abstractNumId w:val="6"/>
  </w:num>
  <w:num w:numId="25">
    <w:abstractNumId w:val="12"/>
  </w:num>
  <w:num w:numId="26">
    <w:abstractNumId w:val="13"/>
  </w:num>
  <w:num w:numId="27">
    <w:abstractNumId w:val="25"/>
  </w:num>
  <w:num w:numId="28">
    <w:abstractNumId w:val="26"/>
  </w:num>
  <w:num w:numId="29">
    <w:abstractNumId w:val="27"/>
  </w:num>
  <w:num w:numId="30">
    <w:abstractNumId w:val="36"/>
  </w:num>
  <w:num w:numId="31">
    <w:abstractNumId w:val="10"/>
  </w:num>
  <w:num w:numId="32">
    <w:abstractNumId w:val="35"/>
  </w:num>
  <w:num w:numId="33">
    <w:abstractNumId w:val="15"/>
  </w:num>
  <w:num w:numId="34">
    <w:abstractNumId w:val="9"/>
  </w:num>
  <w:num w:numId="35">
    <w:abstractNumId w:val="38"/>
  </w:num>
  <w:num w:numId="36">
    <w:abstractNumId w:val="7"/>
  </w:num>
  <w:num w:numId="3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3BA8"/>
    <w:rsid w:val="000255DF"/>
    <w:rsid w:val="00025E4E"/>
    <w:rsid w:val="0002705F"/>
    <w:rsid w:val="00031DAB"/>
    <w:rsid w:val="000340B8"/>
    <w:rsid w:val="00061539"/>
    <w:rsid w:val="00064F69"/>
    <w:rsid w:val="00067CFC"/>
    <w:rsid w:val="0007072A"/>
    <w:rsid w:val="000708EA"/>
    <w:rsid w:val="000710DA"/>
    <w:rsid w:val="000845E8"/>
    <w:rsid w:val="00085222"/>
    <w:rsid w:val="000B3BE3"/>
    <w:rsid w:val="000C333D"/>
    <w:rsid w:val="000C5B15"/>
    <w:rsid w:val="000C76AA"/>
    <w:rsid w:val="000F0715"/>
    <w:rsid w:val="00142754"/>
    <w:rsid w:val="00173DFF"/>
    <w:rsid w:val="00182A64"/>
    <w:rsid w:val="001916E3"/>
    <w:rsid w:val="001A014F"/>
    <w:rsid w:val="001A6D8B"/>
    <w:rsid w:val="001A74A6"/>
    <w:rsid w:val="001B0452"/>
    <w:rsid w:val="001D2118"/>
    <w:rsid w:val="001F07CE"/>
    <w:rsid w:val="0021429B"/>
    <w:rsid w:val="002145BD"/>
    <w:rsid w:val="00221424"/>
    <w:rsid w:val="00221B1A"/>
    <w:rsid w:val="00237C81"/>
    <w:rsid w:val="00257354"/>
    <w:rsid w:val="002600DB"/>
    <w:rsid w:val="002646D6"/>
    <w:rsid w:val="00264B29"/>
    <w:rsid w:val="00265982"/>
    <w:rsid w:val="00280413"/>
    <w:rsid w:val="00280483"/>
    <w:rsid w:val="002C3D73"/>
    <w:rsid w:val="002C3EFD"/>
    <w:rsid w:val="002C4879"/>
    <w:rsid w:val="002D0244"/>
    <w:rsid w:val="002D5DC8"/>
    <w:rsid w:val="002D7366"/>
    <w:rsid w:val="003021BE"/>
    <w:rsid w:val="00321594"/>
    <w:rsid w:val="00353A08"/>
    <w:rsid w:val="00356BC7"/>
    <w:rsid w:val="00371077"/>
    <w:rsid w:val="00390862"/>
    <w:rsid w:val="003A0685"/>
    <w:rsid w:val="003A6482"/>
    <w:rsid w:val="003B0E2B"/>
    <w:rsid w:val="003B3FAC"/>
    <w:rsid w:val="003D0848"/>
    <w:rsid w:val="003E3C0D"/>
    <w:rsid w:val="003E498E"/>
    <w:rsid w:val="003F38A1"/>
    <w:rsid w:val="003F6939"/>
    <w:rsid w:val="00406A00"/>
    <w:rsid w:val="004079C7"/>
    <w:rsid w:val="00411CA8"/>
    <w:rsid w:val="004159F6"/>
    <w:rsid w:val="00427249"/>
    <w:rsid w:val="00441D62"/>
    <w:rsid w:val="004651FE"/>
    <w:rsid w:val="0047189B"/>
    <w:rsid w:val="00472BB2"/>
    <w:rsid w:val="0047556D"/>
    <w:rsid w:val="004A2E91"/>
    <w:rsid w:val="004B35BB"/>
    <w:rsid w:val="004B7D89"/>
    <w:rsid w:val="004C4293"/>
    <w:rsid w:val="004D14CB"/>
    <w:rsid w:val="004F6997"/>
    <w:rsid w:val="00520B9D"/>
    <w:rsid w:val="00524631"/>
    <w:rsid w:val="00542CEE"/>
    <w:rsid w:val="005446D7"/>
    <w:rsid w:val="00545A5A"/>
    <w:rsid w:val="0055604D"/>
    <w:rsid w:val="005630C9"/>
    <w:rsid w:val="005634C7"/>
    <w:rsid w:val="00565D4A"/>
    <w:rsid w:val="00566D66"/>
    <w:rsid w:val="00581671"/>
    <w:rsid w:val="005A0B1B"/>
    <w:rsid w:val="005B3C0D"/>
    <w:rsid w:val="005C159E"/>
    <w:rsid w:val="005E0A50"/>
    <w:rsid w:val="005F0B79"/>
    <w:rsid w:val="005F64E6"/>
    <w:rsid w:val="00601CDD"/>
    <w:rsid w:val="006202FB"/>
    <w:rsid w:val="006210D7"/>
    <w:rsid w:val="00625C57"/>
    <w:rsid w:val="006265E5"/>
    <w:rsid w:val="00627971"/>
    <w:rsid w:val="00665511"/>
    <w:rsid w:val="006764A4"/>
    <w:rsid w:val="006910D2"/>
    <w:rsid w:val="00694470"/>
    <w:rsid w:val="006A0093"/>
    <w:rsid w:val="006A6127"/>
    <w:rsid w:val="006A7E6E"/>
    <w:rsid w:val="006B277C"/>
    <w:rsid w:val="006B41A7"/>
    <w:rsid w:val="006C1B58"/>
    <w:rsid w:val="006D0F1C"/>
    <w:rsid w:val="006D4CF7"/>
    <w:rsid w:val="006D51E9"/>
    <w:rsid w:val="006D6369"/>
    <w:rsid w:val="006E61C6"/>
    <w:rsid w:val="006F1036"/>
    <w:rsid w:val="006F2B38"/>
    <w:rsid w:val="006F2E56"/>
    <w:rsid w:val="007018DE"/>
    <w:rsid w:val="00704237"/>
    <w:rsid w:val="0070664E"/>
    <w:rsid w:val="00714AE1"/>
    <w:rsid w:val="007250F4"/>
    <w:rsid w:val="00730AF9"/>
    <w:rsid w:val="00743E88"/>
    <w:rsid w:val="00760136"/>
    <w:rsid w:val="00765076"/>
    <w:rsid w:val="00773C37"/>
    <w:rsid w:val="007748DE"/>
    <w:rsid w:val="00791C0A"/>
    <w:rsid w:val="007A54BC"/>
    <w:rsid w:val="007C122A"/>
    <w:rsid w:val="007C6CDA"/>
    <w:rsid w:val="007E4D5F"/>
    <w:rsid w:val="00802678"/>
    <w:rsid w:val="00803E21"/>
    <w:rsid w:val="008207A6"/>
    <w:rsid w:val="0082194B"/>
    <w:rsid w:val="00827509"/>
    <w:rsid w:val="0084345B"/>
    <w:rsid w:val="00846B2F"/>
    <w:rsid w:val="00847266"/>
    <w:rsid w:val="00857B11"/>
    <w:rsid w:val="00857F99"/>
    <w:rsid w:val="008732A1"/>
    <w:rsid w:val="00874897"/>
    <w:rsid w:val="008803EC"/>
    <w:rsid w:val="00886C02"/>
    <w:rsid w:val="008D1DE1"/>
    <w:rsid w:val="008D28A3"/>
    <w:rsid w:val="008D41CF"/>
    <w:rsid w:val="00902B49"/>
    <w:rsid w:val="00903728"/>
    <w:rsid w:val="00920085"/>
    <w:rsid w:val="00931675"/>
    <w:rsid w:val="00932B24"/>
    <w:rsid w:val="00943A19"/>
    <w:rsid w:val="00953147"/>
    <w:rsid w:val="009554DA"/>
    <w:rsid w:val="009A0C4C"/>
    <w:rsid w:val="009A149B"/>
    <w:rsid w:val="009A497A"/>
    <w:rsid w:val="009A5872"/>
    <w:rsid w:val="009B37AD"/>
    <w:rsid w:val="009E08A6"/>
    <w:rsid w:val="009E179F"/>
    <w:rsid w:val="009E6F89"/>
    <w:rsid w:val="00A16F1F"/>
    <w:rsid w:val="00A37829"/>
    <w:rsid w:val="00A44685"/>
    <w:rsid w:val="00A466AF"/>
    <w:rsid w:val="00A5391B"/>
    <w:rsid w:val="00A54249"/>
    <w:rsid w:val="00A544DB"/>
    <w:rsid w:val="00A90CCB"/>
    <w:rsid w:val="00A932F3"/>
    <w:rsid w:val="00AA6BFD"/>
    <w:rsid w:val="00AD04B1"/>
    <w:rsid w:val="00AD54EF"/>
    <w:rsid w:val="00AE1751"/>
    <w:rsid w:val="00AF6F90"/>
    <w:rsid w:val="00B078E6"/>
    <w:rsid w:val="00B124F2"/>
    <w:rsid w:val="00B16E1E"/>
    <w:rsid w:val="00B17879"/>
    <w:rsid w:val="00B238FA"/>
    <w:rsid w:val="00B23F11"/>
    <w:rsid w:val="00B348A9"/>
    <w:rsid w:val="00B42AD3"/>
    <w:rsid w:val="00B46065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8002E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E71D3"/>
    <w:rsid w:val="00CF495F"/>
    <w:rsid w:val="00D0451B"/>
    <w:rsid w:val="00D102C6"/>
    <w:rsid w:val="00D23F7E"/>
    <w:rsid w:val="00D33227"/>
    <w:rsid w:val="00D5217D"/>
    <w:rsid w:val="00DA2F2E"/>
    <w:rsid w:val="00DA68F1"/>
    <w:rsid w:val="00DB34BB"/>
    <w:rsid w:val="00DB52E8"/>
    <w:rsid w:val="00DE6E20"/>
    <w:rsid w:val="00DF4066"/>
    <w:rsid w:val="00E021FB"/>
    <w:rsid w:val="00E04B1B"/>
    <w:rsid w:val="00E055E7"/>
    <w:rsid w:val="00E06823"/>
    <w:rsid w:val="00E13843"/>
    <w:rsid w:val="00E63B8D"/>
    <w:rsid w:val="00E644A4"/>
    <w:rsid w:val="00E65EAF"/>
    <w:rsid w:val="00E85C41"/>
    <w:rsid w:val="00E94F0B"/>
    <w:rsid w:val="00E97FAC"/>
    <w:rsid w:val="00EA504F"/>
    <w:rsid w:val="00EC243C"/>
    <w:rsid w:val="00EC2785"/>
    <w:rsid w:val="00EC5C12"/>
    <w:rsid w:val="00ED3F0A"/>
    <w:rsid w:val="00EE2EA2"/>
    <w:rsid w:val="00EF2280"/>
    <w:rsid w:val="00F05BC6"/>
    <w:rsid w:val="00F05C14"/>
    <w:rsid w:val="00F2759D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A7EE7"/>
    <w:rsid w:val="00FC66DD"/>
    <w:rsid w:val="00FD7291"/>
    <w:rsid w:val="00FE2084"/>
    <w:rsid w:val="00FF58D0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rFonts w:ascii="Palatino Linotype" w:eastAsia="Palatino Linotype" w:hAnsi="Palatino Linotype" w:cs="Palatino Linotype"/>
      <w:color w:val="000000"/>
      <w:spacing w:val="14"/>
      <w:w w:val="100"/>
      <w:position w:val="0"/>
      <w:shd w:val="clear" w:color="auto" w:fill="FFFFFF"/>
      <w:lang w:val="ru-RU"/>
    </w:rPr>
  </w:style>
  <w:style w:type="character" w:styleId="af9">
    <w:name w:val="Hyperlink"/>
    <w:basedOn w:val="a0"/>
    <w:uiPriority w:val="99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nsPlusTitlePage">
    <w:name w:val="ConsPlusTitlePage"/>
    <w:uiPriority w:val="99"/>
    <w:rsid w:val="00FE2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32">
    <w:name w:val="Body Text 3"/>
    <w:basedOn w:val="a"/>
    <w:link w:val="33"/>
    <w:rsid w:val="00C800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8002E"/>
    <w:rPr>
      <w:rFonts w:ascii="Times New Roman" w:eastAsia="Times New Roman" w:hAnsi="Times New Roman" w:cs="Times New Roman"/>
      <w:sz w:val="16"/>
      <w:szCs w:val="16"/>
    </w:rPr>
  </w:style>
  <w:style w:type="paragraph" w:customStyle="1" w:styleId="34">
    <w:name w:val="Обычный3"/>
    <w:rsid w:val="00DA68F1"/>
    <w:pPr>
      <w:spacing w:after="160" w:line="259" w:lineRule="auto"/>
    </w:pPr>
    <w:rPr>
      <w:rFonts w:ascii="Calibri" w:eastAsia="Calibri" w:hAnsi="Calibri" w:cs="Calibri"/>
    </w:rPr>
  </w:style>
  <w:style w:type="paragraph" w:styleId="affc">
    <w:name w:val="Plain Text"/>
    <w:basedOn w:val="a"/>
    <w:link w:val="affd"/>
    <w:semiHidden/>
    <w:unhideWhenUsed/>
    <w:rsid w:val="006202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6202F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C28F-71DF-474F-860C-1A9D9BDC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2020-08-11T04:58:00Z</cp:lastPrinted>
  <dcterms:created xsi:type="dcterms:W3CDTF">2020-08-11T04:59:00Z</dcterms:created>
  <dcterms:modified xsi:type="dcterms:W3CDTF">2020-10-08T01:13:00Z</dcterms:modified>
</cp:coreProperties>
</file>