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FA7EE7" w:rsidRPr="00F2759D" w:rsidRDefault="00FD7291" w:rsidP="00803E21">
      <w:pPr>
        <w:jc w:val="both"/>
        <w:outlineLvl w:val="0"/>
        <w:rPr>
          <w:rFonts w:ascii="Times New Roman" w:hAnsi="Times New Roman" w:cs="Times New Roman"/>
        </w:rPr>
      </w:pPr>
      <w:r>
        <w:rPr>
          <w:rFonts w:ascii="Times New Roman" w:hAnsi="Times New Roman" w:cs="Times New Roman"/>
          <w:b/>
          <w:sz w:val="24"/>
          <w:szCs w:val="24"/>
        </w:rPr>
        <w:t xml:space="preserve">                     </w:t>
      </w:r>
      <w:r w:rsidR="00D102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54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3B0E2B">
        <w:rPr>
          <w:rFonts w:ascii="Times New Roman" w:hAnsi="Times New Roman" w:cs="Times New Roman"/>
          <w:b/>
          <w:sz w:val="24"/>
          <w:szCs w:val="24"/>
        </w:rPr>
        <w:t>2</w:t>
      </w:r>
      <w:r w:rsidR="00F2759D">
        <w:rPr>
          <w:rFonts w:ascii="Times New Roman" w:hAnsi="Times New Roman" w:cs="Times New Roman"/>
          <w:b/>
          <w:sz w:val="24"/>
          <w:szCs w:val="24"/>
        </w:rPr>
        <w:t>3</w:t>
      </w:r>
      <w:r w:rsidR="005634C7">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F2759D">
        <w:rPr>
          <w:rFonts w:ascii="Times New Roman" w:hAnsi="Times New Roman" w:cs="Times New Roman"/>
          <w:b/>
          <w:sz w:val="24"/>
          <w:szCs w:val="24"/>
        </w:rPr>
        <w:t>11</w:t>
      </w:r>
      <w:r w:rsidR="005634C7">
        <w:rPr>
          <w:rFonts w:ascii="Times New Roman" w:hAnsi="Times New Roman" w:cs="Times New Roman"/>
          <w:b/>
          <w:sz w:val="24"/>
          <w:szCs w:val="24"/>
        </w:rPr>
        <w:t>.0</w:t>
      </w:r>
      <w:r w:rsidR="00F2759D">
        <w:rPr>
          <w:rFonts w:ascii="Times New Roman" w:hAnsi="Times New Roman" w:cs="Times New Roman"/>
          <w:b/>
          <w:sz w:val="24"/>
          <w:szCs w:val="24"/>
        </w:rPr>
        <w:t>8</w:t>
      </w:r>
      <w:r w:rsidR="00CD5517">
        <w:rPr>
          <w:rFonts w:ascii="Times New Roman" w:hAnsi="Times New Roman" w:cs="Times New Roman"/>
          <w:b/>
          <w:sz w:val="24"/>
          <w:szCs w:val="24"/>
        </w:rPr>
        <w:t>.2020</w:t>
      </w:r>
      <w:r w:rsidR="000710DA" w:rsidRPr="00FD7291">
        <w:rPr>
          <w:rFonts w:ascii="Times New Roman" w:hAnsi="Times New Roman" w:cs="Times New Roman"/>
          <w:b/>
          <w:sz w:val="24"/>
          <w:szCs w:val="24"/>
        </w:rPr>
        <w:t xml:space="preserve"> года</w:t>
      </w:r>
      <w:r w:rsidR="00520B9D">
        <w:rPr>
          <w:rFonts w:ascii="Times New Roman" w:hAnsi="Times New Roman" w:cs="Times New Roman"/>
        </w:rPr>
        <w:t xml:space="preserve">    </w:t>
      </w:r>
    </w:p>
    <w:p w:rsidR="00F2759D" w:rsidRPr="00F2759D" w:rsidRDefault="00F2759D" w:rsidP="00F2759D">
      <w:pPr>
        <w:spacing w:after="0"/>
        <w:jc w:val="center"/>
        <w:rPr>
          <w:rFonts w:ascii="Times New Roman" w:hAnsi="Times New Roman" w:cs="Times New Roman"/>
        </w:rPr>
      </w:pPr>
      <w:r w:rsidRPr="00F2759D">
        <w:rPr>
          <w:rFonts w:ascii="Times New Roman" w:hAnsi="Times New Roman" w:cs="Times New Roman"/>
        </w:rPr>
        <w:t>АДМИНИСТРАЦИЯ АЛЕКСЕЕВСКОГО СЕЛЬСОВЕТА</w:t>
      </w:r>
    </w:p>
    <w:p w:rsidR="00F2759D" w:rsidRPr="00F2759D" w:rsidRDefault="00F2759D" w:rsidP="00F2759D">
      <w:pPr>
        <w:spacing w:after="0"/>
        <w:jc w:val="center"/>
        <w:rPr>
          <w:rFonts w:ascii="Times New Roman" w:hAnsi="Times New Roman" w:cs="Times New Roman"/>
        </w:rPr>
      </w:pPr>
      <w:r w:rsidRPr="00F2759D">
        <w:rPr>
          <w:rFonts w:ascii="Times New Roman" w:hAnsi="Times New Roman" w:cs="Times New Roman"/>
        </w:rPr>
        <w:t>КУРАГИНСКОГО РАЙОНА КРАСНОЯРСКОГО КРАЯ</w:t>
      </w:r>
    </w:p>
    <w:p w:rsidR="00F2759D" w:rsidRPr="00F2759D" w:rsidRDefault="00F2759D" w:rsidP="00F2759D">
      <w:pPr>
        <w:spacing w:after="0"/>
        <w:jc w:val="center"/>
      </w:pPr>
    </w:p>
    <w:p w:rsidR="00F2759D" w:rsidRPr="00F2759D" w:rsidRDefault="00F2759D" w:rsidP="00F2759D">
      <w:pPr>
        <w:pStyle w:val="4"/>
        <w:jc w:val="left"/>
        <w:rPr>
          <w:sz w:val="22"/>
          <w:szCs w:val="22"/>
        </w:rPr>
      </w:pPr>
      <w:r w:rsidRPr="00F2759D">
        <w:rPr>
          <w:sz w:val="22"/>
          <w:szCs w:val="22"/>
        </w:rPr>
        <w:t xml:space="preserve">                        </w:t>
      </w:r>
      <w:r>
        <w:rPr>
          <w:sz w:val="22"/>
          <w:szCs w:val="22"/>
        </w:rPr>
        <w:t xml:space="preserve">                                 </w:t>
      </w:r>
      <w:r w:rsidRPr="00F2759D">
        <w:rPr>
          <w:sz w:val="22"/>
          <w:szCs w:val="22"/>
        </w:rPr>
        <w:t xml:space="preserve">ПОСТАНОВЛЕНИЕ    </w:t>
      </w:r>
    </w:p>
    <w:p w:rsidR="00F2759D" w:rsidRPr="00F2759D" w:rsidRDefault="00F2759D" w:rsidP="00F2759D">
      <w:pPr>
        <w:pStyle w:val="4"/>
        <w:jc w:val="left"/>
        <w:rPr>
          <w:sz w:val="22"/>
          <w:szCs w:val="22"/>
        </w:rPr>
      </w:pPr>
      <w:r w:rsidRPr="00F2759D">
        <w:rPr>
          <w:sz w:val="22"/>
          <w:szCs w:val="22"/>
        </w:rPr>
        <w:t xml:space="preserve">                   </w:t>
      </w:r>
    </w:p>
    <w:p w:rsidR="00F2759D" w:rsidRPr="00F2759D" w:rsidRDefault="00F2759D" w:rsidP="00F2759D">
      <w:pPr>
        <w:rPr>
          <w:rFonts w:ascii="Times New Roman" w:hAnsi="Times New Roman" w:cs="Times New Roman"/>
        </w:rPr>
      </w:pPr>
      <w:r>
        <w:rPr>
          <w:rFonts w:ascii="Times New Roman" w:hAnsi="Times New Roman" w:cs="Times New Roman"/>
        </w:rPr>
        <w:t xml:space="preserve">          </w:t>
      </w:r>
      <w:r w:rsidRPr="00F2759D">
        <w:rPr>
          <w:rFonts w:ascii="Times New Roman" w:hAnsi="Times New Roman" w:cs="Times New Roman"/>
        </w:rPr>
        <w:t xml:space="preserve">11.08.2020                                  </w:t>
      </w:r>
      <w:r>
        <w:rPr>
          <w:rFonts w:ascii="Times New Roman" w:hAnsi="Times New Roman" w:cs="Times New Roman"/>
        </w:rPr>
        <w:t xml:space="preserve">                  </w:t>
      </w:r>
      <w:r w:rsidRPr="00F2759D">
        <w:rPr>
          <w:rFonts w:ascii="Times New Roman" w:hAnsi="Times New Roman" w:cs="Times New Roman"/>
        </w:rPr>
        <w:t xml:space="preserve">  с. Алексеевка                     </w:t>
      </w:r>
      <w:r>
        <w:rPr>
          <w:rFonts w:ascii="Times New Roman" w:hAnsi="Times New Roman" w:cs="Times New Roman"/>
        </w:rPr>
        <w:t xml:space="preserve">            </w:t>
      </w:r>
      <w:r w:rsidRPr="00F2759D">
        <w:rPr>
          <w:rFonts w:ascii="Times New Roman" w:hAnsi="Times New Roman" w:cs="Times New Roman"/>
        </w:rPr>
        <w:t xml:space="preserve">                 № 19-п</w:t>
      </w:r>
    </w:p>
    <w:p w:rsidR="00F2759D" w:rsidRPr="00F2759D" w:rsidRDefault="00F2759D" w:rsidP="00F2759D">
      <w:pPr>
        <w:pStyle w:val="ConsPlusTitle"/>
        <w:jc w:val="both"/>
        <w:rPr>
          <w:rFonts w:ascii="Times New Roman" w:hAnsi="Times New Roman" w:cs="Times New Roman"/>
          <w:b w:val="0"/>
          <w:bCs w:val="0"/>
          <w:sz w:val="22"/>
          <w:szCs w:val="22"/>
        </w:rPr>
      </w:pPr>
      <w:r>
        <w:rPr>
          <w:rFonts w:ascii="Times New Roman" w:hAnsi="Times New Roman" w:cs="Times New Roman"/>
          <w:b w:val="0"/>
          <w:bCs w:val="0"/>
          <w:sz w:val="28"/>
          <w:szCs w:val="28"/>
        </w:rPr>
        <w:t xml:space="preserve">       </w:t>
      </w:r>
      <w:r w:rsidRPr="00F2759D">
        <w:rPr>
          <w:rFonts w:ascii="Times New Roman" w:hAnsi="Times New Roman" w:cs="Times New Roman"/>
          <w:b w:val="0"/>
          <w:bCs w:val="0"/>
          <w:sz w:val="22"/>
          <w:szCs w:val="22"/>
        </w:rPr>
        <w:t xml:space="preserve">О внесении изменений в Постановление от 14.11.2017 № 26-п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w:t>
      </w:r>
      <w:r w:rsidRPr="00F2759D">
        <w:rPr>
          <w:rFonts w:ascii="Times New Roman" w:hAnsi="Times New Roman" w:cs="Times New Roman"/>
          <w:b w:val="0"/>
          <w:sz w:val="22"/>
          <w:szCs w:val="22"/>
        </w:rPr>
        <w:t>использованием и сохранностью муниципального жилищного фонда, соответствием жилых помещений данного фонда, установленными санитарным и техническим правилам и нормам, иным требованиям законодательства на</w:t>
      </w:r>
      <w:r w:rsidRPr="00F2759D">
        <w:rPr>
          <w:rFonts w:ascii="Times New Roman" w:hAnsi="Times New Roman" w:cs="Times New Roman"/>
          <w:b w:val="0"/>
          <w:bCs w:val="0"/>
          <w:sz w:val="22"/>
          <w:szCs w:val="22"/>
        </w:rPr>
        <w:t xml:space="preserve"> территории Алексеевского сельсовета»</w:t>
      </w:r>
    </w:p>
    <w:p w:rsidR="00F2759D" w:rsidRPr="00F2759D" w:rsidRDefault="00F2759D" w:rsidP="00F2759D">
      <w:pPr>
        <w:pStyle w:val="ConsPlusTitle"/>
        <w:jc w:val="both"/>
        <w:rPr>
          <w:rFonts w:ascii="Times New Roman" w:hAnsi="Times New Roman" w:cs="Times New Roman"/>
          <w:b w:val="0"/>
          <w:bCs w:val="0"/>
          <w:sz w:val="22"/>
          <w:szCs w:val="22"/>
        </w:rPr>
      </w:pPr>
    </w:p>
    <w:p w:rsidR="00F2759D" w:rsidRPr="00F2759D" w:rsidRDefault="00F2759D" w:rsidP="00F2759D">
      <w:pPr>
        <w:pStyle w:val="ConsPlusTitle"/>
        <w:ind w:firstLine="708"/>
        <w:jc w:val="both"/>
        <w:rPr>
          <w:rFonts w:ascii="Times New Roman" w:hAnsi="Times New Roman" w:cs="Times New Roman"/>
          <w:b w:val="0"/>
          <w:bCs w:val="0"/>
          <w:sz w:val="22"/>
          <w:szCs w:val="22"/>
        </w:rPr>
      </w:pPr>
      <w:r w:rsidRPr="00F2759D">
        <w:rPr>
          <w:rFonts w:ascii="Times New Roman" w:hAnsi="Times New Roman" w:cs="Times New Roman"/>
          <w:b w:val="0"/>
          <w:bCs w:val="0"/>
          <w:sz w:val="22"/>
          <w:szCs w:val="22"/>
        </w:rPr>
        <w:t>В целях организации и осуществления муниципального контроля в сфере использования и сохранности жилищного фонда на территории Алексеевский сельсовет, в соответствии с Конституцией Российской Федерации, статьями 14,20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исполнения предоставления государственных услуг»,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Алексеевский  сельсовет, ПОСТАНОВЛЯЮ:</w:t>
      </w:r>
    </w:p>
    <w:p w:rsidR="00F2759D" w:rsidRPr="00F2759D" w:rsidRDefault="00F2759D" w:rsidP="00F2759D">
      <w:pPr>
        <w:pStyle w:val="ConsPlusTitle"/>
        <w:jc w:val="both"/>
        <w:rPr>
          <w:rFonts w:ascii="Times New Roman" w:hAnsi="Times New Roman" w:cs="Times New Roman"/>
          <w:b w:val="0"/>
          <w:bCs w:val="0"/>
          <w:sz w:val="22"/>
          <w:szCs w:val="22"/>
        </w:rPr>
      </w:pPr>
      <w:r w:rsidRPr="00F2759D">
        <w:rPr>
          <w:rFonts w:ascii="Times New Roman" w:hAnsi="Times New Roman" w:cs="Times New Roman"/>
          <w:b w:val="0"/>
          <w:bCs w:val="0"/>
          <w:sz w:val="22"/>
          <w:szCs w:val="22"/>
        </w:rPr>
        <w:t xml:space="preserve">         1. Внести в Постановление от 14.11.2017 № 26-п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w:t>
      </w:r>
      <w:r w:rsidRPr="00F2759D">
        <w:rPr>
          <w:rFonts w:ascii="Times New Roman" w:hAnsi="Times New Roman" w:cs="Times New Roman"/>
          <w:b w:val="0"/>
          <w:sz w:val="22"/>
          <w:szCs w:val="22"/>
        </w:rPr>
        <w:t>использованием и сохранностью муниципального жилищного фонда, соответствием жилых помещений данного фонда, установленными санитарным и техническим правилам и нормам, иным требованиям законодательства на</w:t>
      </w:r>
      <w:r w:rsidRPr="00F2759D">
        <w:rPr>
          <w:rFonts w:ascii="Times New Roman" w:hAnsi="Times New Roman" w:cs="Times New Roman"/>
          <w:b w:val="0"/>
          <w:bCs w:val="0"/>
          <w:sz w:val="22"/>
          <w:szCs w:val="22"/>
        </w:rPr>
        <w:t xml:space="preserve"> территории Алексеевского сельсовета» (в редакции Постановление № 18-п от 15.05.2018) следующие изменения:</w:t>
      </w:r>
    </w:p>
    <w:p w:rsidR="00F2759D" w:rsidRPr="00F2759D" w:rsidRDefault="00F2759D" w:rsidP="00F2759D">
      <w:pPr>
        <w:spacing w:after="0"/>
        <w:jc w:val="both"/>
        <w:rPr>
          <w:rFonts w:ascii="Times New Roman" w:hAnsi="Times New Roman" w:cs="Times New Roman"/>
        </w:rPr>
      </w:pPr>
      <w:r w:rsidRPr="00F2759D">
        <w:rPr>
          <w:rFonts w:ascii="Times New Roman" w:hAnsi="Times New Roman" w:cs="Times New Roman"/>
          <w:b/>
          <w:bCs/>
        </w:rPr>
        <w:t xml:space="preserve">   </w:t>
      </w:r>
      <w:r w:rsidRPr="00F2759D">
        <w:rPr>
          <w:rFonts w:ascii="Times New Roman" w:hAnsi="Times New Roman" w:cs="Times New Roman"/>
        </w:rPr>
        <w:t xml:space="preserve">   1.1. Подпункт 3 пункта 3.7. изложить в следующей редакции:</w:t>
      </w:r>
    </w:p>
    <w:p w:rsidR="00F2759D" w:rsidRPr="00F2759D" w:rsidRDefault="00F2759D" w:rsidP="00F2759D">
      <w:pPr>
        <w:spacing w:after="0"/>
        <w:jc w:val="both"/>
        <w:rPr>
          <w:rFonts w:ascii="Times New Roman" w:eastAsia="Arial" w:hAnsi="Times New Roman" w:cs="Times New Roman"/>
        </w:rPr>
      </w:pPr>
      <w:r w:rsidRPr="00F2759D">
        <w:rPr>
          <w:rFonts w:ascii="Times New Roman" w:eastAsia="Arial" w:hAnsi="Times New Roman" w:cs="Times New Roman"/>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759D" w:rsidRPr="00F2759D" w:rsidRDefault="00F2759D" w:rsidP="00F2759D">
      <w:pPr>
        <w:spacing w:after="0"/>
        <w:jc w:val="both"/>
        <w:rPr>
          <w:rFonts w:ascii="Times New Roman" w:eastAsia="Arial" w:hAnsi="Times New Roman" w:cs="Times New Roman"/>
        </w:rPr>
      </w:pPr>
      <w:r w:rsidRPr="00F2759D">
        <w:rPr>
          <w:rFonts w:ascii="Times New Roman" w:hAnsi="Times New Roman" w:cs="Times New Roman"/>
          <w:b/>
          <w:bCs/>
        </w:rPr>
        <w:t xml:space="preserve">         </w:t>
      </w:r>
      <w:r w:rsidRPr="00F2759D">
        <w:rPr>
          <w:rFonts w:ascii="Times New Roman" w:eastAsia="Arial" w:hAnsi="Times New Roman" w:cs="Times New Roman"/>
        </w:rPr>
        <w:t>1.2 . Пункт 4.2. изложить в следующей редакции:</w:t>
      </w:r>
    </w:p>
    <w:p w:rsidR="00F2759D" w:rsidRPr="00F2759D" w:rsidRDefault="00F2759D" w:rsidP="00F2759D">
      <w:pPr>
        <w:spacing w:after="0"/>
        <w:jc w:val="both"/>
        <w:rPr>
          <w:rFonts w:ascii="Times New Roman" w:eastAsia="Arial" w:hAnsi="Times New Roman" w:cs="Times New Roman"/>
        </w:rPr>
      </w:pPr>
      <w:r>
        <w:rPr>
          <w:rFonts w:ascii="Times New Roman" w:eastAsia="Arial" w:hAnsi="Times New Roman" w:cs="Times New Roman"/>
        </w:rPr>
        <w:t xml:space="preserve">     </w:t>
      </w:r>
      <w:r w:rsidRPr="00F2759D">
        <w:rPr>
          <w:rFonts w:ascii="Times New Roman" w:eastAsia="Arial" w:hAnsi="Times New Roman" w:cs="Times New Roman"/>
        </w:rPr>
        <w:t xml:space="preserve">       «4.2.   Основанием для проведения внеплановой проверки является:</w:t>
      </w:r>
    </w:p>
    <w:p w:rsidR="00F2759D" w:rsidRPr="00F2759D" w:rsidRDefault="00F2759D" w:rsidP="00F2759D">
      <w:pPr>
        <w:numPr>
          <w:ilvl w:val="1"/>
          <w:numId w:val="5"/>
        </w:numPr>
        <w:tabs>
          <w:tab w:val="clear" w:pos="643"/>
          <w:tab w:val="num" w:pos="1080"/>
        </w:tabs>
        <w:suppressAutoHyphens/>
        <w:autoSpaceDE w:val="0"/>
        <w:spacing w:after="0" w:line="100" w:lineRule="atLeast"/>
        <w:ind w:left="0" w:firstLine="540"/>
        <w:jc w:val="both"/>
        <w:rPr>
          <w:rFonts w:ascii="Times New Roman" w:eastAsia="Arial" w:hAnsi="Times New Roman" w:cs="Times New Roman"/>
        </w:rPr>
      </w:pPr>
      <w:r w:rsidRPr="00F2759D">
        <w:rPr>
          <w:rFonts w:ascii="Times New Roman" w:eastAsia="Arial"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w:t>
      </w:r>
      <w:r w:rsidRPr="00F2759D">
        <w:rPr>
          <w:rFonts w:ascii="Times New Roman" w:eastAsia="Arial" w:hAnsi="Times New Roman" w:cs="Times New Roman"/>
        </w:rPr>
        <w:lastRenderedPageBreak/>
        <w:t>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759D" w:rsidRPr="00F2759D" w:rsidRDefault="00F2759D" w:rsidP="00F2759D">
      <w:pPr>
        <w:spacing w:after="0"/>
        <w:jc w:val="both"/>
        <w:rPr>
          <w:rFonts w:ascii="Times New Roman" w:eastAsia="Arial" w:hAnsi="Times New Roman" w:cs="Times New Roman"/>
        </w:rPr>
      </w:pPr>
      <w:r w:rsidRPr="00F2759D">
        <w:rPr>
          <w:rFonts w:ascii="Times New Roman" w:eastAsia="Arial" w:hAnsi="Times New Roman" w:cs="Times New Roman"/>
        </w:rPr>
        <w:t xml:space="preserve">    г) нарушение требований к маркировке товаров».</w:t>
      </w:r>
    </w:p>
    <w:p w:rsidR="00F2759D" w:rsidRPr="00F2759D" w:rsidRDefault="00F2759D" w:rsidP="00F2759D">
      <w:pPr>
        <w:spacing w:after="0"/>
        <w:jc w:val="both"/>
        <w:rPr>
          <w:rFonts w:ascii="Times New Roman" w:eastAsia="Arial" w:hAnsi="Times New Roman" w:cs="Times New Roman"/>
        </w:rPr>
      </w:pPr>
      <w:r w:rsidRPr="00F2759D">
        <w:rPr>
          <w:rFonts w:ascii="Times New Roman" w:eastAsia="Arial" w:hAnsi="Times New Roman" w:cs="Times New Roman"/>
        </w:rPr>
        <w:t xml:space="preserve">      1.3.  Подпункт 8 пункта 10.1. изложить в следующей редакции:</w:t>
      </w:r>
    </w:p>
    <w:p w:rsidR="00F2759D" w:rsidRPr="00F2759D" w:rsidRDefault="00F2759D" w:rsidP="00F2759D">
      <w:pPr>
        <w:spacing w:after="0" w:line="240" w:lineRule="auto"/>
        <w:jc w:val="both"/>
        <w:rPr>
          <w:rFonts w:ascii="Times New Roman" w:eastAsia="Arial" w:hAnsi="Times New Roman" w:cs="Times New Roman"/>
        </w:rPr>
      </w:pPr>
      <w:r w:rsidRPr="00F2759D">
        <w:rPr>
          <w:rFonts w:ascii="Times New Roman" w:eastAsia="Arial" w:hAnsi="Times New Roman" w:cs="Times New Roman"/>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759D" w:rsidRPr="00F2759D" w:rsidRDefault="00F2759D" w:rsidP="00F2759D">
      <w:pPr>
        <w:spacing w:line="240" w:lineRule="auto"/>
        <w:jc w:val="both"/>
        <w:rPr>
          <w:rFonts w:ascii="Times New Roman" w:eastAsia="Times New Roman CYR" w:hAnsi="Times New Roman" w:cs="Times New Roman"/>
        </w:rPr>
      </w:pPr>
      <w:r w:rsidRPr="00F2759D">
        <w:rPr>
          <w:rFonts w:ascii="Times New Roman" w:eastAsia="Arial" w:hAnsi="Times New Roman" w:cs="Times New Roman"/>
        </w:rPr>
        <w:t xml:space="preserve">     </w:t>
      </w:r>
      <w:r w:rsidRPr="00F2759D">
        <w:rPr>
          <w:rFonts w:ascii="Times New Roman" w:hAnsi="Times New Roman" w:cs="Times New Roman"/>
        </w:rPr>
        <w:t xml:space="preserve">2. </w:t>
      </w:r>
      <w:r w:rsidRPr="00F2759D">
        <w:rPr>
          <w:rFonts w:ascii="Times New Roman" w:eastAsia="Times New Roman CYR" w:hAnsi="Times New Roman" w:cs="Times New Roman"/>
        </w:rPr>
        <w:t>Контроль за исполнением настоящего постановления оставляю за собой.</w:t>
      </w:r>
    </w:p>
    <w:p w:rsidR="00F2759D" w:rsidRPr="00F2759D" w:rsidRDefault="00F2759D" w:rsidP="00F2759D">
      <w:pPr>
        <w:autoSpaceDE w:val="0"/>
        <w:spacing w:line="240" w:lineRule="auto"/>
        <w:jc w:val="both"/>
        <w:rPr>
          <w:rFonts w:ascii="Times New Roman" w:hAnsi="Times New Roman" w:cs="Times New Roman"/>
        </w:rPr>
      </w:pPr>
      <w:r w:rsidRPr="00F2759D">
        <w:rPr>
          <w:rFonts w:ascii="Times New Roman" w:hAnsi="Times New Roman" w:cs="Times New Roman"/>
        </w:rPr>
        <w:t xml:space="preserve">     3.</w:t>
      </w:r>
      <w:r w:rsidRPr="00F2759D">
        <w:rPr>
          <w:rFonts w:ascii="Times New Roman" w:hAnsi="Times New Roman" w:cs="Times New Roman"/>
          <w:b/>
          <w:bCs/>
        </w:rPr>
        <w:t xml:space="preserve"> </w:t>
      </w:r>
      <w:r w:rsidRPr="00F2759D">
        <w:rPr>
          <w:rFonts w:ascii="Times New Roman" w:eastAsia="Times New Roman CYR" w:hAnsi="Times New Roman" w:cs="Times New Roman"/>
        </w:rPr>
        <w:t xml:space="preserve">Постановление вступает в силу в день, следующий за днем его официального опубликования в газете </w:t>
      </w:r>
      <w:r w:rsidRPr="00F2759D">
        <w:rPr>
          <w:rFonts w:ascii="Times New Roman" w:hAnsi="Times New Roman" w:cs="Times New Roman"/>
        </w:rPr>
        <w:t>«</w:t>
      </w:r>
      <w:r w:rsidRPr="00F2759D">
        <w:rPr>
          <w:rFonts w:ascii="Times New Roman" w:eastAsia="Times New Roman CYR" w:hAnsi="Times New Roman" w:cs="Times New Roman"/>
        </w:rPr>
        <w:t>Алексеевский вести</w:t>
      </w:r>
      <w:r w:rsidRPr="00F2759D">
        <w:rPr>
          <w:rFonts w:ascii="Times New Roman" w:hAnsi="Times New Roman" w:cs="Times New Roman"/>
        </w:rPr>
        <w:t xml:space="preserve">» и на </w:t>
      </w:r>
      <w:r w:rsidRPr="00F2759D">
        <w:rPr>
          <w:rFonts w:ascii="Times New Roman" w:eastAsia="Times New Roman CYR" w:hAnsi="Times New Roman" w:cs="Times New Roman"/>
        </w:rPr>
        <w:t>«Официальном интернет-сайте администрации Алексеевского сельсовета» (Alekseevka.bdu.su).</w:t>
      </w:r>
    </w:p>
    <w:p w:rsidR="00F2759D" w:rsidRPr="00F2759D" w:rsidRDefault="00F2759D" w:rsidP="00F2759D">
      <w:pPr>
        <w:spacing w:line="100" w:lineRule="atLeast"/>
        <w:ind w:right="-1"/>
        <w:jc w:val="both"/>
        <w:rPr>
          <w:rFonts w:ascii="Times New Roman" w:hAnsi="Times New Roman" w:cs="Times New Roman"/>
        </w:rPr>
      </w:pPr>
      <w:r w:rsidRPr="00F2759D">
        <w:rPr>
          <w:rFonts w:ascii="Times New Roman" w:hAnsi="Times New Roman" w:cs="Times New Roman"/>
        </w:rPr>
        <w:t xml:space="preserve">             И.о. Главы  сельсовета                                                    Тамар Н.Н.</w:t>
      </w:r>
    </w:p>
    <w:p w:rsidR="00F2759D" w:rsidRPr="00F2759D" w:rsidRDefault="00F2759D" w:rsidP="00F2759D">
      <w:pPr>
        <w:pStyle w:val="1"/>
        <w:spacing w:before="0"/>
        <w:jc w:val="right"/>
        <w:rPr>
          <w:rFonts w:ascii="Times New Roman" w:hAnsi="Times New Roman" w:cs="Times New Roman"/>
          <w:b w:val="0"/>
          <w:sz w:val="22"/>
          <w:szCs w:val="22"/>
        </w:rPr>
      </w:pPr>
    </w:p>
    <w:p w:rsidR="00F2759D" w:rsidRPr="00F2759D" w:rsidRDefault="00F2759D" w:rsidP="00F2759D">
      <w:pPr>
        <w:pStyle w:val="1"/>
        <w:spacing w:before="0"/>
        <w:jc w:val="right"/>
        <w:rPr>
          <w:rFonts w:ascii="Times New Roman" w:hAnsi="Times New Roman" w:cs="Times New Roman"/>
          <w:b w:val="0"/>
          <w:sz w:val="22"/>
          <w:szCs w:val="22"/>
        </w:rPr>
      </w:pPr>
      <w:r w:rsidRPr="00F2759D">
        <w:rPr>
          <w:rFonts w:ascii="Times New Roman" w:hAnsi="Times New Roman" w:cs="Times New Roman"/>
          <w:b w:val="0"/>
          <w:sz w:val="22"/>
          <w:szCs w:val="22"/>
        </w:rPr>
        <w:t>Приложение к Постановлению № 19-п от 11.08.2020</w:t>
      </w:r>
    </w:p>
    <w:p w:rsidR="00F2759D" w:rsidRPr="00F2759D" w:rsidRDefault="00F2759D" w:rsidP="00F2759D">
      <w:pPr>
        <w:jc w:val="right"/>
        <w:rPr>
          <w:rFonts w:ascii="Times New Roman" w:hAnsi="Times New Roman" w:cs="Times New Roman"/>
        </w:rPr>
      </w:pPr>
      <w:r w:rsidRPr="00F2759D">
        <w:rPr>
          <w:rFonts w:ascii="Times New Roman" w:hAnsi="Times New Roman" w:cs="Times New Roman"/>
        </w:rPr>
        <w:t xml:space="preserve">                                                                                               ( в редакции от  15.05.2018 № 18-п)</w:t>
      </w:r>
    </w:p>
    <w:p w:rsidR="00F2759D" w:rsidRPr="00F2759D" w:rsidRDefault="00F2759D" w:rsidP="00F2759D">
      <w:pPr>
        <w:pStyle w:val="ConsPlusTitle"/>
        <w:jc w:val="center"/>
        <w:rPr>
          <w:rFonts w:ascii="Times New Roman" w:hAnsi="Times New Roman" w:cs="Times New Roman"/>
          <w:bCs w:val="0"/>
          <w:sz w:val="22"/>
          <w:szCs w:val="22"/>
        </w:rPr>
      </w:pPr>
      <w:r w:rsidRPr="00F2759D">
        <w:rPr>
          <w:rFonts w:ascii="Times New Roman" w:hAnsi="Times New Roman" w:cs="Times New Roman"/>
          <w:bCs w:val="0"/>
          <w:sz w:val="22"/>
          <w:szCs w:val="22"/>
        </w:rPr>
        <w:t>АДМИНИСТРАТИВНЫЙ РЕГЛАМЕНТ</w:t>
      </w:r>
    </w:p>
    <w:p w:rsidR="00F2759D" w:rsidRPr="00F2759D" w:rsidRDefault="00F2759D" w:rsidP="00F2759D">
      <w:pPr>
        <w:pStyle w:val="ConsPlusTitle"/>
        <w:jc w:val="center"/>
        <w:rPr>
          <w:rFonts w:ascii="Times New Roman" w:hAnsi="Times New Roman" w:cs="Times New Roman"/>
          <w:bCs w:val="0"/>
          <w:sz w:val="22"/>
          <w:szCs w:val="22"/>
        </w:rPr>
      </w:pPr>
      <w:r w:rsidRPr="00F2759D">
        <w:rPr>
          <w:rFonts w:ascii="Times New Roman" w:hAnsi="Times New Roman" w:cs="Times New Roman"/>
          <w:bCs w:val="0"/>
          <w:sz w:val="22"/>
          <w:szCs w:val="22"/>
        </w:rPr>
        <w:t>ПРОВЕДЕНИЯ ПРОВЕРОК ЮРИДИЧЕСКИХ ЛИЦ И ИНДИВИДУАЛЬНЫХ ПРЕДПРИНИМАТЕЛЕЙ</w:t>
      </w:r>
    </w:p>
    <w:p w:rsidR="00F2759D" w:rsidRPr="00F2759D" w:rsidRDefault="00F2759D" w:rsidP="00F2759D">
      <w:pPr>
        <w:pStyle w:val="ConsPlusTitle"/>
        <w:jc w:val="center"/>
        <w:rPr>
          <w:rFonts w:ascii="Times New Roman" w:hAnsi="Times New Roman" w:cs="Times New Roman"/>
          <w:bCs w:val="0"/>
          <w:sz w:val="22"/>
          <w:szCs w:val="22"/>
        </w:rPr>
      </w:pPr>
      <w:r w:rsidRPr="00F2759D">
        <w:rPr>
          <w:rFonts w:ascii="Times New Roman" w:hAnsi="Times New Roman" w:cs="Times New Roman"/>
          <w:bCs w:val="0"/>
          <w:sz w:val="22"/>
          <w:szCs w:val="22"/>
        </w:rPr>
        <w:t xml:space="preserve"> ПРИ ОСУЩЕСТВЛЕНИИ  МУНИЦИП4-35АЛЬНОГО </w:t>
      </w:r>
    </w:p>
    <w:p w:rsidR="00F2759D" w:rsidRPr="00F2759D" w:rsidRDefault="00F2759D" w:rsidP="00F2759D">
      <w:pPr>
        <w:pStyle w:val="ConsPlusTitle"/>
        <w:jc w:val="center"/>
        <w:rPr>
          <w:rFonts w:ascii="Times New Roman" w:hAnsi="Times New Roman" w:cs="Times New Roman"/>
          <w:sz w:val="22"/>
          <w:szCs w:val="22"/>
        </w:rPr>
      </w:pPr>
      <w:r w:rsidRPr="00F2759D">
        <w:rPr>
          <w:rFonts w:ascii="Times New Roman" w:hAnsi="Times New Roman" w:cs="Times New Roman"/>
          <w:sz w:val="22"/>
          <w:szCs w:val="22"/>
        </w:rPr>
        <w:t>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w:t>
      </w:r>
    </w:p>
    <w:p w:rsidR="00F2759D" w:rsidRPr="00F2759D" w:rsidRDefault="00F2759D" w:rsidP="00F2759D">
      <w:pPr>
        <w:pStyle w:val="ConsPlusTitle"/>
        <w:jc w:val="center"/>
        <w:rPr>
          <w:rFonts w:ascii="Times New Roman" w:hAnsi="Times New Roman" w:cs="Times New Roman"/>
          <w:bCs w:val="0"/>
          <w:sz w:val="22"/>
          <w:szCs w:val="22"/>
        </w:rPr>
      </w:pPr>
      <w:r w:rsidRPr="00F2759D">
        <w:rPr>
          <w:rFonts w:ascii="Times New Roman" w:hAnsi="Times New Roman" w:cs="Times New Roman"/>
          <w:sz w:val="22"/>
          <w:szCs w:val="22"/>
        </w:rPr>
        <w:t>АЛЕКСЕЕВСКОГО СЕЛЬСОВЕТА</w:t>
      </w:r>
    </w:p>
    <w:p w:rsidR="00F2759D" w:rsidRPr="00F2759D" w:rsidRDefault="00F2759D" w:rsidP="00F2759D">
      <w:pPr>
        <w:autoSpaceDE w:val="0"/>
        <w:autoSpaceDN w:val="0"/>
        <w:adjustRightInd w:val="0"/>
        <w:jc w:val="center"/>
        <w:outlineLvl w:val="1"/>
        <w:rPr>
          <w:rFonts w:ascii="Times New Roman" w:hAnsi="Times New Roman" w:cs="Times New Roman"/>
        </w:rPr>
      </w:pPr>
      <w:r w:rsidRPr="00F2759D">
        <w:rPr>
          <w:rFonts w:ascii="Times New Roman" w:hAnsi="Times New Roman" w:cs="Times New Roman"/>
        </w:rPr>
        <w:t>1. Общие положения</w:t>
      </w:r>
    </w:p>
    <w:p w:rsidR="00F2759D" w:rsidRPr="00F2759D" w:rsidRDefault="00F2759D" w:rsidP="00F2759D">
      <w:pPr>
        <w:pStyle w:val="ConsPlusTitle"/>
        <w:ind w:firstLine="540"/>
        <w:jc w:val="both"/>
        <w:rPr>
          <w:rFonts w:ascii="Times New Roman" w:hAnsi="Times New Roman" w:cs="Times New Roman"/>
          <w:b w:val="0"/>
          <w:bCs w:val="0"/>
          <w:sz w:val="22"/>
          <w:szCs w:val="22"/>
        </w:rPr>
      </w:pPr>
      <w:r w:rsidRPr="00F2759D">
        <w:rPr>
          <w:rFonts w:ascii="Times New Roman" w:hAnsi="Times New Roman" w:cs="Times New Roman"/>
          <w:b w:val="0"/>
          <w:bCs w:val="0"/>
          <w:sz w:val="22"/>
          <w:szCs w:val="22"/>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жилищного фонда, </w:t>
      </w:r>
      <w:r w:rsidRPr="00F2759D">
        <w:rPr>
          <w:rFonts w:ascii="Times New Roman" w:hAnsi="Times New Roman" w:cs="Times New Roman"/>
          <w:b w:val="0"/>
          <w:sz w:val="22"/>
          <w:szCs w:val="22"/>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F2759D">
        <w:rPr>
          <w:rFonts w:ascii="Times New Roman" w:hAnsi="Times New Roman" w:cs="Times New Roman"/>
          <w:b w:val="0"/>
          <w:bCs w:val="0"/>
          <w:sz w:val="22"/>
          <w:szCs w:val="22"/>
        </w:rPr>
        <w:t xml:space="preserve"> на территории Алексеевского </w:t>
      </w:r>
      <w:r w:rsidRPr="00F2759D">
        <w:rPr>
          <w:rFonts w:ascii="Times New Roman" w:hAnsi="Times New Roman" w:cs="Times New Roman"/>
          <w:b w:val="0"/>
          <w:bCs w:val="0"/>
          <w:sz w:val="22"/>
          <w:szCs w:val="22"/>
        </w:rPr>
        <w:lastRenderedPageBreak/>
        <w:t>сельсовета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Алексеевский  сельсовет.</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1.2. Настоящий административный регламент устанавливает:</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порядок организации и осуществления муниципального контроля </w:t>
      </w:r>
      <w:r w:rsidRPr="00F2759D">
        <w:rPr>
          <w:rFonts w:ascii="Times New Roman" w:hAnsi="Times New Roman" w:cs="Times New Roman"/>
          <w:bCs/>
        </w:rPr>
        <w:t xml:space="preserve">за использованием и сохранностью муниципального жилищного фонда, </w:t>
      </w:r>
      <w:r w:rsidRPr="00F2759D">
        <w:rPr>
          <w:rFonts w:ascii="Times New Roman" w:hAnsi="Times New Roman" w:cs="Times New Roman"/>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F2759D">
        <w:rPr>
          <w:rFonts w:ascii="Times New Roman" w:hAnsi="Times New Roman" w:cs="Times New Roman"/>
          <w:b/>
          <w:bCs/>
        </w:rPr>
        <w:t xml:space="preserve"> </w:t>
      </w:r>
      <w:r w:rsidRPr="00F2759D">
        <w:rPr>
          <w:rFonts w:ascii="Times New Roman" w:hAnsi="Times New Roman" w:cs="Times New Roman"/>
        </w:rPr>
        <w:t>на территории Алексеевского сельсовета (далее - муниципальный контроль) юридических лиц, индивидуальных предпринимателей;</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формы осуществления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сроки и последовательность действий (административных процедур) при проведении проверок органом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механизм взаимодействия органов, уполномоченных на осуществление муниципального контроля </w:t>
      </w:r>
      <w:r w:rsidRPr="00F2759D">
        <w:rPr>
          <w:rFonts w:ascii="Times New Roman" w:hAnsi="Times New Roman" w:cs="Times New Roman"/>
          <w:bCs/>
        </w:rPr>
        <w:t xml:space="preserve">за использованием и сохранностью муниципального жилищного фонда, </w:t>
      </w:r>
      <w:r w:rsidRPr="00F2759D">
        <w:rPr>
          <w:rFonts w:ascii="Times New Roman" w:hAnsi="Times New Roman" w:cs="Times New Roman"/>
        </w:rPr>
        <w:t>соответствием жилых помещений данного фонда, установленным санитарным и техническим правилам и нормам, иным требованиям законодательства, при организации и проведении проверок;</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F2759D" w:rsidRPr="00F2759D" w:rsidRDefault="00F2759D" w:rsidP="00F2759D">
      <w:pPr>
        <w:autoSpaceDE w:val="0"/>
        <w:autoSpaceDN w:val="0"/>
        <w:adjustRightInd w:val="0"/>
        <w:spacing w:after="0"/>
        <w:ind w:firstLine="540"/>
        <w:jc w:val="both"/>
        <w:rPr>
          <w:rFonts w:ascii="Times New Roman" w:hAnsi="Times New Roman" w:cs="Times New Roman"/>
          <w:iCs/>
        </w:rPr>
      </w:pPr>
      <w:r w:rsidRPr="00F2759D">
        <w:rPr>
          <w:rFonts w:ascii="Times New Roman" w:hAnsi="Times New Roman" w:cs="Times New Roman"/>
        </w:rPr>
        <w:t xml:space="preserve">1.3. Муниципальный контроль - система мер, направленная на обеспечение соблюдения законодательства </w:t>
      </w:r>
      <w:r w:rsidRPr="00F2759D">
        <w:rPr>
          <w:rFonts w:ascii="Times New Roman" w:hAnsi="Times New Roman" w:cs="Times New Roman"/>
          <w:bCs/>
        </w:rPr>
        <w:t xml:space="preserve">за использованием и сохранностью муниципального жилищного фонда, </w:t>
      </w:r>
      <w:r w:rsidRPr="00F2759D">
        <w:rPr>
          <w:rFonts w:ascii="Times New Roman" w:hAnsi="Times New Roman" w:cs="Times New Roman"/>
        </w:rPr>
        <w:t>соответствием жилых помещений данного фонда, установленным санитарным и техническим правилам и нормам, иным требованиям законодательства, включающая</w:t>
      </w:r>
      <w:r w:rsidRPr="00F2759D">
        <w:rPr>
          <w:rFonts w:ascii="Times New Roman" w:hAnsi="Times New Roman" w:cs="Times New Roman"/>
          <w:iCs/>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1.4. Целями муниципального контроля являются:</w:t>
      </w:r>
    </w:p>
    <w:p w:rsidR="00F2759D" w:rsidRPr="00F2759D" w:rsidRDefault="00F2759D" w:rsidP="00F2759D">
      <w:pPr>
        <w:spacing w:after="0"/>
        <w:ind w:firstLine="567"/>
        <w:jc w:val="both"/>
        <w:rPr>
          <w:rFonts w:ascii="Times New Roman" w:hAnsi="Times New Roman" w:cs="Times New Roman"/>
        </w:rPr>
      </w:pPr>
      <w:r w:rsidRPr="00F2759D">
        <w:rPr>
          <w:rFonts w:ascii="Times New Roman" w:hAnsi="Times New Roman" w:cs="Times New Roman"/>
        </w:rPr>
        <w:t>- обеспечение безопасных и комфортных условий проживания граждан в муниципальном жилищном фонде;</w:t>
      </w:r>
    </w:p>
    <w:p w:rsidR="00F2759D" w:rsidRPr="00F2759D" w:rsidRDefault="00F2759D" w:rsidP="00F2759D">
      <w:pPr>
        <w:spacing w:after="0"/>
        <w:ind w:firstLine="567"/>
        <w:jc w:val="both"/>
        <w:rPr>
          <w:rFonts w:ascii="Times New Roman" w:hAnsi="Times New Roman" w:cs="Times New Roman"/>
        </w:rPr>
      </w:pPr>
      <w:r w:rsidRPr="00F2759D">
        <w:rPr>
          <w:rFonts w:ascii="Times New Roman" w:hAnsi="Times New Roman" w:cs="Times New Roman"/>
        </w:rPr>
        <w:t>- повышения эффективности использования и содержания жилищного фонда;</w:t>
      </w:r>
    </w:p>
    <w:p w:rsidR="00F2759D" w:rsidRPr="00F2759D" w:rsidRDefault="00F2759D" w:rsidP="00F2759D">
      <w:pPr>
        <w:spacing w:after="0"/>
        <w:ind w:firstLine="567"/>
        <w:jc w:val="both"/>
        <w:rPr>
          <w:rFonts w:ascii="Times New Roman" w:hAnsi="Times New Roman" w:cs="Times New Roman"/>
        </w:rPr>
      </w:pPr>
      <w:r w:rsidRPr="00F2759D">
        <w:rPr>
          <w:rFonts w:ascii="Times New Roman" w:hAnsi="Times New Roman" w:cs="Times New Roman"/>
        </w:rPr>
        <w:t>- сохранности муниципального жилищного фонда;</w:t>
      </w:r>
    </w:p>
    <w:p w:rsidR="00F2759D" w:rsidRPr="00F2759D" w:rsidRDefault="00F2759D" w:rsidP="00F2759D">
      <w:pPr>
        <w:spacing w:after="0"/>
        <w:ind w:firstLine="540"/>
        <w:jc w:val="both"/>
        <w:rPr>
          <w:rFonts w:ascii="Times New Roman" w:hAnsi="Times New Roman" w:cs="Times New Roman"/>
        </w:rPr>
      </w:pPr>
      <w:r w:rsidRPr="00F2759D">
        <w:rPr>
          <w:rFonts w:ascii="Times New Roman" w:hAnsi="Times New Roman" w:cs="Times New Roman"/>
        </w:rPr>
        <w:t>- предупреждение процесса старения и разрушения муниципального жилищного фонда.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предупреждение, выявление и пресечение нарушений законодательства в сфере </w:t>
      </w:r>
      <w:r w:rsidRPr="00F2759D">
        <w:rPr>
          <w:rFonts w:ascii="Times New Roman" w:hAnsi="Times New Roman" w:cs="Times New Roman"/>
          <w:bCs/>
        </w:rPr>
        <w:t xml:space="preserve">использования и сохранности муниципального жилищного фонда, </w:t>
      </w:r>
      <w:r w:rsidRPr="00F2759D">
        <w:rPr>
          <w:rFonts w:ascii="Times New Roman" w:hAnsi="Times New Roman" w:cs="Times New Roman"/>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соблюдение законодательства, требований по </w:t>
      </w:r>
      <w:r w:rsidRPr="00F2759D">
        <w:rPr>
          <w:rFonts w:ascii="Times New Roman" w:hAnsi="Times New Roman" w:cs="Times New Roman"/>
          <w:b/>
          <w:bCs/>
        </w:rPr>
        <w:t xml:space="preserve"> </w:t>
      </w:r>
      <w:r w:rsidRPr="00F2759D">
        <w:rPr>
          <w:rFonts w:ascii="Times New Roman" w:hAnsi="Times New Roman" w:cs="Times New Roman"/>
        </w:rPr>
        <w:t>использованию и сохранности</w:t>
      </w:r>
      <w:r w:rsidRPr="00F2759D">
        <w:rPr>
          <w:rFonts w:ascii="Times New Roman" w:hAnsi="Times New Roman" w:cs="Times New Roman"/>
          <w:bCs/>
        </w:rPr>
        <w:t xml:space="preserve"> муниципального жилищного фонда, </w:t>
      </w:r>
      <w:r w:rsidRPr="00F2759D">
        <w:rPr>
          <w:rFonts w:ascii="Times New Roman" w:hAnsi="Times New Roman" w:cs="Times New Roman"/>
        </w:rPr>
        <w:t>соответствию жилых помещений данного фонда установленным санитарным и техническим правилам и нормам, иным требованиям законодательства</w:t>
      </w:r>
      <w:r w:rsidRPr="00F2759D">
        <w:rPr>
          <w:rFonts w:ascii="Times New Roman" w:hAnsi="Times New Roman" w:cs="Times New Roman"/>
          <w:b/>
          <w:bCs/>
        </w:rPr>
        <w:t xml:space="preserve"> </w:t>
      </w:r>
      <w:r w:rsidRPr="00F2759D">
        <w:rPr>
          <w:rFonts w:ascii="Times New Roman" w:hAnsi="Times New Roman" w:cs="Times New Roman"/>
        </w:rPr>
        <w:t>юридическими лицами, индивидуальными предпринимателями, осуществляющими свою деятельность на территории Алексеевского сельсовета.</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2759D" w:rsidRPr="00F2759D" w:rsidRDefault="00F2759D" w:rsidP="00F2759D">
      <w:pPr>
        <w:autoSpaceDE w:val="0"/>
        <w:autoSpaceDN w:val="0"/>
        <w:adjustRightInd w:val="0"/>
        <w:spacing w:after="0"/>
        <w:ind w:firstLine="540"/>
        <w:jc w:val="both"/>
        <w:rPr>
          <w:rFonts w:ascii="Times New Roman" w:hAnsi="Times New Roman" w:cs="Times New Roman"/>
          <w:color w:val="000000"/>
          <w:shd w:val="clear" w:color="auto" w:fill="FFFFFF"/>
        </w:rPr>
      </w:pPr>
      <w:r w:rsidRPr="00F2759D">
        <w:rPr>
          <w:rFonts w:ascii="Times New Roman" w:hAnsi="Times New Roman" w:cs="Times New Roman"/>
        </w:rPr>
        <w:lastRenderedPageBreak/>
        <w:t xml:space="preserve">1.6. </w:t>
      </w:r>
      <w:r w:rsidRPr="00F2759D">
        <w:rPr>
          <w:rFonts w:ascii="Times New Roman" w:hAnsi="Times New Roman" w:cs="Times New Roman"/>
          <w:color w:val="000000"/>
          <w:shd w:val="clear" w:color="auto" w:fill="FFFFFF"/>
        </w:rPr>
        <w:t>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26.12.2008 № 294-ФЗ»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1.8. Объектом муниципального контроля является жилищный фонд, находящийся в муниципальной собственности, расположенной на территории Алексеевского сельсовета,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1.9. Органом местного самоуправления, уполномоченным на осуществление мероприятий по муниципальному контролю, является  Алексеевский сельсовет (далее по тексту орган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Место нахождения органа:  администрация  Алексеевского сельсовета.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Почтовый адрес (местонахождение) органа муниципального контроля для принятия документов и заявлений: 662932, Красноярский край, Курагинский район, с. Алексеевка, ул. Советская, дом 49.</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График работы органа муниципального контроля: с 8  до 16 часов, перерыв на обед  с  12  до  13  часов. Выходные  суббота  и  воскресенье.</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Номер телефона органа муниципального контроля:   78-2-49.</w:t>
      </w:r>
    </w:p>
    <w:p w:rsidR="00F2759D" w:rsidRPr="00F2759D" w:rsidRDefault="00F2759D" w:rsidP="00F2759D">
      <w:pPr>
        <w:spacing w:after="0"/>
        <w:jc w:val="both"/>
        <w:rPr>
          <w:rFonts w:ascii="Times New Roman" w:hAnsi="Times New Roman" w:cs="Times New Roman"/>
          <w:b/>
        </w:rPr>
      </w:pPr>
      <w:r w:rsidRPr="00F2759D">
        <w:rPr>
          <w:rFonts w:ascii="Times New Roman" w:hAnsi="Times New Roman" w:cs="Times New Roman"/>
        </w:rPr>
        <w:t xml:space="preserve">Электронный адрес для направления в орган электронных обращений по вопросам исполнения муниципальной функции: </w:t>
      </w:r>
      <w:r w:rsidRPr="00F2759D">
        <w:rPr>
          <w:rFonts w:ascii="Times New Roman" w:hAnsi="Times New Roman" w:cs="Times New Roman"/>
          <w:lang w:val="en-US"/>
        </w:rPr>
        <w:t>adm</w:t>
      </w:r>
      <w:r w:rsidRPr="00F2759D">
        <w:rPr>
          <w:rFonts w:ascii="Times New Roman" w:hAnsi="Times New Roman" w:cs="Times New Roman"/>
        </w:rPr>
        <w:t>-</w:t>
      </w:r>
      <w:r w:rsidRPr="00F2759D">
        <w:rPr>
          <w:rFonts w:ascii="Times New Roman" w:hAnsi="Times New Roman" w:cs="Times New Roman"/>
          <w:lang w:val="en-US"/>
        </w:rPr>
        <w:t>alekseevka</w:t>
      </w:r>
      <w:r w:rsidRPr="00F2759D">
        <w:rPr>
          <w:rFonts w:ascii="Times New Roman" w:hAnsi="Times New Roman" w:cs="Times New Roman"/>
        </w:rPr>
        <w:t>@</w:t>
      </w:r>
      <w:r w:rsidRPr="00F2759D">
        <w:rPr>
          <w:rFonts w:ascii="Times New Roman" w:hAnsi="Times New Roman" w:cs="Times New Roman"/>
          <w:lang w:val="en-US"/>
        </w:rPr>
        <w:t>mail</w:t>
      </w:r>
      <w:r w:rsidRPr="00F2759D">
        <w:rPr>
          <w:rFonts w:ascii="Times New Roman" w:hAnsi="Times New Roman" w:cs="Times New Roman"/>
        </w:rPr>
        <w:t>.</w:t>
      </w:r>
      <w:r w:rsidRPr="00F2759D">
        <w:rPr>
          <w:rFonts w:ascii="Times New Roman" w:hAnsi="Times New Roman" w:cs="Times New Roman"/>
          <w:lang w:val="en-US"/>
        </w:rPr>
        <w:t>ru</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1.10. На информационном стенде размещается следующая информация:</w:t>
      </w:r>
    </w:p>
    <w:p w:rsidR="00F2759D" w:rsidRPr="00F2759D" w:rsidRDefault="00F2759D" w:rsidP="00F2759D">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должностные лица, осуществляющие муниципальный контроль;</w:t>
      </w:r>
    </w:p>
    <w:p w:rsidR="00F2759D" w:rsidRPr="00F2759D" w:rsidRDefault="00F2759D" w:rsidP="00F2759D">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текст настоящего административного регламента;</w:t>
      </w:r>
    </w:p>
    <w:p w:rsidR="00F2759D" w:rsidRPr="00F2759D" w:rsidRDefault="00F2759D" w:rsidP="00F2759D">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утвержденные ежегодные планы проведения плановых проверок;</w:t>
      </w:r>
    </w:p>
    <w:p w:rsidR="00F2759D" w:rsidRPr="00F2759D" w:rsidRDefault="00F2759D" w:rsidP="00F2759D">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порядок информирования о ходе исполнения муниципальной функции;</w:t>
      </w:r>
    </w:p>
    <w:p w:rsidR="00F2759D" w:rsidRPr="00F2759D" w:rsidRDefault="00F2759D" w:rsidP="00F2759D">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порядок обжалования решений, действия или бездействия должностных лиц органа.</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2759D" w:rsidRPr="00F2759D" w:rsidRDefault="00F2759D" w:rsidP="00F2759D">
      <w:pPr>
        <w:autoSpaceDE w:val="0"/>
        <w:autoSpaceDN w:val="0"/>
        <w:adjustRightInd w:val="0"/>
        <w:ind w:firstLine="540"/>
        <w:jc w:val="both"/>
        <w:rPr>
          <w:rFonts w:ascii="Times New Roman" w:hAnsi="Times New Roman" w:cs="Times New Roman"/>
        </w:rPr>
      </w:pP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lastRenderedPageBreak/>
        <w:t>2. Порядок организации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МО Алексеевский  сельсовет, содержащую перечень полномочий органа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759D" w:rsidRPr="00F2759D" w:rsidRDefault="00F2759D" w:rsidP="00F2759D">
      <w:pPr>
        <w:autoSpaceDE w:val="0"/>
        <w:autoSpaceDN w:val="0"/>
        <w:adjustRightInd w:val="0"/>
        <w:ind w:firstLine="540"/>
        <w:jc w:val="center"/>
        <w:outlineLvl w:val="1"/>
        <w:rPr>
          <w:rFonts w:ascii="Times New Roman" w:hAnsi="Times New Roman" w:cs="Times New Roman"/>
        </w:rPr>
      </w:pPr>
      <w:r w:rsidRPr="00F2759D">
        <w:rPr>
          <w:rFonts w:ascii="Times New Roman" w:hAnsi="Times New Roman" w:cs="Times New Roman"/>
        </w:rPr>
        <w:t>3. Организация и проведение плановой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3.2. Плановые проверки в отношении юридических лиц и индивидуальных предпринимателей проводятся не чаще чем один раз в три года.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(приложение № 2).</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Курагинского  района (далее  - орган  прокуратуры).</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3.5. </w:t>
      </w:r>
      <w:r w:rsidRPr="00F2759D">
        <w:rPr>
          <w:rFonts w:ascii="Times New Roman" w:hAnsi="Times New Roman" w:cs="Times New Roman"/>
          <w:i/>
        </w:rPr>
        <w:t>Орган прокуратуры</w:t>
      </w:r>
      <w:r w:rsidRPr="00F2759D">
        <w:rPr>
          <w:rFonts w:ascii="Times New Roman" w:hAnsi="Times New Roman" w:cs="Times New Roman"/>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3.6. Орган муниципального контроля рассматривает предложения </w:t>
      </w:r>
      <w:r w:rsidRPr="00F2759D">
        <w:rPr>
          <w:rFonts w:ascii="Times New Roman" w:hAnsi="Times New Roman" w:cs="Times New Roman"/>
          <w:i/>
        </w:rPr>
        <w:t>органа прокуратуры</w:t>
      </w:r>
      <w:r w:rsidRPr="00F2759D">
        <w:rPr>
          <w:rFonts w:ascii="Times New Roman" w:hAnsi="Times New Roman" w:cs="Times New Roman"/>
        </w:rPr>
        <w:t xml:space="preserve"> и по итогам их рассмотрения направляют в </w:t>
      </w:r>
      <w:r w:rsidRPr="00F2759D">
        <w:rPr>
          <w:rFonts w:ascii="Times New Roman" w:hAnsi="Times New Roman" w:cs="Times New Roman"/>
          <w:i/>
        </w:rPr>
        <w:t>орган прокуратуры</w:t>
      </w:r>
      <w:r w:rsidRPr="00F2759D">
        <w:rPr>
          <w:rFonts w:ascii="Times New Roman" w:hAnsi="Times New Roman" w:cs="Times New Roman"/>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3.7. Основанием для включения плановой проверки в ежегодный план проведения плановых проверок является истечение трёх лет со дня: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 государственной регистрации юридического лица, индивидуального предпринимателя;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F2759D" w:rsidRPr="00F2759D" w:rsidRDefault="00F2759D" w:rsidP="00F2759D">
      <w:pPr>
        <w:spacing w:after="0"/>
        <w:jc w:val="both"/>
        <w:rPr>
          <w:rFonts w:ascii="Times New Roman" w:eastAsia="Arial" w:hAnsi="Times New Roman" w:cs="Times New Roman"/>
        </w:rPr>
      </w:pPr>
      <w:r w:rsidRPr="00F2759D">
        <w:rPr>
          <w:rFonts w:ascii="Times New Roman" w:eastAsia="Arial" w:hAnsi="Times New Roman" w:cs="Times New Roman"/>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3.8.</w:t>
      </w:r>
      <w:r w:rsidRPr="00F2759D">
        <w:rPr>
          <w:rFonts w:ascii="Times New Roman" w:hAnsi="Times New Roman" w:cs="Times New Roman"/>
          <w:color w:val="000000"/>
          <w:shd w:val="clear" w:color="auto" w:fill="FFFFFF"/>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F2759D">
        <w:rPr>
          <w:rFonts w:ascii="Times New Roman" w:hAnsi="Times New Roman" w:cs="Times New Roman"/>
          <w:color w:val="000000"/>
          <w:shd w:val="clear" w:color="auto" w:fill="FFFFFF"/>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F2759D">
        <w:rPr>
          <w:rFonts w:ascii="Times New Roman" w:hAnsi="Times New Roman" w:cs="Times New Roman"/>
        </w:rPr>
        <w:t>.</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3.8.1.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3.8.2.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3.8.3.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2759D" w:rsidRPr="00F2759D" w:rsidRDefault="00F2759D" w:rsidP="00F2759D">
      <w:pPr>
        <w:autoSpaceDE w:val="0"/>
        <w:autoSpaceDN w:val="0"/>
        <w:adjustRightInd w:val="0"/>
        <w:ind w:firstLine="540"/>
        <w:jc w:val="center"/>
        <w:outlineLvl w:val="1"/>
        <w:rPr>
          <w:rFonts w:ascii="Times New Roman" w:hAnsi="Times New Roman" w:cs="Times New Roman"/>
        </w:rPr>
      </w:pPr>
      <w:r w:rsidRPr="00F2759D">
        <w:rPr>
          <w:rFonts w:ascii="Times New Roman" w:hAnsi="Times New Roman" w:cs="Times New Roman"/>
        </w:rPr>
        <w:t>4. Организация и проведение внеплановой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4.1. </w:t>
      </w:r>
      <w:r w:rsidRPr="00F2759D">
        <w:rPr>
          <w:rFonts w:ascii="Times New Roman" w:hAnsi="Times New Roman" w:cs="Times New Roman"/>
          <w:color w:val="000000"/>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759D" w:rsidRPr="00F2759D" w:rsidRDefault="00F2759D" w:rsidP="00F2759D">
      <w:pPr>
        <w:spacing w:after="0"/>
        <w:jc w:val="both"/>
        <w:rPr>
          <w:rFonts w:ascii="Times New Roman" w:eastAsia="Arial" w:hAnsi="Times New Roman" w:cs="Times New Roman"/>
        </w:rPr>
      </w:pPr>
      <w:r w:rsidRPr="00F2759D">
        <w:rPr>
          <w:rFonts w:ascii="Times New Roman" w:hAnsi="Times New Roman" w:cs="Times New Roman"/>
        </w:rPr>
        <w:t xml:space="preserve">    </w:t>
      </w:r>
      <w:r w:rsidRPr="00F2759D">
        <w:rPr>
          <w:rFonts w:ascii="Times New Roman" w:eastAsia="Arial" w:hAnsi="Times New Roman" w:cs="Times New Roman"/>
        </w:rPr>
        <w:t xml:space="preserve">      4.2.   Основанием для проведения внеплановой проверки является:</w:t>
      </w:r>
    </w:p>
    <w:p w:rsidR="00F2759D" w:rsidRPr="00F2759D" w:rsidRDefault="00F2759D" w:rsidP="00F2759D">
      <w:pPr>
        <w:numPr>
          <w:ilvl w:val="1"/>
          <w:numId w:val="5"/>
        </w:numPr>
        <w:tabs>
          <w:tab w:val="clear" w:pos="643"/>
          <w:tab w:val="num" w:pos="1080"/>
        </w:tabs>
        <w:suppressAutoHyphens/>
        <w:autoSpaceDE w:val="0"/>
        <w:spacing w:after="0" w:line="100" w:lineRule="atLeast"/>
        <w:ind w:left="0" w:firstLine="540"/>
        <w:jc w:val="both"/>
        <w:rPr>
          <w:rFonts w:ascii="Times New Roman" w:eastAsia="Arial" w:hAnsi="Times New Roman" w:cs="Times New Roman"/>
        </w:rPr>
      </w:pPr>
      <w:r w:rsidRPr="00F2759D">
        <w:rPr>
          <w:rFonts w:ascii="Times New Roman" w:eastAsia="Arial"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2759D">
        <w:rPr>
          <w:rFonts w:ascii="Times New Roman" w:eastAsia="Arial" w:hAnsi="Times New Roman" w:cs="Times New Roman"/>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F2759D" w:rsidRPr="00F2759D" w:rsidRDefault="00F2759D" w:rsidP="00F2759D">
      <w:pPr>
        <w:autoSpaceDE w:val="0"/>
        <w:spacing w:after="0" w:line="100" w:lineRule="atLeast"/>
        <w:ind w:firstLine="540"/>
        <w:jc w:val="both"/>
        <w:rPr>
          <w:rFonts w:ascii="Times New Roman" w:eastAsia="Arial" w:hAnsi="Times New Roman" w:cs="Times New Roman"/>
        </w:rPr>
      </w:pPr>
      <w:r w:rsidRPr="00F2759D">
        <w:rPr>
          <w:rFonts w:ascii="Times New Roman" w:eastAsia="Arial"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2759D" w:rsidRPr="00F2759D" w:rsidRDefault="00F2759D" w:rsidP="00F2759D">
      <w:pPr>
        <w:spacing w:after="0"/>
        <w:jc w:val="both"/>
        <w:rPr>
          <w:rFonts w:ascii="Times New Roman" w:eastAsia="Arial" w:hAnsi="Times New Roman" w:cs="Times New Roman"/>
        </w:rPr>
      </w:pPr>
      <w:r w:rsidRPr="00F2759D">
        <w:rPr>
          <w:rFonts w:ascii="Times New Roman" w:eastAsia="Arial" w:hAnsi="Times New Roman" w:cs="Times New Roman"/>
        </w:rPr>
        <w:t xml:space="preserve">    г) нарушение требований к маркировке товаров».</w:t>
      </w:r>
    </w:p>
    <w:p w:rsidR="00F2759D" w:rsidRPr="00F2759D" w:rsidRDefault="00F2759D" w:rsidP="00F2759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F2759D">
        <w:rPr>
          <w:rFonts w:ascii="Times New Roman" w:hAnsi="Times New Roman" w:cs="Times New Roman"/>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Курагинского района по месту осуществления деятельности таких юридических лиц, индивидуальных предпринимателей.</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4.6. В день подписания распоряжения руководителем, заместителем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Pr="00F2759D">
        <w:rPr>
          <w:rFonts w:ascii="Times New Roman" w:hAnsi="Times New Roman" w:cs="Times New Roman"/>
          <w:i/>
        </w:rPr>
        <w:t>орган прокуратуры</w:t>
      </w:r>
      <w:r w:rsidRPr="00F2759D">
        <w:rPr>
          <w:rFonts w:ascii="Times New Roman" w:hAnsi="Times New Roman" w:cs="Times New Roman"/>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F2759D">
        <w:rPr>
          <w:rFonts w:ascii="Times New Roman" w:hAnsi="Times New Roman" w:cs="Times New Roman"/>
          <w:i/>
        </w:rPr>
        <w:t>органа прокуратуры</w:t>
      </w:r>
      <w:r w:rsidRPr="00F2759D">
        <w:rPr>
          <w:rFonts w:ascii="Times New Roman" w:hAnsi="Times New Roman" w:cs="Times New Roman"/>
        </w:rPr>
        <w:t xml:space="preserve"> о проведении мероприятий по контролю посредством направления документов, предусмотренных пунктом 4.5, в </w:t>
      </w:r>
      <w:r w:rsidRPr="00F2759D">
        <w:rPr>
          <w:rFonts w:ascii="Times New Roman" w:hAnsi="Times New Roman" w:cs="Times New Roman"/>
          <w:i/>
        </w:rPr>
        <w:t xml:space="preserve">орган прокуратуры </w:t>
      </w:r>
      <w:r w:rsidRPr="00F2759D">
        <w:rPr>
          <w:rFonts w:ascii="Times New Roman" w:hAnsi="Times New Roman" w:cs="Times New Roman"/>
        </w:rPr>
        <w:t xml:space="preserve">в течение двадцати четырех часов. </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Pr="00F2759D">
        <w:rPr>
          <w:rFonts w:ascii="Times New Roman" w:hAnsi="Times New Roman" w:cs="Times New Roman"/>
          <w:i/>
        </w:rPr>
        <w:t>органом прокуратуры</w:t>
      </w:r>
      <w:r w:rsidRPr="00F2759D">
        <w:rPr>
          <w:rFonts w:ascii="Times New Roman" w:hAnsi="Times New Roman" w:cs="Times New Roman"/>
        </w:rPr>
        <w:t xml:space="preserve"> в орган муниципального контроля с использованием информационно-телекоммуникационной сети.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F2759D" w:rsidRPr="00F2759D" w:rsidRDefault="00F2759D" w:rsidP="00F2759D">
      <w:pPr>
        <w:autoSpaceDE w:val="0"/>
        <w:autoSpaceDN w:val="0"/>
        <w:adjustRightInd w:val="0"/>
        <w:spacing w:after="0"/>
        <w:ind w:firstLine="540"/>
        <w:jc w:val="both"/>
        <w:outlineLvl w:val="1"/>
        <w:rPr>
          <w:rFonts w:ascii="Times New Roman" w:hAnsi="Times New Roman" w:cs="Times New Roman"/>
        </w:rPr>
      </w:pPr>
      <w:r w:rsidRPr="00F2759D">
        <w:rPr>
          <w:rFonts w:ascii="Times New Roman" w:hAnsi="Times New Roman" w:cs="Times New Roman"/>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8" w:history="1">
        <w:r w:rsidRPr="00F2759D">
          <w:rPr>
            <w:rFonts w:ascii="Times New Roman" w:hAnsi="Times New Roman" w:cs="Times New Roman"/>
          </w:rPr>
          <w:t>пункте 2 пункта 4.2</w:t>
        </w:r>
      </w:hyperlink>
      <w:r w:rsidRPr="00F2759D">
        <w:rPr>
          <w:rFonts w:ascii="Times New Roman" w:hAnsi="Times New Roman" w:cs="Times New Roman"/>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lastRenderedPageBreak/>
        <w:t>4.12.1.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4.12.2.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sidRPr="00F2759D">
        <w:rPr>
          <w:rFonts w:ascii="Times New Roman" w:hAnsi="Times New Roman" w:cs="Times New Roman"/>
          <w:i/>
        </w:rPr>
        <w:t xml:space="preserve"> </w:t>
      </w:r>
      <w:r w:rsidRPr="00F2759D">
        <w:rPr>
          <w:rFonts w:ascii="Times New Roman" w:hAnsi="Times New Roman" w:cs="Times New Roman"/>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5. Документарная проверка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2759D" w:rsidRPr="00F2759D" w:rsidRDefault="00F2759D" w:rsidP="00F2759D">
      <w:pPr>
        <w:autoSpaceDE w:val="0"/>
        <w:autoSpaceDN w:val="0"/>
        <w:adjustRightInd w:val="0"/>
        <w:spacing w:after="0"/>
        <w:ind w:firstLine="540"/>
        <w:jc w:val="both"/>
        <w:rPr>
          <w:rFonts w:ascii="Times New Roman" w:hAnsi="Times New Roman" w:cs="Times New Roman"/>
          <w:color w:val="000000"/>
          <w:shd w:val="clear" w:color="auto" w:fill="FFFFFF"/>
        </w:rPr>
      </w:pPr>
      <w:r w:rsidRPr="00F2759D">
        <w:rPr>
          <w:rFonts w:ascii="Times New Roman" w:hAnsi="Times New Roman" w:cs="Times New Roman"/>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Pr="00F2759D">
        <w:rPr>
          <w:rFonts w:ascii="Times New Roman" w:hAnsi="Times New Roman" w:cs="Times New Roman"/>
          <w:color w:val="000000"/>
          <w:shd w:val="clear" w:color="auto" w:fill="FFFFFF"/>
        </w:rPr>
        <w:t>.</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lastRenderedPageBreak/>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2759D" w:rsidRPr="00F2759D" w:rsidRDefault="00F2759D" w:rsidP="00F2759D">
      <w:pPr>
        <w:autoSpaceDE w:val="0"/>
        <w:autoSpaceDN w:val="0"/>
        <w:adjustRightInd w:val="0"/>
        <w:ind w:firstLine="540"/>
        <w:jc w:val="center"/>
        <w:outlineLvl w:val="1"/>
        <w:rPr>
          <w:rFonts w:ascii="Times New Roman" w:hAnsi="Times New Roman" w:cs="Times New Roman"/>
        </w:rPr>
      </w:pPr>
      <w:r w:rsidRPr="00F2759D">
        <w:rPr>
          <w:rFonts w:ascii="Times New Roman" w:hAnsi="Times New Roman" w:cs="Times New Roman"/>
        </w:rPr>
        <w:t>6. Выездная проверка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6.3. Выездная проверка проводится в случае, если при документарной проверке не представляется возможным:</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lastRenderedPageBreak/>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2759D" w:rsidRPr="00F2759D" w:rsidRDefault="00F2759D" w:rsidP="00F2759D">
      <w:pPr>
        <w:autoSpaceDE w:val="0"/>
        <w:autoSpaceDN w:val="0"/>
        <w:adjustRightInd w:val="0"/>
        <w:ind w:firstLine="540"/>
        <w:jc w:val="center"/>
        <w:outlineLvl w:val="1"/>
        <w:rPr>
          <w:rFonts w:ascii="Times New Roman" w:hAnsi="Times New Roman" w:cs="Times New Roman"/>
        </w:rPr>
      </w:pPr>
      <w:r w:rsidRPr="00F2759D">
        <w:rPr>
          <w:rFonts w:ascii="Times New Roman" w:hAnsi="Times New Roman" w:cs="Times New Roman"/>
        </w:rPr>
        <w:t>7. Срок проведения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7.1. Срок проведения документарной проверки и выездной проверки, не может превышать двадцать рабочих дней.</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2759D" w:rsidRPr="00F2759D" w:rsidRDefault="00F2759D" w:rsidP="00F2759D">
      <w:pPr>
        <w:shd w:val="clear" w:color="auto" w:fill="FFFFFF"/>
        <w:spacing w:after="0" w:line="232" w:lineRule="atLeast"/>
        <w:ind w:firstLine="547"/>
        <w:jc w:val="both"/>
        <w:rPr>
          <w:rFonts w:ascii="Times New Roman" w:hAnsi="Times New Roman" w:cs="Times New Roman"/>
          <w:color w:val="000000"/>
        </w:rPr>
      </w:pPr>
      <w:r w:rsidRPr="00F2759D">
        <w:rPr>
          <w:rFonts w:ascii="Times New Roman" w:hAnsi="Times New Roman" w:cs="Times New Roman"/>
        </w:rPr>
        <w:t>7.2.1</w:t>
      </w:r>
      <w:r w:rsidRPr="00F2759D">
        <w:rPr>
          <w:rStyle w:val="blk"/>
          <w:rFonts w:ascii="Times New Roman" w:hAnsi="Times New Roman" w:cs="Times New Roman"/>
          <w:color w:val="000000"/>
        </w:rPr>
        <w:t>. В случае необходимости при проведении проверки, указанной в</w:t>
      </w:r>
      <w:r w:rsidRPr="00F2759D">
        <w:rPr>
          <w:rStyle w:val="apple-converted-space"/>
          <w:rFonts w:ascii="Times New Roman" w:hAnsi="Times New Roman" w:cs="Times New Roman"/>
          <w:color w:val="000000"/>
        </w:rPr>
        <w:t> </w:t>
      </w:r>
      <w:hyperlink r:id="rId9" w:anchor="dst100341" w:history="1">
        <w:r w:rsidRPr="00F2759D">
          <w:rPr>
            <w:rStyle w:val="af9"/>
            <w:rFonts w:ascii="Times New Roman" w:hAnsi="Times New Roman" w:cs="Times New Roman"/>
          </w:rPr>
          <w:t>части 2</w:t>
        </w:r>
      </w:hyperlink>
      <w:r w:rsidRPr="00F2759D">
        <w:rPr>
          <w:rStyle w:val="apple-converted-space"/>
          <w:rFonts w:ascii="Times New Roman" w:hAnsi="Times New Roman" w:cs="Times New Roman"/>
          <w:color w:val="000000"/>
        </w:rPr>
        <w:t> </w:t>
      </w:r>
      <w:r w:rsidRPr="00F2759D">
        <w:rPr>
          <w:rStyle w:val="blk"/>
          <w:rFonts w:ascii="Times New Roman" w:hAnsi="Times New Roman" w:cs="Times New Roman"/>
          <w:color w:val="000000"/>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759D" w:rsidRPr="00F2759D" w:rsidRDefault="00F2759D" w:rsidP="00F2759D">
      <w:pPr>
        <w:shd w:val="clear" w:color="auto" w:fill="FFFFFF"/>
        <w:spacing w:after="0" w:line="232" w:lineRule="atLeast"/>
        <w:ind w:firstLine="547"/>
        <w:jc w:val="both"/>
        <w:rPr>
          <w:rFonts w:ascii="Times New Roman" w:hAnsi="Times New Roman" w:cs="Times New Roman"/>
          <w:color w:val="000000"/>
        </w:rPr>
      </w:pPr>
      <w:bookmarkStart w:id="0" w:name="dst247"/>
      <w:bookmarkEnd w:id="0"/>
      <w:r w:rsidRPr="00F2759D">
        <w:rPr>
          <w:rStyle w:val="blk"/>
          <w:rFonts w:ascii="Times New Roman" w:hAnsi="Times New Roman" w:cs="Times New Roman"/>
          <w:color w:val="000000"/>
        </w:rPr>
        <w:t>7.2.2.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F2759D" w:rsidRPr="00F2759D" w:rsidRDefault="00F2759D" w:rsidP="00F2759D">
      <w:pPr>
        <w:autoSpaceDE w:val="0"/>
        <w:autoSpaceDN w:val="0"/>
        <w:adjustRightInd w:val="0"/>
        <w:ind w:firstLine="540"/>
        <w:jc w:val="both"/>
        <w:outlineLvl w:val="1"/>
        <w:rPr>
          <w:rFonts w:ascii="Times New Roman" w:hAnsi="Times New Roman" w:cs="Times New Roman"/>
        </w:rPr>
      </w:pPr>
      <w:r w:rsidRPr="00F2759D">
        <w:rPr>
          <w:rFonts w:ascii="Times New Roman" w:hAnsi="Times New Roman" w:cs="Times New Roman"/>
        </w:rPr>
        <w:t xml:space="preserve">7.4. Срок проведения каждой из предусмотренных </w:t>
      </w:r>
      <w:hyperlink r:id="rId10" w:history="1">
        <w:r w:rsidRPr="00F2759D">
          <w:rPr>
            <w:rFonts w:ascii="Times New Roman" w:hAnsi="Times New Roman" w:cs="Times New Roman"/>
          </w:rPr>
          <w:t xml:space="preserve">разделами 5 и 6 </w:t>
        </w:r>
      </w:hyperlink>
      <w:r w:rsidRPr="00F2759D">
        <w:rPr>
          <w:rFonts w:ascii="Times New Roman" w:hAnsi="Times New Roman" w:cs="Times New Roman"/>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2759D" w:rsidRPr="00F2759D" w:rsidRDefault="00F2759D" w:rsidP="00F2759D">
      <w:pPr>
        <w:autoSpaceDE w:val="0"/>
        <w:autoSpaceDN w:val="0"/>
        <w:adjustRightInd w:val="0"/>
        <w:ind w:firstLine="540"/>
        <w:jc w:val="center"/>
        <w:outlineLvl w:val="1"/>
        <w:rPr>
          <w:rFonts w:ascii="Times New Roman" w:hAnsi="Times New Roman" w:cs="Times New Roman"/>
        </w:rPr>
      </w:pPr>
      <w:r w:rsidRPr="00F2759D">
        <w:rPr>
          <w:rFonts w:ascii="Times New Roman" w:hAnsi="Times New Roman" w:cs="Times New Roman"/>
        </w:rPr>
        <w:t>8. Порядок оформления результатов проверки</w:t>
      </w:r>
    </w:p>
    <w:p w:rsidR="00F2759D" w:rsidRPr="00F2759D" w:rsidRDefault="00F2759D" w:rsidP="00F2759D">
      <w:pPr>
        <w:spacing w:after="0" w:line="322" w:lineRule="exact"/>
        <w:ind w:right="20" w:firstLine="540"/>
        <w:jc w:val="both"/>
        <w:rPr>
          <w:rFonts w:ascii="Times New Roman" w:hAnsi="Times New Roman" w:cs="Times New Roman"/>
        </w:rPr>
      </w:pPr>
      <w:r w:rsidRPr="00F2759D">
        <w:rPr>
          <w:rFonts w:ascii="Times New Roman" w:hAnsi="Times New Roman" w:cs="Times New Roman"/>
        </w:rPr>
        <w:t xml:space="preserve">8.1.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(приложение № 5). </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F2759D">
        <w:rPr>
          <w:rFonts w:ascii="Times New Roman" w:hAnsi="Times New Roman" w:cs="Times New Roman"/>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8.5. В случае, если для проведения внеплановой выездной проверки требуется согласование её проведения с  Курагинской  прокуратурой копия акта проверки направляется в </w:t>
      </w:r>
      <w:r w:rsidRPr="00F2759D">
        <w:rPr>
          <w:rFonts w:ascii="Times New Roman" w:hAnsi="Times New Roman" w:cs="Times New Roman"/>
          <w:i/>
        </w:rPr>
        <w:t>орган прокуратуры</w:t>
      </w:r>
      <w:r w:rsidRPr="00F2759D">
        <w:rPr>
          <w:rFonts w:ascii="Times New Roman" w:hAnsi="Times New Roman" w:cs="Times New Roman"/>
        </w:rPr>
        <w:t>, которым принято решение о согласовании проведения проверки, в течение пяти рабочих дней со дня составления акта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При отсутствии журнала учёта проверок в акте проверки делается соответствующая запись.</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9. Меры, принимаемые должностными лицами в отношении фактов нарушений, выявленных при проведении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2759D" w:rsidRPr="00F2759D" w:rsidRDefault="00F2759D" w:rsidP="00F2759D">
      <w:pPr>
        <w:autoSpaceDE w:val="0"/>
        <w:autoSpaceDN w:val="0"/>
        <w:adjustRightInd w:val="0"/>
        <w:spacing w:after="0"/>
        <w:ind w:firstLine="540"/>
        <w:jc w:val="both"/>
        <w:outlineLvl w:val="1"/>
        <w:rPr>
          <w:rFonts w:ascii="Times New Roman" w:hAnsi="Times New Roman" w:cs="Times New Roman"/>
        </w:rPr>
      </w:pPr>
      <w:r w:rsidRPr="00F2759D">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объектам культурного наследия (памятникам истории и культуры) народов Российской Федерации, а также других мероприятий, предусмотренных федеральными законами;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w:t>
      </w:r>
      <w:r w:rsidRPr="00F2759D">
        <w:rPr>
          <w:rFonts w:ascii="Times New Roman" w:hAnsi="Times New Roman" w:cs="Times New Roman"/>
        </w:rPr>
        <w:lastRenderedPageBreak/>
        <w:t>лиц, индивидуальных предпринимателей любым доступным способом информацию о наличии угрозы причинения вреда и способах его предотвращения.</w:t>
      </w: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10. Обязанности должностных лиц органа муниципального</w:t>
      </w: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контроля при проведении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10.1. Должностные лица органа муниципального контроля при проведении проверки обязаны:</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color w:val="000000"/>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759D" w:rsidRPr="00F2759D" w:rsidRDefault="00F2759D" w:rsidP="00F2759D">
      <w:pPr>
        <w:spacing w:after="0"/>
        <w:jc w:val="both"/>
        <w:rPr>
          <w:rFonts w:ascii="Times New Roman" w:eastAsia="Arial" w:hAnsi="Times New Roman" w:cs="Times New Roman"/>
        </w:rPr>
      </w:pPr>
      <w:r w:rsidRPr="00F2759D">
        <w:rPr>
          <w:rFonts w:ascii="Times New Roman" w:eastAsia="Arial" w:hAnsi="Times New Roman" w:cs="Times New Roman"/>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10) соблюдать сроки проведения проверки, установленные настоящим административным регламентом;</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13) осуществлять запись о проведенной проверке в журнале учёта проверок </w:t>
      </w:r>
      <w:r w:rsidRPr="00F2759D">
        <w:rPr>
          <w:rFonts w:ascii="Times New Roman" w:hAnsi="Times New Roman" w:cs="Times New Roman"/>
          <w:color w:val="000000"/>
          <w:shd w:val="clear" w:color="auto" w:fill="FFFFFF"/>
        </w:rPr>
        <w:t>в случае его наличия у юридического лица, индивидуального предпринимателя.</w:t>
      </w:r>
    </w:p>
    <w:p w:rsidR="00F2759D" w:rsidRPr="00F2759D" w:rsidRDefault="00F2759D" w:rsidP="00F2759D">
      <w:pPr>
        <w:autoSpaceDE w:val="0"/>
        <w:autoSpaceDN w:val="0"/>
        <w:adjustRightInd w:val="0"/>
        <w:spacing w:after="0"/>
        <w:ind w:firstLine="540"/>
        <w:jc w:val="both"/>
        <w:outlineLvl w:val="1"/>
        <w:rPr>
          <w:rFonts w:ascii="Times New Roman" w:hAnsi="Times New Roman" w:cs="Times New Roman"/>
        </w:rPr>
      </w:pP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11. Ответственность органа муниципального контроля, их должностных лиц при проведении проверки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lastRenderedPageBreak/>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2759D" w:rsidRPr="00F2759D" w:rsidRDefault="00F2759D" w:rsidP="00F2759D">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2759D" w:rsidRPr="00F2759D" w:rsidRDefault="00F2759D" w:rsidP="00F2759D">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12. Права и обязанности лиц, в отношении которых проводится муниципальный контроль</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F2759D" w:rsidRPr="00F2759D" w:rsidRDefault="00F2759D" w:rsidP="00CE71D3">
      <w:pPr>
        <w:autoSpaceDE w:val="0"/>
        <w:autoSpaceDN w:val="0"/>
        <w:adjustRightInd w:val="0"/>
        <w:spacing w:after="0"/>
        <w:ind w:firstLine="540"/>
        <w:jc w:val="center"/>
        <w:outlineLvl w:val="1"/>
        <w:rPr>
          <w:rFonts w:ascii="Times New Roman" w:hAnsi="Times New Roman" w:cs="Times New Roman"/>
        </w:rPr>
      </w:pPr>
      <w:r w:rsidRPr="00F2759D">
        <w:rPr>
          <w:rFonts w:ascii="Times New Roman" w:hAnsi="Times New Roman" w:cs="Times New Roman"/>
        </w:rPr>
        <w:t>13. Ответственность юридических лиц, индивидуальных предпринимателей при проведении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 xml:space="preserve">13.2  следующего содержания: «Ежегодно органы государственного контроля (надзора), органы муниципального контроля в </w:t>
      </w:r>
      <w:hyperlink r:id="rId11" w:history="1">
        <w:r w:rsidRPr="00F2759D">
          <w:rPr>
            <w:rFonts w:ascii="Times New Roman" w:hAnsi="Times New Roman" w:cs="Times New Roman"/>
          </w:rPr>
          <w:t>порядке</w:t>
        </w:r>
      </w:hyperlink>
      <w:r w:rsidRPr="00F2759D">
        <w:rPr>
          <w:rFonts w:ascii="Times New Roman" w:hAnsi="Times New Roman" w:cs="Times New Roman"/>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2" w:history="1">
        <w:r w:rsidRPr="00F2759D">
          <w:rPr>
            <w:rFonts w:ascii="Times New Roman" w:hAnsi="Times New Roman" w:cs="Times New Roman"/>
          </w:rPr>
          <w:t>орган</w:t>
        </w:r>
      </w:hyperlink>
      <w:r w:rsidRPr="00F2759D">
        <w:rPr>
          <w:rFonts w:ascii="Times New Roman" w:hAnsi="Times New Roman" w:cs="Times New Roman"/>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F2759D" w:rsidRPr="00F2759D" w:rsidRDefault="00F2759D" w:rsidP="00F2759D">
      <w:pPr>
        <w:autoSpaceDE w:val="0"/>
        <w:autoSpaceDN w:val="0"/>
        <w:adjustRightInd w:val="0"/>
        <w:ind w:firstLine="540"/>
        <w:jc w:val="both"/>
        <w:rPr>
          <w:rFonts w:ascii="Times New Roman" w:hAnsi="Times New Roman" w:cs="Times New Roman"/>
        </w:rPr>
      </w:pPr>
    </w:p>
    <w:p w:rsidR="00F2759D" w:rsidRDefault="00F2759D" w:rsidP="00CE71D3">
      <w:pPr>
        <w:autoSpaceDE w:val="0"/>
        <w:autoSpaceDN w:val="0"/>
        <w:adjustRightInd w:val="0"/>
        <w:outlineLvl w:val="0"/>
        <w:rPr>
          <w:rFonts w:ascii="Times New Roman" w:hAnsi="Times New Roman" w:cs="Times New Roman"/>
        </w:rPr>
      </w:pPr>
    </w:p>
    <w:p w:rsidR="00CE71D3" w:rsidRPr="00F2759D" w:rsidRDefault="00CE71D3" w:rsidP="00CE71D3">
      <w:pPr>
        <w:autoSpaceDE w:val="0"/>
        <w:autoSpaceDN w:val="0"/>
        <w:adjustRightInd w:val="0"/>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CE71D3">
      <w:pPr>
        <w:autoSpaceDE w:val="0"/>
        <w:autoSpaceDN w:val="0"/>
        <w:adjustRightInd w:val="0"/>
        <w:spacing w:after="0"/>
        <w:jc w:val="right"/>
        <w:outlineLvl w:val="0"/>
        <w:rPr>
          <w:rFonts w:ascii="Times New Roman" w:hAnsi="Times New Roman" w:cs="Times New Roman"/>
        </w:rPr>
      </w:pPr>
      <w:r w:rsidRPr="00F2759D">
        <w:rPr>
          <w:rFonts w:ascii="Times New Roman" w:hAnsi="Times New Roman" w:cs="Times New Roman"/>
        </w:rPr>
        <w:lastRenderedPageBreak/>
        <w:t>Приложение № 1</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к административному регламенту</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проведения проверок деятельности </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юридических лиц </w:t>
      </w:r>
      <w:r w:rsidRPr="00F2759D">
        <w:rPr>
          <w:rFonts w:ascii="Times New Roman" w:hAnsi="Times New Roman" w:cs="Times New Roman"/>
          <w:bCs/>
        </w:rPr>
        <w:t>и индивидуальных предпринимателей</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bCs/>
        </w:rPr>
        <w:t xml:space="preserve"> при осуществлении</w:t>
      </w:r>
      <w:r w:rsidRPr="00F2759D">
        <w:rPr>
          <w:rFonts w:ascii="Times New Roman" w:hAnsi="Times New Roman" w:cs="Times New Roman"/>
        </w:rPr>
        <w:t xml:space="preserve"> муниципального контроля</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за использованием и сохранностью муниципального</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жилищного фонда, соответствием жилых</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помещений данного фонда установленным санитарным и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техническим правилам и нормам, иным требованиям</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 законодательства на территории</w:t>
      </w:r>
    </w:p>
    <w:p w:rsidR="00F2759D" w:rsidRPr="00F2759D" w:rsidRDefault="00F2759D" w:rsidP="00CE71D3">
      <w:pPr>
        <w:spacing w:after="0"/>
        <w:jc w:val="right"/>
        <w:rPr>
          <w:rFonts w:ascii="Times New Roman" w:hAnsi="Times New Roman" w:cs="Times New Roman"/>
        </w:rPr>
      </w:pPr>
      <w:r w:rsidRPr="00F2759D">
        <w:rPr>
          <w:rFonts w:ascii="Times New Roman" w:hAnsi="Times New Roman" w:cs="Times New Roman"/>
        </w:rPr>
        <w:t>Алексеевский сельсовет</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РАСПОРЯЖЕНИЕ</w:t>
      </w: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органа муниципального контроля о проведении</w:t>
      </w: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______________________________________ проверки</w:t>
      </w: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(плановой/внеплановой, документарной/выездной)</w:t>
      </w: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юридического лица, индивидуального предпринимателя</w:t>
      </w: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от "__" _____________ г. № 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F2759D">
      <w:pPr>
        <w:autoSpaceDE w:val="0"/>
        <w:autoSpaceDN w:val="0"/>
        <w:adjustRightInd w:val="0"/>
        <w:ind w:firstLine="540"/>
        <w:jc w:val="both"/>
        <w:rPr>
          <w:rFonts w:ascii="Times New Roman" w:hAnsi="Times New Roman" w:cs="Times New Roman"/>
          <w:i/>
        </w:rPr>
      </w:pPr>
      <w:r w:rsidRPr="00F2759D">
        <w:rPr>
          <w:rFonts w:ascii="Times New Roman" w:hAnsi="Times New Roman" w:cs="Times New Roman"/>
        </w:rPr>
        <w:t xml:space="preserve">1. Провести проверку в отношении ____________________________________________________________________________________________________________________________________ </w:t>
      </w:r>
      <w:r w:rsidRPr="00F2759D">
        <w:rPr>
          <w:rFonts w:ascii="Times New Roman" w:hAnsi="Times New Roman" w:cs="Times New Roman"/>
          <w:i/>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2. Назначить лицом (ми), уполномоченным (ми) на проведение проверки: __________________________________________________________________</w:t>
      </w: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F2759D">
      <w:pPr>
        <w:autoSpaceDE w:val="0"/>
        <w:autoSpaceDN w:val="0"/>
        <w:adjustRightInd w:val="0"/>
        <w:ind w:firstLine="540"/>
        <w:jc w:val="both"/>
        <w:rPr>
          <w:rFonts w:ascii="Times New Roman" w:hAnsi="Times New Roman" w:cs="Times New Roman"/>
          <w:i/>
        </w:rPr>
      </w:pPr>
      <w:r w:rsidRPr="00F2759D">
        <w:rPr>
          <w:rFonts w:ascii="Times New Roman" w:hAnsi="Times New Roman" w:cs="Times New Roman"/>
          <w:i/>
        </w:rPr>
        <w:t>(фамилия, имя, отчество (в случае, если имеется), должность должностного лица (должностных лиц), уполномоченного (ых) на проведение проверки)</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_________________________________________________________________</w:t>
      </w:r>
    </w:p>
    <w:p w:rsidR="00F2759D" w:rsidRPr="00F2759D" w:rsidRDefault="00F2759D" w:rsidP="00F2759D">
      <w:pPr>
        <w:autoSpaceDE w:val="0"/>
        <w:autoSpaceDN w:val="0"/>
        <w:adjustRightInd w:val="0"/>
        <w:ind w:firstLine="540"/>
        <w:jc w:val="both"/>
        <w:rPr>
          <w:rFonts w:ascii="Times New Roman" w:hAnsi="Times New Roman" w:cs="Times New Roman"/>
          <w:i/>
        </w:rPr>
      </w:pPr>
      <w:r w:rsidRPr="00F2759D">
        <w:rPr>
          <w:rFonts w:ascii="Times New Roman" w:hAnsi="Times New Roman" w:cs="Times New Roman"/>
          <w:i/>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4. Установить, что:</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настоящая проверка проводится с целью: ___________________________</w:t>
      </w: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При установлении целей проводимой проверки указывается следующая информация:</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а) в случае проведения плановой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б) в случае проведения внеплановой выездной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 xml:space="preserve"> в) в случае проведения внеплановой выездной проверки, которая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назначается в отношении субъекта малого и среднего предпринимательства и подлежит согласованию с </w:t>
      </w:r>
      <w:r w:rsidRPr="00F2759D">
        <w:rPr>
          <w:rFonts w:ascii="Times New Roman" w:hAnsi="Times New Roman" w:cs="Times New Roman"/>
          <w:i/>
        </w:rPr>
        <w:t>органами прокуратуры</w:t>
      </w:r>
      <w:r w:rsidRPr="00F2759D">
        <w:rPr>
          <w:rFonts w:ascii="Times New Roman" w:hAnsi="Times New Roman" w:cs="Times New Roman"/>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задачами настоящей проверки являются: ______________________________________________________________________________________________________________________________________________________________________________________________________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5. Предметом настоящей проверки является (отметить нужное):</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выполнение предписаний органов муниципального контроля;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проведение мероприятий:</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 предупреждению возникновения чрезвычайных ситуаций природного и техногенного характера;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 обеспечению безопасности государства;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 ликвидации последствий причинения такого вреда.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6. Проверку провести в период с "__" _______ 20__ г. по "__" ______ 20__ г. включительно.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7. Правовые основания проведения проверки: 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9. Перечень административных регламентов проведения мероприятий по контролю (при их наличии) необходимых для проведения проверки: 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(должность, фамилия, инициалы руководителя,</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lastRenderedPageBreak/>
        <w:t>заместителя руководителя органа</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муниципального контроля, издавшего</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распоряжение или приказ о проведении проверки)</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(подпись, заверенная печатью)</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(фамилия, имя, отчество (в случае, если имеется)</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и должность должностного лица, непосредственно</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подготовившего проект распоряжения (приказа),</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контактный телефон, электронный адрес (при наличии)</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F2759D">
      <w:pPr>
        <w:autoSpaceDE w:val="0"/>
        <w:autoSpaceDN w:val="0"/>
        <w:adjustRightInd w:val="0"/>
        <w:jc w:val="both"/>
        <w:rPr>
          <w:rFonts w:ascii="Times New Roman" w:hAnsi="Times New Roman" w:cs="Times New Roman"/>
        </w:rPr>
      </w:pPr>
    </w:p>
    <w:p w:rsidR="00F2759D" w:rsidRPr="00F2759D" w:rsidRDefault="00F2759D" w:rsidP="00F2759D">
      <w:pPr>
        <w:autoSpaceDE w:val="0"/>
        <w:autoSpaceDN w:val="0"/>
        <w:adjustRightInd w:val="0"/>
        <w:jc w:val="both"/>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F2759D">
      <w:pPr>
        <w:autoSpaceDE w:val="0"/>
        <w:autoSpaceDN w:val="0"/>
        <w:adjustRightInd w:val="0"/>
        <w:jc w:val="right"/>
        <w:outlineLvl w:val="0"/>
        <w:rPr>
          <w:rFonts w:ascii="Times New Roman" w:hAnsi="Times New Roman" w:cs="Times New Roman"/>
        </w:rPr>
      </w:pPr>
    </w:p>
    <w:p w:rsidR="00F2759D" w:rsidRPr="00F2759D" w:rsidRDefault="00F2759D" w:rsidP="00CE71D3">
      <w:pPr>
        <w:autoSpaceDE w:val="0"/>
        <w:autoSpaceDN w:val="0"/>
        <w:adjustRightInd w:val="0"/>
        <w:spacing w:after="0"/>
        <w:jc w:val="right"/>
        <w:outlineLvl w:val="0"/>
        <w:rPr>
          <w:rFonts w:ascii="Times New Roman" w:hAnsi="Times New Roman" w:cs="Times New Roman"/>
        </w:rPr>
      </w:pPr>
      <w:r w:rsidRPr="00F2759D">
        <w:rPr>
          <w:rFonts w:ascii="Times New Roman" w:hAnsi="Times New Roman" w:cs="Times New Roman"/>
        </w:rPr>
        <w:lastRenderedPageBreak/>
        <w:t>Приложение № 2</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к административному регламенту</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проведения проверок деятельности </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юридических лиц </w:t>
      </w:r>
      <w:r w:rsidRPr="00F2759D">
        <w:rPr>
          <w:rFonts w:ascii="Times New Roman" w:hAnsi="Times New Roman" w:cs="Times New Roman"/>
          <w:bCs/>
        </w:rPr>
        <w:t>и индивидуальных предпринимателей</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bCs/>
        </w:rPr>
        <w:t xml:space="preserve"> при осуществлении</w:t>
      </w:r>
      <w:r w:rsidRPr="00F2759D">
        <w:rPr>
          <w:rFonts w:ascii="Times New Roman" w:hAnsi="Times New Roman" w:cs="Times New Roman"/>
        </w:rPr>
        <w:t xml:space="preserve"> муниципального контроля</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за использованием и сохранностью муниципального</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жилищного фонда, соответствием жилых</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помещений данного фонда установленным санитарным и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техническим правилам и нормам, иным требованиям</w:t>
      </w:r>
    </w:p>
    <w:p w:rsidR="00F2759D" w:rsidRPr="00F2759D" w:rsidRDefault="00F2759D" w:rsidP="00CE71D3">
      <w:pPr>
        <w:spacing w:after="0"/>
        <w:jc w:val="right"/>
        <w:rPr>
          <w:rFonts w:ascii="Times New Roman" w:hAnsi="Times New Roman" w:cs="Times New Roman"/>
        </w:rPr>
      </w:pPr>
      <w:r w:rsidRPr="00F2759D">
        <w:rPr>
          <w:rFonts w:ascii="Times New Roman" w:hAnsi="Times New Roman" w:cs="Times New Roman"/>
        </w:rPr>
        <w:t xml:space="preserve"> законодательства на территории  Алексеевский сельсовет</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right"/>
        <w:rPr>
          <w:rFonts w:ascii="Times New Roman" w:hAnsi="Times New Roman" w:cs="Times New Roman"/>
        </w:rPr>
      </w:pPr>
      <w:r w:rsidRPr="00F2759D">
        <w:rPr>
          <w:rFonts w:ascii="Times New Roman" w:hAnsi="Times New Roman" w:cs="Times New Roman"/>
        </w:rPr>
        <w:t xml:space="preserve"> «СОГЛАСОВАНО»</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____________________________________</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должность, фамилия, имя, отчество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руководителя, заместителя руководителя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органа муниципального контроля</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____________________________________</w:t>
      </w:r>
    </w:p>
    <w:p w:rsidR="00F2759D" w:rsidRPr="00F2759D" w:rsidRDefault="00F2759D" w:rsidP="00CE71D3">
      <w:pPr>
        <w:autoSpaceDE w:val="0"/>
        <w:autoSpaceDN w:val="0"/>
        <w:adjustRightInd w:val="0"/>
        <w:spacing w:after="0"/>
        <w:jc w:val="center"/>
        <w:rPr>
          <w:rFonts w:ascii="Times New Roman" w:hAnsi="Times New Roman" w:cs="Times New Roman"/>
        </w:rPr>
      </w:pPr>
      <w:r w:rsidRPr="00F2759D">
        <w:rPr>
          <w:rFonts w:ascii="Times New Roman" w:hAnsi="Times New Roman" w:cs="Times New Roman"/>
        </w:rPr>
        <w:t xml:space="preserve">                                                                       (подпись)</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____________________________________</w:t>
      </w:r>
    </w:p>
    <w:p w:rsidR="00F2759D" w:rsidRPr="00F2759D" w:rsidRDefault="00F2759D" w:rsidP="00CE71D3">
      <w:pPr>
        <w:autoSpaceDE w:val="0"/>
        <w:autoSpaceDN w:val="0"/>
        <w:adjustRightInd w:val="0"/>
        <w:spacing w:after="0"/>
        <w:jc w:val="center"/>
        <w:rPr>
          <w:rFonts w:ascii="Times New Roman" w:hAnsi="Times New Roman" w:cs="Times New Roman"/>
        </w:rPr>
      </w:pPr>
      <w:r w:rsidRPr="00F2759D">
        <w:rPr>
          <w:rFonts w:ascii="Times New Roman" w:hAnsi="Times New Roman" w:cs="Times New Roman"/>
        </w:rPr>
        <w:t xml:space="preserve">                                                                       (дата)</w:t>
      </w:r>
    </w:p>
    <w:p w:rsidR="00F2759D" w:rsidRPr="00F2759D" w:rsidRDefault="00F2759D" w:rsidP="00CE71D3">
      <w:pPr>
        <w:autoSpaceDE w:val="0"/>
        <w:autoSpaceDN w:val="0"/>
        <w:adjustRightInd w:val="0"/>
        <w:spacing w:after="0"/>
        <w:jc w:val="center"/>
        <w:rPr>
          <w:rFonts w:ascii="Times New Roman" w:hAnsi="Times New Roman" w:cs="Times New Roman"/>
        </w:rPr>
      </w:pPr>
      <w:r w:rsidRPr="00F2759D">
        <w:rPr>
          <w:rFonts w:ascii="Times New Roman" w:hAnsi="Times New Roman" w:cs="Times New Roman"/>
        </w:rPr>
        <w:t>(МП)</w:t>
      </w:r>
    </w:p>
    <w:p w:rsidR="00F2759D" w:rsidRPr="00F2759D" w:rsidRDefault="00F2759D" w:rsidP="00CE71D3">
      <w:pPr>
        <w:autoSpaceDE w:val="0"/>
        <w:autoSpaceDN w:val="0"/>
        <w:adjustRightInd w:val="0"/>
        <w:jc w:val="right"/>
        <w:rPr>
          <w:rFonts w:ascii="Times New Roman" w:hAnsi="Times New Roman" w:cs="Times New Roman"/>
        </w:rPr>
      </w:pPr>
      <w:r w:rsidRPr="00F2759D">
        <w:rPr>
          <w:rFonts w:ascii="Times New Roman" w:hAnsi="Times New Roman" w:cs="Times New Roman"/>
        </w:rPr>
        <w:t>______________________</w:t>
      </w:r>
    </w:p>
    <w:p w:rsidR="00F2759D" w:rsidRPr="00F2759D" w:rsidRDefault="00F2759D" w:rsidP="00CE71D3">
      <w:pPr>
        <w:autoSpaceDE w:val="0"/>
        <w:autoSpaceDN w:val="0"/>
        <w:adjustRightInd w:val="0"/>
        <w:jc w:val="right"/>
        <w:rPr>
          <w:rFonts w:ascii="Times New Roman" w:hAnsi="Times New Roman" w:cs="Times New Roman"/>
        </w:rPr>
      </w:pPr>
      <w:r w:rsidRPr="00F2759D">
        <w:rPr>
          <w:rFonts w:ascii="Times New Roman" w:hAnsi="Times New Roman" w:cs="Times New Roman"/>
        </w:rPr>
        <w:t>(место составления плана)                                                             дата____________________</w:t>
      </w:r>
    </w:p>
    <w:p w:rsidR="00F2759D" w:rsidRPr="00F2759D" w:rsidRDefault="00F2759D" w:rsidP="00F2759D">
      <w:pPr>
        <w:autoSpaceDE w:val="0"/>
        <w:autoSpaceDN w:val="0"/>
        <w:adjustRightInd w:val="0"/>
        <w:ind w:firstLine="540"/>
        <w:jc w:val="center"/>
        <w:rPr>
          <w:rFonts w:ascii="Times New Roman" w:hAnsi="Times New Roman" w:cs="Times New Roman"/>
          <w:b/>
        </w:rPr>
      </w:pPr>
    </w:p>
    <w:p w:rsidR="00F2759D" w:rsidRPr="00F2759D" w:rsidRDefault="00F2759D" w:rsidP="00F2759D">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ПЛАН ПРОВЕДЕНИЯ ПРОВЕРКИ</w:t>
      </w:r>
    </w:p>
    <w:p w:rsidR="00F2759D" w:rsidRPr="00F2759D" w:rsidRDefault="00F2759D" w:rsidP="00F2759D">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органом муниципального контроля юридического лица, индивидуального предпринимателя</w:t>
      </w:r>
    </w:p>
    <w:p w:rsidR="00F2759D" w:rsidRPr="00F2759D" w:rsidRDefault="00F2759D" w:rsidP="00F2759D">
      <w:pPr>
        <w:autoSpaceDE w:val="0"/>
        <w:autoSpaceDN w:val="0"/>
        <w:adjustRightInd w:val="0"/>
        <w:ind w:firstLine="540"/>
        <w:jc w:val="both"/>
        <w:rPr>
          <w:rFonts w:ascii="Times New Roman" w:hAnsi="Times New Roman" w:cs="Times New Roman"/>
        </w:rPr>
      </w:pPr>
    </w:p>
    <w:tbl>
      <w:tblPr>
        <w:tblW w:w="10017"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482"/>
        <w:gridCol w:w="1597"/>
        <w:gridCol w:w="1585"/>
        <w:gridCol w:w="2038"/>
      </w:tblGrid>
      <w:tr w:rsidR="00F2759D" w:rsidRPr="00F2759D" w:rsidTr="00F2759D">
        <w:trPr>
          <w:jc w:val="center"/>
        </w:trPr>
        <w:tc>
          <w:tcPr>
            <w:tcW w:w="1718"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Наименование юридического лица; фамилия, имя, отчество индивидуального предпринимателя</w:t>
            </w:r>
          </w:p>
        </w:tc>
        <w:tc>
          <w:tcPr>
            <w:tcW w:w="1597"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 xml:space="preserve">Наименование, адрес (место нахождение) юридического лица, индивидуального предпринимателя  </w:t>
            </w:r>
          </w:p>
        </w:tc>
        <w:tc>
          <w:tcPr>
            <w:tcW w:w="1482"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Цель и основание проведения плановой проверки</w:t>
            </w:r>
          </w:p>
        </w:tc>
        <w:tc>
          <w:tcPr>
            <w:tcW w:w="1597"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Дата и сроки проведения каждой плановой проверки</w:t>
            </w:r>
          </w:p>
        </w:tc>
        <w:tc>
          <w:tcPr>
            <w:tcW w:w="1585"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Дата  проведения предыдущей проверки</w:t>
            </w:r>
          </w:p>
        </w:tc>
        <w:tc>
          <w:tcPr>
            <w:tcW w:w="2038"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Наименование органа государственного контроля (надзора) осуществляющего совместную проверку с органом муниципального контроля</w:t>
            </w:r>
          </w:p>
          <w:p w:rsidR="00F2759D" w:rsidRPr="00F2759D" w:rsidRDefault="00F2759D" w:rsidP="00F2759D">
            <w:pPr>
              <w:autoSpaceDE w:val="0"/>
              <w:autoSpaceDN w:val="0"/>
              <w:adjustRightInd w:val="0"/>
              <w:jc w:val="center"/>
              <w:rPr>
                <w:rFonts w:ascii="Times New Roman" w:hAnsi="Times New Roman" w:cs="Times New Roman"/>
              </w:rPr>
            </w:pPr>
          </w:p>
        </w:tc>
      </w:tr>
      <w:tr w:rsidR="00F2759D" w:rsidRPr="00F2759D" w:rsidTr="00F2759D">
        <w:trPr>
          <w:jc w:val="center"/>
        </w:trPr>
        <w:tc>
          <w:tcPr>
            <w:tcW w:w="1718"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1</w:t>
            </w:r>
          </w:p>
        </w:tc>
        <w:tc>
          <w:tcPr>
            <w:tcW w:w="1597"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2</w:t>
            </w:r>
          </w:p>
        </w:tc>
        <w:tc>
          <w:tcPr>
            <w:tcW w:w="1482"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3</w:t>
            </w:r>
          </w:p>
        </w:tc>
        <w:tc>
          <w:tcPr>
            <w:tcW w:w="1597"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4</w:t>
            </w:r>
          </w:p>
        </w:tc>
        <w:tc>
          <w:tcPr>
            <w:tcW w:w="1585"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5</w:t>
            </w:r>
          </w:p>
        </w:tc>
        <w:tc>
          <w:tcPr>
            <w:tcW w:w="2038" w:type="dxa"/>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6</w:t>
            </w:r>
          </w:p>
        </w:tc>
      </w:tr>
      <w:tr w:rsidR="00F2759D" w:rsidRPr="00F2759D" w:rsidTr="00F2759D">
        <w:trPr>
          <w:jc w:val="center"/>
        </w:trPr>
        <w:tc>
          <w:tcPr>
            <w:tcW w:w="1718" w:type="dxa"/>
          </w:tcPr>
          <w:p w:rsidR="00F2759D" w:rsidRPr="00F2759D" w:rsidRDefault="00F2759D" w:rsidP="00F2759D">
            <w:pPr>
              <w:autoSpaceDE w:val="0"/>
              <w:autoSpaceDN w:val="0"/>
              <w:adjustRightInd w:val="0"/>
              <w:jc w:val="both"/>
              <w:rPr>
                <w:rFonts w:ascii="Times New Roman" w:hAnsi="Times New Roman" w:cs="Times New Roman"/>
              </w:rPr>
            </w:pPr>
          </w:p>
        </w:tc>
        <w:tc>
          <w:tcPr>
            <w:tcW w:w="1597" w:type="dxa"/>
          </w:tcPr>
          <w:p w:rsidR="00F2759D" w:rsidRPr="00F2759D" w:rsidRDefault="00F2759D" w:rsidP="00F2759D">
            <w:pPr>
              <w:autoSpaceDE w:val="0"/>
              <w:autoSpaceDN w:val="0"/>
              <w:adjustRightInd w:val="0"/>
              <w:jc w:val="both"/>
              <w:rPr>
                <w:rFonts w:ascii="Times New Roman" w:hAnsi="Times New Roman" w:cs="Times New Roman"/>
              </w:rPr>
            </w:pPr>
          </w:p>
        </w:tc>
        <w:tc>
          <w:tcPr>
            <w:tcW w:w="1482" w:type="dxa"/>
          </w:tcPr>
          <w:p w:rsidR="00F2759D" w:rsidRPr="00F2759D" w:rsidRDefault="00F2759D" w:rsidP="00F2759D">
            <w:pPr>
              <w:autoSpaceDE w:val="0"/>
              <w:autoSpaceDN w:val="0"/>
              <w:adjustRightInd w:val="0"/>
              <w:jc w:val="both"/>
              <w:rPr>
                <w:rFonts w:ascii="Times New Roman" w:hAnsi="Times New Roman" w:cs="Times New Roman"/>
              </w:rPr>
            </w:pPr>
          </w:p>
        </w:tc>
        <w:tc>
          <w:tcPr>
            <w:tcW w:w="1597" w:type="dxa"/>
          </w:tcPr>
          <w:p w:rsidR="00F2759D" w:rsidRPr="00F2759D" w:rsidRDefault="00F2759D" w:rsidP="00F2759D">
            <w:pPr>
              <w:autoSpaceDE w:val="0"/>
              <w:autoSpaceDN w:val="0"/>
              <w:adjustRightInd w:val="0"/>
              <w:jc w:val="both"/>
              <w:rPr>
                <w:rFonts w:ascii="Times New Roman" w:hAnsi="Times New Roman" w:cs="Times New Roman"/>
              </w:rPr>
            </w:pPr>
          </w:p>
        </w:tc>
        <w:tc>
          <w:tcPr>
            <w:tcW w:w="1585" w:type="dxa"/>
          </w:tcPr>
          <w:p w:rsidR="00F2759D" w:rsidRPr="00F2759D" w:rsidRDefault="00F2759D" w:rsidP="00F2759D">
            <w:pPr>
              <w:autoSpaceDE w:val="0"/>
              <w:autoSpaceDN w:val="0"/>
              <w:adjustRightInd w:val="0"/>
              <w:jc w:val="both"/>
              <w:rPr>
                <w:rFonts w:ascii="Times New Roman" w:hAnsi="Times New Roman" w:cs="Times New Roman"/>
              </w:rPr>
            </w:pPr>
          </w:p>
        </w:tc>
        <w:tc>
          <w:tcPr>
            <w:tcW w:w="2038" w:type="dxa"/>
          </w:tcPr>
          <w:p w:rsidR="00F2759D" w:rsidRPr="00F2759D" w:rsidRDefault="00F2759D" w:rsidP="00F2759D">
            <w:pPr>
              <w:autoSpaceDE w:val="0"/>
              <w:autoSpaceDN w:val="0"/>
              <w:adjustRightInd w:val="0"/>
              <w:jc w:val="both"/>
              <w:rPr>
                <w:rFonts w:ascii="Times New Roman" w:hAnsi="Times New Roman" w:cs="Times New Roman"/>
              </w:rPr>
            </w:pPr>
          </w:p>
        </w:tc>
      </w:tr>
    </w:tbl>
    <w:p w:rsidR="00F2759D" w:rsidRPr="00F2759D" w:rsidRDefault="00F2759D" w:rsidP="00F2759D">
      <w:pPr>
        <w:autoSpaceDE w:val="0"/>
        <w:autoSpaceDN w:val="0"/>
        <w:adjustRightInd w:val="0"/>
        <w:ind w:firstLine="540"/>
        <w:jc w:val="both"/>
        <w:rPr>
          <w:rFonts w:ascii="Times New Roman" w:hAnsi="Times New Roman" w:cs="Times New Roman"/>
          <w:i/>
        </w:rPr>
      </w:pPr>
      <w:r w:rsidRPr="00F2759D">
        <w:rPr>
          <w:rFonts w:ascii="Times New Roman" w:hAnsi="Times New Roman" w:cs="Times New Roman"/>
        </w:rPr>
        <w:t xml:space="preserve">Отметка о направлении для согласования в </w:t>
      </w:r>
      <w:r w:rsidRPr="00F2759D">
        <w:rPr>
          <w:rFonts w:ascii="Times New Roman" w:hAnsi="Times New Roman" w:cs="Times New Roman"/>
          <w:i/>
        </w:rPr>
        <w:t>органы прокуратуры</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Исх. № ________ от «____» _____________ 20__ г.</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Ответственный (исполнитель) ______________               (Фамилия Имя Отчество)</w:t>
      </w:r>
    </w:p>
    <w:p w:rsidR="00F2759D" w:rsidRPr="00F2759D" w:rsidRDefault="00F2759D" w:rsidP="00F2759D">
      <w:pPr>
        <w:autoSpaceDE w:val="0"/>
        <w:autoSpaceDN w:val="0"/>
        <w:adjustRightInd w:val="0"/>
        <w:ind w:firstLine="540"/>
        <w:jc w:val="both"/>
        <w:rPr>
          <w:rFonts w:ascii="Times New Roman" w:hAnsi="Times New Roman" w:cs="Times New Roman"/>
        </w:rPr>
      </w:pP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lastRenderedPageBreak/>
        <w:t>Отметка о размещении для ознакомления заинтересованных лиц на следующих информационных носителях: ______________________________</w:t>
      </w: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«____» _____________ 20__ г.</w:t>
      </w: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Ответственный (исполнитель) ______________        (Фамилия Имя Отчество)</w:t>
      </w:r>
    </w:p>
    <w:p w:rsidR="00F2759D" w:rsidRPr="00F2759D" w:rsidRDefault="00F2759D" w:rsidP="00CE71D3">
      <w:pPr>
        <w:autoSpaceDE w:val="0"/>
        <w:autoSpaceDN w:val="0"/>
        <w:adjustRightInd w:val="0"/>
        <w:outlineLvl w:val="0"/>
        <w:rPr>
          <w:rFonts w:ascii="Times New Roman" w:hAnsi="Times New Roman" w:cs="Times New Roman"/>
        </w:rPr>
      </w:pPr>
    </w:p>
    <w:p w:rsidR="00F2759D" w:rsidRPr="00F2759D" w:rsidRDefault="00F2759D" w:rsidP="00CE71D3">
      <w:pPr>
        <w:autoSpaceDE w:val="0"/>
        <w:autoSpaceDN w:val="0"/>
        <w:adjustRightInd w:val="0"/>
        <w:spacing w:after="0"/>
        <w:jc w:val="right"/>
        <w:outlineLvl w:val="0"/>
        <w:rPr>
          <w:rFonts w:ascii="Times New Roman" w:hAnsi="Times New Roman" w:cs="Times New Roman"/>
        </w:rPr>
      </w:pPr>
      <w:r w:rsidRPr="00F2759D">
        <w:rPr>
          <w:rFonts w:ascii="Times New Roman" w:hAnsi="Times New Roman" w:cs="Times New Roman"/>
        </w:rPr>
        <w:t>Приложение № 3</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к административному регламенту</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проведения проверок деятельности </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юридических лиц </w:t>
      </w:r>
      <w:r w:rsidRPr="00F2759D">
        <w:rPr>
          <w:rFonts w:ascii="Times New Roman" w:hAnsi="Times New Roman" w:cs="Times New Roman"/>
          <w:bCs/>
        </w:rPr>
        <w:t>и индивидуальных предпринимателей</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bCs/>
        </w:rPr>
        <w:t xml:space="preserve"> при осуществлении</w:t>
      </w:r>
      <w:r w:rsidRPr="00F2759D">
        <w:rPr>
          <w:rFonts w:ascii="Times New Roman" w:hAnsi="Times New Roman" w:cs="Times New Roman"/>
        </w:rPr>
        <w:t xml:space="preserve"> муниципального контроля</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за использованием и сохранностью муниципального</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жилищного фонда, соответствием жилых</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помещений данного фонда установленным санитарным и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техническим правилам и нормам, иным требованиям</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 законодательства на территории</w:t>
      </w:r>
      <w:r w:rsidRPr="00F2759D">
        <w:rPr>
          <w:rFonts w:ascii="Times New Roman" w:hAnsi="Times New Roman" w:cs="Times New Roman"/>
          <w:bCs/>
        </w:rPr>
        <w:t xml:space="preserve">  </w:t>
      </w:r>
      <w:r w:rsidRPr="00F2759D">
        <w:rPr>
          <w:rFonts w:ascii="Times New Roman" w:hAnsi="Times New Roman" w:cs="Times New Roman"/>
        </w:rPr>
        <w:t>Алексеевский  сельсовет</w:t>
      </w:r>
    </w:p>
    <w:p w:rsidR="00F2759D" w:rsidRPr="00F2759D" w:rsidRDefault="00F2759D" w:rsidP="00F2759D">
      <w:pPr>
        <w:autoSpaceDE w:val="0"/>
        <w:autoSpaceDN w:val="0"/>
        <w:adjustRightInd w:val="0"/>
        <w:ind w:firstLine="540"/>
        <w:jc w:val="both"/>
        <w:rPr>
          <w:rFonts w:ascii="Times New Roman" w:hAnsi="Times New Roman" w:cs="Times New Roman"/>
        </w:rPr>
      </w:pPr>
    </w:p>
    <w:p w:rsidR="00F2759D" w:rsidRPr="00F2759D" w:rsidRDefault="00F2759D" w:rsidP="00F2759D">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ПРЕДПИСАНИЕ № ____</w:t>
      </w:r>
    </w:p>
    <w:p w:rsidR="00F2759D" w:rsidRPr="00F2759D" w:rsidRDefault="00F2759D" w:rsidP="00F2759D">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об устранении нарушений жилищного законодательства</w:t>
      </w:r>
    </w:p>
    <w:p w:rsidR="00F2759D" w:rsidRPr="00F2759D" w:rsidRDefault="00F2759D" w:rsidP="00F2759D">
      <w:pPr>
        <w:autoSpaceDE w:val="0"/>
        <w:autoSpaceDN w:val="0"/>
        <w:adjustRightInd w:val="0"/>
        <w:ind w:firstLine="540"/>
        <w:jc w:val="both"/>
        <w:rPr>
          <w:rFonts w:ascii="Times New Roman" w:hAnsi="Times New Roman" w:cs="Times New Roman"/>
        </w:rPr>
      </w:pP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 ____________ 20__ г.                                                      _________________________</w:t>
      </w:r>
    </w:p>
    <w:p w:rsidR="00F2759D" w:rsidRPr="00F2759D" w:rsidRDefault="00F2759D" w:rsidP="00CE71D3">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 xml:space="preserve">                                                                                                  (место составления)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На основании пункта 9 статьи 14 Жилищного кодекса РФ и  Акта проведения  проверки соблюдения требований  законодательства в сфере </w:t>
      </w:r>
      <w:r w:rsidRPr="00F2759D">
        <w:rPr>
          <w:rFonts w:ascii="Times New Roman" w:hAnsi="Times New Roman" w:cs="Times New Roman"/>
          <w:bCs/>
        </w:rPr>
        <w:t>использования и сохранности жилищного фонда</w:t>
      </w:r>
      <w:r w:rsidRPr="00F2759D">
        <w:rPr>
          <w:rFonts w:ascii="Times New Roman" w:hAnsi="Times New Roman" w:cs="Times New Roman"/>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      ПРЕДПИСЫВАЮ:</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i/>
        </w:rPr>
      </w:pPr>
      <w:r w:rsidRPr="00F2759D">
        <w:rPr>
          <w:rFonts w:ascii="Times New Roman" w:hAnsi="Times New Roman" w:cs="Times New Roman"/>
          <w:i/>
        </w:rPr>
        <w:t>(полное и сокращенное наименование проверяемого юридического лица,</w:t>
      </w:r>
    </w:p>
    <w:p w:rsidR="00F2759D" w:rsidRPr="00F2759D" w:rsidRDefault="00F2759D" w:rsidP="00CE71D3">
      <w:pPr>
        <w:autoSpaceDE w:val="0"/>
        <w:autoSpaceDN w:val="0"/>
        <w:adjustRightInd w:val="0"/>
        <w:spacing w:after="0"/>
        <w:jc w:val="both"/>
        <w:rPr>
          <w:rFonts w:ascii="Times New Roman" w:hAnsi="Times New Roman" w:cs="Times New Roman"/>
          <w:i/>
        </w:rPr>
      </w:pPr>
      <w:r w:rsidRPr="00F2759D">
        <w:rPr>
          <w:rFonts w:ascii="Times New Roman" w:hAnsi="Times New Roman" w:cs="Times New Roman"/>
          <w:i/>
        </w:rPr>
        <w:t>Ф.И.О. индивидуального предпринимателя, которому выдается предписание)</w:t>
      </w:r>
    </w:p>
    <w:p w:rsidR="00F2759D" w:rsidRPr="00F2759D" w:rsidRDefault="00F2759D" w:rsidP="00CE71D3">
      <w:pPr>
        <w:autoSpaceDE w:val="0"/>
        <w:autoSpaceDN w:val="0"/>
        <w:adjustRightInd w:val="0"/>
        <w:spacing w:after="0"/>
        <w:jc w:val="both"/>
        <w:rPr>
          <w:rFonts w:ascii="Times New Roman" w:hAnsi="Times New Roman" w:cs="Times New Roman"/>
          <w:i/>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F2759D" w:rsidRPr="00F2759D" w:rsidTr="00F2759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1"/>
              <w:jc w:val="center"/>
              <w:rPr>
                <w:rFonts w:ascii="Times New Roman" w:hAnsi="Times New Roman" w:cs="Times New Roman"/>
              </w:rPr>
            </w:pPr>
            <w:r w:rsidRPr="00F2759D">
              <w:rPr>
                <w:rFonts w:ascii="Times New Roman" w:hAnsi="Times New Roman" w:cs="Times New Roman"/>
              </w:rPr>
              <w:t xml:space="preserve">№  </w:t>
            </w:r>
            <w:r w:rsidRPr="00F2759D">
              <w:rPr>
                <w:rFonts w:ascii="Times New Roman" w:hAnsi="Times New Roman"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1"/>
              <w:jc w:val="center"/>
              <w:rPr>
                <w:rFonts w:ascii="Times New Roman" w:hAnsi="Times New Roman" w:cs="Times New Roman"/>
              </w:rPr>
            </w:pPr>
            <w:r w:rsidRPr="00F2759D">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1"/>
              <w:jc w:val="center"/>
              <w:rPr>
                <w:rFonts w:ascii="Times New Roman" w:hAnsi="Times New Roman" w:cs="Times New Roman"/>
              </w:rPr>
            </w:pPr>
            <w:r w:rsidRPr="00F2759D">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1"/>
              <w:jc w:val="center"/>
              <w:rPr>
                <w:rFonts w:ascii="Times New Roman" w:hAnsi="Times New Roman" w:cs="Times New Roman"/>
              </w:rPr>
            </w:pPr>
            <w:r w:rsidRPr="00F2759D">
              <w:rPr>
                <w:rFonts w:ascii="Times New Roman" w:hAnsi="Times New Roman" w:cs="Times New Roman"/>
              </w:rPr>
              <w:t>Основание (ссылка на нормативный правовой акт)</w:t>
            </w:r>
          </w:p>
        </w:tc>
      </w:tr>
      <w:tr w:rsidR="00F2759D" w:rsidRPr="00F2759D" w:rsidTr="00F2759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4</w:t>
            </w:r>
          </w:p>
        </w:tc>
      </w:tr>
      <w:tr w:rsidR="00F2759D" w:rsidRPr="00F2759D" w:rsidTr="00F2759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r>
      <w:tr w:rsidR="00F2759D" w:rsidRPr="00F2759D" w:rsidTr="00F2759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r>
      <w:tr w:rsidR="00F2759D" w:rsidRPr="00F2759D" w:rsidTr="00F2759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p>
        </w:tc>
      </w:tr>
    </w:tbl>
    <w:p w:rsidR="00F2759D" w:rsidRPr="00F2759D" w:rsidRDefault="00F2759D" w:rsidP="00CE71D3">
      <w:pPr>
        <w:autoSpaceDE w:val="0"/>
        <w:autoSpaceDN w:val="0"/>
        <w:adjustRightInd w:val="0"/>
        <w:jc w:val="both"/>
        <w:rPr>
          <w:rFonts w:ascii="Times New Roman" w:hAnsi="Times New Roman" w:cs="Times New Roman"/>
        </w:rPr>
      </w:pP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F2759D" w:rsidRPr="00F2759D" w:rsidRDefault="00F2759D" w:rsidP="00F2759D">
      <w:pPr>
        <w:autoSpaceDE w:val="0"/>
        <w:autoSpaceDN w:val="0"/>
        <w:adjustRightInd w:val="0"/>
        <w:jc w:val="both"/>
        <w:rPr>
          <w:rFonts w:ascii="Times New Roman" w:hAnsi="Times New Roman" w:cs="Times New Roman"/>
        </w:rPr>
      </w:pPr>
      <w:r w:rsidRPr="00F2759D">
        <w:rPr>
          <w:rFonts w:ascii="Times New Roman" w:hAnsi="Times New Roman" w:cs="Times New Roman"/>
        </w:rPr>
        <w:t>______________________________                             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lastRenderedPageBreak/>
        <w:t>(наименование должностного лица)      (подпись)       фамилия, имя, отчество</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М.П.</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Предписание получено:</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                             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xml:space="preserve">(Должность, фамилия, имя, отчество )                                           (подпись) </w:t>
      </w:r>
    </w:p>
    <w:p w:rsidR="00F2759D" w:rsidRPr="00F2759D" w:rsidRDefault="00F2759D" w:rsidP="00CE71D3">
      <w:pPr>
        <w:autoSpaceDE w:val="0"/>
        <w:autoSpaceDN w:val="0"/>
        <w:adjustRightInd w:val="0"/>
        <w:spacing w:after="0"/>
        <w:ind w:left="6372" w:firstLine="708"/>
        <w:jc w:val="both"/>
        <w:rPr>
          <w:rFonts w:ascii="Times New Roman" w:hAnsi="Times New Roman" w:cs="Times New Roman"/>
        </w:rPr>
      </w:pPr>
      <w:r w:rsidRPr="00F2759D">
        <w:rPr>
          <w:rFonts w:ascii="Times New Roman" w:hAnsi="Times New Roman" w:cs="Times New Roman"/>
        </w:rPr>
        <w:t xml:space="preserve">    Дата</w:t>
      </w:r>
    </w:p>
    <w:p w:rsidR="00F2759D" w:rsidRPr="00F2759D" w:rsidRDefault="00F2759D" w:rsidP="00CE71D3">
      <w:pPr>
        <w:autoSpaceDE w:val="0"/>
        <w:autoSpaceDN w:val="0"/>
        <w:adjustRightInd w:val="0"/>
        <w:spacing w:after="0"/>
        <w:outlineLvl w:val="0"/>
        <w:rPr>
          <w:rFonts w:ascii="Times New Roman" w:hAnsi="Times New Roman" w:cs="Times New Roman"/>
        </w:rPr>
      </w:pPr>
    </w:p>
    <w:p w:rsidR="00F2759D" w:rsidRPr="00F2759D" w:rsidRDefault="00F2759D" w:rsidP="00CE71D3">
      <w:pPr>
        <w:autoSpaceDE w:val="0"/>
        <w:autoSpaceDN w:val="0"/>
        <w:adjustRightInd w:val="0"/>
        <w:spacing w:after="0" w:line="240" w:lineRule="auto"/>
        <w:jc w:val="right"/>
        <w:outlineLvl w:val="0"/>
        <w:rPr>
          <w:rFonts w:ascii="Times New Roman" w:hAnsi="Times New Roman" w:cs="Times New Roman"/>
        </w:rPr>
      </w:pPr>
      <w:r w:rsidRPr="00F2759D">
        <w:rPr>
          <w:rFonts w:ascii="Times New Roman" w:hAnsi="Times New Roman" w:cs="Times New Roman"/>
        </w:rPr>
        <w:t xml:space="preserve">  </w:t>
      </w:r>
    </w:p>
    <w:p w:rsidR="00F2759D" w:rsidRPr="00F2759D" w:rsidRDefault="00F2759D" w:rsidP="00CE71D3">
      <w:pPr>
        <w:autoSpaceDE w:val="0"/>
        <w:autoSpaceDN w:val="0"/>
        <w:adjustRightInd w:val="0"/>
        <w:spacing w:after="0" w:line="240" w:lineRule="auto"/>
        <w:jc w:val="right"/>
        <w:outlineLvl w:val="0"/>
        <w:rPr>
          <w:rFonts w:ascii="Times New Roman" w:hAnsi="Times New Roman" w:cs="Times New Roman"/>
        </w:rPr>
      </w:pPr>
      <w:r w:rsidRPr="00F2759D">
        <w:rPr>
          <w:rFonts w:ascii="Times New Roman" w:hAnsi="Times New Roman" w:cs="Times New Roman"/>
        </w:rPr>
        <w:t>Приложение № 4</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rPr>
        <w:t>к административному регламенту</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rPr>
        <w:t xml:space="preserve">проведения проверок деятельности </w:t>
      </w:r>
    </w:p>
    <w:p w:rsidR="00F2759D" w:rsidRPr="00F2759D" w:rsidRDefault="00F2759D" w:rsidP="00CE71D3">
      <w:pPr>
        <w:autoSpaceDE w:val="0"/>
        <w:autoSpaceDN w:val="0"/>
        <w:adjustRightInd w:val="0"/>
        <w:spacing w:line="240" w:lineRule="auto"/>
        <w:jc w:val="right"/>
        <w:rPr>
          <w:rFonts w:ascii="Times New Roman" w:hAnsi="Times New Roman" w:cs="Times New Roman"/>
          <w:bCs/>
        </w:rPr>
      </w:pPr>
      <w:r w:rsidRPr="00F2759D">
        <w:rPr>
          <w:rFonts w:ascii="Times New Roman" w:hAnsi="Times New Roman" w:cs="Times New Roman"/>
        </w:rPr>
        <w:t xml:space="preserve">юридических лиц </w:t>
      </w:r>
      <w:r w:rsidRPr="00F2759D">
        <w:rPr>
          <w:rFonts w:ascii="Times New Roman" w:hAnsi="Times New Roman" w:cs="Times New Roman"/>
          <w:bCs/>
        </w:rPr>
        <w:t>и индивидуальных предпринимателей</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bCs/>
        </w:rPr>
        <w:t xml:space="preserve"> при осуществлении</w:t>
      </w:r>
      <w:r w:rsidRPr="00F2759D">
        <w:rPr>
          <w:rFonts w:ascii="Times New Roman" w:hAnsi="Times New Roman" w:cs="Times New Roman"/>
        </w:rPr>
        <w:t xml:space="preserve"> муниципального контроля</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rPr>
        <w:t xml:space="preserve"> за использованием и сохранностью муниципального</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rPr>
        <w:t xml:space="preserve"> жилищного фонда, соответствием жилых</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rPr>
        <w:t xml:space="preserve"> помещений данного фонда установленным санитарным и </w:t>
      </w:r>
    </w:p>
    <w:p w:rsidR="00F2759D" w:rsidRPr="00F2759D" w:rsidRDefault="00F2759D" w:rsidP="00CE71D3">
      <w:pPr>
        <w:autoSpaceDE w:val="0"/>
        <w:autoSpaceDN w:val="0"/>
        <w:adjustRightInd w:val="0"/>
        <w:spacing w:line="240" w:lineRule="auto"/>
        <w:jc w:val="right"/>
        <w:rPr>
          <w:rFonts w:ascii="Times New Roman" w:hAnsi="Times New Roman" w:cs="Times New Roman"/>
        </w:rPr>
      </w:pPr>
      <w:r w:rsidRPr="00F2759D">
        <w:rPr>
          <w:rFonts w:ascii="Times New Roman" w:hAnsi="Times New Roman" w:cs="Times New Roman"/>
        </w:rPr>
        <w:t>техническим правилам и нормам, иным требованиям</w:t>
      </w:r>
    </w:p>
    <w:p w:rsidR="00F2759D" w:rsidRPr="00CE71D3" w:rsidRDefault="00F2759D" w:rsidP="00CE71D3">
      <w:pPr>
        <w:autoSpaceDE w:val="0"/>
        <w:autoSpaceDN w:val="0"/>
        <w:adjustRightInd w:val="0"/>
        <w:spacing w:after="0" w:line="240" w:lineRule="auto"/>
        <w:jc w:val="right"/>
        <w:rPr>
          <w:rFonts w:ascii="Times New Roman" w:hAnsi="Times New Roman" w:cs="Times New Roman"/>
          <w:bCs/>
        </w:rPr>
      </w:pPr>
      <w:r w:rsidRPr="00F2759D">
        <w:rPr>
          <w:rFonts w:ascii="Times New Roman" w:hAnsi="Times New Roman" w:cs="Times New Roman"/>
        </w:rPr>
        <w:t xml:space="preserve"> законодательства на территории</w:t>
      </w:r>
      <w:r w:rsidRPr="00F2759D">
        <w:rPr>
          <w:rFonts w:ascii="Times New Roman" w:hAnsi="Times New Roman" w:cs="Times New Roman"/>
          <w:bCs/>
        </w:rPr>
        <w:t xml:space="preserve"> </w:t>
      </w:r>
      <w:r w:rsidRPr="00F2759D">
        <w:rPr>
          <w:rFonts w:ascii="Times New Roman" w:hAnsi="Times New Roman" w:cs="Times New Roman"/>
        </w:rPr>
        <w:t>Алексеевского сельсовета</w:t>
      </w:r>
    </w:p>
    <w:p w:rsidR="00F2759D" w:rsidRPr="00F2759D" w:rsidRDefault="00F2759D" w:rsidP="00CE71D3">
      <w:pPr>
        <w:autoSpaceDE w:val="0"/>
        <w:autoSpaceDN w:val="0"/>
        <w:adjustRightInd w:val="0"/>
        <w:spacing w:after="0" w:line="240" w:lineRule="auto"/>
        <w:ind w:firstLine="540"/>
        <w:jc w:val="both"/>
        <w:rPr>
          <w:rFonts w:ascii="Times New Roman" w:hAnsi="Times New Roman" w:cs="Times New Roman"/>
        </w:rPr>
      </w:pPr>
    </w:p>
    <w:p w:rsidR="00F2759D" w:rsidRPr="00F2759D" w:rsidRDefault="00F2759D" w:rsidP="00CE71D3">
      <w:pPr>
        <w:autoSpaceDE w:val="0"/>
        <w:autoSpaceDN w:val="0"/>
        <w:adjustRightInd w:val="0"/>
        <w:spacing w:after="0" w:line="240" w:lineRule="auto"/>
        <w:ind w:firstLine="540"/>
        <w:jc w:val="right"/>
        <w:rPr>
          <w:rFonts w:ascii="Times New Roman" w:hAnsi="Times New Roman" w:cs="Times New Roman"/>
        </w:rPr>
      </w:pPr>
      <w:r w:rsidRPr="00F2759D">
        <w:rPr>
          <w:rFonts w:ascii="Times New Roman" w:hAnsi="Times New Roman" w:cs="Times New Roman"/>
        </w:rPr>
        <w:t xml:space="preserve"> В _________________________________________</w:t>
      </w:r>
    </w:p>
    <w:p w:rsidR="00F2759D" w:rsidRPr="00F2759D" w:rsidRDefault="00F2759D" w:rsidP="00CE71D3">
      <w:pPr>
        <w:autoSpaceDE w:val="0"/>
        <w:autoSpaceDN w:val="0"/>
        <w:adjustRightInd w:val="0"/>
        <w:spacing w:after="0" w:line="240" w:lineRule="auto"/>
        <w:ind w:firstLine="540"/>
        <w:jc w:val="right"/>
        <w:rPr>
          <w:rFonts w:ascii="Times New Roman" w:hAnsi="Times New Roman" w:cs="Times New Roman"/>
        </w:rPr>
      </w:pPr>
      <w:r w:rsidRPr="00F2759D">
        <w:rPr>
          <w:rFonts w:ascii="Times New Roman" w:hAnsi="Times New Roman" w:cs="Times New Roman"/>
        </w:rPr>
        <w:t xml:space="preserve"> (наименование </w:t>
      </w:r>
      <w:r w:rsidRPr="00F2759D">
        <w:rPr>
          <w:rFonts w:ascii="Times New Roman" w:hAnsi="Times New Roman" w:cs="Times New Roman"/>
          <w:i/>
        </w:rPr>
        <w:t>органа прокуратуры</w:t>
      </w:r>
      <w:r w:rsidRPr="00F2759D">
        <w:rPr>
          <w:rFonts w:ascii="Times New Roman" w:hAnsi="Times New Roman" w:cs="Times New Roman"/>
        </w:rPr>
        <w:t>)</w:t>
      </w:r>
    </w:p>
    <w:p w:rsidR="00F2759D" w:rsidRPr="00F2759D" w:rsidRDefault="00F2759D" w:rsidP="00CE71D3">
      <w:pPr>
        <w:autoSpaceDE w:val="0"/>
        <w:autoSpaceDN w:val="0"/>
        <w:adjustRightInd w:val="0"/>
        <w:spacing w:line="240" w:lineRule="auto"/>
        <w:ind w:firstLine="540"/>
        <w:jc w:val="right"/>
        <w:rPr>
          <w:rFonts w:ascii="Times New Roman" w:hAnsi="Times New Roman" w:cs="Times New Roman"/>
        </w:rPr>
      </w:pPr>
      <w:r w:rsidRPr="00F2759D">
        <w:rPr>
          <w:rFonts w:ascii="Times New Roman" w:hAnsi="Times New Roman" w:cs="Times New Roman"/>
        </w:rPr>
        <w:t xml:space="preserve"> от ________________________________________</w:t>
      </w:r>
    </w:p>
    <w:p w:rsidR="00F2759D" w:rsidRPr="00F2759D" w:rsidRDefault="00F2759D" w:rsidP="00CE71D3">
      <w:pPr>
        <w:autoSpaceDE w:val="0"/>
        <w:autoSpaceDN w:val="0"/>
        <w:adjustRightInd w:val="0"/>
        <w:spacing w:line="240" w:lineRule="auto"/>
        <w:ind w:firstLine="540"/>
        <w:jc w:val="right"/>
        <w:rPr>
          <w:rFonts w:ascii="Times New Roman" w:hAnsi="Times New Roman" w:cs="Times New Roman"/>
        </w:rPr>
      </w:pPr>
      <w:r w:rsidRPr="00F2759D">
        <w:rPr>
          <w:rFonts w:ascii="Times New Roman" w:hAnsi="Times New Roman" w:cs="Times New Roman"/>
        </w:rPr>
        <w:t xml:space="preserve"> (наименование органа муниципального контроля</w:t>
      </w:r>
    </w:p>
    <w:p w:rsidR="00F2759D" w:rsidRPr="00F2759D" w:rsidRDefault="00F2759D" w:rsidP="00CE71D3">
      <w:pPr>
        <w:autoSpaceDE w:val="0"/>
        <w:autoSpaceDN w:val="0"/>
        <w:adjustRightInd w:val="0"/>
        <w:spacing w:line="240" w:lineRule="auto"/>
        <w:ind w:firstLine="540"/>
        <w:jc w:val="right"/>
        <w:rPr>
          <w:rFonts w:ascii="Times New Roman" w:hAnsi="Times New Roman" w:cs="Times New Roman"/>
        </w:rPr>
      </w:pPr>
      <w:r w:rsidRPr="00F2759D">
        <w:rPr>
          <w:rFonts w:ascii="Times New Roman" w:hAnsi="Times New Roman" w:cs="Times New Roman"/>
        </w:rPr>
        <w:t>с указанием юридического  адреса)</w:t>
      </w:r>
    </w:p>
    <w:p w:rsidR="00F2759D" w:rsidRPr="00F2759D" w:rsidRDefault="00F2759D" w:rsidP="00CE71D3">
      <w:pPr>
        <w:autoSpaceDE w:val="0"/>
        <w:autoSpaceDN w:val="0"/>
        <w:adjustRightInd w:val="0"/>
        <w:jc w:val="both"/>
        <w:rPr>
          <w:rFonts w:ascii="Times New Roman" w:hAnsi="Times New Roman" w:cs="Times New Roman"/>
        </w:rPr>
      </w:pPr>
    </w:p>
    <w:p w:rsidR="00F2759D" w:rsidRPr="00F2759D" w:rsidRDefault="00F2759D" w:rsidP="00F2759D">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ЗАЯВЛЕНИЕ</w:t>
      </w:r>
    </w:p>
    <w:p w:rsidR="00F2759D" w:rsidRPr="00CE71D3" w:rsidRDefault="00F2759D" w:rsidP="00CE71D3">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 xml:space="preserve">о согласовании органом муниципального контроля с </w:t>
      </w:r>
      <w:r w:rsidRPr="00F2759D">
        <w:rPr>
          <w:rFonts w:ascii="Times New Roman" w:hAnsi="Times New Roman" w:cs="Times New Roman"/>
          <w:b/>
          <w:i/>
        </w:rPr>
        <w:t>органом прокуратуры</w:t>
      </w:r>
      <w:r w:rsidRPr="00F2759D">
        <w:rPr>
          <w:rFonts w:ascii="Times New Roman" w:hAnsi="Times New Roman" w:cs="Times New Roman"/>
          <w:b/>
        </w:rPr>
        <w:t xml:space="preserve">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line="240" w:lineRule="auto"/>
        <w:ind w:firstLine="540"/>
        <w:jc w:val="both"/>
        <w:rPr>
          <w:rFonts w:ascii="Times New Roman" w:hAnsi="Times New Roman" w:cs="Times New Roman"/>
        </w:rPr>
      </w:pPr>
      <w:r w:rsidRPr="00F2759D">
        <w:rPr>
          <w:rFonts w:ascii="Times New Roman" w:hAnsi="Times New Roman" w:cs="Times New Roman"/>
          <w:i/>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F2759D">
        <w:rPr>
          <w:rFonts w:ascii="Times New Roman" w:hAnsi="Times New Roman" w:cs="Times New Roman"/>
        </w:rPr>
        <w:lastRenderedPageBreak/>
        <w:t>____________________________________________________________________________________________________________________________________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r w:rsidRPr="00F2759D">
        <w:rPr>
          <w:rFonts w:ascii="Times New Roman" w:hAnsi="Times New Roman" w:cs="Times New Roman"/>
        </w:rPr>
        <w:t>Основание проведения проверки: _______________________________ __________________________________________________________________</w:t>
      </w:r>
    </w:p>
    <w:p w:rsidR="00F2759D" w:rsidRPr="00F2759D" w:rsidRDefault="00F2759D" w:rsidP="00CE71D3">
      <w:pPr>
        <w:autoSpaceDE w:val="0"/>
        <w:autoSpaceDN w:val="0"/>
        <w:adjustRightInd w:val="0"/>
        <w:spacing w:line="240" w:lineRule="auto"/>
        <w:jc w:val="both"/>
        <w:rPr>
          <w:rFonts w:ascii="Times New Roman" w:hAnsi="Times New Roman" w:cs="Times New Roman"/>
          <w:i/>
        </w:rPr>
      </w:pPr>
      <w:r w:rsidRPr="00F2759D">
        <w:rPr>
          <w:rFonts w:ascii="Times New Roman" w:hAnsi="Times New Roman" w:cs="Times New Roman"/>
          <w:i/>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r w:rsidRPr="00F2759D">
        <w:rPr>
          <w:rFonts w:ascii="Times New Roman" w:hAnsi="Times New Roman" w:cs="Times New Roman"/>
        </w:rPr>
        <w:t>Дата начала проведения проверки: "__" ______________ 20__ года.</w:t>
      </w: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r w:rsidRPr="00F2759D">
        <w:rPr>
          <w:rFonts w:ascii="Times New Roman" w:hAnsi="Times New Roman" w:cs="Times New Roman"/>
        </w:rPr>
        <w:t>Время начала проведения проверки: "__" _____________ 20__ года.</w:t>
      </w: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i/>
        </w:rPr>
      </w:pPr>
      <w:r w:rsidRPr="00F2759D">
        <w:rPr>
          <w:rFonts w:ascii="Times New Roman" w:hAnsi="Times New Roman" w:cs="Times New Roman"/>
          <w:i/>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r w:rsidRPr="00F2759D">
        <w:rPr>
          <w:rFonts w:ascii="Times New Roman" w:hAnsi="Times New Roman" w:cs="Times New Roman"/>
        </w:rPr>
        <w:t>Приложение: __________________________________________________________________</w:t>
      </w:r>
    </w:p>
    <w:p w:rsidR="00F2759D" w:rsidRPr="00F2759D" w:rsidRDefault="00F2759D" w:rsidP="00CE71D3">
      <w:pPr>
        <w:autoSpaceDE w:val="0"/>
        <w:autoSpaceDN w:val="0"/>
        <w:adjustRightInd w:val="0"/>
        <w:spacing w:line="240" w:lineRule="auto"/>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line="240" w:lineRule="auto"/>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line="240" w:lineRule="auto"/>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CE71D3" w:rsidRDefault="00F2759D" w:rsidP="00CE71D3">
      <w:pPr>
        <w:autoSpaceDE w:val="0"/>
        <w:autoSpaceDN w:val="0"/>
        <w:adjustRightInd w:val="0"/>
        <w:spacing w:line="240" w:lineRule="auto"/>
        <w:jc w:val="both"/>
        <w:rPr>
          <w:rFonts w:ascii="Times New Roman" w:hAnsi="Times New Roman" w:cs="Times New Roman"/>
          <w:i/>
        </w:rPr>
      </w:pPr>
      <w:r w:rsidRPr="00F2759D">
        <w:rPr>
          <w:rFonts w:ascii="Times New Roman" w:hAnsi="Times New Roman" w:cs="Times New Roman"/>
          <w:i/>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F2759D" w:rsidRPr="00F2759D" w:rsidRDefault="00F2759D" w:rsidP="00CE71D3">
      <w:pPr>
        <w:autoSpaceDE w:val="0"/>
        <w:autoSpaceDN w:val="0"/>
        <w:adjustRightInd w:val="0"/>
        <w:spacing w:line="240" w:lineRule="auto"/>
        <w:jc w:val="both"/>
        <w:rPr>
          <w:rFonts w:ascii="Times New Roman" w:hAnsi="Times New Roman" w:cs="Times New Roman"/>
        </w:rPr>
      </w:pPr>
      <w:r w:rsidRPr="00F2759D">
        <w:rPr>
          <w:rFonts w:ascii="Times New Roman" w:hAnsi="Times New Roman" w:cs="Times New Roman"/>
        </w:rPr>
        <w:t>______________________________                             ______________________</w:t>
      </w:r>
    </w:p>
    <w:p w:rsidR="00F2759D" w:rsidRPr="00F2759D" w:rsidRDefault="00F2759D" w:rsidP="00CE71D3">
      <w:pPr>
        <w:autoSpaceDE w:val="0"/>
        <w:autoSpaceDN w:val="0"/>
        <w:adjustRightInd w:val="0"/>
        <w:spacing w:line="240" w:lineRule="auto"/>
        <w:jc w:val="both"/>
        <w:rPr>
          <w:rFonts w:ascii="Times New Roman" w:hAnsi="Times New Roman" w:cs="Times New Roman"/>
        </w:rPr>
      </w:pPr>
      <w:r w:rsidRPr="00F2759D">
        <w:rPr>
          <w:rFonts w:ascii="Times New Roman" w:hAnsi="Times New Roman" w:cs="Times New Roman"/>
        </w:rPr>
        <w:t>(наименование должностного лица)      (подпись)       фамилия, имя, отчество</w:t>
      </w:r>
    </w:p>
    <w:p w:rsidR="00F2759D" w:rsidRPr="00F2759D" w:rsidRDefault="00F2759D" w:rsidP="00CE71D3">
      <w:pPr>
        <w:autoSpaceDE w:val="0"/>
        <w:autoSpaceDN w:val="0"/>
        <w:adjustRightInd w:val="0"/>
        <w:spacing w:line="240" w:lineRule="auto"/>
        <w:ind w:firstLine="540"/>
        <w:jc w:val="both"/>
        <w:rPr>
          <w:rFonts w:ascii="Times New Roman" w:hAnsi="Times New Roman" w:cs="Times New Roman"/>
        </w:rPr>
      </w:pPr>
      <w:r w:rsidRPr="00F2759D">
        <w:rPr>
          <w:rFonts w:ascii="Times New Roman" w:hAnsi="Times New Roman" w:cs="Times New Roman"/>
        </w:rPr>
        <w:t>М.П.</w:t>
      </w:r>
    </w:p>
    <w:p w:rsidR="00F2759D" w:rsidRPr="00F2759D" w:rsidRDefault="00F2759D" w:rsidP="00CE71D3">
      <w:pPr>
        <w:autoSpaceDE w:val="0"/>
        <w:autoSpaceDN w:val="0"/>
        <w:adjustRightInd w:val="0"/>
        <w:spacing w:line="240" w:lineRule="auto"/>
        <w:jc w:val="both"/>
        <w:rPr>
          <w:rFonts w:ascii="Times New Roman" w:hAnsi="Times New Roman" w:cs="Times New Roman"/>
        </w:rPr>
      </w:pPr>
      <w:r w:rsidRPr="00F2759D">
        <w:rPr>
          <w:rFonts w:ascii="Times New Roman" w:hAnsi="Times New Roman" w:cs="Times New Roman"/>
        </w:rPr>
        <w:t>Дата и время составления документа: ____________________</w:t>
      </w:r>
    </w:p>
    <w:p w:rsidR="00F2759D" w:rsidRPr="00F2759D" w:rsidRDefault="00F2759D" w:rsidP="00F2759D">
      <w:pPr>
        <w:autoSpaceDE w:val="0"/>
        <w:autoSpaceDN w:val="0"/>
        <w:adjustRightInd w:val="0"/>
        <w:jc w:val="right"/>
        <w:outlineLvl w:val="0"/>
        <w:rPr>
          <w:rFonts w:ascii="Times New Roman" w:hAnsi="Times New Roman" w:cs="Times New Roman"/>
        </w:rPr>
      </w:pPr>
      <w:r w:rsidRPr="00F2759D">
        <w:rPr>
          <w:rFonts w:ascii="Times New Roman" w:hAnsi="Times New Roman" w:cs="Times New Roman"/>
        </w:rPr>
        <w:t xml:space="preserve"> </w:t>
      </w:r>
    </w:p>
    <w:p w:rsidR="00F2759D" w:rsidRPr="00F2759D" w:rsidRDefault="00F2759D" w:rsidP="00CE71D3">
      <w:pPr>
        <w:autoSpaceDE w:val="0"/>
        <w:autoSpaceDN w:val="0"/>
        <w:adjustRightInd w:val="0"/>
        <w:spacing w:after="0"/>
        <w:jc w:val="right"/>
        <w:outlineLvl w:val="0"/>
        <w:rPr>
          <w:rFonts w:ascii="Times New Roman" w:hAnsi="Times New Roman" w:cs="Times New Roman"/>
        </w:rPr>
      </w:pPr>
      <w:r w:rsidRPr="00F2759D">
        <w:rPr>
          <w:rFonts w:ascii="Times New Roman" w:hAnsi="Times New Roman" w:cs="Times New Roman"/>
        </w:rPr>
        <w:t>Приложение № 5</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к административному регламенту</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проведения проверок деятельности </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юридических лиц </w:t>
      </w:r>
      <w:r w:rsidRPr="00F2759D">
        <w:rPr>
          <w:rFonts w:ascii="Times New Roman" w:hAnsi="Times New Roman" w:cs="Times New Roman"/>
          <w:bCs/>
        </w:rPr>
        <w:t>и индивидуальных предпринимателей</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bCs/>
        </w:rPr>
        <w:t xml:space="preserve"> при осуществлении</w:t>
      </w:r>
      <w:r w:rsidRPr="00F2759D">
        <w:rPr>
          <w:rFonts w:ascii="Times New Roman" w:hAnsi="Times New Roman" w:cs="Times New Roman"/>
        </w:rPr>
        <w:t xml:space="preserve"> муниципального контроля</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за использованием и сохранностью муниципального</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жилищного фонда, соответствием жилых</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помещений данного фонда установленным санитарным и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техническим правилам и нормам, иным требованиям</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 законодательства на территории</w:t>
      </w:r>
      <w:r w:rsidRPr="00F2759D">
        <w:rPr>
          <w:rFonts w:ascii="Times New Roman" w:hAnsi="Times New Roman" w:cs="Times New Roman"/>
          <w:bCs/>
        </w:rPr>
        <w:t xml:space="preserve"> Алексеевского  сельсовета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xml:space="preserve">(место составления акта)                               </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(дата составления акта)</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(время составления акта)</w:t>
      </w:r>
    </w:p>
    <w:p w:rsidR="00F2759D" w:rsidRPr="00F2759D" w:rsidRDefault="00F2759D" w:rsidP="00CE71D3">
      <w:pPr>
        <w:autoSpaceDE w:val="0"/>
        <w:autoSpaceDN w:val="0"/>
        <w:adjustRightInd w:val="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lastRenderedPageBreak/>
        <w:t>АКТ ПРОВЕРКИ № _______</w:t>
      </w: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t>органом муниципального контроля юридического лица, индивидуального предпринимателя</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xml:space="preserve">"__" ______________ 20__ г. </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 xml:space="preserve">по адресу: _______________________________ </w:t>
      </w:r>
      <w:r w:rsidRPr="00F2759D">
        <w:rPr>
          <w:rFonts w:ascii="Times New Roman" w:hAnsi="Times New Roman" w:cs="Times New Roman"/>
          <w:i/>
        </w:rPr>
        <w:t>(место проведения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На основании: 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была проведена проверка в отношении:</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Продолжительность проверки: 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Акт составлен: 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(наименование органа муниципального контроля)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С копией распоряжения/приказа о проведении проверки ознакомлен:</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i/>
        </w:rPr>
        <w:t xml:space="preserve">(заполняется при проведении выездной проверки) </w:t>
      </w:r>
      <w:r w:rsidRPr="00F2759D">
        <w:rPr>
          <w:rFonts w:ascii="Times New Roman" w:hAnsi="Times New Roman" w:cs="Times New Roman"/>
        </w:rPr>
        <w:t>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(фамилии, имена, отчества (в случае, если имеется), подпись, дата, время)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i/>
        </w:rPr>
        <w:t>(заполняется в случае проведения внеплановой проверки субъекта малого или среднего предпринимательства)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Лицо(а), проводившее проверку: __________________________________ </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При проведении проверки присутствовали: 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В ходе проведения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выявлены нарушения обязательных требований или требований, установленных муниципальными правовыми актами:</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 xml:space="preserve"> (с указанием характера нарушений; лиц, допустивших нарушения)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lastRenderedPageBreak/>
        <w:t>выявлены факты невыполнения предписаний органов муниципального контроля (с указанием реквизитов выданных предписаний): 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нарушений не выявлено _________________________________________ 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                 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(подпись проверяющего)                  (подпись уполномоченного представителя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юридического лица, индивидуального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предпринимателя, его уполномоченного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представителя)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                 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(подпись проверяющего)                  (подпись уполномоченного представителя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юридического лица, индивидуального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предпринимателя, его уполномоченного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представителя)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Прилагаемые документы: 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Подписи лиц, проводивших проверку:</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F2759D">
      <w:pPr>
        <w:autoSpaceDE w:val="0"/>
        <w:autoSpaceDN w:val="0"/>
        <w:adjustRightInd w:val="0"/>
        <w:ind w:firstLine="540"/>
        <w:jc w:val="both"/>
        <w:rPr>
          <w:rFonts w:ascii="Times New Roman" w:hAnsi="Times New Roman" w:cs="Times New Roman"/>
        </w:rPr>
      </w:pPr>
      <w:r w:rsidRPr="00F2759D">
        <w:rPr>
          <w:rFonts w:ascii="Times New Roman" w:hAnsi="Times New Roman" w:cs="Times New Roman"/>
        </w:rPr>
        <w:t>С актом проверки ознакомлен(а), копию акта со всеми приложениями получил(а): 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i/>
        </w:rPr>
      </w:pPr>
      <w:r w:rsidRPr="00F2759D">
        <w:rPr>
          <w:rFonts w:ascii="Times New Roman" w:hAnsi="Times New Roman" w:cs="Times New Roman"/>
          <w:i/>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 __________ 20__ г.                                                   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(подпись)</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Пометка об отказе ознакомления с актом проверки:</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(подпись уполномоченного</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должностного лица (лиц),</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проводившего проверку)</w:t>
      </w:r>
    </w:p>
    <w:p w:rsidR="00F2759D" w:rsidRPr="00F2759D" w:rsidRDefault="00F2759D" w:rsidP="00CE71D3">
      <w:pPr>
        <w:autoSpaceDE w:val="0"/>
        <w:autoSpaceDN w:val="0"/>
        <w:adjustRightInd w:val="0"/>
        <w:spacing w:after="0"/>
        <w:jc w:val="right"/>
        <w:outlineLvl w:val="0"/>
        <w:rPr>
          <w:rFonts w:ascii="Times New Roman" w:hAnsi="Times New Roman" w:cs="Times New Roman"/>
        </w:rPr>
      </w:pPr>
      <w:r w:rsidRPr="00F2759D">
        <w:rPr>
          <w:rFonts w:ascii="Times New Roman" w:hAnsi="Times New Roman" w:cs="Times New Roman"/>
        </w:rPr>
        <w:t>Приложение № 6</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к административному регламенту</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проведения проверок деятельности </w:t>
      </w:r>
    </w:p>
    <w:p w:rsidR="00F2759D" w:rsidRPr="00F2759D" w:rsidRDefault="00F2759D" w:rsidP="00CE71D3">
      <w:pPr>
        <w:autoSpaceDE w:val="0"/>
        <w:autoSpaceDN w:val="0"/>
        <w:adjustRightInd w:val="0"/>
        <w:spacing w:after="0"/>
        <w:jc w:val="right"/>
        <w:rPr>
          <w:rFonts w:ascii="Times New Roman" w:hAnsi="Times New Roman" w:cs="Times New Roman"/>
          <w:bCs/>
        </w:rPr>
      </w:pPr>
      <w:r w:rsidRPr="00F2759D">
        <w:rPr>
          <w:rFonts w:ascii="Times New Roman" w:hAnsi="Times New Roman" w:cs="Times New Roman"/>
        </w:rPr>
        <w:t xml:space="preserve">юридических лиц </w:t>
      </w:r>
      <w:r w:rsidRPr="00F2759D">
        <w:rPr>
          <w:rFonts w:ascii="Times New Roman" w:hAnsi="Times New Roman" w:cs="Times New Roman"/>
          <w:bCs/>
        </w:rPr>
        <w:t>и индивидуальных предпринимателей</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bCs/>
        </w:rPr>
        <w:t xml:space="preserve"> при осуществлении</w:t>
      </w:r>
      <w:r w:rsidRPr="00F2759D">
        <w:rPr>
          <w:rFonts w:ascii="Times New Roman" w:hAnsi="Times New Roman" w:cs="Times New Roman"/>
        </w:rPr>
        <w:t xml:space="preserve"> муниципального контроля</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за использованием и сохранностью муниципального</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жилищного фонда, соответствием жилых</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 xml:space="preserve"> помещений данного фонда установленным санитарным и </w:t>
      </w:r>
    </w:p>
    <w:p w:rsidR="00F2759D" w:rsidRPr="00F2759D" w:rsidRDefault="00F2759D" w:rsidP="00CE71D3">
      <w:pPr>
        <w:autoSpaceDE w:val="0"/>
        <w:autoSpaceDN w:val="0"/>
        <w:adjustRightInd w:val="0"/>
        <w:spacing w:after="0"/>
        <w:jc w:val="right"/>
        <w:rPr>
          <w:rFonts w:ascii="Times New Roman" w:hAnsi="Times New Roman" w:cs="Times New Roman"/>
        </w:rPr>
      </w:pPr>
      <w:r w:rsidRPr="00F2759D">
        <w:rPr>
          <w:rFonts w:ascii="Times New Roman" w:hAnsi="Times New Roman" w:cs="Times New Roman"/>
        </w:rPr>
        <w:t>техническим правилам и нормам, иным требованиям</w:t>
      </w:r>
    </w:p>
    <w:p w:rsidR="00F2759D" w:rsidRPr="00F2759D" w:rsidRDefault="00F2759D" w:rsidP="00F2759D">
      <w:pPr>
        <w:autoSpaceDE w:val="0"/>
        <w:autoSpaceDN w:val="0"/>
        <w:adjustRightInd w:val="0"/>
        <w:jc w:val="right"/>
        <w:rPr>
          <w:rFonts w:ascii="Times New Roman" w:hAnsi="Times New Roman" w:cs="Times New Roman"/>
          <w:bCs/>
        </w:rPr>
      </w:pPr>
      <w:r w:rsidRPr="00F2759D">
        <w:rPr>
          <w:rFonts w:ascii="Times New Roman" w:hAnsi="Times New Roman" w:cs="Times New Roman"/>
        </w:rPr>
        <w:t xml:space="preserve"> законодательства на территории</w:t>
      </w:r>
      <w:r w:rsidRPr="00F2759D">
        <w:rPr>
          <w:rFonts w:ascii="Times New Roman" w:hAnsi="Times New Roman" w:cs="Times New Roman"/>
          <w:bCs/>
        </w:rPr>
        <w:t xml:space="preserve">  </w:t>
      </w:r>
      <w:r w:rsidRPr="00F2759D">
        <w:rPr>
          <w:rFonts w:ascii="Times New Roman" w:hAnsi="Times New Roman" w:cs="Times New Roman"/>
        </w:rPr>
        <w:t>Алексеевского  сельсовета</w:t>
      </w:r>
    </w:p>
    <w:p w:rsidR="00F2759D" w:rsidRPr="00F2759D" w:rsidRDefault="00F2759D" w:rsidP="00F2759D">
      <w:pPr>
        <w:jc w:val="right"/>
        <w:rPr>
          <w:rFonts w:ascii="Times New Roman" w:hAnsi="Times New Roman" w:cs="Times New Roman"/>
        </w:rPr>
      </w:pPr>
    </w:p>
    <w:p w:rsidR="00F2759D" w:rsidRPr="00F2759D" w:rsidRDefault="00F2759D" w:rsidP="00CE71D3">
      <w:pPr>
        <w:autoSpaceDE w:val="0"/>
        <w:autoSpaceDN w:val="0"/>
        <w:adjustRightInd w:val="0"/>
        <w:spacing w:after="0"/>
        <w:ind w:firstLine="540"/>
        <w:jc w:val="center"/>
        <w:rPr>
          <w:rFonts w:ascii="Times New Roman" w:hAnsi="Times New Roman" w:cs="Times New Roman"/>
          <w:b/>
        </w:rPr>
      </w:pPr>
      <w:r w:rsidRPr="00F2759D">
        <w:rPr>
          <w:rFonts w:ascii="Times New Roman" w:hAnsi="Times New Roman" w:cs="Times New Roman"/>
          <w:b/>
        </w:rPr>
        <w:lastRenderedPageBreak/>
        <w:t>ЖУРНАЛ</w:t>
      </w:r>
    </w:p>
    <w:p w:rsidR="00F2759D" w:rsidRPr="00F2759D" w:rsidRDefault="00F2759D" w:rsidP="00CE71D3">
      <w:pPr>
        <w:autoSpaceDE w:val="0"/>
        <w:autoSpaceDN w:val="0"/>
        <w:adjustRightInd w:val="0"/>
        <w:spacing w:after="0"/>
        <w:ind w:firstLine="540"/>
        <w:jc w:val="center"/>
        <w:rPr>
          <w:rFonts w:ascii="Times New Roman" w:hAnsi="Times New Roman" w:cs="Times New Roman"/>
        </w:rPr>
      </w:pPr>
      <w:r w:rsidRPr="00F2759D">
        <w:rPr>
          <w:rFonts w:ascii="Times New Roman" w:hAnsi="Times New Roman" w:cs="Times New Roman"/>
          <w:b/>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2759D" w:rsidRPr="00F2759D" w:rsidRDefault="00F2759D" w:rsidP="00CE71D3">
      <w:pPr>
        <w:autoSpaceDE w:val="0"/>
        <w:autoSpaceDN w:val="0"/>
        <w:adjustRightInd w:val="0"/>
        <w:spacing w:after="0"/>
        <w:ind w:firstLine="540"/>
        <w:rPr>
          <w:rFonts w:ascii="Times New Roman" w:hAnsi="Times New Roman" w:cs="Times New Roman"/>
        </w:rPr>
      </w:pPr>
    </w:p>
    <w:p w:rsidR="00F2759D" w:rsidRPr="00F2759D" w:rsidRDefault="00F2759D" w:rsidP="00CE71D3">
      <w:pPr>
        <w:autoSpaceDE w:val="0"/>
        <w:autoSpaceDN w:val="0"/>
        <w:adjustRightInd w:val="0"/>
        <w:spacing w:after="0"/>
        <w:rPr>
          <w:rFonts w:ascii="Times New Roman" w:hAnsi="Times New Roman" w:cs="Times New Roman"/>
        </w:rPr>
      </w:pPr>
      <w:r w:rsidRPr="00F2759D">
        <w:rPr>
          <w:rFonts w:ascii="Times New Roman" w:hAnsi="Times New Roman" w:cs="Times New Roman"/>
        </w:rPr>
        <w:t>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(дата начала ведения журнала)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i/>
        </w:rPr>
      </w:pPr>
      <w:r w:rsidRPr="00F2759D">
        <w:rPr>
          <w:rFonts w:ascii="Times New Roman" w:hAnsi="Times New Roman" w:cs="Times New Roman"/>
          <w:i/>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i/>
        </w:rPr>
      </w:pPr>
      <w:r w:rsidRPr="00F2759D">
        <w:rPr>
          <w:rFonts w:ascii="Times New Roman" w:hAnsi="Times New Roman" w:cs="Times New Roman"/>
          <w:i/>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2759D" w:rsidRPr="00F2759D" w:rsidRDefault="00F2759D" w:rsidP="00CE71D3">
      <w:pPr>
        <w:autoSpaceDE w:val="0"/>
        <w:autoSpaceDN w:val="0"/>
        <w:adjustRightInd w:val="0"/>
        <w:spacing w:after="0"/>
        <w:jc w:val="both"/>
        <w:rPr>
          <w:rFonts w:ascii="Times New Roman" w:hAnsi="Times New Roman" w:cs="Times New Roman"/>
        </w:rPr>
      </w:pP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jc w:val="both"/>
        <w:rPr>
          <w:rFonts w:ascii="Times New Roman" w:hAnsi="Times New Roman" w:cs="Times New Roman"/>
          <w:i/>
        </w:rPr>
      </w:pPr>
      <w:r w:rsidRPr="00F2759D">
        <w:rPr>
          <w:rFonts w:ascii="Times New Roman" w:hAnsi="Times New Roman" w:cs="Times New Roman"/>
          <w:i/>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Ответственное лицо: 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(фамилия, имя, отчество (в случае, если имеется) должность лица (лиц), ответственного за ведение журнала учета проверок)</w:t>
      </w:r>
    </w:p>
    <w:p w:rsidR="00F2759D" w:rsidRPr="00F2759D" w:rsidRDefault="00F2759D" w:rsidP="00CE71D3">
      <w:pPr>
        <w:autoSpaceDE w:val="0"/>
        <w:autoSpaceDN w:val="0"/>
        <w:adjustRightInd w:val="0"/>
        <w:spacing w:after="0"/>
        <w:jc w:val="both"/>
        <w:rPr>
          <w:rFonts w:ascii="Times New Roman" w:hAnsi="Times New Roman" w:cs="Times New Roman"/>
        </w:rPr>
      </w:pPr>
      <w:r w:rsidRPr="00F2759D">
        <w:rPr>
          <w:rFonts w:ascii="Times New Roman" w:hAnsi="Times New Roman" w:cs="Times New Roman"/>
        </w:rPr>
        <w:t>__________________________________________________________________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i/>
        </w:rPr>
      </w:pPr>
      <w:r w:rsidRPr="00F2759D">
        <w:rPr>
          <w:rFonts w:ascii="Times New Roman" w:hAnsi="Times New Roman" w:cs="Times New Roman"/>
          <w:i/>
        </w:rPr>
        <w:t xml:space="preserve"> (фамилия, имя, отчество (в случае, если имеется), руководителя юридического лица, индивидуального предпринимателя)</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Подпись: ______________________________________________</w:t>
      </w:r>
    </w:p>
    <w:p w:rsidR="00F2759D" w:rsidRPr="00F2759D"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 xml:space="preserve"> </w:t>
      </w:r>
    </w:p>
    <w:p w:rsidR="00F2759D" w:rsidRPr="00CE71D3" w:rsidRDefault="00F2759D" w:rsidP="00CE71D3">
      <w:pPr>
        <w:autoSpaceDE w:val="0"/>
        <w:autoSpaceDN w:val="0"/>
        <w:adjustRightInd w:val="0"/>
        <w:spacing w:after="0"/>
        <w:ind w:firstLine="540"/>
        <w:jc w:val="both"/>
        <w:rPr>
          <w:rFonts w:ascii="Times New Roman" w:hAnsi="Times New Roman" w:cs="Times New Roman"/>
        </w:rPr>
      </w:pPr>
      <w:r w:rsidRPr="00F2759D">
        <w:rPr>
          <w:rFonts w:ascii="Times New Roman" w:hAnsi="Times New Roman" w:cs="Times New Roman"/>
        </w:rPr>
        <w:t>М.П.</w:t>
      </w:r>
    </w:p>
    <w:p w:rsidR="00F2759D" w:rsidRPr="00CE71D3" w:rsidRDefault="00F2759D" w:rsidP="00CE71D3">
      <w:pPr>
        <w:autoSpaceDE w:val="0"/>
        <w:autoSpaceDN w:val="0"/>
        <w:adjustRightInd w:val="0"/>
        <w:ind w:firstLine="540"/>
        <w:jc w:val="center"/>
        <w:rPr>
          <w:rFonts w:ascii="Times New Roman" w:hAnsi="Times New Roman" w:cs="Times New Roman"/>
          <w:b/>
        </w:rPr>
      </w:pPr>
      <w:r w:rsidRPr="00F2759D">
        <w:rPr>
          <w:rFonts w:ascii="Times New Roman" w:hAnsi="Times New Roman" w:cs="Times New Roman"/>
          <w:b/>
        </w:rPr>
        <w:t>Сведения о проводимых проверках</w:t>
      </w:r>
    </w:p>
    <w:tbl>
      <w:tblPr>
        <w:tblW w:w="9990" w:type="dxa"/>
        <w:jc w:val="center"/>
        <w:tblInd w:w="70" w:type="dxa"/>
        <w:tblLayout w:type="fixed"/>
        <w:tblCellMar>
          <w:left w:w="70" w:type="dxa"/>
          <w:right w:w="70" w:type="dxa"/>
        </w:tblCellMar>
        <w:tblLook w:val="0000"/>
      </w:tblPr>
      <w:tblGrid>
        <w:gridCol w:w="858"/>
        <w:gridCol w:w="4002"/>
        <w:gridCol w:w="5130"/>
      </w:tblGrid>
      <w:tr w:rsidR="00F2759D" w:rsidRPr="00F2759D" w:rsidTr="00F2759D">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1</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2</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3</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4</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5</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lastRenderedPageBreak/>
              <w:t>6</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Вид проверки (плановая или внеплановая):</w:t>
            </w:r>
          </w:p>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для плановой проверки – ссылка на ежегодный план проведения проверок;</w:t>
            </w:r>
          </w:p>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7</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 xml:space="preserve">8 </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 xml:space="preserve">9 </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 xml:space="preserve">10 </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 xml:space="preserve">11 </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r w:rsidR="00F2759D" w:rsidRPr="00F2759D" w:rsidTr="00F2759D">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jc w:val="center"/>
              <w:rPr>
                <w:rFonts w:ascii="Times New Roman" w:hAnsi="Times New Roman" w:cs="Times New Roman"/>
              </w:rPr>
            </w:pPr>
            <w:r w:rsidRPr="00F2759D">
              <w:rPr>
                <w:rFonts w:ascii="Times New Roman" w:hAnsi="Times New Roman" w:cs="Times New Roman"/>
              </w:rPr>
              <w:t xml:space="preserve">12 </w:t>
            </w:r>
          </w:p>
        </w:tc>
        <w:tc>
          <w:tcPr>
            <w:tcW w:w="4002"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rPr>
                <w:rFonts w:ascii="Times New Roman" w:hAnsi="Times New Roman" w:cs="Times New Roman"/>
              </w:rPr>
            </w:pPr>
            <w:r w:rsidRPr="00F2759D">
              <w:rPr>
                <w:rFonts w:ascii="Times New Roman" w:hAnsi="Times New Roman" w:cs="Times New Roman"/>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F2759D" w:rsidRPr="00F2759D" w:rsidRDefault="00F2759D" w:rsidP="00F2759D">
            <w:pPr>
              <w:autoSpaceDE w:val="0"/>
              <w:autoSpaceDN w:val="0"/>
              <w:adjustRightInd w:val="0"/>
              <w:ind w:firstLine="540"/>
              <w:jc w:val="both"/>
              <w:rPr>
                <w:rFonts w:ascii="Times New Roman" w:hAnsi="Times New Roman" w:cs="Times New Roman"/>
              </w:rPr>
            </w:pPr>
          </w:p>
        </w:tc>
      </w:tr>
    </w:tbl>
    <w:p w:rsidR="00F2759D" w:rsidRPr="00803E21" w:rsidRDefault="00F2759D" w:rsidP="00803E21">
      <w:pPr>
        <w:jc w:val="both"/>
        <w:outlineLvl w:val="0"/>
        <w:rPr>
          <w:rFonts w:ascii="Times New Roman" w:hAnsi="Times New Roman" w:cs="Times New Roman"/>
          <w:b/>
          <w:sz w:val="24"/>
          <w:szCs w:val="24"/>
        </w:rPr>
      </w:pPr>
    </w:p>
    <w:tbl>
      <w:tblPr>
        <w:tblpPr w:leftFromText="180" w:rightFromText="180" w:vertAnchor="text" w:horzAnchor="margin" w:tblpY="34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70"/>
      </w:tblGrid>
      <w:tr w:rsidR="002C4879" w:rsidRPr="00E644A4" w:rsidTr="002C4879">
        <w:trPr>
          <w:trHeight w:val="411"/>
        </w:trPr>
        <w:tc>
          <w:tcPr>
            <w:tcW w:w="4786" w:type="dxa"/>
            <w:tcBorders>
              <w:top w:val="single" w:sz="4" w:space="0" w:color="auto"/>
              <w:left w:val="single" w:sz="4" w:space="0" w:color="auto"/>
              <w:bottom w:val="single" w:sz="4" w:space="0" w:color="auto"/>
              <w:right w:val="single" w:sz="4" w:space="0" w:color="auto"/>
            </w:tcBorders>
          </w:tcPr>
          <w:p w:rsidR="002C4879" w:rsidRPr="00E644A4" w:rsidRDefault="002C4879" w:rsidP="002C4879">
            <w:pPr>
              <w:spacing w:after="0"/>
              <w:jc w:val="both"/>
              <w:rPr>
                <w:rFonts w:ascii="Times New Roman" w:hAnsi="Times New Roman" w:cs="Times New Roman"/>
              </w:rPr>
            </w:pPr>
            <w:r w:rsidRPr="00E644A4">
              <w:rPr>
                <w:rFonts w:ascii="Times New Roman" w:hAnsi="Times New Roman" w:cs="Times New Roman"/>
              </w:rPr>
              <w:t>Газета  «Алексеевские    вести»</w:t>
            </w:r>
          </w:p>
          <w:p w:rsidR="002C4879" w:rsidRPr="00E644A4" w:rsidRDefault="002C4879" w:rsidP="002C4879">
            <w:pPr>
              <w:jc w:val="both"/>
              <w:rPr>
                <w:rFonts w:ascii="Times New Roman" w:hAnsi="Times New Roman" w:cs="Times New Roman"/>
              </w:rPr>
            </w:pPr>
            <w:r w:rsidRPr="00E644A4">
              <w:rPr>
                <w:rFonts w:ascii="Times New Roman" w:hAnsi="Times New Roman" w:cs="Times New Roman"/>
              </w:rPr>
              <w:t>Учредитель: Алексеевский  сельский  Совет  депутатов     Тираж 50 экз.</w:t>
            </w:r>
          </w:p>
        </w:tc>
        <w:tc>
          <w:tcPr>
            <w:tcW w:w="4570" w:type="dxa"/>
            <w:tcBorders>
              <w:top w:val="single" w:sz="4" w:space="0" w:color="auto"/>
              <w:left w:val="single" w:sz="4" w:space="0" w:color="auto"/>
              <w:bottom w:val="single" w:sz="4" w:space="0" w:color="auto"/>
              <w:right w:val="single" w:sz="4" w:space="0" w:color="auto"/>
            </w:tcBorders>
          </w:tcPr>
          <w:p w:rsidR="002C4879" w:rsidRPr="00E644A4" w:rsidRDefault="002C4879" w:rsidP="00CE71D3">
            <w:pPr>
              <w:jc w:val="both"/>
              <w:rPr>
                <w:rFonts w:ascii="Times New Roman" w:hAnsi="Times New Roman" w:cs="Times New Roman"/>
              </w:rPr>
            </w:pPr>
            <w:r w:rsidRPr="00E644A4">
              <w:rPr>
                <w:rFonts w:ascii="Times New Roman" w:hAnsi="Times New Roman" w:cs="Times New Roman"/>
              </w:rPr>
              <w:t xml:space="preserve">Отпечатано     в  администрации  Алексеевского сельсовета  с. Алексеевка, ул. Советская, 49, тел.  78-2-49       </w:t>
            </w:r>
            <w:r w:rsidR="00CE71D3">
              <w:rPr>
                <w:rFonts w:ascii="Times New Roman" w:hAnsi="Times New Roman" w:cs="Times New Roman"/>
              </w:rPr>
              <w:t>11</w:t>
            </w:r>
            <w:r w:rsidR="00803E21">
              <w:rPr>
                <w:rFonts w:ascii="Times New Roman" w:hAnsi="Times New Roman" w:cs="Times New Roman"/>
              </w:rPr>
              <w:t>.0</w:t>
            </w:r>
            <w:r w:rsidR="00CE71D3">
              <w:rPr>
                <w:rFonts w:ascii="Times New Roman" w:hAnsi="Times New Roman" w:cs="Times New Roman"/>
              </w:rPr>
              <w:t>8</w:t>
            </w:r>
            <w:r w:rsidR="00803E21">
              <w:rPr>
                <w:rFonts w:ascii="Times New Roman" w:hAnsi="Times New Roman" w:cs="Times New Roman"/>
              </w:rPr>
              <w:t>.</w:t>
            </w:r>
            <w:r w:rsidRPr="00E644A4">
              <w:rPr>
                <w:rFonts w:ascii="Times New Roman" w:hAnsi="Times New Roman" w:cs="Times New Roman"/>
              </w:rPr>
              <w:t>2020</w:t>
            </w:r>
          </w:p>
        </w:tc>
      </w:tr>
    </w:tbl>
    <w:p w:rsidR="006764A4" w:rsidRPr="002C4879" w:rsidRDefault="006764A4" w:rsidP="006764A4">
      <w:pPr>
        <w:outlineLvl w:val="0"/>
        <w:rPr>
          <w:rFonts w:ascii="Times New Roman" w:hAnsi="Times New Roman" w:cs="Times New Roman"/>
          <w:b/>
        </w:rPr>
      </w:pPr>
    </w:p>
    <w:p w:rsidR="006764A4" w:rsidRDefault="006764A4" w:rsidP="006764A4">
      <w:pPr>
        <w:outlineLvl w:val="0"/>
        <w:rPr>
          <w:rFonts w:ascii="Times New Roman" w:hAnsi="Times New Roman" w:cs="Times New Roman"/>
          <w:b/>
          <w:sz w:val="24"/>
          <w:szCs w:val="24"/>
        </w:rPr>
      </w:pPr>
    </w:p>
    <w:p w:rsidR="006764A4" w:rsidRPr="00173DFF" w:rsidRDefault="006764A4" w:rsidP="006764A4">
      <w:pPr>
        <w:outlineLvl w:val="0"/>
        <w:rPr>
          <w:rFonts w:ascii="Times New Roman" w:hAnsi="Times New Roman" w:cs="Times New Roman"/>
          <w:b/>
          <w:sz w:val="24"/>
          <w:szCs w:val="24"/>
        </w:rPr>
      </w:pPr>
    </w:p>
    <w:p w:rsidR="00DE6E20" w:rsidRPr="00E644A4"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FA7EE7">
      <w:headerReference w:type="even" r:id="rId13"/>
      <w:headerReference w:type="default" r:id="rId14"/>
      <w:headerReference w:type="first" r:id="rId15"/>
      <w:pgSz w:w="11906" w:h="16838"/>
      <w:pgMar w:top="0" w:right="42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11" w:rsidRDefault="00857B11" w:rsidP="00BC4F37">
      <w:pPr>
        <w:spacing w:after="0" w:line="240" w:lineRule="auto"/>
      </w:pPr>
      <w:r>
        <w:separator/>
      </w:r>
    </w:p>
  </w:endnote>
  <w:endnote w:type="continuationSeparator" w:id="1">
    <w:p w:rsidR="00857B11" w:rsidRDefault="00857B11"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11" w:rsidRDefault="00857B11" w:rsidP="00BC4F37">
      <w:pPr>
        <w:spacing w:after="0" w:line="240" w:lineRule="auto"/>
      </w:pPr>
      <w:r>
        <w:separator/>
      </w:r>
    </w:p>
  </w:footnote>
  <w:footnote w:type="continuationSeparator" w:id="1">
    <w:p w:rsidR="00857B11" w:rsidRDefault="00857B11"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9D" w:rsidRDefault="00F275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2759D" w:rsidRDefault="00F275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9D" w:rsidRDefault="00F2759D"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9D" w:rsidRPr="003233D0" w:rsidRDefault="00F2759D"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19A1A32"/>
    <w:multiLevelType w:val="multilevel"/>
    <w:tmpl w:val="5396F3E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F223FBD"/>
    <w:multiLevelType w:val="hybridMultilevel"/>
    <w:tmpl w:val="0BA2B8C8"/>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2627AB3"/>
    <w:multiLevelType w:val="hybridMultilevel"/>
    <w:tmpl w:val="1ABAA666"/>
    <w:lvl w:ilvl="0" w:tplc="38661E7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9">
    <w:nsid w:val="13572B18"/>
    <w:multiLevelType w:val="hybridMultilevel"/>
    <w:tmpl w:val="F1C0E5E8"/>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5E9350E"/>
    <w:multiLevelType w:val="hybridMultilevel"/>
    <w:tmpl w:val="064A8E9E"/>
    <w:lvl w:ilvl="0" w:tplc="0419000F">
      <w:start w:val="1"/>
      <w:numFmt w:val="decimal"/>
      <w:lvlText w:val="%1."/>
      <w:lvlJc w:val="left"/>
      <w:pPr>
        <w:tabs>
          <w:tab w:val="num" w:pos="720"/>
        </w:tabs>
        <w:ind w:left="720" w:hanging="360"/>
      </w:pPr>
      <w:rPr>
        <w:rFonts w:hint="default"/>
      </w:rPr>
    </w:lvl>
    <w:lvl w:ilvl="1" w:tplc="E6D41736">
      <w:start w:val="1"/>
      <w:numFmt w:val="decimal"/>
      <w:lvlText w:val="%2."/>
      <w:lvlJc w:val="left"/>
      <w:pPr>
        <w:tabs>
          <w:tab w:val="num" w:pos="2145"/>
        </w:tabs>
        <w:ind w:left="2145" w:hanging="106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3">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23868A3"/>
    <w:multiLevelType w:val="hybridMultilevel"/>
    <w:tmpl w:val="2B28FCB8"/>
    <w:lvl w:ilvl="0" w:tplc="03D45E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9E15BF"/>
    <w:multiLevelType w:val="multilevel"/>
    <w:tmpl w:val="424004C6"/>
    <w:lvl w:ilvl="0">
      <w:start w:val="1"/>
      <w:numFmt w:val="decimal"/>
      <w:lvlText w:val="%1."/>
      <w:lvlJc w:val="left"/>
      <w:pPr>
        <w:ind w:left="1540" w:hanging="860"/>
      </w:pPr>
      <w:rPr>
        <w:rFonts w:hint="default"/>
      </w:rPr>
    </w:lvl>
    <w:lvl w:ilvl="1">
      <w:start w:val="1"/>
      <w:numFmt w:val="decimal"/>
      <w:isLgl/>
      <w:lvlText w:val="%1.%2."/>
      <w:lvlJc w:val="left"/>
      <w:pPr>
        <w:ind w:left="2260"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6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720" w:hanging="2160"/>
      </w:pPr>
      <w:rPr>
        <w:rFonts w:hint="default"/>
      </w:rPr>
    </w:lvl>
  </w:abstractNum>
  <w:abstractNum w:abstractNumId="17">
    <w:nsid w:val="24701C00"/>
    <w:multiLevelType w:val="multilevel"/>
    <w:tmpl w:val="B8CCF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EA3412"/>
    <w:multiLevelType w:val="multilevel"/>
    <w:tmpl w:val="FDA40882"/>
    <w:lvl w:ilvl="0">
      <w:start w:val="1"/>
      <w:numFmt w:val="decimal"/>
      <w:lvlText w:val="%1."/>
      <w:lvlJc w:val="left"/>
      <w:pPr>
        <w:ind w:left="850" w:hanging="360"/>
      </w:pPr>
      <w:rPr>
        <w:rFonts w:hint="default"/>
      </w:rPr>
    </w:lvl>
    <w:lvl w:ilvl="1">
      <w:start w:val="1"/>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19">
    <w:nsid w:val="2DC809BE"/>
    <w:multiLevelType w:val="multilevel"/>
    <w:tmpl w:val="CB5E4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FE10FD9"/>
    <w:multiLevelType w:val="multilevel"/>
    <w:tmpl w:val="776848D6"/>
    <w:lvl w:ilvl="0">
      <w:start w:val="1"/>
      <w:numFmt w:val="decimal"/>
      <w:lvlText w:val="%1."/>
      <w:lvlJc w:val="left"/>
      <w:pPr>
        <w:ind w:left="490" w:hanging="4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386151"/>
    <w:multiLevelType w:val="hybridMultilevel"/>
    <w:tmpl w:val="78525DBE"/>
    <w:lvl w:ilvl="0" w:tplc="000AC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56BCB"/>
    <w:multiLevelType w:val="multilevel"/>
    <w:tmpl w:val="CCE2AF9C"/>
    <w:lvl w:ilvl="0">
      <w:start w:val="1"/>
      <w:numFmt w:val="decimal"/>
      <w:lvlText w:val="%1."/>
      <w:lvlJc w:val="left"/>
      <w:pPr>
        <w:ind w:left="57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5250" w:hanging="2160"/>
      </w:pPr>
      <w:rPr>
        <w:rFonts w:hint="default"/>
      </w:rPr>
    </w:lvl>
  </w:abstractNum>
  <w:abstractNum w:abstractNumId="28">
    <w:nsid w:val="47013A6B"/>
    <w:multiLevelType w:val="multilevel"/>
    <w:tmpl w:val="A2CCE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D266AC7"/>
    <w:multiLevelType w:val="multilevel"/>
    <w:tmpl w:val="61349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56B95281"/>
    <w:multiLevelType w:val="multilevel"/>
    <w:tmpl w:val="BC7C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120518"/>
    <w:multiLevelType w:val="multilevel"/>
    <w:tmpl w:val="40CC4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A6B47CB"/>
    <w:multiLevelType w:val="hybridMultilevel"/>
    <w:tmpl w:val="E2649E42"/>
    <w:lvl w:ilvl="0" w:tplc="1090BDD4">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5DF3C63"/>
    <w:multiLevelType w:val="hybridMultilevel"/>
    <w:tmpl w:val="E736BCB0"/>
    <w:lvl w:ilvl="0" w:tplc="03D45E2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7F67623"/>
    <w:multiLevelType w:val="hybridMultilevel"/>
    <w:tmpl w:val="60562A86"/>
    <w:lvl w:ilvl="0" w:tplc="8B8C20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29566B"/>
    <w:multiLevelType w:val="hybridMultilevel"/>
    <w:tmpl w:val="39E67776"/>
    <w:lvl w:ilvl="0" w:tplc="B8E80C0C">
      <w:start w:val="1"/>
      <w:numFmt w:val="bullet"/>
      <w:lvlText w:val="–"/>
      <w:lvlJc w:val="left"/>
      <w:pPr>
        <w:tabs>
          <w:tab w:val="num" w:pos="1428"/>
        </w:tabs>
        <w:ind w:left="142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1"/>
  </w:num>
  <w:num w:numId="5">
    <w:abstractNumId w:val="1"/>
  </w:num>
  <w:num w:numId="6">
    <w:abstractNumId w:val="2"/>
  </w:num>
  <w:num w:numId="7">
    <w:abstractNumId w:val="3"/>
  </w:num>
  <w:num w:numId="8">
    <w:abstractNumId w:val="21"/>
  </w:num>
  <w:num w:numId="9">
    <w:abstractNumId w:val="34"/>
  </w:num>
  <w:num w:numId="10">
    <w:abstractNumId w:val="3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num>
  <w:num w:numId="23">
    <w:abstractNumId w:val="20"/>
  </w:num>
  <w:num w:numId="24">
    <w:abstractNumId w:val="6"/>
  </w:num>
  <w:num w:numId="25">
    <w:abstractNumId w:val="12"/>
  </w:num>
  <w:num w:numId="26">
    <w:abstractNumId w:val="13"/>
  </w:num>
  <w:num w:numId="27">
    <w:abstractNumId w:val="25"/>
  </w:num>
  <w:num w:numId="28">
    <w:abstractNumId w:val="26"/>
  </w:num>
  <w:num w:numId="29">
    <w:abstractNumId w:val="27"/>
  </w:num>
  <w:num w:numId="30">
    <w:abstractNumId w:val="36"/>
  </w:num>
  <w:num w:numId="31">
    <w:abstractNumId w:val="10"/>
  </w:num>
  <w:num w:numId="32">
    <w:abstractNumId w:val="35"/>
  </w:num>
  <w:num w:numId="33">
    <w:abstractNumId w:val="15"/>
  </w:num>
  <w:num w:numId="34">
    <w:abstractNumId w:val="9"/>
  </w:num>
  <w:num w:numId="35">
    <w:abstractNumId w:val="38"/>
  </w:num>
  <w:num w:numId="36">
    <w:abstractNumId w:val="7"/>
  </w:num>
  <w:num w:numId="3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3BA8"/>
    <w:rsid w:val="000255DF"/>
    <w:rsid w:val="00025E4E"/>
    <w:rsid w:val="0002705F"/>
    <w:rsid w:val="00031DAB"/>
    <w:rsid w:val="000340B8"/>
    <w:rsid w:val="00061539"/>
    <w:rsid w:val="00064F69"/>
    <w:rsid w:val="00067CFC"/>
    <w:rsid w:val="0007072A"/>
    <w:rsid w:val="000708EA"/>
    <w:rsid w:val="000710DA"/>
    <w:rsid w:val="000845E8"/>
    <w:rsid w:val="00085222"/>
    <w:rsid w:val="000B3BE3"/>
    <w:rsid w:val="000C333D"/>
    <w:rsid w:val="000C5B15"/>
    <w:rsid w:val="000C76AA"/>
    <w:rsid w:val="000F0715"/>
    <w:rsid w:val="00142754"/>
    <w:rsid w:val="00173DFF"/>
    <w:rsid w:val="00182A64"/>
    <w:rsid w:val="001916E3"/>
    <w:rsid w:val="001A014F"/>
    <w:rsid w:val="001A6D8B"/>
    <w:rsid w:val="001A74A6"/>
    <w:rsid w:val="001B0452"/>
    <w:rsid w:val="001D2118"/>
    <w:rsid w:val="001F07CE"/>
    <w:rsid w:val="0021429B"/>
    <w:rsid w:val="002145BD"/>
    <w:rsid w:val="00221424"/>
    <w:rsid w:val="00221B1A"/>
    <w:rsid w:val="00257354"/>
    <w:rsid w:val="002600DB"/>
    <w:rsid w:val="002646D6"/>
    <w:rsid w:val="00264B29"/>
    <w:rsid w:val="00265982"/>
    <w:rsid w:val="00280413"/>
    <w:rsid w:val="00280483"/>
    <w:rsid w:val="002C3D73"/>
    <w:rsid w:val="002C3EFD"/>
    <w:rsid w:val="002C4879"/>
    <w:rsid w:val="002D5DC8"/>
    <w:rsid w:val="002D7366"/>
    <w:rsid w:val="003021BE"/>
    <w:rsid w:val="00321594"/>
    <w:rsid w:val="00353A08"/>
    <w:rsid w:val="00356BC7"/>
    <w:rsid w:val="00371077"/>
    <w:rsid w:val="00390862"/>
    <w:rsid w:val="003A0685"/>
    <w:rsid w:val="003A6482"/>
    <w:rsid w:val="003B0E2B"/>
    <w:rsid w:val="003B3FAC"/>
    <w:rsid w:val="003D0848"/>
    <w:rsid w:val="003E3C0D"/>
    <w:rsid w:val="003E498E"/>
    <w:rsid w:val="003F38A1"/>
    <w:rsid w:val="003F6939"/>
    <w:rsid w:val="00406A00"/>
    <w:rsid w:val="004079C7"/>
    <w:rsid w:val="00411CA8"/>
    <w:rsid w:val="004159F6"/>
    <w:rsid w:val="00427249"/>
    <w:rsid w:val="00441D62"/>
    <w:rsid w:val="004651FE"/>
    <w:rsid w:val="0047189B"/>
    <w:rsid w:val="00472BB2"/>
    <w:rsid w:val="0047556D"/>
    <w:rsid w:val="004A2E91"/>
    <w:rsid w:val="004B35BB"/>
    <w:rsid w:val="004C4293"/>
    <w:rsid w:val="004D14CB"/>
    <w:rsid w:val="004F6997"/>
    <w:rsid w:val="00520B9D"/>
    <w:rsid w:val="00524631"/>
    <w:rsid w:val="00542CEE"/>
    <w:rsid w:val="005446D7"/>
    <w:rsid w:val="00545A5A"/>
    <w:rsid w:val="0055604D"/>
    <w:rsid w:val="005630C9"/>
    <w:rsid w:val="005634C7"/>
    <w:rsid w:val="00565D4A"/>
    <w:rsid w:val="00566D66"/>
    <w:rsid w:val="00581671"/>
    <w:rsid w:val="005B3C0D"/>
    <w:rsid w:val="005C159E"/>
    <w:rsid w:val="005E0A50"/>
    <w:rsid w:val="005F0B79"/>
    <w:rsid w:val="005F64E6"/>
    <w:rsid w:val="00601CDD"/>
    <w:rsid w:val="006202FB"/>
    <w:rsid w:val="006210D7"/>
    <w:rsid w:val="00625C57"/>
    <w:rsid w:val="006265E5"/>
    <w:rsid w:val="00627971"/>
    <w:rsid w:val="00665511"/>
    <w:rsid w:val="006764A4"/>
    <w:rsid w:val="006910D2"/>
    <w:rsid w:val="00694470"/>
    <w:rsid w:val="006A0093"/>
    <w:rsid w:val="006A6127"/>
    <w:rsid w:val="006A7E6E"/>
    <w:rsid w:val="006B277C"/>
    <w:rsid w:val="006B41A7"/>
    <w:rsid w:val="006C1B58"/>
    <w:rsid w:val="006D0F1C"/>
    <w:rsid w:val="006D51E9"/>
    <w:rsid w:val="006D6369"/>
    <w:rsid w:val="006E61C6"/>
    <w:rsid w:val="006F1036"/>
    <w:rsid w:val="006F2B38"/>
    <w:rsid w:val="006F2E56"/>
    <w:rsid w:val="007018DE"/>
    <w:rsid w:val="00704237"/>
    <w:rsid w:val="0070664E"/>
    <w:rsid w:val="00714AE1"/>
    <w:rsid w:val="00730AF9"/>
    <w:rsid w:val="00743E88"/>
    <w:rsid w:val="00760136"/>
    <w:rsid w:val="00765076"/>
    <w:rsid w:val="00773C37"/>
    <w:rsid w:val="007748DE"/>
    <w:rsid w:val="00791C0A"/>
    <w:rsid w:val="007A54BC"/>
    <w:rsid w:val="007C122A"/>
    <w:rsid w:val="007C6CDA"/>
    <w:rsid w:val="007E4D5F"/>
    <w:rsid w:val="00802678"/>
    <w:rsid w:val="00803E21"/>
    <w:rsid w:val="008207A6"/>
    <w:rsid w:val="0082194B"/>
    <w:rsid w:val="00827509"/>
    <w:rsid w:val="0084345B"/>
    <w:rsid w:val="00846B2F"/>
    <w:rsid w:val="00847266"/>
    <w:rsid w:val="00857B11"/>
    <w:rsid w:val="00857F99"/>
    <w:rsid w:val="008732A1"/>
    <w:rsid w:val="008803EC"/>
    <w:rsid w:val="00886C02"/>
    <w:rsid w:val="008D1DE1"/>
    <w:rsid w:val="008D28A3"/>
    <w:rsid w:val="008D41CF"/>
    <w:rsid w:val="00902B49"/>
    <w:rsid w:val="00903728"/>
    <w:rsid w:val="00920085"/>
    <w:rsid w:val="00931675"/>
    <w:rsid w:val="00932B24"/>
    <w:rsid w:val="00943A19"/>
    <w:rsid w:val="00953147"/>
    <w:rsid w:val="009554DA"/>
    <w:rsid w:val="009A0C4C"/>
    <w:rsid w:val="009A149B"/>
    <w:rsid w:val="009A497A"/>
    <w:rsid w:val="009A5872"/>
    <w:rsid w:val="009B37AD"/>
    <w:rsid w:val="009E08A6"/>
    <w:rsid w:val="009E179F"/>
    <w:rsid w:val="009E6F89"/>
    <w:rsid w:val="00A16F1F"/>
    <w:rsid w:val="00A37829"/>
    <w:rsid w:val="00A44685"/>
    <w:rsid w:val="00A466AF"/>
    <w:rsid w:val="00A5391B"/>
    <w:rsid w:val="00A54249"/>
    <w:rsid w:val="00A544DB"/>
    <w:rsid w:val="00A90CCB"/>
    <w:rsid w:val="00A932F3"/>
    <w:rsid w:val="00AA6BFD"/>
    <w:rsid w:val="00AD04B1"/>
    <w:rsid w:val="00AD54EF"/>
    <w:rsid w:val="00AE1751"/>
    <w:rsid w:val="00B078E6"/>
    <w:rsid w:val="00B124F2"/>
    <w:rsid w:val="00B16E1E"/>
    <w:rsid w:val="00B17879"/>
    <w:rsid w:val="00B238FA"/>
    <w:rsid w:val="00B23F11"/>
    <w:rsid w:val="00B348A9"/>
    <w:rsid w:val="00B42AD3"/>
    <w:rsid w:val="00B46065"/>
    <w:rsid w:val="00B560D5"/>
    <w:rsid w:val="00B56F1D"/>
    <w:rsid w:val="00B64759"/>
    <w:rsid w:val="00BA625C"/>
    <w:rsid w:val="00BC4F37"/>
    <w:rsid w:val="00BC6742"/>
    <w:rsid w:val="00BD3F34"/>
    <w:rsid w:val="00C05447"/>
    <w:rsid w:val="00C07EBD"/>
    <w:rsid w:val="00C11D69"/>
    <w:rsid w:val="00C26B96"/>
    <w:rsid w:val="00C54463"/>
    <w:rsid w:val="00C64A3E"/>
    <w:rsid w:val="00C65D44"/>
    <w:rsid w:val="00C8002E"/>
    <w:rsid w:val="00C90140"/>
    <w:rsid w:val="00C97399"/>
    <w:rsid w:val="00CA4E99"/>
    <w:rsid w:val="00CA621D"/>
    <w:rsid w:val="00CC0BB6"/>
    <w:rsid w:val="00CC5857"/>
    <w:rsid w:val="00CC5FBA"/>
    <w:rsid w:val="00CD5517"/>
    <w:rsid w:val="00CE021E"/>
    <w:rsid w:val="00CE71D3"/>
    <w:rsid w:val="00CF495F"/>
    <w:rsid w:val="00D0451B"/>
    <w:rsid w:val="00D102C6"/>
    <w:rsid w:val="00D23F7E"/>
    <w:rsid w:val="00D33227"/>
    <w:rsid w:val="00D5217D"/>
    <w:rsid w:val="00DA2F2E"/>
    <w:rsid w:val="00DA68F1"/>
    <w:rsid w:val="00DB34BB"/>
    <w:rsid w:val="00DB52E8"/>
    <w:rsid w:val="00DE6E20"/>
    <w:rsid w:val="00DF4066"/>
    <w:rsid w:val="00E021FB"/>
    <w:rsid w:val="00E04B1B"/>
    <w:rsid w:val="00E055E7"/>
    <w:rsid w:val="00E06823"/>
    <w:rsid w:val="00E13843"/>
    <w:rsid w:val="00E63B8D"/>
    <w:rsid w:val="00E644A4"/>
    <w:rsid w:val="00E65EAF"/>
    <w:rsid w:val="00E85C41"/>
    <w:rsid w:val="00E94F0B"/>
    <w:rsid w:val="00E97FAC"/>
    <w:rsid w:val="00EC243C"/>
    <w:rsid w:val="00EC2785"/>
    <w:rsid w:val="00EC5C12"/>
    <w:rsid w:val="00ED3F0A"/>
    <w:rsid w:val="00EE2EA2"/>
    <w:rsid w:val="00EF2280"/>
    <w:rsid w:val="00F05BC6"/>
    <w:rsid w:val="00F05C14"/>
    <w:rsid w:val="00F2759D"/>
    <w:rsid w:val="00F3510A"/>
    <w:rsid w:val="00F4181E"/>
    <w:rsid w:val="00F463ED"/>
    <w:rsid w:val="00F55D31"/>
    <w:rsid w:val="00F6353A"/>
    <w:rsid w:val="00F7090B"/>
    <w:rsid w:val="00F81EB2"/>
    <w:rsid w:val="00F91D6E"/>
    <w:rsid w:val="00F93947"/>
    <w:rsid w:val="00F96F36"/>
    <w:rsid w:val="00FA7EE7"/>
    <w:rsid w:val="00FC66DD"/>
    <w:rsid w:val="00FD7291"/>
    <w:rsid w:val="00FE2084"/>
    <w:rsid w:val="00FF58D0"/>
    <w:rsid w:val="00FF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uiPriority w:val="99"/>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 w:type="paragraph" w:customStyle="1" w:styleId="FR3">
    <w:name w:val="FR3"/>
    <w:rsid w:val="00D0451B"/>
    <w:pPr>
      <w:widowControl w:val="0"/>
      <w:spacing w:after="0" w:line="240" w:lineRule="auto"/>
      <w:ind w:left="120"/>
    </w:pPr>
    <w:rPr>
      <w:rFonts w:ascii="Times New Roman" w:eastAsia="Times New Roman" w:hAnsi="Times New Roman" w:cs="Times New Roman"/>
      <w:sz w:val="20"/>
      <w:szCs w:val="20"/>
    </w:rPr>
  </w:style>
  <w:style w:type="character" w:customStyle="1" w:styleId="WW8Num4z0">
    <w:name w:val="WW8Num4z0"/>
    <w:rsid w:val="00182A64"/>
  </w:style>
  <w:style w:type="character" w:customStyle="1" w:styleId="WW8Num4z1">
    <w:name w:val="WW8Num4z1"/>
    <w:rsid w:val="00182A64"/>
  </w:style>
  <w:style w:type="character" w:customStyle="1" w:styleId="WW8Num4z2">
    <w:name w:val="WW8Num4z2"/>
    <w:rsid w:val="00182A64"/>
    <w:rPr>
      <w:sz w:val="28"/>
      <w:szCs w:val="28"/>
    </w:rPr>
  </w:style>
  <w:style w:type="character" w:customStyle="1" w:styleId="WW8Num4z3">
    <w:name w:val="WW8Num4z3"/>
    <w:rsid w:val="00182A64"/>
  </w:style>
  <w:style w:type="character" w:customStyle="1" w:styleId="WW8Num4z4">
    <w:name w:val="WW8Num4z4"/>
    <w:rsid w:val="00182A64"/>
  </w:style>
  <w:style w:type="character" w:customStyle="1" w:styleId="WW8Num4z5">
    <w:name w:val="WW8Num4z5"/>
    <w:rsid w:val="00182A64"/>
  </w:style>
  <w:style w:type="character" w:customStyle="1" w:styleId="WW8Num4z6">
    <w:name w:val="WW8Num4z6"/>
    <w:rsid w:val="00182A64"/>
  </w:style>
  <w:style w:type="character" w:customStyle="1" w:styleId="WW8Num4z7">
    <w:name w:val="WW8Num4z7"/>
    <w:rsid w:val="00182A64"/>
  </w:style>
  <w:style w:type="character" w:customStyle="1" w:styleId="WW8Num4z8">
    <w:name w:val="WW8Num4z8"/>
    <w:rsid w:val="00182A64"/>
  </w:style>
  <w:style w:type="character" w:customStyle="1" w:styleId="28">
    <w:name w:val="Основной шрифт абзаца2"/>
    <w:rsid w:val="00182A64"/>
  </w:style>
  <w:style w:type="paragraph" w:customStyle="1" w:styleId="29">
    <w:name w:val="Указатель2"/>
    <w:basedOn w:val="a"/>
    <w:rsid w:val="00182A6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e">
    <w:name w:val="Название объекта1"/>
    <w:basedOn w:val="a"/>
    <w:rsid w:val="00441D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PlusTitlePage">
    <w:name w:val="ConsPlusTitlePage"/>
    <w:uiPriority w:val="99"/>
    <w:rsid w:val="00FE2084"/>
    <w:pPr>
      <w:widowControl w:val="0"/>
      <w:autoSpaceDE w:val="0"/>
      <w:autoSpaceDN w:val="0"/>
      <w:spacing w:after="0" w:line="240" w:lineRule="auto"/>
    </w:pPr>
    <w:rPr>
      <w:rFonts w:ascii="Tahoma" w:eastAsia="Times New Roman" w:hAnsi="Tahoma" w:cs="Tahoma"/>
      <w:sz w:val="20"/>
      <w:szCs w:val="20"/>
    </w:rPr>
  </w:style>
  <w:style w:type="paragraph" w:styleId="32">
    <w:name w:val="Body Text 3"/>
    <w:basedOn w:val="a"/>
    <w:link w:val="33"/>
    <w:rsid w:val="00C800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8002E"/>
    <w:rPr>
      <w:rFonts w:ascii="Times New Roman" w:eastAsia="Times New Roman" w:hAnsi="Times New Roman" w:cs="Times New Roman"/>
      <w:sz w:val="16"/>
      <w:szCs w:val="16"/>
    </w:rPr>
  </w:style>
  <w:style w:type="paragraph" w:customStyle="1" w:styleId="normal">
    <w:name w:val="normal"/>
    <w:rsid w:val="00DA68F1"/>
    <w:pPr>
      <w:spacing w:after="160" w:line="259" w:lineRule="auto"/>
    </w:pPr>
    <w:rPr>
      <w:rFonts w:ascii="Calibri" w:eastAsia="Calibri" w:hAnsi="Calibri" w:cs="Calibri"/>
    </w:rPr>
  </w:style>
  <w:style w:type="paragraph" w:styleId="affc">
    <w:name w:val="Plain Text"/>
    <w:basedOn w:val="a"/>
    <w:link w:val="affd"/>
    <w:semiHidden/>
    <w:unhideWhenUsed/>
    <w:rsid w:val="006202FB"/>
    <w:pPr>
      <w:spacing w:after="0" w:line="240" w:lineRule="auto"/>
    </w:pPr>
    <w:rPr>
      <w:rFonts w:ascii="Courier New" w:eastAsia="Times New Roman" w:hAnsi="Courier New" w:cs="Courier New"/>
      <w:sz w:val="20"/>
      <w:szCs w:val="20"/>
    </w:rPr>
  </w:style>
  <w:style w:type="character" w:customStyle="1" w:styleId="affd">
    <w:name w:val="Текст Знак"/>
    <w:basedOn w:val="a0"/>
    <w:link w:val="affc"/>
    <w:semiHidden/>
    <w:rsid w:val="006202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9743328">
      <w:bodyDiv w:val="1"/>
      <w:marLeft w:val="0"/>
      <w:marRight w:val="0"/>
      <w:marTop w:val="0"/>
      <w:marBottom w:val="0"/>
      <w:divBdr>
        <w:top w:val="none" w:sz="0" w:space="0" w:color="auto"/>
        <w:left w:val="none" w:sz="0" w:space="0" w:color="auto"/>
        <w:bottom w:val="none" w:sz="0" w:space="0" w:color="auto"/>
        <w:right w:val="none" w:sz="0" w:space="0" w:color="auto"/>
      </w:divBdr>
    </w:div>
    <w:div w:id="599341536">
      <w:bodyDiv w:val="1"/>
      <w:marLeft w:val="0"/>
      <w:marRight w:val="0"/>
      <w:marTop w:val="0"/>
      <w:marBottom w:val="0"/>
      <w:divBdr>
        <w:top w:val="none" w:sz="0" w:space="0" w:color="auto"/>
        <w:left w:val="none" w:sz="0" w:space="0" w:color="auto"/>
        <w:bottom w:val="none" w:sz="0" w:space="0" w:color="auto"/>
        <w:right w:val="none" w:sz="0" w:space="0" w:color="auto"/>
      </w:divBdr>
    </w:div>
    <w:div w:id="1251349240">
      <w:bodyDiv w:val="1"/>
      <w:marLeft w:val="0"/>
      <w:marRight w:val="0"/>
      <w:marTop w:val="0"/>
      <w:marBottom w:val="0"/>
      <w:divBdr>
        <w:top w:val="none" w:sz="0" w:space="0" w:color="auto"/>
        <w:left w:val="none" w:sz="0" w:space="0" w:color="auto"/>
        <w:bottom w:val="none" w:sz="0" w:space="0" w:color="auto"/>
        <w:right w:val="none" w:sz="0" w:space="0" w:color="auto"/>
      </w:divBdr>
    </w:div>
    <w:div w:id="13661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DOCS;n=113242;fld=134;dst=1002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DOCS;n=111974;fld=134;dst=1000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5838;fld=134;dst=100157" TargetMode="External"/><Relationship Id="rId4" Type="http://schemas.openxmlformats.org/officeDocument/2006/relationships/settings" Target="settings.xml"/><Relationship Id="rId9" Type="http://schemas.openxmlformats.org/officeDocument/2006/relationships/hyperlink" Target="http://www.consultant.ru/document/cons_doc_LAW_83079/2a88c4cdf6984f6d3fbf763df70308a0db123f5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2F66-89B1-4612-BF4D-7E55D71D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2020-08-11T04:58:00Z</cp:lastPrinted>
  <dcterms:created xsi:type="dcterms:W3CDTF">2020-08-11T04:59:00Z</dcterms:created>
  <dcterms:modified xsi:type="dcterms:W3CDTF">2020-08-11T04:59:00Z</dcterms:modified>
</cp:coreProperties>
</file>