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3B0E2B" w:rsidRPr="00803E21" w:rsidRDefault="00FD7291" w:rsidP="00803E2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102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54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3B0E2B">
        <w:rPr>
          <w:rFonts w:ascii="Times New Roman" w:hAnsi="Times New Roman" w:cs="Times New Roman"/>
          <w:b/>
          <w:sz w:val="24"/>
          <w:szCs w:val="24"/>
        </w:rPr>
        <w:t>2</w:t>
      </w:r>
      <w:r w:rsidR="00803E21">
        <w:rPr>
          <w:rFonts w:ascii="Times New Roman" w:hAnsi="Times New Roman" w:cs="Times New Roman"/>
          <w:b/>
          <w:sz w:val="24"/>
          <w:szCs w:val="24"/>
        </w:rPr>
        <w:t>1</w:t>
      </w:r>
      <w:r w:rsidR="005634C7">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803E21">
        <w:rPr>
          <w:rFonts w:ascii="Times New Roman" w:hAnsi="Times New Roman" w:cs="Times New Roman"/>
          <w:b/>
          <w:sz w:val="24"/>
          <w:szCs w:val="24"/>
        </w:rPr>
        <w:t>30</w:t>
      </w:r>
      <w:r w:rsidR="005634C7">
        <w:rPr>
          <w:rFonts w:ascii="Times New Roman" w:hAnsi="Times New Roman" w:cs="Times New Roman"/>
          <w:b/>
          <w:sz w:val="24"/>
          <w:szCs w:val="24"/>
        </w:rPr>
        <w:t>.06</w:t>
      </w:r>
      <w:r w:rsidR="00CD5517">
        <w:rPr>
          <w:rFonts w:ascii="Times New Roman" w:hAnsi="Times New Roman" w:cs="Times New Roman"/>
          <w:b/>
          <w:sz w:val="24"/>
          <w:szCs w:val="24"/>
        </w:rPr>
        <w:t>.2020</w:t>
      </w:r>
      <w:r w:rsidR="000710DA" w:rsidRPr="00FD7291">
        <w:rPr>
          <w:rFonts w:ascii="Times New Roman" w:hAnsi="Times New Roman" w:cs="Times New Roman"/>
          <w:b/>
          <w:sz w:val="24"/>
          <w:szCs w:val="24"/>
        </w:rPr>
        <w:t xml:space="preserve"> года</w:t>
      </w:r>
      <w:r w:rsidR="00520B9D">
        <w:rPr>
          <w:rFonts w:ascii="Times New Roman" w:hAnsi="Times New Roman" w:cs="Times New Roman"/>
        </w:rPr>
        <w:t xml:space="preserve">    </w:t>
      </w:r>
    </w:p>
    <w:p w:rsidR="00803E21" w:rsidRPr="00803E21" w:rsidRDefault="00803E21" w:rsidP="00803E21">
      <w:pPr>
        <w:pStyle w:val="4"/>
        <w:rPr>
          <w:b/>
          <w:sz w:val="22"/>
          <w:szCs w:val="22"/>
        </w:rPr>
      </w:pPr>
      <w:r w:rsidRPr="00803E21">
        <w:rPr>
          <w:sz w:val="22"/>
          <w:szCs w:val="22"/>
        </w:rPr>
        <w:t>ПОСТАНОВЛЕНИЕ</w:t>
      </w:r>
    </w:p>
    <w:p w:rsidR="00803E21" w:rsidRPr="00803E21" w:rsidRDefault="00803E21" w:rsidP="00803E21">
      <w:pPr>
        <w:pStyle w:val="4"/>
        <w:rPr>
          <w:b/>
          <w:sz w:val="22"/>
          <w:szCs w:val="22"/>
        </w:rPr>
      </w:pPr>
      <w:r w:rsidRPr="00803E21">
        <w:rPr>
          <w:sz w:val="22"/>
          <w:szCs w:val="22"/>
        </w:rPr>
        <w:t xml:space="preserve">   </w:t>
      </w:r>
    </w:p>
    <w:p w:rsidR="00803E21" w:rsidRPr="00803E21" w:rsidRDefault="00803E21" w:rsidP="00803E21">
      <w:pPr>
        <w:rPr>
          <w:rFonts w:ascii="Times New Roman" w:hAnsi="Times New Roman" w:cs="Times New Roman"/>
        </w:rPr>
      </w:pPr>
      <w:r w:rsidRPr="00803E21">
        <w:rPr>
          <w:rFonts w:ascii="Times New Roman" w:hAnsi="Times New Roman" w:cs="Times New Roman"/>
        </w:rPr>
        <w:t xml:space="preserve">30.06.2020                              </w:t>
      </w:r>
      <w:r>
        <w:rPr>
          <w:rFonts w:ascii="Times New Roman" w:hAnsi="Times New Roman" w:cs="Times New Roman"/>
        </w:rPr>
        <w:t xml:space="preserve">                             </w:t>
      </w:r>
      <w:r w:rsidRPr="00803E21">
        <w:rPr>
          <w:rFonts w:ascii="Times New Roman" w:hAnsi="Times New Roman" w:cs="Times New Roman"/>
        </w:rPr>
        <w:t xml:space="preserve">     с. Алексеевка       </w:t>
      </w:r>
      <w:r>
        <w:rPr>
          <w:rFonts w:ascii="Times New Roman" w:hAnsi="Times New Roman" w:cs="Times New Roman"/>
        </w:rPr>
        <w:t xml:space="preserve">      </w:t>
      </w:r>
      <w:r w:rsidRPr="00803E21">
        <w:rPr>
          <w:rFonts w:ascii="Times New Roman" w:hAnsi="Times New Roman" w:cs="Times New Roman"/>
        </w:rPr>
        <w:t xml:space="preserve">                             № 18-п</w:t>
      </w:r>
    </w:p>
    <w:p w:rsidR="00803E21" w:rsidRPr="00803E21" w:rsidRDefault="00803E21" w:rsidP="00803E21">
      <w:pPr>
        <w:rPr>
          <w:rFonts w:ascii="Times New Roman" w:hAnsi="Times New Roman" w:cs="Times New Roman"/>
        </w:rPr>
      </w:pPr>
      <w:r w:rsidRPr="00803E21">
        <w:rPr>
          <w:rFonts w:ascii="Times New Roman" w:hAnsi="Times New Roman" w:cs="Times New Roman"/>
        </w:rPr>
        <w:t xml:space="preserve">                                                                                                       </w:t>
      </w:r>
    </w:p>
    <w:p w:rsidR="00803E21" w:rsidRPr="00803E21" w:rsidRDefault="00803E21" w:rsidP="00803E21">
      <w:pPr>
        <w:spacing w:after="0"/>
        <w:rPr>
          <w:rFonts w:ascii="Times New Roman" w:hAnsi="Times New Roman" w:cs="Times New Roman"/>
        </w:rPr>
      </w:pPr>
      <w:r w:rsidRPr="00803E21">
        <w:rPr>
          <w:rFonts w:ascii="Times New Roman" w:hAnsi="Times New Roman" w:cs="Times New Roman"/>
        </w:rPr>
        <w:t xml:space="preserve">О внесении изменений и дополнений в Постановление от 10.01.2014 г № 1-п «Об утверждении схемы теплоснабжения муниципального образования </w:t>
      </w:r>
    </w:p>
    <w:p w:rsidR="00803E21" w:rsidRPr="00803E21" w:rsidRDefault="00803E21" w:rsidP="00803E21">
      <w:pPr>
        <w:spacing w:after="0"/>
        <w:rPr>
          <w:rFonts w:ascii="Times New Roman" w:hAnsi="Times New Roman" w:cs="Times New Roman"/>
        </w:rPr>
      </w:pPr>
      <w:r w:rsidRPr="00803E21">
        <w:rPr>
          <w:rFonts w:ascii="Times New Roman" w:hAnsi="Times New Roman" w:cs="Times New Roman"/>
        </w:rPr>
        <w:t>Алексеевский  сельсовет на 2013-2028 годы»</w:t>
      </w:r>
    </w:p>
    <w:p w:rsidR="00803E21" w:rsidRPr="00803E21" w:rsidRDefault="00803E21" w:rsidP="00803E21">
      <w:pPr>
        <w:spacing w:after="0"/>
        <w:rPr>
          <w:rFonts w:ascii="Times New Roman" w:hAnsi="Times New Roman" w:cs="Times New Roman"/>
        </w:rPr>
      </w:pPr>
    </w:p>
    <w:p w:rsidR="00803E21" w:rsidRPr="00803E21" w:rsidRDefault="00803E21" w:rsidP="00803E21">
      <w:pPr>
        <w:shd w:val="clear" w:color="auto" w:fill="FFFFFF"/>
        <w:spacing w:after="0" w:line="336" w:lineRule="atLeast"/>
        <w:ind w:firstLine="720"/>
        <w:jc w:val="both"/>
        <w:rPr>
          <w:rFonts w:ascii="Times New Roman" w:hAnsi="Times New Roman" w:cs="Times New Roman"/>
          <w:color w:val="000000"/>
        </w:rPr>
      </w:pPr>
      <w:r w:rsidRPr="00803E21">
        <w:rPr>
          <w:rFonts w:ascii="Times New Roman" w:hAnsi="Times New Roman" w:cs="Times New Roman"/>
          <w:color w:val="000000"/>
        </w:rPr>
        <w:t xml:space="preserve">На  основании  Федерального закона РФ от 27 июля 2010 года № 190-ФЗ «О теплоснабжении», в соответствии с  постановлением Правительства Российской Федерации от 22 февраля 2012 года «О требованиях к  схемам теплоснабжения, порядку их  разработки и утверждения», Уставом МО Алексеевский  сельсовет, ПОСТАНОВЛЯЮ: </w:t>
      </w:r>
    </w:p>
    <w:p w:rsidR="00803E21" w:rsidRPr="00803E21" w:rsidRDefault="00803E21" w:rsidP="00803E21">
      <w:pPr>
        <w:spacing w:after="0"/>
        <w:ind w:firstLine="720"/>
        <w:jc w:val="both"/>
        <w:rPr>
          <w:rFonts w:ascii="Times New Roman" w:hAnsi="Times New Roman" w:cs="Times New Roman"/>
        </w:rPr>
      </w:pPr>
      <w:r w:rsidRPr="00803E21">
        <w:rPr>
          <w:rFonts w:ascii="Times New Roman" w:hAnsi="Times New Roman" w:cs="Times New Roman"/>
        </w:rPr>
        <w:t>1. Внести в Постановление от 10.01.2014 № 1-п «Об утверждении  схемы теплоснабжения муниципального образования Алексеевский  сельсовет на 2013-2028 годы» в редакции (Постановление от 27.06.2019 № 17-п) следующие  изменения и дополнения:</w:t>
      </w:r>
    </w:p>
    <w:p w:rsidR="00803E21" w:rsidRPr="00803E21" w:rsidRDefault="00803E21" w:rsidP="00803E21">
      <w:pPr>
        <w:spacing w:after="0" w:line="360" w:lineRule="auto"/>
        <w:jc w:val="both"/>
        <w:rPr>
          <w:rFonts w:ascii="Times New Roman" w:hAnsi="Times New Roman" w:cs="Times New Roman"/>
        </w:rPr>
      </w:pPr>
      <w:r w:rsidRPr="00803E21">
        <w:rPr>
          <w:rFonts w:ascii="Times New Roman" w:hAnsi="Times New Roman" w:cs="Times New Roman"/>
        </w:rPr>
        <w:t xml:space="preserve">         1.1. План Алексеевский сельсовет с указанием источников тепловой энергии с магистралями тепловых сетей изложите в следующей редакции:</w:t>
      </w:r>
    </w:p>
    <w:p w:rsidR="00803E21" w:rsidRPr="00803E21" w:rsidRDefault="00803E21" w:rsidP="00803E21">
      <w:pPr>
        <w:spacing w:after="0" w:line="360" w:lineRule="auto"/>
        <w:jc w:val="center"/>
        <w:rPr>
          <w:rFonts w:ascii="Times New Roman" w:hAnsi="Times New Roman" w:cs="Times New Roman"/>
          <w:b/>
        </w:rPr>
      </w:pPr>
      <w:r w:rsidRPr="00803E21">
        <w:rPr>
          <w:rFonts w:ascii="Times New Roman" w:hAnsi="Times New Roman" w:cs="Times New Roman"/>
          <w:b/>
        </w:rPr>
        <w:t>ПЛАН АЛЕКСЕЕВСКИЙ СЕЛЬСОВЕТ С УКАЗАНИЕМ ИСТОЧНИКОВ</w:t>
      </w:r>
    </w:p>
    <w:p w:rsidR="00803E21" w:rsidRPr="00803E21" w:rsidRDefault="00803E21" w:rsidP="00803E21">
      <w:pPr>
        <w:spacing w:line="360" w:lineRule="auto"/>
        <w:jc w:val="center"/>
        <w:rPr>
          <w:rFonts w:ascii="Times New Roman" w:hAnsi="Times New Roman" w:cs="Times New Roman"/>
          <w:b/>
        </w:rPr>
      </w:pPr>
      <w:r w:rsidRPr="00803E21">
        <w:rPr>
          <w:rFonts w:ascii="Times New Roman" w:hAnsi="Times New Roman" w:cs="Times New Roman"/>
          <w:b/>
        </w:rPr>
        <w:t xml:space="preserve"> ТЕПЛОВОЙ ЭНЕРГИИ С МАГИСТРАЛЬЯМИ ТЕПЛОВЫХ СЕТЕЙ.</w:t>
      </w:r>
    </w:p>
    <w:p w:rsidR="00803E21" w:rsidRPr="00803E21" w:rsidRDefault="00803E21" w:rsidP="00803E21">
      <w:pPr>
        <w:spacing w:line="360" w:lineRule="auto"/>
        <w:jc w:val="both"/>
        <w:rPr>
          <w:rFonts w:ascii="Times New Roman" w:hAnsi="Times New Roman" w:cs="Times New Roman"/>
          <w:b/>
        </w:rPr>
      </w:pPr>
      <w:r w:rsidRPr="00803E21">
        <w:rPr>
          <w:rFonts w:ascii="Times New Roman" w:hAnsi="Times New Roman" w:cs="Times New Roman"/>
          <w:b/>
          <w:noProof/>
        </w:rPr>
        <w:drawing>
          <wp:inline distT="0" distB="0" distL="0" distR="0">
            <wp:extent cx="5937250" cy="3155950"/>
            <wp:effectExtent l="19050" t="0" r="6350" b="0"/>
            <wp:docPr id="6" name="Рисунок 6" descr="Авто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колонна"/>
                    <pic:cNvPicPr>
                      <a:picLocks noChangeAspect="1" noChangeArrowheads="1"/>
                    </pic:cNvPicPr>
                  </pic:nvPicPr>
                  <pic:blipFill>
                    <a:blip r:embed="rId8"/>
                    <a:srcRect/>
                    <a:stretch>
                      <a:fillRect/>
                    </a:stretch>
                  </pic:blipFill>
                  <pic:spPr bwMode="auto">
                    <a:xfrm>
                      <a:off x="0" y="0"/>
                      <a:ext cx="5937250" cy="3155950"/>
                    </a:xfrm>
                    <a:prstGeom prst="rect">
                      <a:avLst/>
                    </a:prstGeom>
                    <a:noFill/>
                    <a:ln w="9525">
                      <a:noFill/>
                      <a:miter lim="800000"/>
                      <a:headEnd/>
                      <a:tailEnd/>
                    </a:ln>
                  </pic:spPr>
                </pic:pic>
              </a:graphicData>
            </a:graphic>
          </wp:inline>
        </w:drawing>
      </w:r>
    </w:p>
    <w:p w:rsidR="00803E21" w:rsidRPr="00803E21" w:rsidRDefault="00803E21" w:rsidP="00803E21">
      <w:pPr>
        <w:spacing w:line="360" w:lineRule="auto"/>
        <w:jc w:val="center"/>
        <w:rPr>
          <w:rFonts w:ascii="Times New Roman" w:hAnsi="Times New Roman" w:cs="Times New Roman"/>
        </w:rPr>
      </w:pPr>
      <w:r w:rsidRPr="00803E21">
        <w:rPr>
          <w:rFonts w:ascii="Times New Roman" w:hAnsi="Times New Roman" w:cs="Times New Roman"/>
        </w:rPr>
        <w:t>1.2. Перечень присоединенных объектов изложить в следующей редакции:</w:t>
      </w:r>
    </w:p>
    <w:p w:rsidR="00803E21" w:rsidRPr="00803E21" w:rsidRDefault="00803E21" w:rsidP="00803E21">
      <w:pPr>
        <w:spacing w:line="360" w:lineRule="auto"/>
        <w:jc w:val="center"/>
        <w:rPr>
          <w:rFonts w:ascii="Times New Roman" w:hAnsi="Times New Roman" w:cs="Times New Roman"/>
          <w:b/>
          <w:color w:val="000000"/>
        </w:rPr>
      </w:pPr>
      <w:r w:rsidRPr="00803E21">
        <w:rPr>
          <w:rFonts w:ascii="Times New Roman" w:hAnsi="Times New Roman" w:cs="Times New Roman"/>
        </w:rPr>
        <w:t xml:space="preserve"> </w:t>
      </w:r>
      <w:r w:rsidRPr="00803E21">
        <w:rPr>
          <w:rFonts w:ascii="Times New Roman" w:hAnsi="Times New Roman" w:cs="Times New Roman"/>
          <w:b/>
          <w:color w:val="000000"/>
        </w:rPr>
        <w:t>ПЕРЕЧЕНЬ ПРИСОЕДИНЕННЫХ ОБЪЕКТОВ.</w:t>
      </w:r>
    </w:p>
    <w:p w:rsidR="00803E21" w:rsidRPr="00803E21" w:rsidRDefault="00803E21" w:rsidP="00803E21">
      <w:pPr>
        <w:numPr>
          <w:ilvl w:val="0"/>
          <w:numId w:val="31"/>
        </w:numPr>
        <w:spacing w:after="0" w:line="360" w:lineRule="auto"/>
        <w:jc w:val="both"/>
        <w:rPr>
          <w:rFonts w:ascii="Times New Roman" w:hAnsi="Times New Roman" w:cs="Times New Roman"/>
          <w:color w:val="000000"/>
        </w:rPr>
      </w:pPr>
      <w:r w:rsidRPr="00803E21">
        <w:rPr>
          <w:rFonts w:ascii="Times New Roman" w:hAnsi="Times New Roman" w:cs="Times New Roman"/>
          <w:color w:val="000000"/>
        </w:rPr>
        <w:t>Котельная;</w:t>
      </w:r>
    </w:p>
    <w:p w:rsidR="00803E21" w:rsidRPr="00803E21" w:rsidRDefault="00803E21" w:rsidP="00803E21">
      <w:pPr>
        <w:numPr>
          <w:ilvl w:val="0"/>
          <w:numId w:val="31"/>
        </w:numPr>
        <w:spacing w:after="0" w:line="360" w:lineRule="auto"/>
        <w:jc w:val="both"/>
        <w:rPr>
          <w:rFonts w:ascii="Times New Roman" w:hAnsi="Times New Roman" w:cs="Times New Roman"/>
          <w:color w:val="000000"/>
        </w:rPr>
      </w:pPr>
      <w:r w:rsidRPr="00803E21">
        <w:rPr>
          <w:rFonts w:ascii="Times New Roman" w:hAnsi="Times New Roman" w:cs="Times New Roman"/>
          <w:color w:val="000000"/>
        </w:rPr>
        <w:lastRenderedPageBreak/>
        <w:t>МБОУ СОШ № 9</w:t>
      </w:r>
    </w:p>
    <w:p w:rsidR="00803E21" w:rsidRPr="00803E21" w:rsidRDefault="00803E21" w:rsidP="00803E21">
      <w:pPr>
        <w:spacing w:line="360" w:lineRule="auto"/>
        <w:jc w:val="both"/>
        <w:rPr>
          <w:rFonts w:ascii="Times New Roman" w:hAnsi="Times New Roman" w:cs="Times New Roman"/>
        </w:rPr>
      </w:pPr>
      <w:r w:rsidRPr="00803E21">
        <w:rPr>
          <w:rFonts w:ascii="Times New Roman" w:hAnsi="Times New Roman" w:cs="Times New Roman"/>
          <w:noProof/>
        </w:rPr>
        <w:drawing>
          <wp:inline distT="0" distB="0" distL="0" distR="0">
            <wp:extent cx="2552700" cy="5143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     1.3. В Пункте 1 существующего положения в сфере производства, передачи и потребления тепловой энергии для целей теплоснабжения с. Алексеевка слова: «ООО «СИБ-ЭНЕРГО», заменить на слова: «МП «Автоколонна Курагинского района».</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    1.4. Пункт 2 изложить в следующей редакции: </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        «Структура тепловой сети котельной – двухтрубная канальная (надземная 72,2м), местами подземная 20м. Отдельная магистраль для ГВС отсутствует. Присоединенная нагрузка – 0,186 Гкал/час, максимально возможная нагрузка на сеть </w:t>
      </w:r>
      <w:r w:rsidRPr="00803E21">
        <w:rPr>
          <w:rFonts w:ascii="Times New Roman" w:hAnsi="Times New Roman" w:cs="Times New Roman"/>
          <w:color w:val="FF0000"/>
        </w:rPr>
        <w:t>0,540</w:t>
      </w:r>
      <w:r w:rsidRPr="00803E21">
        <w:rPr>
          <w:rFonts w:ascii="Times New Roman" w:hAnsi="Times New Roman" w:cs="Times New Roman"/>
        </w:rPr>
        <w:t xml:space="preserve"> Гкал/час.».</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   1.5. В Предложениях реконструкции и технического перевооружения источников тепловой энергии и тепловых сетей слова: </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Котел КВр (0,45) – 1 шт., заводского производства, мощностью 0,45 Гкал/час., Котел КВ (0,45) – 1 шт., мощностью 0.45 Гкал/час., кустарного производства.»,  заменить на слова:</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 « Котел КВр (0,45) 2019 г.в. -1 шт., заводского производства, мощностью 0,45 Гкал/час., Котел КВ (0,4) 2013 г.в. - 1 шт., мощностью 0,4 Гкал/час., кустарного производства.».</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1.6. В Предложениях реконструкции и технического перевооружения источников тепловой энергии и тепловых сетей слова: </w:t>
      </w:r>
    </w:p>
    <w:p w:rsidR="00803E21" w:rsidRPr="00803E21" w:rsidRDefault="00803E21" w:rsidP="00803E21">
      <w:pPr>
        <w:jc w:val="both"/>
        <w:rPr>
          <w:rFonts w:ascii="Times New Roman" w:hAnsi="Times New Roman" w:cs="Times New Roman"/>
        </w:rPr>
      </w:pPr>
      <w:r w:rsidRPr="00803E21">
        <w:rPr>
          <w:rFonts w:ascii="Times New Roman" w:hAnsi="Times New Roman" w:cs="Times New Roman"/>
        </w:rPr>
        <w:t xml:space="preserve">« Электрооборудование обеспечивающее работу котельной: насосы сетевые: </w:t>
      </w:r>
      <w:r w:rsidRPr="00803E21">
        <w:rPr>
          <w:rFonts w:ascii="Times New Roman" w:hAnsi="Times New Roman" w:cs="Times New Roman"/>
          <w:lang w:val="en-US"/>
        </w:rPr>
        <w:t>NF</w:t>
      </w:r>
      <w:r w:rsidRPr="00803E21">
        <w:rPr>
          <w:rFonts w:ascii="Times New Roman" w:hAnsi="Times New Roman" w:cs="Times New Roman"/>
        </w:rPr>
        <w:t xml:space="preserve"> 130 </w:t>
      </w:r>
      <w:r w:rsidRPr="00803E21">
        <w:rPr>
          <w:rFonts w:ascii="Times New Roman" w:hAnsi="Times New Roman" w:cs="Times New Roman"/>
          <w:lang w:val="en-US"/>
        </w:rPr>
        <w:t>B</w:t>
      </w:r>
      <w:r w:rsidRPr="00803E21">
        <w:rPr>
          <w:rFonts w:ascii="Times New Roman" w:hAnsi="Times New Roman" w:cs="Times New Roman"/>
        </w:rPr>
        <w:t xml:space="preserve"> – 1 шт. (1,5 кВт), К 65-50-160 – 1 шт. (5,5 кВт), насос подпитки котлов К 50-32-125 – 2 шт. (2,2 кВт каждый), вентилятор дутьевой ВД – 1 шт. (2,4 кВт).» заменить на слова: </w:t>
      </w:r>
    </w:p>
    <w:p w:rsidR="00803E21" w:rsidRPr="00803E21" w:rsidRDefault="00803E21" w:rsidP="00803E21">
      <w:pPr>
        <w:ind w:firstLine="720"/>
        <w:rPr>
          <w:rFonts w:ascii="Times New Roman" w:hAnsi="Times New Roman" w:cs="Times New Roman"/>
        </w:rPr>
      </w:pPr>
      <w:r w:rsidRPr="00803E21">
        <w:rPr>
          <w:rFonts w:ascii="Times New Roman" w:hAnsi="Times New Roman" w:cs="Times New Roman"/>
        </w:rPr>
        <w:t>«Электрооборудование обеспечивающее работу котельной: насосы сетевые: К65-50-125 – 1шт,  К 65-50-160 – 1 шт. (5,5 кВт) нерабочий, эл.двигатель сгоревший, вентилятор дутьевой ВР – 2 шт. (2,4 кВт), дымосос ДН №6,3 5,5 Кв 1500об.».</w:t>
      </w:r>
    </w:p>
    <w:tbl>
      <w:tblPr>
        <w:tblpPr w:leftFromText="180" w:rightFromText="180" w:vertAnchor="text" w:horzAnchor="margin" w:tblpXSpec="center" w:tblpY="-446"/>
        <w:tblW w:w="12437" w:type="dxa"/>
        <w:tblLook w:val="04A0"/>
      </w:tblPr>
      <w:tblGrid>
        <w:gridCol w:w="1101"/>
        <w:gridCol w:w="2693"/>
        <w:gridCol w:w="3685"/>
        <w:gridCol w:w="3402"/>
        <w:gridCol w:w="596"/>
        <w:gridCol w:w="960"/>
      </w:tblGrid>
      <w:tr w:rsidR="00803E21" w:rsidRPr="00803E21" w:rsidTr="00B82605">
        <w:trPr>
          <w:trHeight w:val="60"/>
        </w:trPr>
        <w:tc>
          <w:tcPr>
            <w:tcW w:w="1101"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p>
        </w:tc>
        <w:tc>
          <w:tcPr>
            <w:tcW w:w="2693"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p>
        </w:tc>
        <w:tc>
          <w:tcPr>
            <w:tcW w:w="3685"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p>
        </w:tc>
        <w:tc>
          <w:tcPr>
            <w:tcW w:w="3402"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p>
        </w:tc>
        <w:tc>
          <w:tcPr>
            <w:tcW w:w="596"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p>
        </w:tc>
      </w:tr>
    </w:tbl>
    <w:p w:rsidR="00803E21" w:rsidRPr="00803E21" w:rsidRDefault="00803E21" w:rsidP="00803E21">
      <w:pPr>
        <w:spacing w:after="0"/>
        <w:ind w:firstLine="720"/>
        <w:jc w:val="both"/>
        <w:rPr>
          <w:rFonts w:ascii="Times New Roman" w:hAnsi="Times New Roman" w:cs="Times New Roman"/>
        </w:rPr>
      </w:pPr>
      <w:r w:rsidRPr="00803E21">
        <w:rPr>
          <w:rFonts w:ascii="Times New Roman" w:hAnsi="Times New Roman" w:cs="Times New Roman"/>
        </w:rPr>
        <w:t>2. Разместить  схему теплоснабжения муниципального образования Алексеевский  сельсовет на 2013-2028 годы   в сети Интернет</w:t>
      </w:r>
    </w:p>
    <w:p w:rsidR="00803E21" w:rsidRPr="00803E21" w:rsidRDefault="00803E21" w:rsidP="00803E21">
      <w:pPr>
        <w:shd w:val="clear" w:color="auto" w:fill="FFFFFF"/>
        <w:spacing w:after="0"/>
        <w:jc w:val="both"/>
        <w:rPr>
          <w:rFonts w:ascii="Times New Roman" w:hAnsi="Times New Roman" w:cs="Times New Roman"/>
        </w:rPr>
      </w:pPr>
      <w:r w:rsidRPr="00803E21">
        <w:rPr>
          <w:rFonts w:ascii="Times New Roman" w:hAnsi="Times New Roman" w:cs="Times New Roman"/>
        </w:rPr>
        <w:t xml:space="preserve">          3. Контроль за  исполнением  данного  Постановления оставляю  за  собой.</w:t>
      </w:r>
    </w:p>
    <w:p w:rsidR="00803E21" w:rsidRPr="00803E21" w:rsidRDefault="00803E21" w:rsidP="00803E21">
      <w:pPr>
        <w:shd w:val="clear" w:color="auto" w:fill="FFFFFF"/>
        <w:spacing w:after="0"/>
        <w:jc w:val="both"/>
        <w:rPr>
          <w:rFonts w:ascii="Times New Roman" w:hAnsi="Times New Roman" w:cs="Times New Roman"/>
        </w:rPr>
      </w:pPr>
      <w:r w:rsidRPr="00803E21">
        <w:rPr>
          <w:rFonts w:ascii="Times New Roman" w:hAnsi="Times New Roman" w:cs="Times New Roman"/>
        </w:rPr>
        <w:t xml:space="preserve">          4.  Опубликовать  Постановление  в газете «Алексеевские вести» и на  «Официальном  интернет - сайте администрации Алексеевского сельсовета» (</w:t>
      </w:r>
      <w:r w:rsidRPr="00803E21">
        <w:rPr>
          <w:rFonts w:ascii="Times New Roman" w:hAnsi="Times New Roman" w:cs="Times New Roman"/>
          <w:lang w:val="en-US"/>
        </w:rPr>
        <w:t>Alekseevka</w:t>
      </w:r>
      <w:r w:rsidRPr="00803E21">
        <w:rPr>
          <w:rFonts w:ascii="Times New Roman" w:hAnsi="Times New Roman" w:cs="Times New Roman"/>
        </w:rPr>
        <w:t>.</w:t>
      </w:r>
      <w:r w:rsidRPr="00803E21">
        <w:rPr>
          <w:rFonts w:ascii="Times New Roman" w:hAnsi="Times New Roman" w:cs="Times New Roman"/>
          <w:lang w:val="en-US"/>
        </w:rPr>
        <w:t>bdu</w:t>
      </w:r>
      <w:r w:rsidRPr="00803E21">
        <w:rPr>
          <w:rFonts w:ascii="Times New Roman" w:hAnsi="Times New Roman" w:cs="Times New Roman"/>
        </w:rPr>
        <w:t>.</w:t>
      </w:r>
      <w:r w:rsidRPr="00803E21">
        <w:rPr>
          <w:rFonts w:ascii="Times New Roman" w:hAnsi="Times New Roman" w:cs="Times New Roman"/>
          <w:lang w:val="en-US"/>
        </w:rPr>
        <w:t>su</w:t>
      </w:r>
      <w:r w:rsidRPr="00803E21">
        <w:rPr>
          <w:rFonts w:ascii="Times New Roman" w:hAnsi="Times New Roman" w:cs="Times New Roman"/>
        </w:rPr>
        <w:t>).</w:t>
      </w:r>
    </w:p>
    <w:p w:rsidR="00803E21" w:rsidRPr="00803E21" w:rsidRDefault="00803E21" w:rsidP="00803E21">
      <w:pPr>
        <w:shd w:val="clear" w:color="auto" w:fill="FFFFFF"/>
        <w:spacing w:after="0"/>
        <w:jc w:val="both"/>
        <w:rPr>
          <w:rFonts w:ascii="Times New Roman" w:hAnsi="Times New Roman" w:cs="Times New Roman"/>
          <w:color w:val="000000"/>
        </w:rPr>
      </w:pPr>
      <w:r w:rsidRPr="00803E21">
        <w:rPr>
          <w:rFonts w:ascii="Times New Roman" w:hAnsi="Times New Roman" w:cs="Times New Roman"/>
        </w:rPr>
        <w:t xml:space="preserve">          5. Постановление вступает в силу со дня его официального опубликования (обнародования).</w:t>
      </w:r>
    </w:p>
    <w:p w:rsidR="00803E21" w:rsidRDefault="00803E21" w:rsidP="00803E21">
      <w:pPr>
        <w:spacing w:after="0"/>
        <w:rPr>
          <w:rFonts w:ascii="Times New Roman" w:hAnsi="Times New Roman" w:cs="Times New Roman"/>
          <w:color w:val="000000"/>
        </w:rPr>
      </w:pPr>
      <w:r w:rsidRPr="00803E21">
        <w:rPr>
          <w:rFonts w:ascii="Times New Roman" w:hAnsi="Times New Roman" w:cs="Times New Roman"/>
          <w:color w:val="000000"/>
        </w:rPr>
        <w:t xml:space="preserve">           </w:t>
      </w:r>
    </w:p>
    <w:p w:rsidR="00803E21" w:rsidRPr="00803E21" w:rsidRDefault="00803E21" w:rsidP="00803E21">
      <w:pPr>
        <w:spacing w:after="0"/>
        <w:rPr>
          <w:rFonts w:ascii="Times New Roman" w:hAnsi="Times New Roman" w:cs="Times New Roman"/>
        </w:rPr>
      </w:pPr>
      <w:r>
        <w:rPr>
          <w:rFonts w:ascii="Times New Roman" w:hAnsi="Times New Roman" w:cs="Times New Roman"/>
          <w:color w:val="000000"/>
        </w:rPr>
        <w:t xml:space="preserve">               </w:t>
      </w:r>
      <w:r w:rsidRPr="00803E21">
        <w:rPr>
          <w:rFonts w:ascii="Times New Roman" w:hAnsi="Times New Roman" w:cs="Times New Roman"/>
          <w:color w:val="000000"/>
        </w:rPr>
        <w:t xml:space="preserve"> </w:t>
      </w:r>
      <w:r w:rsidRPr="00803E21">
        <w:rPr>
          <w:rFonts w:ascii="Times New Roman" w:hAnsi="Times New Roman" w:cs="Times New Roman"/>
        </w:rPr>
        <w:t>Глава   сельсовета                                                    Романченко М.В.</w:t>
      </w:r>
    </w:p>
    <w:p w:rsidR="00803E21" w:rsidRPr="00803E21" w:rsidRDefault="00803E21" w:rsidP="00803E21">
      <w:pPr>
        <w:rPr>
          <w:rFonts w:ascii="Times New Roman" w:hAnsi="Times New Roman" w:cs="Times New Roman"/>
        </w:rPr>
      </w:pPr>
    </w:p>
    <w:p w:rsidR="00803E21" w:rsidRPr="00803E21" w:rsidRDefault="00803E21" w:rsidP="00803E21">
      <w:pPr>
        <w:spacing w:after="0"/>
        <w:jc w:val="right"/>
        <w:rPr>
          <w:rFonts w:ascii="Times New Roman" w:hAnsi="Times New Roman" w:cs="Times New Roman"/>
        </w:rPr>
      </w:pPr>
      <w:r w:rsidRPr="00803E21">
        <w:rPr>
          <w:rFonts w:ascii="Times New Roman" w:hAnsi="Times New Roman" w:cs="Times New Roman"/>
        </w:rPr>
        <w:t>Приложение</w:t>
      </w:r>
    </w:p>
    <w:p w:rsidR="00803E21" w:rsidRPr="00803E21" w:rsidRDefault="00803E21" w:rsidP="00803E21">
      <w:pPr>
        <w:spacing w:after="0"/>
        <w:jc w:val="right"/>
        <w:rPr>
          <w:rFonts w:ascii="Times New Roman" w:hAnsi="Times New Roman" w:cs="Times New Roman"/>
        </w:rPr>
      </w:pPr>
      <w:r w:rsidRPr="00803E21">
        <w:rPr>
          <w:rFonts w:ascii="Times New Roman" w:hAnsi="Times New Roman" w:cs="Times New Roman"/>
        </w:rPr>
        <w:t xml:space="preserve"> к Постановлению администрации</w:t>
      </w:r>
    </w:p>
    <w:p w:rsidR="00803E21" w:rsidRPr="00803E21" w:rsidRDefault="00803E21" w:rsidP="00803E21">
      <w:pPr>
        <w:spacing w:after="0"/>
        <w:jc w:val="right"/>
        <w:rPr>
          <w:rFonts w:ascii="Times New Roman" w:hAnsi="Times New Roman" w:cs="Times New Roman"/>
        </w:rPr>
      </w:pPr>
      <w:r w:rsidRPr="00803E21">
        <w:rPr>
          <w:rFonts w:ascii="Times New Roman" w:hAnsi="Times New Roman" w:cs="Times New Roman"/>
        </w:rPr>
        <w:t>Алексеевского  сельсовета</w:t>
      </w:r>
    </w:p>
    <w:p w:rsidR="00803E21" w:rsidRPr="00803E21" w:rsidRDefault="00803E21" w:rsidP="00803E21">
      <w:pPr>
        <w:spacing w:after="0"/>
        <w:jc w:val="right"/>
        <w:rPr>
          <w:rFonts w:ascii="Times New Roman" w:hAnsi="Times New Roman" w:cs="Times New Roman"/>
        </w:rPr>
      </w:pPr>
      <w:r w:rsidRPr="00803E21">
        <w:rPr>
          <w:rFonts w:ascii="Times New Roman" w:hAnsi="Times New Roman" w:cs="Times New Roman"/>
        </w:rPr>
        <w:t xml:space="preserve"> от 30.06.2020 № 18-п</w:t>
      </w:r>
    </w:p>
    <w:p w:rsidR="00803E21" w:rsidRPr="00803E21" w:rsidRDefault="00803E21" w:rsidP="00803E21">
      <w:pPr>
        <w:spacing w:after="0"/>
        <w:jc w:val="right"/>
        <w:rPr>
          <w:rFonts w:ascii="Times New Roman" w:hAnsi="Times New Roman" w:cs="Times New Roman"/>
        </w:rPr>
      </w:pPr>
      <w:r w:rsidRPr="00803E21">
        <w:rPr>
          <w:rFonts w:ascii="Times New Roman" w:hAnsi="Times New Roman" w:cs="Times New Roman"/>
        </w:rPr>
        <w:t>( в редакции Постановление от10.01.2014  № 1-п, от 27.06.2019 № 17-п)</w:t>
      </w:r>
    </w:p>
    <w:p w:rsidR="00803E21" w:rsidRPr="00803E21" w:rsidRDefault="00803E21" w:rsidP="00803E21">
      <w:pPr>
        <w:pStyle w:val="affa"/>
        <w:rPr>
          <w:sz w:val="22"/>
          <w:szCs w:val="22"/>
        </w:rPr>
      </w:pPr>
      <w:fldSimple w:instr=" DOCPROPERTY  &quot;Наименование проекта&quot;  \* MERGEFORMAT ">
        <w:r w:rsidRPr="00803E21">
          <w:rPr>
            <w:sz w:val="22"/>
            <w:szCs w:val="22"/>
          </w:rPr>
          <w:t>Схема теплоснабжения</w:t>
        </w:r>
        <w:r w:rsidRPr="00803E21">
          <w:rPr>
            <w:sz w:val="22"/>
            <w:szCs w:val="22"/>
          </w:rPr>
          <w:br/>
          <w:t xml:space="preserve"> С. АЛЕКСЕЕВКА, КУРАГинского района, красноярского края</w:t>
        </w:r>
        <w:r w:rsidRPr="00803E21">
          <w:rPr>
            <w:sz w:val="22"/>
            <w:szCs w:val="22"/>
          </w:rPr>
          <w:br/>
          <w:t xml:space="preserve"> на период с 2013 по 2028 годов</w:t>
        </w:r>
      </w:fldSimple>
    </w:p>
    <w:p w:rsidR="00803E21" w:rsidRPr="00803E21" w:rsidRDefault="00803E21" w:rsidP="00803E21">
      <w:pPr>
        <w:spacing w:line="360" w:lineRule="auto"/>
        <w:rPr>
          <w:rFonts w:ascii="Times New Roman" w:hAnsi="Times New Roman" w:cs="Times New Roman"/>
        </w:rPr>
        <w:sectPr w:rsidR="00803E21" w:rsidRPr="00803E21" w:rsidSect="00803E21">
          <w:pgSz w:w="11906" w:h="16838"/>
          <w:pgMar w:top="284" w:right="850" w:bottom="426" w:left="1701" w:header="708" w:footer="708" w:gutter="0"/>
          <w:cols w:space="708"/>
          <w:docGrid w:linePitch="360"/>
        </w:sectPr>
      </w:pPr>
    </w:p>
    <w:p w:rsidR="00803E21" w:rsidRPr="00803E21" w:rsidRDefault="00803E21" w:rsidP="00803E21">
      <w:pPr>
        <w:pStyle w:val="1"/>
        <w:ind w:left="709"/>
        <w:jc w:val="center"/>
        <w:rPr>
          <w:rFonts w:ascii="Times New Roman" w:hAnsi="Times New Roman" w:cs="Times New Roman"/>
          <w:b w:val="0"/>
          <w:bCs w:val="0"/>
          <w:sz w:val="22"/>
          <w:szCs w:val="22"/>
        </w:rPr>
      </w:pPr>
      <w:bookmarkStart w:id="0" w:name="zk3"/>
      <w:bookmarkStart w:id="1" w:name="_Toc356801071"/>
      <w:r w:rsidRPr="00803E21">
        <w:rPr>
          <w:rFonts w:ascii="Times New Roman" w:hAnsi="Times New Roman" w:cs="Times New Roman"/>
          <w:sz w:val="22"/>
          <w:szCs w:val="22"/>
        </w:rPr>
        <w:lastRenderedPageBreak/>
        <w:t>Введение</w:t>
      </w:r>
      <w:bookmarkEnd w:id="0"/>
      <w:bookmarkEnd w:id="1"/>
    </w:p>
    <w:p w:rsidR="00803E21" w:rsidRPr="00803E21" w:rsidRDefault="00803E21" w:rsidP="00803E21">
      <w:pPr>
        <w:rPr>
          <w:rFonts w:ascii="Times New Roman" w:hAnsi="Times New Roman" w:cs="Times New Roman"/>
        </w:rPr>
      </w:pPr>
    </w:p>
    <w:p w:rsidR="00803E21" w:rsidRPr="00803E21" w:rsidRDefault="00803E21" w:rsidP="00803E21">
      <w:pPr>
        <w:pStyle w:val="e"/>
        <w:spacing w:line="360" w:lineRule="auto"/>
        <w:rPr>
          <w:sz w:val="22"/>
          <w:szCs w:val="22"/>
        </w:rPr>
      </w:pPr>
      <w:r w:rsidRPr="00803E21">
        <w:rPr>
          <w:sz w:val="22"/>
          <w:szCs w:val="22"/>
        </w:rPr>
        <w:t>При разработке схемы теплоснабжения с. Алексеевка, Курагинского района, Красноярского края учтены все требования законодательства Российской Федерации:</w:t>
      </w:r>
    </w:p>
    <w:p w:rsidR="00803E21" w:rsidRPr="00803E21" w:rsidRDefault="00803E21" w:rsidP="00803E21">
      <w:pPr>
        <w:pStyle w:val="Default"/>
        <w:spacing w:line="360" w:lineRule="auto"/>
        <w:ind w:firstLine="709"/>
        <w:jc w:val="both"/>
        <w:rPr>
          <w:sz w:val="22"/>
          <w:szCs w:val="22"/>
        </w:rPr>
      </w:pPr>
      <w:r w:rsidRPr="00803E21">
        <w:rPr>
          <w:sz w:val="22"/>
          <w:szCs w:val="22"/>
        </w:rPr>
        <w:t>-</w:t>
      </w:r>
      <w:r w:rsidRPr="00803E21">
        <w:rPr>
          <w:sz w:val="22"/>
          <w:szCs w:val="22"/>
        </w:rPr>
        <w:tab/>
        <w:t>Федерального закона от 27.07.2010 года №190-ФЗ «О теплоснабжении»;</w:t>
      </w:r>
    </w:p>
    <w:p w:rsidR="00803E21" w:rsidRPr="00803E21" w:rsidRDefault="00803E21" w:rsidP="00803E21">
      <w:pPr>
        <w:pStyle w:val="Default"/>
        <w:spacing w:line="360" w:lineRule="auto"/>
        <w:ind w:firstLine="709"/>
        <w:jc w:val="both"/>
        <w:rPr>
          <w:sz w:val="22"/>
          <w:szCs w:val="22"/>
        </w:rPr>
      </w:pPr>
      <w:r w:rsidRPr="00803E21">
        <w:rPr>
          <w:sz w:val="22"/>
          <w:szCs w:val="22"/>
        </w:rPr>
        <w:t xml:space="preserve">- </w:t>
      </w:r>
      <w:r w:rsidRPr="00803E21">
        <w:rPr>
          <w:sz w:val="22"/>
          <w:szCs w:val="22"/>
        </w:rPr>
        <w:tab/>
        <w:t>Постановление Правительства РФ от 22 февраля 2012 года №154 «О требованиях к схемам теплоснабжения, порядку их разработки и утверждения»;</w:t>
      </w:r>
    </w:p>
    <w:p w:rsidR="00803E21" w:rsidRPr="00803E21" w:rsidRDefault="00803E21" w:rsidP="00803E21">
      <w:pPr>
        <w:pStyle w:val="Default"/>
        <w:spacing w:line="360" w:lineRule="auto"/>
        <w:ind w:firstLine="709"/>
        <w:jc w:val="both"/>
        <w:rPr>
          <w:sz w:val="22"/>
          <w:szCs w:val="22"/>
        </w:rPr>
      </w:pPr>
      <w:r w:rsidRPr="00803E21">
        <w:rPr>
          <w:sz w:val="22"/>
          <w:szCs w:val="22"/>
        </w:rPr>
        <w:t>-</w:t>
      </w:r>
      <w:r w:rsidRPr="00803E21">
        <w:rPr>
          <w:sz w:val="22"/>
          <w:szCs w:val="22"/>
        </w:rPr>
        <w:tab/>
        <w:t>Программа комплексного развития систем коммунальной инфраструктуры муниципального образования;</w:t>
      </w:r>
    </w:p>
    <w:p w:rsidR="00803E21" w:rsidRPr="00803E21" w:rsidRDefault="00803E21" w:rsidP="00803E21">
      <w:pPr>
        <w:pStyle w:val="Default"/>
        <w:spacing w:line="360" w:lineRule="auto"/>
        <w:ind w:firstLine="709"/>
        <w:jc w:val="both"/>
        <w:rPr>
          <w:sz w:val="22"/>
          <w:szCs w:val="22"/>
        </w:rPr>
      </w:pPr>
      <w:r w:rsidRPr="00803E21">
        <w:rPr>
          <w:sz w:val="22"/>
          <w:szCs w:val="22"/>
        </w:rPr>
        <w:t>-</w:t>
      </w:r>
      <w:r w:rsidRPr="00803E21">
        <w:rPr>
          <w:sz w:val="22"/>
          <w:szCs w:val="22"/>
        </w:rPr>
        <w:tab/>
        <w:t>Генеральный план поселения.</w:t>
      </w:r>
    </w:p>
    <w:p w:rsidR="00803E21" w:rsidRPr="00803E21" w:rsidRDefault="00803E21" w:rsidP="00803E21">
      <w:pPr>
        <w:pStyle w:val="Default"/>
        <w:spacing w:line="360" w:lineRule="auto"/>
        <w:ind w:firstLine="709"/>
        <w:jc w:val="both"/>
        <w:rPr>
          <w:sz w:val="22"/>
          <w:szCs w:val="22"/>
        </w:rPr>
        <w:sectPr w:rsidR="00803E21" w:rsidRPr="00803E21">
          <w:pgSz w:w="11906" w:h="16838"/>
          <w:pgMar w:top="1134" w:right="850" w:bottom="1134" w:left="1701" w:header="708" w:footer="708" w:gutter="0"/>
          <w:cols w:space="708"/>
          <w:docGrid w:linePitch="360"/>
        </w:sectPr>
      </w:pPr>
    </w:p>
    <w:p w:rsidR="00803E21" w:rsidRPr="00803E21" w:rsidRDefault="00803E21" w:rsidP="00803E21">
      <w:pPr>
        <w:spacing w:line="360" w:lineRule="auto"/>
        <w:jc w:val="center"/>
        <w:rPr>
          <w:rFonts w:ascii="Times New Roman" w:hAnsi="Times New Roman" w:cs="Times New Roman"/>
          <w:b/>
        </w:rPr>
      </w:pPr>
      <w:r w:rsidRPr="00803E21">
        <w:rPr>
          <w:rFonts w:ascii="Times New Roman" w:hAnsi="Times New Roman" w:cs="Times New Roman"/>
          <w:b/>
        </w:rPr>
        <w:lastRenderedPageBreak/>
        <w:t>СОСТАВ СХЕМЫ ТЕПЛОСНАБЖЕНИЯ МУНИЦИПАЛЬНОГО ОБРАЗОВАНИЯ АЛЕКСЕЕВСКИЙ СЕЛЬСОВЕТ ДО 2028 ГОДА</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Разработанная схема теплоснабжения  сельского поселения включает  в себя:</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1. Цели и задачи разработки схемы теплоснабжения</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2. Общую характеристику сельского поселения.</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3. Графическую часть:</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3.1. План МО Алексеевский сельсовет  с указанием источников тепловой энергии с магистралями тепловых сетей.</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3.2. Перечень присоединённых объектов</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4. Существующее положение в сфере производства, передачи и потребления тепловой энергии для целей теплоснабжения  с.Алексеевка</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4.1.Информация о ресурсоснабжающей организации</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4.2. Структура тепловых сетей</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4.3. Параметры тепловой  сети</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5. Процедуры диагностики состояния тепловых сетей</w:t>
      </w:r>
    </w:p>
    <w:p w:rsidR="00803E21" w:rsidRPr="00803E21" w:rsidRDefault="00803E21" w:rsidP="00803E21">
      <w:pPr>
        <w:spacing w:after="0" w:line="360" w:lineRule="auto"/>
        <w:rPr>
          <w:rFonts w:ascii="Times New Roman" w:hAnsi="Times New Roman" w:cs="Times New Roman"/>
        </w:rPr>
      </w:pPr>
      <w:r w:rsidRPr="00803E21">
        <w:rPr>
          <w:rFonts w:ascii="Times New Roman" w:hAnsi="Times New Roman" w:cs="Times New Roman"/>
        </w:rPr>
        <w:t>6.  Предложения  реконструкции и технического перевооружения источников   тепловой энергии  и тепловых сетей</w:t>
      </w:r>
    </w:p>
    <w:p w:rsidR="00803E21" w:rsidRPr="00803E21" w:rsidRDefault="00803E21" w:rsidP="00803E21">
      <w:pPr>
        <w:spacing w:after="0" w:line="360" w:lineRule="auto"/>
        <w:rPr>
          <w:rFonts w:ascii="Times New Roman" w:hAnsi="Times New Roman" w:cs="Times New Roman"/>
        </w:rPr>
        <w:sectPr w:rsidR="00803E21" w:rsidRPr="00803E21">
          <w:pgSz w:w="11906" w:h="16838"/>
          <w:pgMar w:top="1134" w:right="850" w:bottom="1134" w:left="1701" w:header="708" w:footer="708" w:gutter="0"/>
          <w:cols w:space="708"/>
          <w:docGrid w:linePitch="360"/>
        </w:sectPr>
      </w:pPr>
      <w:r w:rsidRPr="00803E21">
        <w:rPr>
          <w:rFonts w:ascii="Times New Roman" w:hAnsi="Times New Roman" w:cs="Times New Roman"/>
        </w:rPr>
        <w:t>7. Перспективное  потребление тепловой мощности и тепловой энергии на цели теплоснабжения в административных границах  поселения</w:t>
      </w:r>
    </w:p>
    <w:p w:rsidR="00803E21" w:rsidRPr="00803E21" w:rsidRDefault="00803E21" w:rsidP="00803E21">
      <w:pPr>
        <w:spacing w:line="360" w:lineRule="auto"/>
        <w:rPr>
          <w:rFonts w:ascii="Times New Roman" w:hAnsi="Times New Roman" w:cs="Times New Roman"/>
          <w:b/>
        </w:rPr>
      </w:pPr>
      <w:r>
        <w:rPr>
          <w:rFonts w:ascii="Times New Roman" w:hAnsi="Times New Roman" w:cs="Times New Roman"/>
          <w:b/>
        </w:rPr>
        <w:lastRenderedPageBreak/>
        <w:t xml:space="preserve">                     </w:t>
      </w:r>
      <w:r w:rsidRPr="00803E21">
        <w:rPr>
          <w:rFonts w:ascii="Times New Roman" w:hAnsi="Times New Roman" w:cs="Times New Roman"/>
          <w:b/>
        </w:rPr>
        <w:t>ЦЕЛИ И ЗАДАЧИ РАЗРАБОТКИ СХЕМЫ ТЕПЛОСНАБЖЕНИЯ</w:t>
      </w:r>
    </w:p>
    <w:p w:rsidR="00803E21" w:rsidRPr="00803E21" w:rsidRDefault="00803E21" w:rsidP="00803E21">
      <w:pPr>
        <w:spacing w:line="360" w:lineRule="auto"/>
        <w:ind w:firstLine="708"/>
        <w:jc w:val="both"/>
        <w:rPr>
          <w:rFonts w:ascii="Times New Roman" w:hAnsi="Times New Roman" w:cs="Times New Roman"/>
        </w:rPr>
      </w:pPr>
      <w:r w:rsidRPr="00803E21">
        <w:rPr>
          <w:rFonts w:ascii="Times New Roman" w:hAnsi="Times New Roman" w:cs="Times New Roman"/>
        </w:rPr>
        <w:t>Схема теплоснабжения  муниципального образования Алексеевский сельсовет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803E21" w:rsidRPr="00803E21" w:rsidRDefault="00803E21" w:rsidP="00803E21">
      <w:pPr>
        <w:spacing w:line="360" w:lineRule="auto"/>
        <w:ind w:firstLine="708"/>
        <w:jc w:val="both"/>
        <w:rPr>
          <w:rFonts w:ascii="Times New Roman" w:hAnsi="Times New Roman" w:cs="Times New Roman"/>
        </w:rPr>
      </w:pPr>
      <w:r w:rsidRPr="00803E21">
        <w:rPr>
          <w:rFonts w:ascii="Times New Roman" w:hAnsi="Times New Roman" w:cs="Times New Roman"/>
        </w:rPr>
        <w:t>Схема теплоснабжения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803E21" w:rsidRPr="00803E21" w:rsidRDefault="00803E21" w:rsidP="00803E21">
      <w:pPr>
        <w:spacing w:line="360" w:lineRule="auto"/>
        <w:ind w:firstLine="708"/>
        <w:jc w:val="both"/>
        <w:rPr>
          <w:rFonts w:ascii="Times New Roman" w:hAnsi="Times New Roman" w:cs="Times New Roman"/>
        </w:rPr>
      </w:pPr>
      <w:r w:rsidRPr="00803E21">
        <w:rPr>
          <w:rFonts w:ascii="Times New Roman" w:hAnsi="Times New Roman" w:cs="Times New Roman"/>
        </w:rPr>
        <w:t>Основными задачами при разработке схемы муниципального образования Алексеевский сельсовет на период до 2028 г. являются:</w:t>
      </w:r>
    </w:p>
    <w:p w:rsidR="00803E21" w:rsidRPr="00803E21" w:rsidRDefault="00803E21" w:rsidP="00803E21">
      <w:pPr>
        <w:numPr>
          <w:ilvl w:val="0"/>
          <w:numId w:val="30"/>
        </w:numPr>
        <w:tabs>
          <w:tab w:val="clear" w:pos="1428"/>
          <w:tab w:val="num" w:pos="1260"/>
        </w:tabs>
        <w:spacing w:after="0" w:line="360" w:lineRule="auto"/>
        <w:ind w:left="0" w:firstLine="720"/>
        <w:jc w:val="both"/>
        <w:rPr>
          <w:rFonts w:ascii="Times New Roman" w:hAnsi="Times New Roman" w:cs="Times New Roman"/>
        </w:rPr>
      </w:pPr>
      <w:r w:rsidRPr="00803E21">
        <w:rPr>
          <w:rFonts w:ascii="Times New Roman" w:hAnsi="Times New Roman" w:cs="Times New Roman"/>
        </w:rPr>
        <w:t>Обследование системы теплоснабжения  и анализ существующей ситуации в теплоснабжении сельского поселения.</w:t>
      </w:r>
    </w:p>
    <w:p w:rsidR="00803E21" w:rsidRPr="00803E21" w:rsidRDefault="00803E21" w:rsidP="00803E21">
      <w:pPr>
        <w:numPr>
          <w:ilvl w:val="0"/>
          <w:numId w:val="30"/>
        </w:numPr>
        <w:tabs>
          <w:tab w:val="clear" w:pos="1428"/>
          <w:tab w:val="num" w:pos="1260"/>
        </w:tabs>
        <w:spacing w:after="0" w:line="360" w:lineRule="auto"/>
        <w:ind w:left="0" w:firstLine="720"/>
        <w:jc w:val="both"/>
        <w:rPr>
          <w:rFonts w:ascii="Times New Roman" w:hAnsi="Times New Roman" w:cs="Times New Roman"/>
        </w:rPr>
      </w:pPr>
      <w:r w:rsidRPr="00803E21">
        <w:rPr>
          <w:rFonts w:ascii="Times New Roman" w:hAnsi="Times New Roman" w:cs="Times New Roman"/>
        </w:rPr>
        <w:t>Выявление дефицита тепловой мощности и формирование вариантов развития системы теплоснабжения для ликвидации данного дефицита.</w:t>
      </w:r>
    </w:p>
    <w:p w:rsidR="00803E21" w:rsidRPr="00803E21" w:rsidRDefault="00803E21" w:rsidP="00803E21">
      <w:pPr>
        <w:numPr>
          <w:ilvl w:val="0"/>
          <w:numId w:val="30"/>
        </w:numPr>
        <w:tabs>
          <w:tab w:val="clear" w:pos="1428"/>
          <w:tab w:val="num" w:pos="1260"/>
        </w:tabs>
        <w:spacing w:after="0" w:line="360" w:lineRule="auto"/>
        <w:ind w:left="0" w:firstLine="720"/>
        <w:jc w:val="both"/>
        <w:rPr>
          <w:rFonts w:ascii="Times New Roman" w:hAnsi="Times New Roman" w:cs="Times New Roman"/>
        </w:rPr>
      </w:pPr>
      <w:r w:rsidRPr="00803E21">
        <w:rPr>
          <w:rFonts w:ascii="Times New Roman" w:hAnsi="Times New Roman" w:cs="Times New Roman"/>
        </w:rPr>
        <w:t>Выбор оптимального варианта развития теплоснабжения и основные рекомендации по развитию системы теплоснабжения сельского поселения  до 2028 года.</w:t>
      </w:r>
    </w:p>
    <w:p w:rsidR="00803E21" w:rsidRPr="00803E21" w:rsidRDefault="00803E21" w:rsidP="00803E21">
      <w:pPr>
        <w:spacing w:line="360" w:lineRule="auto"/>
        <w:ind w:firstLine="708"/>
        <w:jc w:val="both"/>
        <w:rPr>
          <w:rFonts w:ascii="Times New Roman" w:hAnsi="Times New Roman" w:cs="Times New Roman"/>
        </w:rPr>
        <w:sectPr w:rsidR="00803E21" w:rsidRPr="00803E21" w:rsidSect="00174248">
          <w:pgSz w:w="11906" w:h="16838"/>
          <w:pgMar w:top="1134" w:right="850" w:bottom="1134" w:left="1440" w:header="708" w:footer="708" w:gutter="0"/>
          <w:cols w:space="708"/>
          <w:docGrid w:linePitch="360"/>
        </w:sectPr>
      </w:pPr>
      <w:r w:rsidRPr="00803E21">
        <w:rPr>
          <w:rFonts w:ascii="Times New Roman" w:hAnsi="Times New Roman" w:cs="Times New Roman"/>
        </w:rPr>
        <w:t>Мероприятия по развитию системы теплоснабжения, предусмотренные настоящей схемой теплоснабжения,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803E21" w:rsidRPr="00803E21" w:rsidRDefault="00803E21" w:rsidP="00803E21">
      <w:pPr>
        <w:pStyle w:val="Default"/>
        <w:spacing w:line="360" w:lineRule="auto"/>
        <w:jc w:val="center"/>
        <w:rPr>
          <w:b/>
          <w:sz w:val="22"/>
          <w:szCs w:val="22"/>
        </w:rPr>
      </w:pPr>
      <w:r w:rsidRPr="00803E21">
        <w:rPr>
          <w:b/>
          <w:sz w:val="22"/>
          <w:szCs w:val="22"/>
        </w:rPr>
        <w:lastRenderedPageBreak/>
        <w:t>ОБЩАЯ ХАРАКТЕРИСТИКА СЕЛЬСКОГО ПОСЕЛЕНИЯ</w:t>
      </w:r>
      <w:r w:rsidRPr="00803E21">
        <w:rPr>
          <w:sz w:val="22"/>
          <w:szCs w:val="22"/>
        </w:rPr>
        <w:tab/>
      </w:r>
    </w:p>
    <w:p w:rsidR="00803E21" w:rsidRPr="00803E21" w:rsidRDefault="00803E21" w:rsidP="00803E21">
      <w:pPr>
        <w:spacing w:after="0"/>
        <w:jc w:val="both"/>
        <w:rPr>
          <w:rFonts w:ascii="Times New Roman" w:hAnsi="Times New Roman" w:cs="Times New Roman"/>
        </w:rPr>
      </w:pPr>
      <w:r w:rsidRPr="00803E21">
        <w:rPr>
          <w:rFonts w:ascii="Times New Roman" w:hAnsi="Times New Roman" w:cs="Times New Roman"/>
        </w:rPr>
        <w:tab/>
        <w:t xml:space="preserve">Алексеевский сельсовет расположен на территории Курагинского района, Красноярского края. Численность населения 1035 человек, в состав муниципального образования входит сельские населенные пункты: село Алексеевка, деревня Новопокровка. </w:t>
      </w:r>
    </w:p>
    <w:p w:rsidR="00803E21" w:rsidRPr="00803E21" w:rsidRDefault="00803E21" w:rsidP="00803E21">
      <w:pPr>
        <w:spacing w:after="0"/>
        <w:ind w:firstLine="720"/>
        <w:jc w:val="both"/>
        <w:rPr>
          <w:rFonts w:ascii="Times New Roman" w:hAnsi="Times New Roman" w:cs="Times New Roman"/>
        </w:rPr>
      </w:pPr>
      <w:r w:rsidRPr="00803E21">
        <w:rPr>
          <w:rFonts w:ascii="Times New Roman" w:hAnsi="Times New Roman" w:cs="Times New Roman"/>
        </w:rPr>
        <w:t>Климат в Курагинском районе резко-континентальный, характерный для области гор юга Сибири. Он сложился в условиях значительной удаленности от океанов, положения в умеренном поясе, высоких гор, которые препятствуют проникновению морских воздушных масс с Тихого океана. Средняя температура января - 21С, средняя температура июля +18. Годовые амплитуды температур около 75 градусов. Летом столбик термометра может подниматься выше +35, зимой опускаться ниже - 40 градусов.</w:t>
      </w:r>
    </w:p>
    <w:p w:rsidR="00803E21" w:rsidRPr="00803E21" w:rsidRDefault="00803E21" w:rsidP="00803E21">
      <w:pPr>
        <w:spacing w:after="0"/>
        <w:jc w:val="both"/>
        <w:rPr>
          <w:rFonts w:ascii="Times New Roman" w:hAnsi="Times New Roman" w:cs="Times New Roman"/>
        </w:rPr>
      </w:pPr>
      <w:r w:rsidRPr="00803E21">
        <w:rPr>
          <w:rFonts w:ascii="Times New Roman" w:hAnsi="Times New Roman" w:cs="Times New Roman"/>
        </w:rPr>
        <w:tab/>
        <w:t>Общая площадь жилого фонда, благоустроенного с централизованным отоплением 0 тыс.м². Котельная расположенная в с. Алексеевка, предназначена для централизованного отопления объекта социального значения (школа).</w:t>
      </w:r>
    </w:p>
    <w:p w:rsidR="00803E21" w:rsidRPr="00803E21" w:rsidRDefault="00803E21" w:rsidP="00803E21">
      <w:pPr>
        <w:spacing w:line="360" w:lineRule="auto"/>
        <w:rPr>
          <w:rFonts w:ascii="Times New Roman" w:hAnsi="Times New Roman" w:cs="Times New Roman"/>
        </w:rPr>
        <w:sectPr w:rsidR="00803E21" w:rsidRPr="00803E21">
          <w:pgSz w:w="11906" w:h="16838"/>
          <w:pgMar w:top="1134" w:right="850" w:bottom="1134" w:left="1701" w:header="708" w:footer="708" w:gutter="0"/>
          <w:cols w:space="708"/>
          <w:docGrid w:linePitch="360"/>
        </w:sectPr>
      </w:pPr>
    </w:p>
    <w:p w:rsidR="00803E21" w:rsidRPr="00803E21" w:rsidRDefault="00803E21" w:rsidP="00803E21">
      <w:pPr>
        <w:spacing w:line="360" w:lineRule="auto"/>
        <w:jc w:val="center"/>
        <w:rPr>
          <w:rFonts w:ascii="Times New Roman" w:hAnsi="Times New Roman" w:cs="Times New Roman"/>
          <w:b/>
        </w:rPr>
      </w:pPr>
      <w:r w:rsidRPr="00803E21">
        <w:rPr>
          <w:rFonts w:ascii="Times New Roman" w:hAnsi="Times New Roman" w:cs="Times New Roman"/>
          <w:b/>
        </w:rPr>
        <w:lastRenderedPageBreak/>
        <w:t>ПЛАН АЛЕКСЕЕВСКИЙ СЕЛЬСОВЕТ С УКАЗАНИЕМ ИСТОЧНИКОВ</w:t>
      </w:r>
    </w:p>
    <w:p w:rsidR="00803E21" w:rsidRPr="00803E21" w:rsidRDefault="00803E21" w:rsidP="00803E21">
      <w:pPr>
        <w:spacing w:line="360" w:lineRule="auto"/>
        <w:jc w:val="center"/>
        <w:rPr>
          <w:rFonts w:ascii="Times New Roman" w:hAnsi="Times New Roman" w:cs="Times New Roman"/>
          <w:b/>
        </w:rPr>
      </w:pPr>
      <w:r w:rsidRPr="00803E21">
        <w:rPr>
          <w:rFonts w:ascii="Times New Roman" w:hAnsi="Times New Roman" w:cs="Times New Roman"/>
          <w:b/>
        </w:rPr>
        <w:t xml:space="preserve"> ТЕПЛОВОЙ ЭНЕРГИИ С МАГИСТРАЛЬЯМИ ТЕПЛОВЫХ СЕТЕЙ.</w:t>
      </w:r>
    </w:p>
    <w:p w:rsidR="00803E21" w:rsidRPr="00803E21" w:rsidRDefault="00803E21" w:rsidP="00803E21">
      <w:pPr>
        <w:spacing w:line="360" w:lineRule="auto"/>
        <w:jc w:val="center"/>
        <w:rPr>
          <w:rFonts w:ascii="Times New Roman" w:hAnsi="Times New Roman" w:cs="Times New Roman"/>
          <w:b/>
        </w:rPr>
      </w:pPr>
    </w:p>
    <w:p w:rsidR="00803E21" w:rsidRPr="00803E21" w:rsidRDefault="00803E21" w:rsidP="00803E21">
      <w:pPr>
        <w:spacing w:line="360" w:lineRule="auto"/>
        <w:jc w:val="center"/>
        <w:rPr>
          <w:rFonts w:ascii="Times New Roman" w:hAnsi="Times New Roman" w:cs="Times New Roman"/>
        </w:rPr>
      </w:pPr>
      <w:r w:rsidRPr="00803E21">
        <w:rPr>
          <w:rFonts w:ascii="Times New Roman" w:hAnsi="Times New Roman" w:cs="Times New Roman"/>
          <w:b/>
          <w:noProof/>
        </w:rPr>
        <w:drawing>
          <wp:inline distT="0" distB="0" distL="0" distR="0">
            <wp:extent cx="7423150" cy="5848350"/>
            <wp:effectExtent l="19050" t="0" r="6350" b="0"/>
            <wp:docPr id="2" name="Рисунок 2" descr="Авто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колонна"/>
                    <pic:cNvPicPr>
                      <a:picLocks noChangeAspect="1" noChangeArrowheads="1"/>
                    </pic:cNvPicPr>
                  </pic:nvPicPr>
                  <pic:blipFill>
                    <a:blip r:embed="rId8"/>
                    <a:srcRect/>
                    <a:stretch>
                      <a:fillRect/>
                    </a:stretch>
                  </pic:blipFill>
                  <pic:spPr bwMode="auto">
                    <a:xfrm>
                      <a:off x="0" y="0"/>
                      <a:ext cx="7423150" cy="5848350"/>
                    </a:xfrm>
                    <a:prstGeom prst="rect">
                      <a:avLst/>
                    </a:prstGeom>
                    <a:noFill/>
                    <a:ln w="9525">
                      <a:noFill/>
                      <a:miter lim="800000"/>
                      <a:headEnd/>
                      <a:tailEnd/>
                    </a:ln>
                  </pic:spPr>
                </pic:pic>
              </a:graphicData>
            </a:graphic>
          </wp:inline>
        </w:drawing>
      </w:r>
      <w:r w:rsidRPr="00803E21">
        <w:rPr>
          <w:rFonts w:ascii="Times New Roman" w:hAnsi="Times New Roman" w:cs="Times New Roman"/>
        </w:rPr>
        <w:t xml:space="preserve">                    </w:t>
      </w:r>
    </w:p>
    <w:p w:rsidR="00803E21" w:rsidRPr="00803E21" w:rsidRDefault="00803E21" w:rsidP="00803E21">
      <w:pPr>
        <w:spacing w:line="360" w:lineRule="auto"/>
        <w:jc w:val="center"/>
        <w:rPr>
          <w:rFonts w:ascii="Times New Roman" w:hAnsi="Times New Roman" w:cs="Times New Roman"/>
        </w:rPr>
        <w:sectPr w:rsidR="00803E21" w:rsidRPr="00803E21" w:rsidSect="00174248">
          <w:pgSz w:w="16838" w:h="11906" w:orient="landscape"/>
          <w:pgMar w:top="540" w:right="1134" w:bottom="360" w:left="1134" w:header="709" w:footer="709" w:gutter="0"/>
          <w:cols w:space="708"/>
          <w:docGrid w:linePitch="360"/>
        </w:sectPr>
      </w:pPr>
    </w:p>
    <w:p w:rsidR="00803E21" w:rsidRPr="00803E21" w:rsidRDefault="00803E21" w:rsidP="00803E21">
      <w:pPr>
        <w:spacing w:line="360" w:lineRule="auto"/>
        <w:jc w:val="center"/>
        <w:rPr>
          <w:rFonts w:ascii="Times New Roman" w:hAnsi="Times New Roman" w:cs="Times New Roman"/>
          <w:b/>
          <w:color w:val="000000"/>
        </w:rPr>
      </w:pPr>
      <w:r w:rsidRPr="00803E21">
        <w:rPr>
          <w:rFonts w:ascii="Times New Roman" w:hAnsi="Times New Roman" w:cs="Times New Roman"/>
          <w:b/>
          <w:color w:val="000000"/>
        </w:rPr>
        <w:lastRenderedPageBreak/>
        <w:t>ПЕРЕЧЕНЬ ПРИСОЕДИНЕННЫХ ОБЪЕКТОВ.</w:t>
      </w:r>
    </w:p>
    <w:p w:rsidR="00803E21" w:rsidRPr="00803E21" w:rsidRDefault="00803E21" w:rsidP="00803E21">
      <w:pPr>
        <w:spacing w:line="360" w:lineRule="auto"/>
        <w:rPr>
          <w:rFonts w:ascii="Times New Roman" w:hAnsi="Times New Roman" w:cs="Times New Roman"/>
          <w:b/>
          <w:color w:val="000000"/>
        </w:rPr>
      </w:pPr>
    </w:p>
    <w:p w:rsidR="00803E21" w:rsidRPr="00803E21" w:rsidRDefault="00803E21" w:rsidP="00803E21">
      <w:pPr>
        <w:numPr>
          <w:ilvl w:val="0"/>
          <w:numId w:val="31"/>
        </w:numPr>
        <w:spacing w:after="0" w:line="360" w:lineRule="auto"/>
        <w:jc w:val="both"/>
        <w:rPr>
          <w:rFonts w:ascii="Times New Roman" w:hAnsi="Times New Roman" w:cs="Times New Roman"/>
          <w:color w:val="000000"/>
        </w:rPr>
      </w:pPr>
      <w:r w:rsidRPr="00803E21">
        <w:rPr>
          <w:rFonts w:ascii="Times New Roman" w:hAnsi="Times New Roman" w:cs="Times New Roman"/>
          <w:color w:val="000000"/>
        </w:rPr>
        <w:t>Котельная;</w:t>
      </w:r>
    </w:p>
    <w:p w:rsidR="00803E21" w:rsidRPr="00803E21" w:rsidRDefault="00803E21" w:rsidP="00803E21">
      <w:pPr>
        <w:numPr>
          <w:ilvl w:val="0"/>
          <w:numId w:val="31"/>
        </w:numPr>
        <w:spacing w:after="0" w:line="360" w:lineRule="auto"/>
        <w:jc w:val="both"/>
        <w:rPr>
          <w:rFonts w:ascii="Times New Roman" w:hAnsi="Times New Roman" w:cs="Times New Roman"/>
          <w:color w:val="000000"/>
        </w:rPr>
      </w:pPr>
      <w:r w:rsidRPr="00803E21">
        <w:rPr>
          <w:rFonts w:ascii="Times New Roman" w:hAnsi="Times New Roman" w:cs="Times New Roman"/>
          <w:color w:val="000000"/>
        </w:rPr>
        <w:t>МБОУ СОШ № 9</w:t>
      </w:r>
    </w:p>
    <w:p w:rsidR="00803E21" w:rsidRPr="00803E21" w:rsidRDefault="00803E21" w:rsidP="00803E21">
      <w:pPr>
        <w:spacing w:line="360" w:lineRule="auto"/>
        <w:ind w:left="360"/>
        <w:rPr>
          <w:rFonts w:ascii="Times New Roman" w:hAnsi="Times New Roman" w:cs="Times New Roman"/>
          <w:color w:val="000000"/>
        </w:rPr>
      </w:pPr>
    </w:p>
    <w:p w:rsidR="00803E21" w:rsidRPr="00803E21" w:rsidRDefault="00803E21" w:rsidP="00803E21">
      <w:pPr>
        <w:spacing w:line="360" w:lineRule="auto"/>
        <w:rPr>
          <w:rFonts w:ascii="Times New Roman" w:hAnsi="Times New Roman" w:cs="Times New Roman"/>
        </w:rPr>
      </w:pPr>
      <w:r w:rsidRPr="00803E21">
        <w:rPr>
          <w:rFonts w:ascii="Times New Roman" w:hAnsi="Times New Roman" w:cs="Times New Roman"/>
          <w:noProof/>
        </w:rPr>
        <w:drawing>
          <wp:inline distT="0" distB="0" distL="0" distR="0">
            <wp:extent cx="2051050" cy="5143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51050" cy="514350"/>
                    </a:xfrm>
                    <a:prstGeom prst="rect">
                      <a:avLst/>
                    </a:prstGeom>
                    <a:noFill/>
                    <a:ln w="9525">
                      <a:noFill/>
                      <a:miter lim="800000"/>
                      <a:headEnd/>
                      <a:tailEnd/>
                    </a:ln>
                  </pic:spPr>
                </pic:pic>
              </a:graphicData>
            </a:graphic>
          </wp:inline>
        </w:drawing>
      </w:r>
    </w:p>
    <w:p w:rsidR="00803E21" w:rsidRPr="00803E21" w:rsidRDefault="00803E21" w:rsidP="00803E21">
      <w:pPr>
        <w:spacing w:line="360" w:lineRule="auto"/>
        <w:ind w:left="360"/>
        <w:jc w:val="center"/>
        <w:rPr>
          <w:rFonts w:ascii="Times New Roman" w:hAnsi="Times New Roman" w:cs="Times New Roman"/>
          <w:b/>
        </w:rPr>
      </w:pPr>
      <w:r w:rsidRPr="00803E21">
        <w:rPr>
          <w:rFonts w:ascii="Times New Roman" w:hAnsi="Times New Roman" w:cs="Times New Roman"/>
          <w:b/>
        </w:rPr>
        <w:t>СУЩЕСТВУЮЩЕЕ ПОЛОЖЕНИЕ В СФЕРЕ ПРОИЗВОДСТВА, ПЕРЕДАЧИ И ПОТРЕБЛЕНИЯ ТЕПЛОВОЙ ЭНЕРГИИ ДЛЯ ЦЕЛЕЙ ТЕПЛОСНАБЖЕНИЯ с. АЛЕКСЕЕВКА</w:t>
      </w:r>
    </w:p>
    <w:p w:rsidR="00803E21" w:rsidRPr="00803E21" w:rsidRDefault="00803E21" w:rsidP="00803E21">
      <w:pPr>
        <w:numPr>
          <w:ilvl w:val="1"/>
          <w:numId w:val="31"/>
        </w:numPr>
        <w:tabs>
          <w:tab w:val="clear" w:pos="2145"/>
          <w:tab w:val="num" w:pos="0"/>
        </w:tabs>
        <w:spacing w:after="0" w:line="360" w:lineRule="auto"/>
        <w:ind w:left="0" w:firstLine="720"/>
        <w:jc w:val="both"/>
        <w:rPr>
          <w:rFonts w:ascii="Times New Roman" w:hAnsi="Times New Roman" w:cs="Times New Roman"/>
        </w:rPr>
      </w:pPr>
      <w:r w:rsidRPr="00803E21">
        <w:rPr>
          <w:rFonts w:ascii="Times New Roman" w:hAnsi="Times New Roman" w:cs="Times New Roman"/>
        </w:rPr>
        <w:t>Согласно договора хозяйственного ведения, обслуживание объекта теплоснабжения Котельная, осуществляет организация МП «Автоколонна Курагинского района».</w:t>
      </w:r>
    </w:p>
    <w:p w:rsidR="00803E21" w:rsidRPr="00803E21" w:rsidRDefault="00803E21" w:rsidP="00803E21">
      <w:pPr>
        <w:spacing w:line="360" w:lineRule="auto"/>
        <w:ind w:firstLine="708"/>
        <w:rPr>
          <w:rFonts w:ascii="Times New Roman" w:hAnsi="Times New Roman" w:cs="Times New Roman"/>
        </w:rPr>
      </w:pPr>
      <w:r w:rsidRPr="00803E21">
        <w:rPr>
          <w:rFonts w:ascii="Times New Roman" w:hAnsi="Times New Roman" w:cs="Times New Roman"/>
        </w:rPr>
        <w:t>Котельная находится по адресу: с. Алексеевка,  ул. Школьная, 6А. Основной вид топлива котельной – бурый уголь. Установленная мощность – 0,9 Гкал/час. Предписаний надзорных органов по запрещению эксплуатации тепловых сетей у организации нет. Год ввода в эксплуатацию котельной – 1987 год.</w:t>
      </w:r>
    </w:p>
    <w:p w:rsidR="00803E21" w:rsidRPr="00803E21" w:rsidRDefault="00803E21" w:rsidP="00803E21">
      <w:pPr>
        <w:numPr>
          <w:ilvl w:val="1"/>
          <w:numId w:val="31"/>
        </w:numPr>
        <w:tabs>
          <w:tab w:val="clear" w:pos="2145"/>
          <w:tab w:val="num" w:pos="0"/>
        </w:tabs>
        <w:spacing w:after="0" w:line="360" w:lineRule="auto"/>
        <w:ind w:left="0" w:firstLine="720"/>
        <w:jc w:val="both"/>
        <w:rPr>
          <w:rFonts w:ascii="Times New Roman" w:hAnsi="Times New Roman" w:cs="Times New Roman"/>
        </w:rPr>
      </w:pPr>
      <w:r w:rsidRPr="00803E21">
        <w:rPr>
          <w:rFonts w:ascii="Times New Roman" w:hAnsi="Times New Roman" w:cs="Times New Roman"/>
        </w:rPr>
        <w:t xml:space="preserve">Структура тепловой сети котельной – двухтрубная канальная (надземная 72,2м), местами подземная 20м. </w:t>
      </w:r>
      <w:r>
        <w:rPr>
          <w:rFonts w:ascii="Times New Roman" w:hAnsi="Times New Roman" w:cs="Times New Roman"/>
        </w:rPr>
        <w:t>О</w:t>
      </w:r>
      <w:r w:rsidRPr="00803E21">
        <w:rPr>
          <w:rFonts w:ascii="Times New Roman" w:hAnsi="Times New Roman" w:cs="Times New Roman"/>
        </w:rPr>
        <w:t xml:space="preserve">тдельная магистраль для ГВС отсутствует. Присоединенная нагрузка – 0,186 Гкал/час, максимально возможная нагрузка на сеть </w:t>
      </w:r>
      <w:r w:rsidRPr="00803E21">
        <w:rPr>
          <w:rFonts w:ascii="Times New Roman" w:hAnsi="Times New Roman" w:cs="Times New Roman"/>
          <w:color w:val="FF0000"/>
        </w:rPr>
        <w:t>0,540</w:t>
      </w:r>
      <w:r w:rsidRPr="00803E21">
        <w:rPr>
          <w:rFonts w:ascii="Times New Roman" w:hAnsi="Times New Roman" w:cs="Times New Roman"/>
        </w:rPr>
        <w:t xml:space="preserve"> Гкал/час. </w:t>
      </w:r>
    </w:p>
    <w:p w:rsidR="00803E21" w:rsidRPr="00803E21" w:rsidRDefault="00803E21" w:rsidP="00803E21">
      <w:pPr>
        <w:numPr>
          <w:ilvl w:val="1"/>
          <w:numId w:val="31"/>
        </w:numPr>
        <w:tabs>
          <w:tab w:val="clear" w:pos="2145"/>
          <w:tab w:val="num" w:pos="0"/>
        </w:tabs>
        <w:spacing w:after="0" w:line="360" w:lineRule="auto"/>
        <w:ind w:left="0" w:firstLine="720"/>
        <w:jc w:val="both"/>
        <w:rPr>
          <w:rFonts w:ascii="Times New Roman" w:hAnsi="Times New Roman" w:cs="Times New Roman"/>
        </w:rPr>
      </w:pPr>
      <w:r w:rsidRPr="00803E21">
        <w:rPr>
          <w:rFonts w:ascii="Times New Roman" w:hAnsi="Times New Roman" w:cs="Times New Roman"/>
        </w:rPr>
        <w:t>Параметры тепловой сети:</w:t>
      </w:r>
    </w:p>
    <w:tbl>
      <w:tblPr>
        <w:tblW w:w="11171" w:type="dxa"/>
        <w:tblInd w:w="-972" w:type="dxa"/>
        <w:tblLayout w:type="fixed"/>
        <w:tblLook w:val="0000"/>
      </w:tblPr>
      <w:tblGrid>
        <w:gridCol w:w="1304"/>
        <w:gridCol w:w="1330"/>
        <w:gridCol w:w="1353"/>
        <w:gridCol w:w="1699"/>
        <w:gridCol w:w="1008"/>
        <w:gridCol w:w="1273"/>
        <w:gridCol w:w="1392"/>
        <w:gridCol w:w="935"/>
        <w:gridCol w:w="877"/>
      </w:tblGrid>
      <w:tr w:rsidR="00803E21" w:rsidRPr="00803E21" w:rsidTr="00B82605">
        <w:trPr>
          <w:trHeight w:val="229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Наименование участка</w:t>
            </w:r>
          </w:p>
        </w:tc>
        <w:tc>
          <w:tcPr>
            <w:tcW w:w="1330"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xml:space="preserve">Наружный диаметр трубопроводов на участке </w:t>
            </w:r>
            <w:r w:rsidRPr="00803E21">
              <w:rPr>
                <w:rFonts w:ascii="Times New Roman" w:hAnsi="Times New Roman" w:cs="Times New Roman"/>
                <w:b/>
                <w:bCs/>
              </w:rPr>
              <w:br/>
              <w:t>Dн, м</w:t>
            </w:r>
          </w:p>
        </w:tc>
        <w:tc>
          <w:tcPr>
            <w:tcW w:w="1353"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Длина участка (в двухтрубном исчислении)</w:t>
            </w:r>
            <w:r w:rsidRPr="00803E21">
              <w:rPr>
                <w:rFonts w:ascii="Times New Roman" w:hAnsi="Times New Roman" w:cs="Times New Roman"/>
                <w:b/>
                <w:bCs/>
              </w:rPr>
              <w:br/>
              <w:t xml:space="preserve"> L, м</w:t>
            </w:r>
          </w:p>
        </w:tc>
        <w:tc>
          <w:tcPr>
            <w:tcW w:w="1699"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Теплоизоляционный материал</w:t>
            </w:r>
          </w:p>
        </w:tc>
        <w:tc>
          <w:tcPr>
            <w:tcW w:w="1008"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Тип прокладки</w:t>
            </w:r>
          </w:p>
        </w:tc>
        <w:tc>
          <w:tcPr>
            <w:tcW w:w="1273"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Год ввода в эксплуатацию (перекладки)</w:t>
            </w:r>
          </w:p>
        </w:tc>
        <w:tc>
          <w:tcPr>
            <w:tcW w:w="1392"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Температурный график работы тепловой сети с  указанием температуры срезки, оС</w:t>
            </w:r>
          </w:p>
        </w:tc>
        <w:tc>
          <w:tcPr>
            <w:tcW w:w="935"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Удельная емкость, м3/м</w:t>
            </w:r>
          </w:p>
        </w:tc>
        <w:tc>
          <w:tcPr>
            <w:tcW w:w="877" w:type="dxa"/>
            <w:tcBorders>
              <w:top w:val="single" w:sz="4" w:space="0" w:color="auto"/>
              <w:left w:val="nil"/>
              <w:bottom w:val="single" w:sz="4" w:space="0" w:color="auto"/>
              <w:right w:val="single" w:sz="4" w:space="0" w:color="auto"/>
            </w:tcBorders>
            <w:shd w:val="clear" w:color="auto" w:fill="auto"/>
            <w:vAlign w:val="center"/>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Объем трубопровода, м3</w:t>
            </w:r>
          </w:p>
        </w:tc>
      </w:tr>
      <w:tr w:rsidR="00803E21" w:rsidRPr="00803E21" w:rsidTr="00B82605">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w:t>
            </w:r>
          </w:p>
        </w:tc>
        <w:tc>
          <w:tcPr>
            <w:tcW w:w="1330"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w:t>
            </w:r>
          </w:p>
        </w:tc>
        <w:tc>
          <w:tcPr>
            <w:tcW w:w="135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w:t>
            </w:r>
          </w:p>
        </w:tc>
        <w:tc>
          <w:tcPr>
            <w:tcW w:w="1699"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w:t>
            </w:r>
          </w:p>
        </w:tc>
        <w:tc>
          <w:tcPr>
            <w:tcW w:w="1008"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w:t>
            </w:r>
          </w:p>
        </w:tc>
        <w:tc>
          <w:tcPr>
            <w:tcW w:w="127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w:t>
            </w:r>
          </w:p>
        </w:tc>
        <w:tc>
          <w:tcPr>
            <w:tcW w:w="1392"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w:t>
            </w:r>
          </w:p>
        </w:tc>
      </w:tr>
      <w:tr w:rsidR="00803E21" w:rsidRPr="00803E21" w:rsidTr="00B82605">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 </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 </w:t>
            </w:r>
          </w:p>
        </w:tc>
      </w:tr>
      <w:tr w:rsidR="00803E21" w:rsidRPr="00803E21" w:rsidTr="00B82605">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Тепловые сети для передачи сторонним потребителям</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 </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 </w:t>
            </w:r>
          </w:p>
        </w:tc>
      </w:tr>
      <w:tr w:rsidR="00803E21" w:rsidRPr="00803E21" w:rsidTr="00B82605">
        <w:trPr>
          <w:trHeight w:val="255"/>
        </w:trPr>
        <w:tc>
          <w:tcPr>
            <w:tcW w:w="3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03E21" w:rsidRPr="00803E21" w:rsidRDefault="00803E21" w:rsidP="00B82605">
            <w:pPr>
              <w:rPr>
                <w:rFonts w:ascii="Times New Roman" w:hAnsi="Times New Roman" w:cs="Times New Roman"/>
                <w:b/>
                <w:bCs/>
              </w:rPr>
            </w:pPr>
            <w:r w:rsidRPr="00803E21">
              <w:rPr>
                <w:rFonts w:ascii="Times New Roman" w:hAnsi="Times New Roman" w:cs="Times New Roman"/>
                <w:b/>
                <w:bCs/>
              </w:rPr>
              <w:t>Котельная   с. Алексеевка</w:t>
            </w:r>
          </w:p>
        </w:tc>
        <w:tc>
          <w:tcPr>
            <w:tcW w:w="1699"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w:t>
            </w:r>
          </w:p>
        </w:tc>
        <w:tc>
          <w:tcPr>
            <w:tcW w:w="1008"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w:t>
            </w:r>
          </w:p>
        </w:tc>
        <w:tc>
          <w:tcPr>
            <w:tcW w:w="127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w:t>
            </w:r>
          </w:p>
        </w:tc>
        <w:tc>
          <w:tcPr>
            <w:tcW w:w="1392"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 </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 </w:t>
            </w:r>
          </w:p>
        </w:tc>
      </w:tr>
      <w:tr w:rsidR="00803E21" w:rsidRPr="00803E21" w:rsidTr="00B82605">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Котельная - ТК</w:t>
            </w:r>
          </w:p>
        </w:tc>
        <w:tc>
          <w:tcPr>
            <w:tcW w:w="1330"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0,057</w:t>
            </w:r>
          </w:p>
        </w:tc>
        <w:tc>
          <w:tcPr>
            <w:tcW w:w="135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w:t>
            </w:r>
          </w:p>
        </w:tc>
        <w:tc>
          <w:tcPr>
            <w:tcW w:w="1699"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1982</w:t>
            </w:r>
          </w:p>
        </w:tc>
        <w:tc>
          <w:tcPr>
            <w:tcW w:w="1392"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95\70</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0,0017</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0,0000</w:t>
            </w:r>
          </w:p>
        </w:tc>
      </w:tr>
      <w:tr w:rsidR="00803E21" w:rsidRPr="00803E21" w:rsidTr="00B82605">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ТК - потребител</w:t>
            </w:r>
            <w:r w:rsidRPr="00803E21">
              <w:rPr>
                <w:rFonts w:ascii="Times New Roman" w:hAnsi="Times New Roman" w:cs="Times New Roman"/>
              </w:rPr>
              <w:lastRenderedPageBreak/>
              <w:t>ь</w:t>
            </w:r>
          </w:p>
        </w:tc>
        <w:tc>
          <w:tcPr>
            <w:tcW w:w="1330"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lastRenderedPageBreak/>
              <w:t>0,057</w:t>
            </w:r>
          </w:p>
        </w:tc>
        <w:tc>
          <w:tcPr>
            <w:tcW w:w="135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57,21</w:t>
            </w:r>
          </w:p>
        </w:tc>
        <w:tc>
          <w:tcPr>
            <w:tcW w:w="1699"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короб (опилки)</w:t>
            </w:r>
          </w:p>
        </w:tc>
        <w:tc>
          <w:tcPr>
            <w:tcW w:w="1008"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надземн</w:t>
            </w:r>
            <w:r w:rsidRPr="00803E21">
              <w:rPr>
                <w:rFonts w:ascii="Times New Roman" w:hAnsi="Times New Roman" w:cs="Times New Roman"/>
              </w:rPr>
              <w:lastRenderedPageBreak/>
              <w:t>ая</w:t>
            </w:r>
          </w:p>
        </w:tc>
        <w:tc>
          <w:tcPr>
            <w:tcW w:w="127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lastRenderedPageBreak/>
              <w:t>1982</w:t>
            </w:r>
          </w:p>
        </w:tc>
        <w:tc>
          <w:tcPr>
            <w:tcW w:w="1392"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95\70</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0,0017</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0,0952</w:t>
            </w:r>
          </w:p>
        </w:tc>
      </w:tr>
      <w:tr w:rsidR="00803E21" w:rsidRPr="00803E21" w:rsidTr="00B82605">
        <w:trPr>
          <w:trHeight w:val="255"/>
        </w:trPr>
        <w:tc>
          <w:tcPr>
            <w:tcW w:w="1304" w:type="dxa"/>
            <w:tcBorders>
              <w:top w:val="nil"/>
              <w:left w:val="single" w:sz="4" w:space="0" w:color="auto"/>
              <w:bottom w:val="single" w:sz="4" w:space="0" w:color="auto"/>
              <w:right w:val="single" w:sz="4" w:space="0" w:color="auto"/>
            </w:tcBorders>
            <w:shd w:val="clear" w:color="auto" w:fill="auto"/>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lastRenderedPageBreak/>
              <w:t>ТК - 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0,057</w:t>
            </w:r>
          </w:p>
        </w:tc>
        <w:tc>
          <w:tcPr>
            <w:tcW w:w="135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34</w:t>
            </w:r>
          </w:p>
        </w:tc>
        <w:tc>
          <w:tcPr>
            <w:tcW w:w="1699"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rPr>
            </w:pPr>
            <w:r w:rsidRPr="00803E21">
              <w:rPr>
                <w:rFonts w:ascii="Times New Roman" w:hAnsi="Times New Roman" w:cs="Times New Roman"/>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1982</w:t>
            </w:r>
          </w:p>
        </w:tc>
        <w:tc>
          <w:tcPr>
            <w:tcW w:w="1392"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95\70</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0,0017</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0,1602</w:t>
            </w:r>
          </w:p>
        </w:tc>
      </w:tr>
      <w:tr w:rsidR="00803E21" w:rsidRPr="00803E21" w:rsidTr="00B82605">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b/>
                <w:bCs/>
              </w:rPr>
            </w:pPr>
            <w:r w:rsidRPr="00803E21">
              <w:rPr>
                <w:rFonts w:ascii="Times New Roman" w:hAnsi="Times New Roman" w:cs="Times New Roman"/>
                <w:b/>
                <w:bCs/>
              </w:rPr>
              <w:t>Всего по котельной</w:t>
            </w:r>
          </w:p>
        </w:tc>
        <w:tc>
          <w:tcPr>
            <w:tcW w:w="1330"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w:t>
            </w:r>
          </w:p>
        </w:tc>
        <w:tc>
          <w:tcPr>
            <w:tcW w:w="135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91,21</w:t>
            </w:r>
          </w:p>
        </w:tc>
        <w:tc>
          <w:tcPr>
            <w:tcW w:w="1699"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b/>
                <w:bCs/>
              </w:rPr>
            </w:pPr>
            <w:r w:rsidRPr="00803E21">
              <w:rPr>
                <w:rFonts w:ascii="Times New Roman" w:hAnsi="Times New Roman" w:cs="Times New Roman"/>
                <w:b/>
                <w:bCs/>
              </w:rPr>
              <w:t> </w:t>
            </w:r>
          </w:p>
        </w:tc>
        <w:tc>
          <w:tcPr>
            <w:tcW w:w="1008"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b/>
                <w:bCs/>
              </w:rPr>
            </w:pPr>
            <w:r w:rsidRPr="00803E21">
              <w:rPr>
                <w:rFonts w:ascii="Times New Roman" w:hAnsi="Times New Roman" w:cs="Times New Roman"/>
                <w:b/>
                <w:bCs/>
              </w:rPr>
              <w:t> </w:t>
            </w:r>
          </w:p>
        </w:tc>
        <w:tc>
          <w:tcPr>
            <w:tcW w:w="1273"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 </w:t>
            </w:r>
          </w:p>
        </w:tc>
        <w:tc>
          <w:tcPr>
            <w:tcW w:w="1392"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b/>
                <w:bCs/>
              </w:rPr>
            </w:pPr>
            <w:r w:rsidRPr="00803E21">
              <w:rPr>
                <w:rFonts w:ascii="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rPr>
                <w:rFonts w:ascii="Times New Roman" w:hAnsi="Times New Roman" w:cs="Times New Roman"/>
                <w:b/>
                <w:bCs/>
              </w:rPr>
            </w:pPr>
            <w:r w:rsidRPr="00803E21">
              <w:rPr>
                <w:rFonts w:ascii="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noWrap/>
            <w:vAlign w:val="bottom"/>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0,2554</w:t>
            </w:r>
          </w:p>
        </w:tc>
      </w:tr>
    </w:tbl>
    <w:p w:rsidR="00803E21" w:rsidRPr="00803E21" w:rsidRDefault="00803E21" w:rsidP="00803E21">
      <w:pPr>
        <w:jc w:val="both"/>
        <w:rPr>
          <w:rFonts w:ascii="Times New Roman" w:hAnsi="Times New Roman" w:cs="Times New Roman"/>
        </w:rPr>
      </w:pPr>
    </w:p>
    <w:p w:rsidR="00803E21" w:rsidRPr="00803E21" w:rsidRDefault="00803E21" w:rsidP="00803E21">
      <w:pPr>
        <w:numPr>
          <w:ilvl w:val="0"/>
          <w:numId w:val="32"/>
        </w:numPr>
        <w:tabs>
          <w:tab w:val="clear" w:pos="1440"/>
          <w:tab w:val="num" w:pos="0"/>
        </w:tabs>
        <w:spacing w:after="0"/>
        <w:ind w:left="0" w:firstLine="1080"/>
        <w:jc w:val="both"/>
        <w:rPr>
          <w:rFonts w:ascii="Times New Roman" w:hAnsi="Times New Roman" w:cs="Times New Roman"/>
        </w:rPr>
      </w:pPr>
      <w:r w:rsidRPr="00803E21">
        <w:rPr>
          <w:rFonts w:ascii="Times New Roman" w:hAnsi="Times New Roman" w:cs="Times New Roman"/>
        </w:rPr>
        <w:t>На тепловых сетях тепловые камеры и павильоны отсутствуют, в местах установки запорной арматуры установлены тепловые колодцы.</w:t>
      </w:r>
    </w:p>
    <w:p w:rsidR="00803E21" w:rsidRPr="00803E21" w:rsidRDefault="00803E21" w:rsidP="00803E21">
      <w:pPr>
        <w:tabs>
          <w:tab w:val="num" w:pos="0"/>
        </w:tabs>
        <w:ind w:firstLine="1080"/>
        <w:rPr>
          <w:rFonts w:ascii="Times New Roman" w:hAnsi="Times New Roman" w:cs="Times New Roman"/>
        </w:rPr>
      </w:pPr>
    </w:p>
    <w:p w:rsidR="00803E21" w:rsidRPr="00803E21" w:rsidRDefault="00803E21" w:rsidP="00803E21">
      <w:pPr>
        <w:tabs>
          <w:tab w:val="num" w:pos="0"/>
        </w:tabs>
        <w:ind w:firstLine="1080"/>
        <w:rPr>
          <w:rFonts w:ascii="Times New Roman" w:hAnsi="Times New Roman" w:cs="Times New Roman"/>
        </w:rPr>
      </w:pPr>
      <w:r w:rsidRPr="00803E21">
        <w:rPr>
          <w:rFonts w:ascii="Times New Roman" w:hAnsi="Times New Roman" w:cs="Times New Roman"/>
        </w:rPr>
        <w:t>5. 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803E21" w:rsidRPr="00803E21" w:rsidRDefault="00803E21" w:rsidP="00803E21">
      <w:pPr>
        <w:tabs>
          <w:tab w:val="num" w:pos="0"/>
        </w:tabs>
        <w:ind w:firstLine="1080"/>
        <w:rPr>
          <w:rFonts w:ascii="Times New Roman" w:hAnsi="Times New Roman" w:cs="Times New Roman"/>
        </w:rPr>
      </w:pPr>
    </w:p>
    <w:p w:rsidR="00803E21" w:rsidRPr="00803E21" w:rsidRDefault="00803E21" w:rsidP="00803E21">
      <w:pPr>
        <w:tabs>
          <w:tab w:val="num" w:pos="0"/>
        </w:tabs>
        <w:rPr>
          <w:rFonts w:ascii="Times New Roman" w:hAnsi="Times New Roman" w:cs="Times New Roman"/>
        </w:rPr>
      </w:pPr>
    </w:p>
    <w:p w:rsidR="00803E21" w:rsidRPr="00803E21" w:rsidRDefault="00803E21" w:rsidP="00803E21">
      <w:pPr>
        <w:tabs>
          <w:tab w:val="num" w:pos="0"/>
        </w:tabs>
        <w:ind w:firstLine="1080"/>
        <w:rPr>
          <w:rFonts w:ascii="Times New Roman" w:hAnsi="Times New Roman" w:cs="Times New Roman"/>
        </w:rPr>
      </w:pPr>
    </w:p>
    <w:tbl>
      <w:tblPr>
        <w:tblpPr w:leftFromText="180" w:rightFromText="180" w:vertAnchor="text" w:horzAnchor="margin" w:tblpXSpec="center" w:tblpY="-446"/>
        <w:tblW w:w="12437" w:type="dxa"/>
        <w:tblLook w:val="04A0"/>
      </w:tblPr>
      <w:tblGrid>
        <w:gridCol w:w="1526"/>
        <w:gridCol w:w="2268"/>
        <w:gridCol w:w="3555"/>
        <w:gridCol w:w="3249"/>
        <w:gridCol w:w="879"/>
        <w:gridCol w:w="960"/>
      </w:tblGrid>
      <w:tr w:rsidR="00803E21" w:rsidRPr="00803E21" w:rsidTr="00B82605">
        <w:trPr>
          <w:trHeight w:val="615"/>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Расчетная температура наружного воздуха, Тн˚С</w:t>
            </w:r>
          </w:p>
        </w:tc>
        <w:tc>
          <w:tcPr>
            <w:tcW w:w="3555" w:type="dxa"/>
            <w:tcBorders>
              <w:top w:val="single" w:sz="4" w:space="0" w:color="auto"/>
              <w:left w:val="nil"/>
              <w:bottom w:val="single" w:sz="4" w:space="0" w:color="auto"/>
              <w:right w:val="single" w:sz="4" w:space="0" w:color="auto"/>
            </w:tcBorders>
            <w:shd w:val="clear" w:color="auto" w:fill="auto"/>
            <w:vAlign w:val="bottom"/>
            <w:hideMark/>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Температура подающей сетевой воды, Т</w:t>
            </w:r>
            <w:r w:rsidRPr="00803E21">
              <w:rPr>
                <w:rFonts w:ascii="Times New Roman" w:hAnsi="Times New Roman" w:cs="Times New Roman"/>
                <w:b/>
                <w:bCs/>
                <w:vertAlign w:val="subscript"/>
              </w:rPr>
              <w:t>1</w:t>
            </w:r>
            <w:r w:rsidRPr="00803E21">
              <w:rPr>
                <w:rFonts w:ascii="Times New Roman" w:hAnsi="Times New Roman" w:cs="Times New Roman"/>
                <w:b/>
                <w:bCs/>
              </w:rPr>
              <w:t>˚С</w:t>
            </w:r>
          </w:p>
        </w:tc>
        <w:tc>
          <w:tcPr>
            <w:tcW w:w="3249" w:type="dxa"/>
            <w:tcBorders>
              <w:top w:val="single" w:sz="4" w:space="0" w:color="auto"/>
              <w:left w:val="nil"/>
              <w:bottom w:val="single" w:sz="4" w:space="0" w:color="auto"/>
              <w:right w:val="single" w:sz="4" w:space="0" w:color="auto"/>
            </w:tcBorders>
            <w:shd w:val="clear" w:color="auto" w:fill="auto"/>
            <w:vAlign w:val="bottom"/>
            <w:hideMark/>
          </w:tcPr>
          <w:p w:rsidR="00803E21" w:rsidRPr="00803E21" w:rsidRDefault="00803E21" w:rsidP="00B82605">
            <w:pPr>
              <w:jc w:val="center"/>
              <w:rPr>
                <w:rFonts w:ascii="Times New Roman" w:hAnsi="Times New Roman" w:cs="Times New Roman"/>
                <w:b/>
                <w:bCs/>
              </w:rPr>
            </w:pPr>
            <w:r w:rsidRPr="00803E21">
              <w:rPr>
                <w:rFonts w:ascii="Times New Roman" w:hAnsi="Times New Roman" w:cs="Times New Roman"/>
                <w:b/>
                <w:bCs/>
              </w:rPr>
              <w:t>Температура обратной сетевой воды, Т</w:t>
            </w:r>
            <w:r w:rsidRPr="00803E21">
              <w:rPr>
                <w:rFonts w:ascii="Times New Roman" w:hAnsi="Times New Roman" w:cs="Times New Roman"/>
                <w:b/>
                <w:bCs/>
                <w:vertAlign w:val="subscript"/>
              </w:rPr>
              <w:t>2</w:t>
            </w:r>
            <w:r w:rsidRPr="00803E21">
              <w:rPr>
                <w:rFonts w:ascii="Times New Roman" w:hAnsi="Times New Roman" w:cs="Times New Roman"/>
                <w:b/>
                <w:bCs/>
              </w:rPr>
              <w:t>˚С</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b/>
                <w:bCs/>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41</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36</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43</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37</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44</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38</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39</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46</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48</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41</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50</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42</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51</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43</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0</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52</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44</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54</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44</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45</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56</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46</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58</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47</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59</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48</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60</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48</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62</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49</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63</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64</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51</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-10</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52</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-11</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67</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53</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-12</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68</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53</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-13</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69</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54</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-14</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55</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-15</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72</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56</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-16</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73</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56</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-17</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74</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57</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-18</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58</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-19</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76</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59</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-20</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78</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-21</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79</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-22</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80</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61</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-23</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81</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62</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-24</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82</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62</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-25</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84</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63</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-26</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64</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-27</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86</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64</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-28</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87</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65</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-29</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88</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66</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-30</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89</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67</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-31</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90</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67</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-32</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91</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68</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-33</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93</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69</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-34</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94</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69</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-35</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-36</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-37</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-38</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-39</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00"/>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-40</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15"/>
        </w:trPr>
        <w:tc>
          <w:tcPr>
            <w:tcW w:w="1526"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-41</w:t>
            </w:r>
          </w:p>
        </w:tc>
        <w:tc>
          <w:tcPr>
            <w:tcW w:w="3555"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95</w:t>
            </w:r>
          </w:p>
        </w:tc>
        <w:tc>
          <w:tcPr>
            <w:tcW w:w="3249" w:type="dxa"/>
            <w:tcBorders>
              <w:top w:val="nil"/>
              <w:left w:val="nil"/>
              <w:bottom w:val="single" w:sz="4" w:space="0" w:color="auto"/>
              <w:right w:val="single" w:sz="4" w:space="0" w:color="auto"/>
            </w:tcBorders>
            <w:shd w:val="clear" w:color="auto" w:fill="auto"/>
            <w:noWrap/>
            <w:vAlign w:val="bottom"/>
            <w:hideMark/>
          </w:tcPr>
          <w:p w:rsidR="00803E21" w:rsidRPr="00803E21" w:rsidRDefault="00803E21" w:rsidP="00B82605">
            <w:pPr>
              <w:jc w:val="center"/>
              <w:rPr>
                <w:rFonts w:ascii="Times New Roman" w:hAnsi="Times New Roman" w:cs="Times New Roman"/>
              </w:rPr>
            </w:pPr>
            <w:r w:rsidRPr="00803E21">
              <w:rPr>
                <w:rFonts w:ascii="Times New Roman" w:hAnsi="Times New Roman" w:cs="Times New Roman"/>
              </w:rPr>
              <w:t>70</w:t>
            </w:r>
          </w:p>
        </w:tc>
        <w:tc>
          <w:tcPr>
            <w:tcW w:w="879"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bl>
    <w:p w:rsidR="00803E21" w:rsidRPr="00803E21" w:rsidRDefault="00803E21" w:rsidP="00803E21">
      <w:pPr>
        <w:ind w:firstLine="720"/>
        <w:jc w:val="both"/>
        <w:rPr>
          <w:rFonts w:ascii="Times New Roman" w:hAnsi="Times New Roman" w:cs="Times New Roman"/>
        </w:rPr>
      </w:pPr>
    </w:p>
    <w:tbl>
      <w:tblPr>
        <w:tblW w:w="10560" w:type="dxa"/>
        <w:tblInd w:w="93" w:type="dxa"/>
        <w:tblLook w:val="04A0"/>
      </w:tblPr>
      <w:tblGrid>
        <w:gridCol w:w="3580"/>
        <w:gridCol w:w="3520"/>
        <w:gridCol w:w="3460"/>
      </w:tblGrid>
      <w:tr w:rsidR="00803E21" w:rsidRPr="00803E21" w:rsidTr="00B82605">
        <w:trPr>
          <w:trHeight w:val="315"/>
        </w:trPr>
        <w:tc>
          <w:tcPr>
            <w:tcW w:w="3580" w:type="dxa"/>
            <w:tcBorders>
              <w:top w:val="nil"/>
              <w:left w:val="nil"/>
              <w:bottom w:val="nil"/>
              <w:right w:val="nil"/>
            </w:tcBorders>
            <w:shd w:val="clear" w:color="auto" w:fill="auto"/>
            <w:noWrap/>
            <w:vAlign w:val="bottom"/>
            <w:hideMark/>
          </w:tcPr>
          <w:p w:rsidR="00803E21" w:rsidRPr="00803E21" w:rsidRDefault="00803E21" w:rsidP="00B82605">
            <w:pPr>
              <w:rPr>
                <w:rFonts w:ascii="Times New Roman" w:hAnsi="Times New Roman" w:cs="Times New Roman"/>
              </w:rPr>
            </w:pPr>
            <w:r w:rsidRPr="00803E21">
              <w:rPr>
                <w:rFonts w:ascii="Times New Roman" w:hAnsi="Times New Roman" w:cs="Times New Roman"/>
              </w:rPr>
              <w:t xml:space="preserve">  Примечание:</w:t>
            </w:r>
          </w:p>
        </w:tc>
        <w:tc>
          <w:tcPr>
            <w:tcW w:w="352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c>
          <w:tcPr>
            <w:tcW w:w="3460" w:type="dxa"/>
            <w:tcBorders>
              <w:top w:val="nil"/>
              <w:left w:val="nil"/>
              <w:bottom w:val="nil"/>
              <w:right w:val="nil"/>
            </w:tcBorders>
            <w:shd w:val="clear" w:color="auto" w:fill="auto"/>
            <w:noWrap/>
            <w:vAlign w:val="bottom"/>
            <w:hideMark/>
          </w:tcPr>
          <w:p w:rsidR="00803E21" w:rsidRPr="00803E21" w:rsidRDefault="00803E21" w:rsidP="00B82605">
            <w:pPr>
              <w:jc w:val="center"/>
              <w:rPr>
                <w:rFonts w:ascii="Times New Roman" w:hAnsi="Times New Roman" w:cs="Times New Roman"/>
              </w:rPr>
            </w:pPr>
          </w:p>
        </w:tc>
      </w:tr>
      <w:tr w:rsidR="00803E21" w:rsidRPr="00803E21" w:rsidTr="00B82605">
        <w:trPr>
          <w:trHeight w:val="315"/>
        </w:trPr>
        <w:tc>
          <w:tcPr>
            <w:tcW w:w="10560" w:type="dxa"/>
            <w:gridSpan w:val="3"/>
            <w:tcBorders>
              <w:top w:val="nil"/>
              <w:left w:val="nil"/>
              <w:bottom w:val="nil"/>
              <w:right w:val="nil"/>
            </w:tcBorders>
            <w:shd w:val="clear" w:color="auto" w:fill="auto"/>
            <w:noWrap/>
            <w:vAlign w:val="bottom"/>
            <w:hideMark/>
          </w:tcPr>
          <w:p w:rsidR="00803E21" w:rsidRPr="00803E21" w:rsidRDefault="00803E21" w:rsidP="00803E21">
            <w:pPr>
              <w:spacing w:after="0"/>
              <w:rPr>
                <w:rFonts w:ascii="Times New Roman" w:hAnsi="Times New Roman" w:cs="Times New Roman"/>
              </w:rPr>
            </w:pPr>
            <w:r w:rsidRPr="00803E21">
              <w:rPr>
                <w:rFonts w:ascii="Times New Roman" w:hAnsi="Times New Roman" w:cs="Times New Roman"/>
              </w:rPr>
              <w:t xml:space="preserve"> Допустимые отклонения в ночное время  ±  5 0 С. , в дневное время ± 3 0 С». </w:t>
            </w:r>
          </w:p>
        </w:tc>
      </w:tr>
    </w:tbl>
    <w:p w:rsidR="00803E21" w:rsidRPr="00803E21" w:rsidRDefault="00803E21" w:rsidP="00803E21">
      <w:pPr>
        <w:tabs>
          <w:tab w:val="num" w:pos="0"/>
        </w:tabs>
        <w:spacing w:after="0" w:line="360" w:lineRule="auto"/>
        <w:ind w:firstLine="1080"/>
        <w:rPr>
          <w:rFonts w:ascii="Times New Roman" w:hAnsi="Times New Roman" w:cs="Times New Roman"/>
        </w:rPr>
      </w:pPr>
    </w:p>
    <w:p w:rsidR="00803E21" w:rsidRPr="00803E21" w:rsidRDefault="00803E21" w:rsidP="00803E21">
      <w:pPr>
        <w:tabs>
          <w:tab w:val="num" w:pos="0"/>
        </w:tabs>
        <w:spacing w:after="0"/>
        <w:ind w:firstLine="1080"/>
        <w:rPr>
          <w:rFonts w:ascii="Times New Roman" w:hAnsi="Times New Roman" w:cs="Times New Roman"/>
        </w:rPr>
      </w:pPr>
      <w:r w:rsidRPr="00803E21">
        <w:rPr>
          <w:rFonts w:ascii="Times New Roman" w:hAnsi="Times New Roman" w:cs="Times New Roman"/>
        </w:rPr>
        <w:t>6. Возникновение аварийных ситуаций на магистралях тепловых сетей за последние пять лет не наблюдались.</w:t>
      </w:r>
    </w:p>
    <w:p w:rsidR="00803E21" w:rsidRPr="00803E21" w:rsidRDefault="00803E21" w:rsidP="00803E21">
      <w:pPr>
        <w:tabs>
          <w:tab w:val="num" w:pos="0"/>
        </w:tabs>
        <w:spacing w:after="0"/>
        <w:ind w:firstLine="1080"/>
        <w:rPr>
          <w:rFonts w:ascii="Times New Roman" w:hAnsi="Times New Roman" w:cs="Times New Roman"/>
        </w:rPr>
      </w:pPr>
      <w:r w:rsidRPr="00803E21">
        <w:rPr>
          <w:rFonts w:ascii="Times New Roman" w:hAnsi="Times New Roman" w:cs="Times New Roman"/>
        </w:rPr>
        <w:t>7. За последние 5 лет при проведении планово-предупредительных работ, капитальный ремонт тепловых сетей не проводился.</w:t>
      </w:r>
    </w:p>
    <w:p w:rsidR="00803E21" w:rsidRPr="00803E21" w:rsidRDefault="00803E21" w:rsidP="00803E21">
      <w:pPr>
        <w:tabs>
          <w:tab w:val="num" w:pos="0"/>
        </w:tabs>
        <w:spacing w:after="0" w:line="360" w:lineRule="auto"/>
        <w:ind w:firstLine="1080"/>
        <w:rPr>
          <w:rFonts w:ascii="Times New Roman" w:hAnsi="Times New Roman" w:cs="Times New Roman"/>
        </w:rPr>
        <w:sectPr w:rsidR="00803E21" w:rsidRPr="00803E21" w:rsidSect="00B35FC5">
          <w:pgSz w:w="11906" w:h="16838"/>
          <w:pgMar w:top="680" w:right="851" w:bottom="227" w:left="1440" w:header="709" w:footer="709" w:gutter="0"/>
          <w:cols w:space="708"/>
          <w:docGrid w:linePitch="360"/>
        </w:sectPr>
      </w:pPr>
    </w:p>
    <w:p w:rsidR="00803E21" w:rsidRPr="00803E21" w:rsidRDefault="00803E21" w:rsidP="00803E21">
      <w:pPr>
        <w:tabs>
          <w:tab w:val="num" w:pos="0"/>
        </w:tabs>
        <w:spacing w:line="360" w:lineRule="auto"/>
        <w:jc w:val="center"/>
        <w:rPr>
          <w:rFonts w:ascii="Times New Roman" w:hAnsi="Times New Roman" w:cs="Times New Roman"/>
          <w:b/>
        </w:rPr>
      </w:pPr>
      <w:r w:rsidRPr="00803E21">
        <w:rPr>
          <w:rFonts w:ascii="Times New Roman" w:hAnsi="Times New Roman" w:cs="Times New Roman"/>
          <w:b/>
        </w:rPr>
        <w:lastRenderedPageBreak/>
        <w:t>ПРОЦЕДУРА ДИАГНОСТИКИ СОСТОЯНИЯ ТЕПЛОВЫХ СЕТЕЙ:</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Метод акустической эмиссии. Метод, прове</w:t>
      </w:r>
      <w:r w:rsidRPr="00803E21">
        <w:rPr>
          <w:rFonts w:ascii="Times New Roman" w:hAnsi="Times New Roman" w:cs="Times New Roman"/>
        </w:rPr>
        <w:softHyphen/>
        <w:t>ренный в мировой практике и позволяющий точ</w:t>
      </w:r>
      <w:r w:rsidRPr="00803E21">
        <w:rPr>
          <w:rFonts w:ascii="Times New Roman" w:hAnsi="Times New Roman" w:cs="Times New Roman"/>
        </w:rPr>
        <w:softHyphen/>
        <w:t>но определять местоположение дефектов стального трубопровода, находящегося под из</w:t>
      </w:r>
      <w:r w:rsidRPr="00803E21">
        <w:rPr>
          <w:rFonts w:ascii="Times New Roman" w:hAnsi="Times New Roman" w:cs="Times New Roman"/>
        </w:rPr>
        <w:softHyphen/>
        <w:t>меняемым давлением, но по условиям приме</w:t>
      </w:r>
      <w:r w:rsidRPr="00803E21">
        <w:rPr>
          <w:rFonts w:ascii="Times New Roman" w:hAnsi="Times New Roman" w:cs="Times New Roman"/>
        </w:rPr>
        <w:softHyphen/>
        <w:t>нения на действующих ТС имеет ограниченную область использования.</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Метод магнитной памяти металла. Метод хо</w:t>
      </w:r>
      <w:r w:rsidRPr="00803E21">
        <w:rPr>
          <w:rFonts w:ascii="Times New Roman" w:hAnsi="Times New Roman" w:cs="Times New Roman"/>
        </w:rPr>
        <w:softHyphen/>
        <w:t>рош для выявления участков с повышенным на</w:t>
      </w:r>
      <w:r w:rsidRPr="00803E21">
        <w:rPr>
          <w:rFonts w:ascii="Times New Roman" w:hAnsi="Times New Roman" w:cs="Times New Roman"/>
        </w:rPr>
        <w:softHyphen/>
        <w:t>пряжением металла при непосредственном контакте с трубопроводом ТС. Используется там, где можно прокатывать каретку по голому металлу трубы, этим обусловлена и ограничен</w:t>
      </w:r>
      <w:r w:rsidRPr="00803E21">
        <w:rPr>
          <w:rFonts w:ascii="Times New Roman" w:hAnsi="Times New Roman" w:cs="Times New Roman"/>
        </w:rPr>
        <w:softHyphen/>
        <w:t>ность его применения.</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Метод наземного тепловизионного обследо</w:t>
      </w:r>
      <w:r w:rsidRPr="00803E21">
        <w:rPr>
          <w:rFonts w:ascii="Times New Roman" w:hAnsi="Times New Roman" w:cs="Times New Roman"/>
        </w:rPr>
        <w:softHyphen/>
        <w:t>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803E21">
        <w:rPr>
          <w:rFonts w:ascii="Times New Roman" w:hAnsi="Times New Roman" w:cs="Times New Roman"/>
        </w:rPr>
        <w:softHyphen/>
        <w:t>шо показывать состояние обследуемого участ</w:t>
      </w:r>
      <w:r w:rsidRPr="00803E21">
        <w:rPr>
          <w:rFonts w:ascii="Times New Roman" w:hAnsi="Times New Roman" w:cs="Times New Roman"/>
        </w:rPr>
        <w:softHyphen/>
        <w:t>ка. По вышеназванным условиям применение возможно только на 10% старых прокладок. В некоторых случаях метод эффективен для поис</w:t>
      </w:r>
      <w:r w:rsidRPr="00803E21">
        <w:rPr>
          <w:rFonts w:ascii="Times New Roman" w:hAnsi="Times New Roman" w:cs="Times New Roman"/>
        </w:rPr>
        <w:softHyphen/>
        <w:t>ка утечек.</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Тепловая аэросъемка в ИК-диапазоне. Ме</w:t>
      </w:r>
      <w:r w:rsidRPr="00803E21">
        <w:rPr>
          <w:rFonts w:ascii="Times New Roman" w:hAnsi="Times New Roman" w:cs="Times New Roman"/>
        </w:rPr>
        <w:softHyphen/>
        <w:t>тод очень эффективен для планирования ре</w:t>
      </w:r>
      <w:r w:rsidRPr="00803E21">
        <w:rPr>
          <w:rFonts w:ascii="Times New Roman" w:hAnsi="Times New Roman" w:cs="Times New Roman"/>
        </w:rPr>
        <w:softHyphen/>
        <w:t>монтов и выявления участков с повышенными тепловыми потерями. Съемку необходимо проводить весной (март-апрель) и осенью (ок</w:t>
      </w:r>
      <w:r w:rsidRPr="00803E21">
        <w:rPr>
          <w:rFonts w:ascii="Times New Roman" w:hAnsi="Times New Roman" w:cs="Times New Roman"/>
        </w:rPr>
        <w:softHyphen/>
        <w:t>тябрь-ноябрь), когда система отопления рабо</w:t>
      </w:r>
      <w:r w:rsidRPr="00803E21">
        <w:rPr>
          <w:rFonts w:ascii="Times New Roman" w:hAnsi="Times New Roman" w:cs="Times New Roman"/>
        </w:rPr>
        <w:softHyphen/>
        <w:t>тает, но снега на земле нет.</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Метод акустической диагностики. Использу</w:t>
      </w:r>
      <w:r w:rsidRPr="00803E21">
        <w:rPr>
          <w:rFonts w:ascii="Times New Roman" w:hAnsi="Times New Roman" w:cs="Times New Roman"/>
        </w:rPr>
        <w:softHyphen/>
        <w:t>ются корреляторы усовершенствованной конст</w:t>
      </w:r>
      <w:r w:rsidRPr="00803E21">
        <w:rPr>
          <w:rFonts w:ascii="Times New Roman" w:hAnsi="Times New Roman" w:cs="Times New Roman"/>
        </w:rPr>
        <w:softHyphen/>
        <w:t>рукции. Метод новый и пробные применения на тепловых сетях не дали однозначных резуль</w:t>
      </w:r>
      <w:r w:rsidRPr="00803E21">
        <w:rPr>
          <w:rFonts w:ascii="Times New Roman" w:hAnsi="Times New Roman" w:cs="Times New Roman"/>
        </w:rPr>
        <w:softHyphen/>
        <w:t>татов. Но метод имеет перспективу как инфор</w:t>
      </w:r>
      <w:r w:rsidRPr="00803E21">
        <w:rPr>
          <w:rFonts w:ascii="Times New Roman" w:hAnsi="Times New Roman" w:cs="Times New Roman"/>
        </w:rPr>
        <w:softHyphen/>
        <w:t>мационная составляющая в комплексе методов мониторинга состояния действующих тепло</w:t>
      </w:r>
      <w:r w:rsidRPr="00803E21">
        <w:rPr>
          <w:rFonts w:ascii="Times New Roman" w:hAnsi="Times New Roman" w:cs="Times New Roman"/>
        </w:rPr>
        <w:softHyphen/>
        <w:t>проводов, он хорошо вписывается в процесс эксплуатации и конструктивные особенности прокладок ТС.</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Опрессовка на прочность повышенным дав</w:t>
      </w:r>
      <w:r w:rsidRPr="00803E21">
        <w:rPr>
          <w:rFonts w:ascii="Times New Roman" w:hAnsi="Times New Roman" w:cs="Times New Roman"/>
        </w:rPr>
        <w:softHyphen/>
        <w:t>лением. Метод применялся и был разработан с целью выявления ослабленных мест трубо</w:t>
      </w:r>
      <w:r w:rsidRPr="00803E21">
        <w:rPr>
          <w:rFonts w:ascii="Times New Roman" w:hAnsi="Times New Roman" w:cs="Times New Roman"/>
        </w:rPr>
        <w:softHyphen/>
        <w:t>провода в ремонтный период и исключения по</w:t>
      </w:r>
      <w:r w:rsidRPr="00803E21">
        <w:rPr>
          <w:rFonts w:ascii="Times New Roman" w:hAnsi="Times New Roman" w:cs="Times New Roman"/>
        </w:rPr>
        <w:softHyphen/>
        <w:t>явления повреждений в отопительный период. Он имел долгий период освоения и внедрения, но в настоящее время в среднем стабильно по</w:t>
      </w:r>
      <w:r w:rsidRPr="00803E21">
        <w:rPr>
          <w:rFonts w:ascii="Times New Roman" w:hAnsi="Times New Roman" w:cs="Times New Roman"/>
        </w:rPr>
        <w:softHyphen/>
        <w:t>казывает эффективность 93-94%. То есть 94% повреждений выявляется в ремонтный период и только 6% уходит на период отопления. С при</w:t>
      </w:r>
      <w:r w:rsidRPr="00803E21">
        <w:rPr>
          <w:rFonts w:ascii="Times New Roman" w:hAnsi="Times New Roman" w:cs="Times New Roman"/>
        </w:rPr>
        <w:softHyphen/>
        <w:t>менением комплексной оперативной системы сбора и анализа данных о состоянии теплопро</w:t>
      </w:r>
      <w:r w:rsidRPr="00803E21">
        <w:rPr>
          <w:rFonts w:ascii="Times New Roman" w:hAnsi="Times New Roman" w:cs="Times New Roman"/>
        </w:rPr>
        <w:softHyphen/>
        <w:t>водов, опрессовку стало возможным рассмат</w:t>
      </w:r>
      <w:r w:rsidRPr="00803E21">
        <w:rPr>
          <w:rFonts w:ascii="Times New Roman" w:hAnsi="Times New Roman" w:cs="Times New Roman"/>
        </w:rPr>
        <w:softHyphen/>
        <w:t>ривать, как метод диагностики и планирования ремонтов, перекладок ТС. Соотношения разры</w:t>
      </w:r>
      <w:r w:rsidRPr="00803E21">
        <w:rPr>
          <w:rFonts w:ascii="Times New Roman" w:hAnsi="Times New Roman" w:cs="Times New Roman"/>
        </w:rPr>
        <w:softHyphen/>
        <w:t>вов трубопроводов ТС в ремонтный и эксплуата</w:t>
      </w:r>
      <w:r w:rsidRPr="00803E21">
        <w:rPr>
          <w:rFonts w:ascii="Times New Roman" w:hAnsi="Times New Roman" w:cs="Times New Roman"/>
        </w:rPr>
        <w:softHyphen/>
        <w:t>ционный периоды представлены в таблице.</w:t>
      </w:r>
    </w:p>
    <w:p w:rsidR="00803E21" w:rsidRPr="00803E21" w:rsidRDefault="00803E21" w:rsidP="00803E21">
      <w:pPr>
        <w:numPr>
          <w:ilvl w:val="0"/>
          <w:numId w:val="33"/>
        </w:numPr>
        <w:tabs>
          <w:tab w:val="clear" w:pos="720"/>
          <w:tab w:val="num" w:pos="0"/>
        </w:tabs>
        <w:spacing w:after="0" w:line="360" w:lineRule="auto"/>
        <w:ind w:left="0" w:firstLine="360"/>
        <w:jc w:val="both"/>
        <w:rPr>
          <w:rFonts w:ascii="Times New Roman" w:hAnsi="Times New Roman" w:cs="Times New Roman"/>
        </w:rPr>
      </w:pPr>
      <w:r w:rsidRPr="00803E21">
        <w:rPr>
          <w:rFonts w:ascii="Times New Roman" w:hAnsi="Times New Roman" w:cs="Times New Roman"/>
        </w:rPr>
        <w:t>Метод магнитной томографии металла теп</w:t>
      </w:r>
      <w:r w:rsidRPr="00803E21">
        <w:rPr>
          <w:rFonts w:ascii="Times New Roman" w:hAnsi="Times New Roman" w:cs="Times New Roman"/>
        </w:rPr>
        <w:softHyphen/>
        <w:t>лопроводов с поверхности земли. Метод имеет мало статистики и пока трудно сказать о его эф</w:t>
      </w:r>
      <w:r w:rsidRPr="00803E21">
        <w:rPr>
          <w:rFonts w:ascii="Times New Roman" w:hAnsi="Times New Roman" w:cs="Times New Roman"/>
        </w:rPr>
        <w:softHyphen/>
        <w:t>фективности в условиях города.</w:t>
      </w:r>
    </w:p>
    <w:p w:rsidR="00803E21" w:rsidRPr="00803E21" w:rsidRDefault="00803E21" w:rsidP="00803E21">
      <w:pPr>
        <w:spacing w:line="360" w:lineRule="auto"/>
        <w:ind w:firstLine="708"/>
        <w:rPr>
          <w:rFonts w:ascii="Times New Roman" w:hAnsi="Times New Roman" w:cs="Times New Roman"/>
        </w:rPr>
      </w:pPr>
      <w:r w:rsidRPr="00803E21">
        <w:rPr>
          <w:rFonts w:ascii="Times New Roman" w:hAnsi="Times New Roman" w:cs="Times New Roman"/>
        </w:rPr>
        <w:t>В действующих условиях и с учетом финансового положения</w:t>
      </w:r>
    </w:p>
    <w:p w:rsidR="00803E21" w:rsidRPr="00803E21" w:rsidRDefault="00803E21" w:rsidP="00803E21">
      <w:pPr>
        <w:spacing w:line="360" w:lineRule="auto"/>
        <w:ind w:firstLine="708"/>
        <w:rPr>
          <w:rFonts w:ascii="Times New Roman" w:hAnsi="Times New Roman" w:cs="Times New Roman"/>
        </w:rPr>
      </w:pPr>
      <w:r w:rsidRPr="00803E21">
        <w:rPr>
          <w:rFonts w:ascii="Times New Roman" w:hAnsi="Times New Roman" w:cs="Times New Roman"/>
        </w:rPr>
        <w:t xml:space="preserve"> МП «Автоколонна Курагинского района» проводит работы по поддержанию надежности тепловых сетей на основании метода - опрессовка повышенным давлением.</w:t>
      </w:r>
    </w:p>
    <w:p w:rsidR="00803E21" w:rsidRPr="00803E21" w:rsidRDefault="00803E21" w:rsidP="00803E21">
      <w:pPr>
        <w:spacing w:line="360" w:lineRule="auto"/>
        <w:ind w:firstLine="708"/>
        <w:rPr>
          <w:rFonts w:ascii="Times New Roman" w:hAnsi="Times New Roman" w:cs="Times New Roman"/>
        </w:rPr>
      </w:pPr>
      <w:r w:rsidRPr="00803E21">
        <w:rPr>
          <w:rFonts w:ascii="Times New Roman" w:hAnsi="Times New Roman" w:cs="Times New Roman"/>
        </w:rPr>
        <w:t xml:space="preserve">Расчет тепловых потерь в связи с отсутствием приборов учета производится на основании приказа Минэнерго от 30.12.2008г №325 «Об организации в Минэнерго РФ работы по утверждению нормативов технологических потерь при передаче тепловой энергии». </w:t>
      </w:r>
    </w:p>
    <w:p w:rsidR="00803E21" w:rsidRPr="00803E21" w:rsidRDefault="00803E21" w:rsidP="00803E21">
      <w:pPr>
        <w:spacing w:line="360" w:lineRule="auto"/>
        <w:jc w:val="center"/>
        <w:rPr>
          <w:rFonts w:ascii="Times New Roman" w:hAnsi="Times New Roman" w:cs="Times New Roman"/>
          <w:b/>
        </w:rPr>
      </w:pPr>
      <w:r w:rsidRPr="00803E21">
        <w:rPr>
          <w:rFonts w:ascii="Times New Roman" w:hAnsi="Times New Roman" w:cs="Times New Roman"/>
          <w:b/>
        </w:rPr>
        <w:t>ПРЕДЛОЖЕНИЯ РЕКОНСТРУКЦИИ И ТЕХНИЧЕСКОГО ПЕРЕВООРУЖЕНИЯ ИСТОЧНИКОВ ТЕПЛОВОЙ ЭНЕРГИИ И ТЕПЛОВЫХ СЕТЕЙ</w:t>
      </w:r>
    </w:p>
    <w:p w:rsidR="00803E21" w:rsidRPr="00803E21" w:rsidRDefault="00803E21" w:rsidP="00803E21">
      <w:pPr>
        <w:spacing w:line="360" w:lineRule="auto"/>
        <w:ind w:firstLine="708"/>
        <w:rPr>
          <w:rFonts w:ascii="Times New Roman" w:hAnsi="Times New Roman" w:cs="Times New Roman"/>
        </w:rPr>
      </w:pPr>
      <w:r w:rsidRPr="00803E21">
        <w:rPr>
          <w:rFonts w:ascii="Times New Roman" w:hAnsi="Times New Roman" w:cs="Times New Roman"/>
        </w:rPr>
        <w:t xml:space="preserve">Средний износ трубопроводов теплосетей в поселении составляет 70%,. Для решения данной задачи необходима модернизация тепловых сетей – замена ветхих стальных труб теплотрасс на трубы в </w:t>
      </w:r>
      <w:r w:rsidRPr="00803E21">
        <w:rPr>
          <w:rFonts w:ascii="Times New Roman" w:hAnsi="Times New Roman" w:cs="Times New Roman"/>
        </w:rPr>
        <w:lastRenderedPageBreak/>
        <w:t>пенополиуретановой изоляции (далее – ППУ изоляция). Всего в  с.Алексеевка протяженность тепловых сетей в двухтрубном исчислении составляет  92,2 метров.</w:t>
      </w:r>
    </w:p>
    <w:p w:rsidR="00803E21" w:rsidRPr="00803E21" w:rsidRDefault="00803E21" w:rsidP="00803E21">
      <w:pPr>
        <w:spacing w:line="360" w:lineRule="auto"/>
        <w:ind w:firstLine="709"/>
        <w:rPr>
          <w:rFonts w:ascii="Times New Roman" w:hAnsi="Times New Roman" w:cs="Times New Roman"/>
        </w:rPr>
      </w:pPr>
      <w:r w:rsidRPr="00803E21">
        <w:rPr>
          <w:rFonts w:ascii="Times New Roman" w:hAnsi="Times New Roman" w:cs="Times New Roman"/>
        </w:rPr>
        <w:t>Причиной значительных потерь тепловой энергии является использование недостаточного слоя теплоизоляции труб или применение малоэффективного теплоизоляционного материала (минеральная вата). Помимо этого, некачественные утеплители могут впитывать влагу, создавая благоприятные условия для возникновения коррозии материала трубопровода, что в свою очередь приведет к возникновению утечек и аварий на тепловых сетях.</w:t>
      </w:r>
    </w:p>
    <w:p w:rsidR="00803E21" w:rsidRPr="00803E21" w:rsidRDefault="00803E21" w:rsidP="00803E21">
      <w:pPr>
        <w:spacing w:line="360" w:lineRule="auto"/>
        <w:ind w:firstLine="708"/>
        <w:rPr>
          <w:rFonts w:ascii="Times New Roman" w:hAnsi="Times New Roman" w:cs="Times New Roman"/>
        </w:rPr>
      </w:pPr>
      <w:r w:rsidRPr="00803E21">
        <w:rPr>
          <w:rFonts w:ascii="Times New Roman" w:hAnsi="Times New Roman" w:cs="Times New Roman"/>
        </w:rPr>
        <w:t>В котельной установлено 2 водогрейных котла, общей мощностью 0,9 Гкал/час.:</w:t>
      </w:r>
    </w:p>
    <w:p w:rsidR="00803E21" w:rsidRPr="00803E21" w:rsidRDefault="00803E21" w:rsidP="00803E21">
      <w:pPr>
        <w:numPr>
          <w:ilvl w:val="0"/>
          <w:numId w:val="34"/>
        </w:numPr>
        <w:tabs>
          <w:tab w:val="clear" w:pos="1428"/>
          <w:tab w:val="num" w:pos="720"/>
        </w:tabs>
        <w:spacing w:after="0" w:line="360" w:lineRule="auto"/>
        <w:ind w:left="0" w:firstLine="720"/>
        <w:jc w:val="both"/>
        <w:rPr>
          <w:rFonts w:ascii="Times New Roman" w:hAnsi="Times New Roman" w:cs="Times New Roman"/>
        </w:rPr>
      </w:pPr>
      <w:r w:rsidRPr="00803E21">
        <w:rPr>
          <w:rFonts w:ascii="Times New Roman" w:hAnsi="Times New Roman" w:cs="Times New Roman"/>
        </w:rPr>
        <w:t xml:space="preserve">Котел КВр (0,45) 2019 г.в. -1 шт., заводского производства, мощностью 0,45 Гкал/час., Котел КВ (0,4) 2013 г.в. - 1 шт., мощностью 0,4 Гкал/час., кустарного производства. В связи с маленьким КПД котлов: </w:t>
      </w:r>
    </w:p>
    <w:p w:rsidR="00803E21" w:rsidRPr="00803E21" w:rsidRDefault="00803E21" w:rsidP="00803E21">
      <w:pPr>
        <w:numPr>
          <w:ilvl w:val="0"/>
          <w:numId w:val="35"/>
        </w:numPr>
        <w:tabs>
          <w:tab w:val="clear" w:pos="1428"/>
          <w:tab w:val="num" w:pos="720"/>
        </w:tabs>
        <w:spacing w:after="0" w:line="360" w:lineRule="auto"/>
        <w:ind w:left="720" w:firstLine="348"/>
        <w:jc w:val="both"/>
        <w:rPr>
          <w:rFonts w:ascii="Times New Roman" w:hAnsi="Times New Roman" w:cs="Times New Roman"/>
        </w:rPr>
      </w:pPr>
      <w:r w:rsidRPr="00803E21">
        <w:rPr>
          <w:rFonts w:ascii="Times New Roman" w:hAnsi="Times New Roman" w:cs="Times New Roman"/>
        </w:rPr>
        <w:t xml:space="preserve">увеличивается нагрузка, тем самым они чаще выходят из строя; </w:t>
      </w:r>
    </w:p>
    <w:p w:rsidR="00803E21" w:rsidRPr="00803E21" w:rsidRDefault="00803E21" w:rsidP="00803E21">
      <w:pPr>
        <w:numPr>
          <w:ilvl w:val="0"/>
          <w:numId w:val="36"/>
        </w:numPr>
        <w:tabs>
          <w:tab w:val="clear" w:pos="1428"/>
          <w:tab w:val="num" w:pos="720"/>
        </w:tabs>
        <w:spacing w:after="0" w:line="360" w:lineRule="auto"/>
        <w:ind w:left="720" w:firstLine="348"/>
        <w:jc w:val="both"/>
        <w:rPr>
          <w:rFonts w:ascii="Times New Roman" w:hAnsi="Times New Roman" w:cs="Times New Roman"/>
        </w:rPr>
      </w:pPr>
      <w:r w:rsidRPr="00803E21">
        <w:rPr>
          <w:rFonts w:ascii="Times New Roman" w:hAnsi="Times New Roman" w:cs="Times New Roman"/>
        </w:rPr>
        <w:t>перерасход топлива;</w:t>
      </w:r>
    </w:p>
    <w:p w:rsidR="00803E21" w:rsidRPr="00803E21" w:rsidRDefault="00803E21" w:rsidP="00803E21">
      <w:pPr>
        <w:numPr>
          <w:ilvl w:val="0"/>
          <w:numId w:val="36"/>
        </w:numPr>
        <w:tabs>
          <w:tab w:val="clear" w:pos="1428"/>
          <w:tab w:val="num" w:pos="720"/>
        </w:tabs>
        <w:spacing w:after="0" w:line="360" w:lineRule="auto"/>
        <w:ind w:left="720" w:firstLine="348"/>
        <w:jc w:val="both"/>
        <w:rPr>
          <w:rFonts w:ascii="Times New Roman" w:hAnsi="Times New Roman" w:cs="Times New Roman"/>
        </w:rPr>
      </w:pPr>
      <w:r w:rsidRPr="00803E21">
        <w:rPr>
          <w:rFonts w:ascii="Times New Roman" w:hAnsi="Times New Roman" w:cs="Times New Roman"/>
        </w:rPr>
        <w:t>повышенный режим работы электрооборудования, перерасход электроэнергии;</w:t>
      </w:r>
    </w:p>
    <w:p w:rsidR="00803E21" w:rsidRPr="00803E21" w:rsidRDefault="00803E21" w:rsidP="00803E21">
      <w:pPr>
        <w:spacing w:after="0" w:line="360" w:lineRule="auto"/>
        <w:ind w:firstLine="720"/>
        <w:rPr>
          <w:rFonts w:ascii="Times New Roman" w:hAnsi="Times New Roman" w:cs="Times New Roman"/>
        </w:rPr>
      </w:pPr>
      <w:r w:rsidRPr="00803E21">
        <w:rPr>
          <w:rFonts w:ascii="Times New Roman" w:hAnsi="Times New Roman" w:cs="Times New Roman"/>
        </w:rPr>
        <w:t>Электрооборудование обеспечивающее работу котельной: насосы сетевые: К65-50-125 – 1шт,  К 65-50-160 – 1 шт. (5,5 кВт) нерабочий, эл.двигатель сгоревший, вентилятор дутьевой ВР – 2 шт. (2,4 кВт), дымосос ДН №6,3 5,5 Кв 1500об.</w:t>
      </w:r>
    </w:p>
    <w:p w:rsidR="00803E21" w:rsidRPr="00803E21" w:rsidRDefault="00803E21" w:rsidP="00803E21">
      <w:pPr>
        <w:spacing w:after="0" w:line="360" w:lineRule="auto"/>
        <w:ind w:firstLine="708"/>
        <w:rPr>
          <w:rFonts w:ascii="Times New Roman" w:hAnsi="Times New Roman" w:cs="Times New Roman"/>
        </w:rPr>
      </w:pPr>
      <w:r w:rsidRPr="00803E21">
        <w:rPr>
          <w:rFonts w:ascii="Times New Roman" w:hAnsi="Times New Roman" w:cs="Times New Roman"/>
        </w:rPr>
        <w:t xml:space="preserve">Для снижения тепловых потерь и затрат на проведение ремонтов котлов и теплотрасс, необходимо разработать и принять инвестиционную программу, которая позволит решить указанные проблемы. </w:t>
      </w:r>
    </w:p>
    <w:p w:rsidR="00803E21" w:rsidRPr="00803E21" w:rsidRDefault="00803E21" w:rsidP="00803E21">
      <w:pPr>
        <w:spacing w:after="0" w:line="360" w:lineRule="auto"/>
        <w:ind w:firstLine="708"/>
        <w:rPr>
          <w:rStyle w:val="af2"/>
          <w:rFonts w:ascii="Times New Roman" w:hAnsi="Times New Roman" w:cs="Times New Roman"/>
          <w:b w:val="0"/>
          <w:bCs w:val="0"/>
        </w:rPr>
      </w:pPr>
      <w:r w:rsidRPr="00803E21">
        <w:rPr>
          <w:rFonts w:ascii="Times New Roman" w:hAnsi="Times New Roman" w:cs="Times New Roman"/>
        </w:rPr>
        <w:t>Тем самым обеспечить потребителей качественными услугами теплоснабжения, разработать схему постепенной замены стальных труб и водогрейных котлов (Кв), осуществить замену ветхих участков теплотрасс на трубы в пенополиуретановой изоляции.</w:t>
      </w:r>
    </w:p>
    <w:p w:rsidR="00803E21" w:rsidRPr="00803E21" w:rsidRDefault="00803E21" w:rsidP="00803E21">
      <w:pPr>
        <w:spacing w:line="360" w:lineRule="auto"/>
        <w:jc w:val="center"/>
        <w:rPr>
          <w:rFonts w:ascii="Times New Roman" w:hAnsi="Times New Roman" w:cs="Times New Roman"/>
          <w:b/>
        </w:rPr>
      </w:pPr>
      <w:r w:rsidRPr="00803E21">
        <w:rPr>
          <w:rFonts w:ascii="Times New Roman" w:hAnsi="Times New Roman" w:cs="Times New Roman"/>
          <w:b/>
        </w:rPr>
        <w:t>ПЕРСПЕКТИВНОЕ ПОТРЕБЛЕНИЕ ТЕПЛОВОЙ МОЩНОСТИ И ТЕПЛОВОЙ ЭНЕРГИИ НА ЦЕЛИ ТЕПЛОСНАБЖЕНИЯ В АДМИНИСТРАТИВНЫХ ГРАНИЦАХ ПОСЕЛНИЯ</w:t>
      </w:r>
    </w:p>
    <w:p w:rsidR="00803E21" w:rsidRPr="00803E21" w:rsidRDefault="00803E21" w:rsidP="00803E21">
      <w:pPr>
        <w:spacing w:after="0" w:line="360" w:lineRule="auto"/>
        <w:ind w:firstLine="708"/>
        <w:rPr>
          <w:rFonts w:ascii="Times New Roman" w:hAnsi="Times New Roman" w:cs="Times New Roman"/>
        </w:rPr>
      </w:pPr>
      <w:r w:rsidRPr="00803E21">
        <w:rPr>
          <w:rFonts w:ascii="Times New Roman" w:hAnsi="Times New Roman" w:cs="Times New Roman"/>
        </w:rPr>
        <w:t>Котельная  предназначена для централизованного теплоснабжения объекта социальной инфраструктуры, а именно школы. Строительство новых дополнительных объектов в планах не предусмотрено.</w:t>
      </w:r>
    </w:p>
    <w:p w:rsidR="00DA68F1" w:rsidRPr="00803E21" w:rsidRDefault="00803E21" w:rsidP="00803E21">
      <w:pPr>
        <w:spacing w:after="0" w:line="360" w:lineRule="auto"/>
        <w:ind w:firstLine="708"/>
        <w:rPr>
          <w:rFonts w:ascii="Times New Roman" w:hAnsi="Times New Roman" w:cs="Times New Roman"/>
        </w:rPr>
      </w:pPr>
      <w:r w:rsidRPr="00803E21">
        <w:rPr>
          <w:rFonts w:ascii="Times New Roman" w:hAnsi="Times New Roman" w:cs="Times New Roman"/>
        </w:rPr>
        <w:t>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p>
    <w:tbl>
      <w:tblPr>
        <w:tblpPr w:leftFromText="180" w:rightFromText="180" w:vertAnchor="text" w:horzAnchor="margin" w:tblpY="34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70"/>
      </w:tblGrid>
      <w:tr w:rsidR="002C4879" w:rsidRPr="00E644A4" w:rsidTr="002C4879">
        <w:trPr>
          <w:trHeight w:val="411"/>
        </w:trPr>
        <w:tc>
          <w:tcPr>
            <w:tcW w:w="4786" w:type="dxa"/>
            <w:tcBorders>
              <w:top w:val="single" w:sz="4" w:space="0" w:color="auto"/>
              <w:left w:val="single" w:sz="4" w:space="0" w:color="auto"/>
              <w:bottom w:val="single" w:sz="4" w:space="0" w:color="auto"/>
              <w:right w:val="single" w:sz="4" w:space="0" w:color="auto"/>
            </w:tcBorders>
          </w:tcPr>
          <w:p w:rsidR="002C4879" w:rsidRPr="00E644A4" w:rsidRDefault="002C4879" w:rsidP="002C4879">
            <w:pPr>
              <w:spacing w:after="0"/>
              <w:jc w:val="both"/>
              <w:rPr>
                <w:rFonts w:ascii="Times New Roman" w:hAnsi="Times New Roman" w:cs="Times New Roman"/>
              </w:rPr>
            </w:pPr>
            <w:r w:rsidRPr="00E644A4">
              <w:rPr>
                <w:rFonts w:ascii="Times New Roman" w:hAnsi="Times New Roman" w:cs="Times New Roman"/>
              </w:rPr>
              <w:t>Газета  «Алексеевские    вести»</w:t>
            </w:r>
          </w:p>
          <w:p w:rsidR="002C4879" w:rsidRPr="00E644A4" w:rsidRDefault="002C4879" w:rsidP="002C4879">
            <w:pPr>
              <w:jc w:val="both"/>
              <w:rPr>
                <w:rFonts w:ascii="Times New Roman" w:hAnsi="Times New Roman" w:cs="Times New Roman"/>
              </w:rPr>
            </w:pPr>
            <w:r w:rsidRPr="00E644A4">
              <w:rPr>
                <w:rFonts w:ascii="Times New Roman" w:hAnsi="Times New Roman" w:cs="Times New Roman"/>
              </w:rPr>
              <w:t>Учредитель: Алексеевский  сельский  Совет  депутатов     Тираж 50 экз.</w:t>
            </w:r>
          </w:p>
        </w:tc>
        <w:tc>
          <w:tcPr>
            <w:tcW w:w="4570" w:type="dxa"/>
            <w:tcBorders>
              <w:top w:val="single" w:sz="4" w:space="0" w:color="auto"/>
              <w:left w:val="single" w:sz="4" w:space="0" w:color="auto"/>
              <w:bottom w:val="single" w:sz="4" w:space="0" w:color="auto"/>
              <w:right w:val="single" w:sz="4" w:space="0" w:color="auto"/>
            </w:tcBorders>
          </w:tcPr>
          <w:p w:rsidR="002C4879" w:rsidRPr="00E644A4" w:rsidRDefault="002C4879" w:rsidP="00803E21">
            <w:pPr>
              <w:jc w:val="both"/>
              <w:rPr>
                <w:rFonts w:ascii="Times New Roman" w:hAnsi="Times New Roman" w:cs="Times New Roman"/>
              </w:rPr>
            </w:pPr>
            <w:r w:rsidRPr="00E644A4">
              <w:rPr>
                <w:rFonts w:ascii="Times New Roman" w:hAnsi="Times New Roman" w:cs="Times New Roman"/>
              </w:rPr>
              <w:t xml:space="preserve">Отпечатано     в  администрации  Алексеевского сельсовета  с. Алексеевка, ул. Советская, 49, тел.  78-2-49       </w:t>
            </w:r>
            <w:r w:rsidR="00803E21">
              <w:rPr>
                <w:rFonts w:ascii="Times New Roman" w:hAnsi="Times New Roman" w:cs="Times New Roman"/>
              </w:rPr>
              <w:t>30.06.</w:t>
            </w:r>
            <w:r w:rsidRPr="00E644A4">
              <w:rPr>
                <w:rFonts w:ascii="Times New Roman" w:hAnsi="Times New Roman" w:cs="Times New Roman"/>
              </w:rPr>
              <w:t>2020</w:t>
            </w:r>
          </w:p>
        </w:tc>
      </w:tr>
    </w:tbl>
    <w:p w:rsidR="006764A4" w:rsidRPr="002C4879" w:rsidRDefault="006764A4" w:rsidP="006764A4">
      <w:pPr>
        <w:outlineLvl w:val="0"/>
        <w:rPr>
          <w:rFonts w:ascii="Times New Roman" w:hAnsi="Times New Roman" w:cs="Times New Roman"/>
          <w:b/>
        </w:rPr>
      </w:pPr>
    </w:p>
    <w:p w:rsidR="006764A4" w:rsidRDefault="006764A4" w:rsidP="006764A4">
      <w:pPr>
        <w:outlineLvl w:val="0"/>
        <w:rPr>
          <w:rFonts w:ascii="Times New Roman" w:hAnsi="Times New Roman" w:cs="Times New Roman"/>
          <w:b/>
          <w:sz w:val="24"/>
          <w:szCs w:val="24"/>
        </w:rPr>
      </w:pPr>
    </w:p>
    <w:p w:rsidR="006764A4" w:rsidRPr="00173DFF" w:rsidRDefault="006764A4" w:rsidP="006764A4">
      <w:pPr>
        <w:outlineLvl w:val="0"/>
        <w:rPr>
          <w:rFonts w:ascii="Times New Roman" w:hAnsi="Times New Roman" w:cs="Times New Roman"/>
          <w:b/>
          <w:sz w:val="24"/>
          <w:szCs w:val="24"/>
        </w:rPr>
      </w:pPr>
    </w:p>
    <w:p w:rsidR="00DE6E20" w:rsidRPr="00E644A4"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9A0C4C">
      <w:headerReference w:type="even" r:id="rId10"/>
      <w:headerReference w:type="default" r:id="rId11"/>
      <w:headerReference w:type="first" r:id="rId12"/>
      <w:pgSz w:w="11906" w:h="16838"/>
      <w:pgMar w:top="0" w:right="424" w:bottom="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8D" w:rsidRDefault="00E63B8D" w:rsidP="00BC4F37">
      <w:pPr>
        <w:spacing w:after="0" w:line="240" w:lineRule="auto"/>
      </w:pPr>
      <w:r>
        <w:separator/>
      </w:r>
    </w:p>
  </w:endnote>
  <w:endnote w:type="continuationSeparator" w:id="1">
    <w:p w:rsidR="00E63B8D" w:rsidRDefault="00E63B8D"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8D" w:rsidRDefault="00E63B8D" w:rsidP="00BC4F37">
      <w:pPr>
        <w:spacing w:after="0" w:line="240" w:lineRule="auto"/>
      </w:pPr>
      <w:r>
        <w:separator/>
      </w:r>
    </w:p>
  </w:footnote>
  <w:footnote w:type="continuationSeparator" w:id="1">
    <w:p w:rsidR="00E63B8D" w:rsidRDefault="00E63B8D"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58" w:rsidRDefault="004C4293">
    <w:pPr>
      <w:pStyle w:val="a3"/>
      <w:framePr w:wrap="around" w:vAnchor="text" w:hAnchor="margin" w:xAlign="center" w:y="1"/>
      <w:rPr>
        <w:rStyle w:val="a7"/>
      </w:rPr>
    </w:pPr>
    <w:r>
      <w:rPr>
        <w:rStyle w:val="a7"/>
      </w:rPr>
      <w:fldChar w:fldCharType="begin"/>
    </w:r>
    <w:r w:rsidR="006C1B58">
      <w:rPr>
        <w:rStyle w:val="a7"/>
      </w:rPr>
      <w:instrText xml:space="preserve">PAGE  </w:instrText>
    </w:r>
    <w:r>
      <w:rPr>
        <w:rStyle w:val="a7"/>
      </w:rPr>
      <w:fldChar w:fldCharType="separate"/>
    </w:r>
    <w:r w:rsidR="006C1B58">
      <w:rPr>
        <w:rStyle w:val="a7"/>
        <w:noProof/>
      </w:rPr>
      <w:t>1</w:t>
    </w:r>
    <w:r>
      <w:rPr>
        <w:rStyle w:val="a7"/>
      </w:rPr>
      <w:fldChar w:fldCharType="end"/>
    </w:r>
  </w:p>
  <w:p w:rsidR="006C1B58" w:rsidRDefault="006C1B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58" w:rsidRDefault="006C1B58"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58" w:rsidRPr="003233D0" w:rsidRDefault="006C1B58"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19A1A32"/>
    <w:multiLevelType w:val="multilevel"/>
    <w:tmpl w:val="5396F3E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F223FBD"/>
    <w:multiLevelType w:val="hybridMultilevel"/>
    <w:tmpl w:val="0BA2B8C8"/>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3572B18"/>
    <w:multiLevelType w:val="hybridMultilevel"/>
    <w:tmpl w:val="F1C0E5E8"/>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5E9350E"/>
    <w:multiLevelType w:val="hybridMultilevel"/>
    <w:tmpl w:val="064A8E9E"/>
    <w:lvl w:ilvl="0" w:tplc="0419000F">
      <w:start w:val="1"/>
      <w:numFmt w:val="decimal"/>
      <w:lvlText w:val="%1."/>
      <w:lvlJc w:val="left"/>
      <w:pPr>
        <w:tabs>
          <w:tab w:val="num" w:pos="720"/>
        </w:tabs>
        <w:ind w:left="720" w:hanging="360"/>
      </w:pPr>
      <w:rPr>
        <w:rFonts w:hint="default"/>
      </w:rPr>
    </w:lvl>
    <w:lvl w:ilvl="1" w:tplc="E6D41736">
      <w:start w:val="1"/>
      <w:numFmt w:val="decimal"/>
      <w:lvlText w:val="%2."/>
      <w:lvlJc w:val="left"/>
      <w:pPr>
        <w:tabs>
          <w:tab w:val="num" w:pos="2145"/>
        </w:tabs>
        <w:ind w:left="2145" w:hanging="106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2">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23868A3"/>
    <w:multiLevelType w:val="hybridMultilevel"/>
    <w:tmpl w:val="2B28FCB8"/>
    <w:lvl w:ilvl="0" w:tplc="03D45E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9E15BF"/>
    <w:multiLevelType w:val="multilevel"/>
    <w:tmpl w:val="424004C6"/>
    <w:lvl w:ilvl="0">
      <w:start w:val="1"/>
      <w:numFmt w:val="decimal"/>
      <w:lvlText w:val="%1."/>
      <w:lvlJc w:val="left"/>
      <w:pPr>
        <w:ind w:left="1540" w:hanging="860"/>
      </w:pPr>
      <w:rPr>
        <w:rFonts w:hint="default"/>
      </w:rPr>
    </w:lvl>
    <w:lvl w:ilvl="1">
      <w:start w:val="1"/>
      <w:numFmt w:val="decimal"/>
      <w:isLgl/>
      <w:lvlText w:val="%1.%2."/>
      <w:lvlJc w:val="left"/>
      <w:pPr>
        <w:ind w:left="2260"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6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720" w:hanging="2160"/>
      </w:pPr>
      <w:rPr>
        <w:rFonts w:hint="default"/>
      </w:rPr>
    </w:lvl>
  </w:abstractNum>
  <w:abstractNum w:abstractNumId="16">
    <w:nsid w:val="24701C00"/>
    <w:multiLevelType w:val="multilevel"/>
    <w:tmpl w:val="B8CCF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EA3412"/>
    <w:multiLevelType w:val="multilevel"/>
    <w:tmpl w:val="FDA40882"/>
    <w:lvl w:ilvl="0">
      <w:start w:val="1"/>
      <w:numFmt w:val="decimal"/>
      <w:lvlText w:val="%1."/>
      <w:lvlJc w:val="left"/>
      <w:pPr>
        <w:ind w:left="850" w:hanging="360"/>
      </w:pPr>
      <w:rPr>
        <w:rFonts w:hint="default"/>
      </w:rPr>
    </w:lvl>
    <w:lvl w:ilvl="1">
      <w:start w:val="1"/>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18">
    <w:nsid w:val="2DC809BE"/>
    <w:multiLevelType w:val="multilevel"/>
    <w:tmpl w:val="CB5E4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FE10FD9"/>
    <w:multiLevelType w:val="multilevel"/>
    <w:tmpl w:val="776848D6"/>
    <w:lvl w:ilvl="0">
      <w:start w:val="1"/>
      <w:numFmt w:val="decimal"/>
      <w:lvlText w:val="%1."/>
      <w:lvlJc w:val="left"/>
      <w:pPr>
        <w:ind w:left="490" w:hanging="4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386151"/>
    <w:multiLevelType w:val="hybridMultilevel"/>
    <w:tmpl w:val="78525DBE"/>
    <w:lvl w:ilvl="0" w:tplc="000AC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F56BCB"/>
    <w:multiLevelType w:val="multilevel"/>
    <w:tmpl w:val="CCE2AF9C"/>
    <w:lvl w:ilvl="0">
      <w:start w:val="1"/>
      <w:numFmt w:val="decimal"/>
      <w:lvlText w:val="%1."/>
      <w:lvlJc w:val="left"/>
      <w:pPr>
        <w:ind w:left="57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5250" w:hanging="2160"/>
      </w:pPr>
      <w:rPr>
        <w:rFonts w:hint="default"/>
      </w:rPr>
    </w:lvl>
  </w:abstractNum>
  <w:abstractNum w:abstractNumId="27">
    <w:nsid w:val="47013A6B"/>
    <w:multiLevelType w:val="multilevel"/>
    <w:tmpl w:val="A2CCE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266AC7"/>
    <w:multiLevelType w:val="multilevel"/>
    <w:tmpl w:val="61349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6B95281"/>
    <w:multiLevelType w:val="multilevel"/>
    <w:tmpl w:val="BC7C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120518"/>
    <w:multiLevelType w:val="multilevel"/>
    <w:tmpl w:val="40CC4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A6B47CB"/>
    <w:multiLevelType w:val="hybridMultilevel"/>
    <w:tmpl w:val="E2649E42"/>
    <w:lvl w:ilvl="0" w:tplc="1090BDD4">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5DF3C63"/>
    <w:multiLevelType w:val="hybridMultilevel"/>
    <w:tmpl w:val="E736BCB0"/>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7F67623"/>
    <w:multiLevelType w:val="hybridMultilevel"/>
    <w:tmpl w:val="60562A86"/>
    <w:lvl w:ilvl="0" w:tplc="8B8C20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29566B"/>
    <w:multiLevelType w:val="hybridMultilevel"/>
    <w:tmpl w:val="39E67776"/>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1"/>
  </w:num>
  <w:num w:numId="6">
    <w:abstractNumId w:val="2"/>
  </w:num>
  <w:num w:numId="7">
    <w:abstractNumId w:val="3"/>
  </w:num>
  <w:num w:numId="8">
    <w:abstractNumId w:val="20"/>
  </w:num>
  <w:num w:numId="9">
    <w:abstractNumId w:val="33"/>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5"/>
  </w:num>
  <w:num w:numId="23">
    <w:abstractNumId w:val="19"/>
  </w:num>
  <w:num w:numId="24">
    <w:abstractNumId w:val="6"/>
  </w:num>
  <w:num w:numId="25">
    <w:abstractNumId w:val="11"/>
  </w:num>
  <w:num w:numId="26">
    <w:abstractNumId w:val="12"/>
  </w:num>
  <w:num w:numId="27">
    <w:abstractNumId w:val="24"/>
  </w:num>
  <w:num w:numId="28">
    <w:abstractNumId w:val="25"/>
  </w:num>
  <w:num w:numId="29">
    <w:abstractNumId w:val="26"/>
  </w:num>
  <w:num w:numId="30">
    <w:abstractNumId w:val="35"/>
  </w:num>
  <w:num w:numId="31">
    <w:abstractNumId w:val="9"/>
  </w:num>
  <w:num w:numId="32">
    <w:abstractNumId w:val="34"/>
  </w:num>
  <w:num w:numId="33">
    <w:abstractNumId w:val="14"/>
  </w:num>
  <w:num w:numId="34">
    <w:abstractNumId w:val="8"/>
  </w:num>
  <w:num w:numId="35">
    <w:abstractNumId w:val="37"/>
  </w:num>
  <w:num w:numId="3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3BA8"/>
    <w:rsid w:val="000255DF"/>
    <w:rsid w:val="00025E4E"/>
    <w:rsid w:val="0002705F"/>
    <w:rsid w:val="00031DAB"/>
    <w:rsid w:val="000340B8"/>
    <w:rsid w:val="00061539"/>
    <w:rsid w:val="00064F69"/>
    <w:rsid w:val="00067CFC"/>
    <w:rsid w:val="0007072A"/>
    <w:rsid w:val="000708EA"/>
    <w:rsid w:val="000710DA"/>
    <w:rsid w:val="000845E8"/>
    <w:rsid w:val="00085222"/>
    <w:rsid w:val="000B3BE3"/>
    <w:rsid w:val="000C333D"/>
    <w:rsid w:val="000C5B15"/>
    <w:rsid w:val="000C76AA"/>
    <w:rsid w:val="000F0715"/>
    <w:rsid w:val="00142754"/>
    <w:rsid w:val="00173DFF"/>
    <w:rsid w:val="00182A64"/>
    <w:rsid w:val="001916E3"/>
    <w:rsid w:val="001A014F"/>
    <w:rsid w:val="001A6D8B"/>
    <w:rsid w:val="001A74A6"/>
    <w:rsid w:val="001B0452"/>
    <w:rsid w:val="001D2118"/>
    <w:rsid w:val="001F07CE"/>
    <w:rsid w:val="0021429B"/>
    <w:rsid w:val="002145BD"/>
    <w:rsid w:val="00221424"/>
    <w:rsid w:val="00221B1A"/>
    <w:rsid w:val="00257354"/>
    <w:rsid w:val="002600DB"/>
    <w:rsid w:val="002646D6"/>
    <w:rsid w:val="00264B29"/>
    <w:rsid w:val="00265982"/>
    <w:rsid w:val="00280413"/>
    <w:rsid w:val="00280483"/>
    <w:rsid w:val="002C3D73"/>
    <w:rsid w:val="002C3EFD"/>
    <w:rsid w:val="002C4879"/>
    <w:rsid w:val="002D5DC8"/>
    <w:rsid w:val="002D7366"/>
    <w:rsid w:val="003021BE"/>
    <w:rsid w:val="00321594"/>
    <w:rsid w:val="00353A08"/>
    <w:rsid w:val="00356BC7"/>
    <w:rsid w:val="00371077"/>
    <w:rsid w:val="00390862"/>
    <w:rsid w:val="003A0685"/>
    <w:rsid w:val="003A6482"/>
    <w:rsid w:val="003B0E2B"/>
    <w:rsid w:val="003B3FAC"/>
    <w:rsid w:val="003D0848"/>
    <w:rsid w:val="003E498E"/>
    <w:rsid w:val="003F38A1"/>
    <w:rsid w:val="003F6939"/>
    <w:rsid w:val="00406A00"/>
    <w:rsid w:val="004079C7"/>
    <w:rsid w:val="00411CA8"/>
    <w:rsid w:val="004159F6"/>
    <w:rsid w:val="00427249"/>
    <w:rsid w:val="00441D62"/>
    <w:rsid w:val="004651FE"/>
    <w:rsid w:val="0047189B"/>
    <w:rsid w:val="00472BB2"/>
    <w:rsid w:val="0047556D"/>
    <w:rsid w:val="004A2E91"/>
    <w:rsid w:val="004B35BB"/>
    <w:rsid w:val="004C4293"/>
    <w:rsid w:val="004D14CB"/>
    <w:rsid w:val="004F6997"/>
    <w:rsid w:val="00520B9D"/>
    <w:rsid w:val="00524631"/>
    <w:rsid w:val="00542CEE"/>
    <w:rsid w:val="005446D7"/>
    <w:rsid w:val="00545A5A"/>
    <w:rsid w:val="0055604D"/>
    <w:rsid w:val="005630C9"/>
    <w:rsid w:val="005634C7"/>
    <w:rsid w:val="00565D4A"/>
    <w:rsid w:val="00566D66"/>
    <w:rsid w:val="00581671"/>
    <w:rsid w:val="005B3C0D"/>
    <w:rsid w:val="005C159E"/>
    <w:rsid w:val="005E0A50"/>
    <w:rsid w:val="005F0B79"/>
    <w:rsid w:val="005F64E6"/>
    <w:rsid w:val="00601CDD"/>
    <w:rsid w:val="006202FB"/>
    <w:rsid w:val="006210D7"/>
    <w:rsid w:val="00625C57"/>
    <w:rsid w:val="006265E5"/>
    <w:rsid w:val="00627971"/>
    <w:rsid w:val="00665511"/>
    <w:rsid w:val="006764A4"/>
    <w:rsid w:val="006910D2"/>
    <w:rsid w:val="00694470"/>
    <w:rsid w:val="006A0093"/>
    <w:rsid w:val="006A6127"/>
    <w:rsid w:val="006A7E6E"/>
    <w:rsid w:val="006B277C"/>
    <w:rsid w:val="006B41A7"/>
    <w:rsid w:val="006C1B58"/>
    <w:rsid w:val="006D0F1C"/>
    <w:rsid w:val="006D51E9"/>
    <w:rsid w:val="006D6369"/>
    <w:rsid w:val="006E61C6"/>
    <w:rsid w:val="006F1036"/>
    <w:rsid w:val="006F2B38"/>
    <w:rsid w:val="007018DE"/>
    <w:rsid w:val="00704237"/>
    <w:rsid w:val="0070664E"/>
    <w:rsid w:val="00714AE1"/>
    <w:rsid w:val="00730AF9"/>
    <w:rsid w:val="00743E88"/>
    <w:rsid w:val="00760136"/>
    <w:rsid w:val="00765076"/>
    <w:rsid w:val="00773C37"/>
    <w:rsid w:val="007748DE"/>
    <w:rsid w:val="00791C0A"/>
    <w:rsid w:val="007A54BC"/>
    <w:rsid w:val="007C122A"/>
    <w:rsid w:val="007C6CDA"/>
    <w:rsid w:val="007E4D5F"/>
    <w:rsid w:val="00802678"/>
    <w:rsid w:val="00803E21"/>
    <w:rsid w:val="008207A6"/>
    <w:rsid w:val="0082194B"/>
    <w:rsid w:val="00827509"/>
    <w:rsid w:val="0084345B"/>
    <w:rsid w:val="00846B2F"/>
    <w:rsid w:val="00847266"/>
    <w:rsid w:val="00857F99"/>
    <w:rsid w:val="008732A1"/>
    <w:rsid w:val="008803EC"/>
    <w:rsid w:val="00886C02"/>
    <w:rsid w:val="008D1DE1"/>
    <w:rsid w:val="008D28A3"/>
    <w:rsid w:val="008D41CF"/>
    <w:rsid w:val="00902B49"/>
    <w:rsid w:val="00920085"/>
    <w:rsid w:val="00931675"/>
    <w:rsid w:val="00932B24"/>
    <w:rsid w:val="00943A19"/>
    <w:rsid w:val="00953147"/>
    <w:rsid w:val="009554DA"/>
    <w:rsid w:val="009A0C4C"/>
    <w:rsid w:val="009A149B"/>
    <w:rsid w:val="009A497A"/>
    <w:rsid w:val="009A5872"/>
    <w:rsid w:val="009B37AD"/>
    <w:rsid w:val="009E08A6"/>
    <w:rsid w:val="009E179F"/>
    <w:rsid w:val="009E6F89"/>
    <w:rsid w:val="00A16F1F"/>
    <w:rsid w:val="00A37829"/>
    <w:rsid w:val="00A44685"/>
    <w:rsid w:val="00A466AF"/>
    <w:rsid w:val="00A5391B"/>
    <w:rsid w:val="00A54249"/>
    <w:rsid w:val="00A544DB"/>
    <w:rsid w:val="00A90CCB"/>
    <w:rsid w:val="00A932F3"/>
    <w:rsid w:val="00AA6BFD"/>
    <w:rsid w:val="00AD04B1"/>
    <w:rsid w:val="00AD54EF"/>
    <w:rsid w:val="00AE1751"/>
    <w:rsid w:val="00B078E6"/>
    <w:rsid w:val="00B124F2"/>
    <w:rsid w:val="00B16E1E"/>
    <w:rsid w:val="00B17879"/>
    <w:rsid w:val="00B238FA"/>
    <w:rsid w:val="00B23F11"/>
    <w:rsid w:val="00B348A9"/>
    <w:rsid w:val="00B42AD3"/>
    <w:rsid w:val="00B46065"/>
    <w:rsid w:val="00B560D5"/>
    <w:rsid w:val="00B56F1D"/>
    <w:rsid w:val="00B64759"/>
    <w:rsid w:val="00BA625C"/>
    <w:rsid w:val="00BC4F37"/>
    <w:rsid w:val="00BC6742"/>
    <w:rsid w:val="00BD3F34"/>
    <w:rsid w:val="00C05447"/>
    <w:rsid w:val="00C07EBD"/>
    <w:rsid w:val="00C11D69"/>
    <w:rsid w:val="00C26B96"/>
    <w:rsid w:val="00C54463"/>
    <w:rsid w:val="00C64A3E"/>
    <w:rsid w:val="00C65D44"/>
    <w:rsid w:val="00C8002E"/>
    <w:rsid w:val="00C90140"/>
    <w:rsid w:val="00C97399"/>
    <w:rsid w:val="00CA4E99"/>
    <w:rsid w:val="00CA621D"/>
    <w:rsid w:val="00CC0BB6"/>
    <w:rsid w:val="00CC5857"/>
    <w:rsid w:val="00CC5FBA"/>
    <w:rsid w:val="00CD5517"/>
    <w:rsid w:val="00CE021E"/>
    <w:rsid w:val="00CF495F"/>
    <w:rsid w:val="00D0451B"/>
    <w:rsid w:val="00D102C6"/>
    <w:rsid w:val="00D23F7E"/>
    <w:rsid w:val="00D33227"/>
    <w:rsid w:val="00D5217D"/>
    <w:rsid w:val="00DA2F2E"/>
    <w:rsid w:val="00DA68F1"/>
    <w:rsid w:val="00DB34BB"/>
    <w:rsid w:val="00DB52E8"/>
    <w:rsid w:val="00DE6E20"/>
    <w:rsid w:val="00DF4066"/>
    <w:rsid w:val="00E021FB"/>
    <w:rsid w:val="00E04B1B"/>
    <w:rsid w:val="00E055E7"/>
    <w:rsid w:val="00E06823"/>
    <w:rsid w:val="00E13843"/>
    <w:rsid w:val="00E63B8D"/>
    <w:rsid w:val="00E644A4"/>
    <w:rsid w:val="00E65EAF"/>
    <w:rsid w:val="00E85C41"/>
    <w:rsid w:val="00E94F0B"/>
    <w:rsid w:val="00E97FAC"/>
    <w:rsid w:val="00EC243C"/>
    <w:rsid w:val="00EC2785"/>
    <w:rsid w:val="00EC5C12"/>
    <w:rsid w:val="00ED3F0A"/>
    <w:rsid w:val="00EE2EA2"/>
    <w:rsid w:val="00EF2280"/>
    <w:rsid w:val="00F05BC6"/>
    <w:rsid w:val="00F05C14"/>
    <w:rsid w:val="00F3510A"/>
    <w:rsid w:val="00F4181E"/>
    <w:rsid w:val="00F463ED"/>
    <w:rsid w:val="00F55D31"/>
    <w:rsid w:val="00F6353A"/>
    <w:rsid w:val="00F7090B"/>
    <w:rsid w:val="00F81EB2"/>
    <w:rsid w:val="00F91D6E"/>
    <w:rsid w:val="00F93947"/>
    <w:rsid w:val="00F96F36"/>
    <w:rsid w:val="00FC66DD"/>
    <w:rsid w:val="00FD7291"/>
    <w:rsid w:val="00FE2084"/>
    <w:rsid w:val="00FF58D0"/>
    <w:rsid w:val="00FF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uiPriority w:val="99"/>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2D5DC8"/>
    <w:rPr>
      <w:rFonts w:ascii="Tahoma" w:hAnsi="Tahoma" w:cs="Tahoma"/>
      <w:sz w:val="16"/>
      <w:szCs w:val="16"/>
    </w:rPr>
  </w:style>
  <w:style w:type="paragraph" w:styleId="af1">
    <w:name w:val="Normal (Web)"/>
    <w:basedOn w:val="a"/>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uiPriority w:val="99"/>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 w:type="paragraph" w:customStyle="1" w:styleId="FR3">
    <w:name w:val="FR3"/>
    <w:rsid w:val="00D0451B"/>
    <w:pPr>
      <w:widowControl w:val="0"/>
      <w:spacing w:after="0" w:line="240" w:lineRule="auto"/>
      <w:ind w:left="120"/>
    </w:pPr>
    <w:rPr>
      <w:rFonts w:ascii="Times New Roman" w:eastAsia="Times New Roman" w:hAnsi="Times New Roman" w:cs="Times New Roman"/>
      <w:sz w:val="20"/>
      <w:szCs w:val="20"/>
    </w:rPr>
  </w:style>
  <w:style w:type="character" w:customStyle="1" w:styleId="WW8Num4z0">
    <w:name w:val="WW8Num4z0"/>
    <w:rsid w:val="00182A64"/>
  </w:style>
  <w:style w:type="character" w:customStyle="1" w:styleId="WW8Num4z1">
    <w:name w:val="WW8Num4z1"/>
    <w:rsid w:val="00182A64"/>
  </w:style>
  <w:style w:type="character" w:customStyle="1" w:styleId="WW8Num4z2">
    <w:name w:val="WW8Num4z2"/>
    <w:rsid w:val="00182A64"/>
    <w:rPr>
      <w:sz w:val="28"/>
      <w:szCs w:val="28"/>
    </w:rPr>
  </w:style>
  <w:style w:type="character" w:customStyle="1" w:styleId="WW8Num4z3">
    <w:name w:val="WW8Num4z3"/>
    <w:rsid w:val="00182A64"/>
  </w:style>
  <w:style w:type="character" w:customStyle="1" w:styleId="WW8Num4z4">
    <w:name w:val="WW8Num4z4"/>
    <w:rsid w:val="00182A64"/>
  </w:style>
  <w:style w:type="character" w:customStyle="1" w:styleId="WW8Num4z5">
    <w:name w:val="WW8Num4z5"/>
    <w:rsid w:val="00182A64"/>
  </w:style>
  <w:style w:type="character" w:customStyle="1" w:styleId="WW8Num4z6">
    <w:name w:val="WW8Num4z6"/>
    <w:rsid w:val="00182A64"/>
  </w:style>
  <w:style w:type="character" w:customStyle="1" w:styleId="WW8Num4z7">
    <w:name w:val="WW8Num4z7"/>
    <w:rsid w:val="00182A64"/>
  </w:style>
  <w:style w:type="character" w:customStyle="1" w:styleId="WW8Num4z8">
    <w:name w:val="WW8Num4z8"/>
    <w:rsid w:val="00182A64"/>
  </w:style>
  <w:style w:type="character" w:customStyle="1" w:styleId="28">
    <w:name w:val="Основной шрифт абзаца2"/>
    <w:rsid w:val="00182A64"/>
  </w:style>
  <w:style w:type="paragraph" w:customStyle="1" w:styleId="29">
    <w:name w:val="Указатель2"/>
    <w:basedOn w:val="a"/>
    <w:rsid w:val="00182A6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e">
    <w:name w:val="Название объекта1"/>
    <w:basedOn w:val="a"/>
    <w:rsid w:val="00441D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PlusTitlePage">
    <w:name w:val="ConsPlusTitlePage"/>
    <w:uiPriority w:val="99"/>
    <w:rsid w:val="00FE2084"/>
    <w:pPr>
      <w:widowControl w:val="0"/>
      <w:autoSpaceDE w:val="0"/>
      <w:autoSpaceDN w:val="0"/>
      <w:spacing w:after="0" w:line="240" w:lineRule="auto"/>
    </w:pPr>
    <w:rPr>
      <w:rFonts w:ascii="Tahoma" w:eastAsia="Times New Roman" w:hAnsi="Tahoma" w:cs="Tahoma"/>
      <w:sz w:val="20"/>
      <w:szCs w:val="20"/>
    </w:rPr>
  </w:style>
  <w:style w:type="paragraph" w:styleId="32">
    <w:name w:val="Body Text 3"/>
    <w:basedOn w:val="a"/>
    <w:link w:val="33"/>
    <w:rsid w:val="00C800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8002E"/>
    <w:rPr>
      <w:rFonts w:ascii="Times New Roman" w:eastAsia="Times New Roman" w:hAnsi="Times New Roman" w:cs="Times New Roman"/>
      <w:sz w:val="16"/>
      <w:szCs w:val="16"/>
    </w:rPr>
  </w:style>
  <w:style w:type="paragraph" w:customStyle="1" w:styleId="normal">
    <w:name w:val="normal"/>
    <w:rsid w:val="00DA68F1"/>
    <w:pPr>
      <w:spacing w:after="160" w:line="259" w:lineRule="auto"/>
    </w:pPr>
    <w:rPr>
      <w:rFonts w:ascii="Calibri" w:eastAsia="Calibri" w:hAnsi="Calibri" w:cs="Calibri"/>
    </w:rPr>
  </w:style>
  <w:style w:type="paragraph" w:styleId="affc">
    <w:name w:val="Plain Text"/>
    <w:basedOn w:val="a"/>
    <w:link w:val="affd"/>
    <w:semiHidden/>
    <w:unhideWhenUsed/>
    <w:rsid w:val="006202FB"/>
    <w:pPr>
      <w:spacing w:after="0" w:line="240" w:lineRule="auto"/>
    </w:pPr>
    <w:rPr>
      <w:rFonts w:ascii="Courier New" w:eastAsia="Times New Roman" w:hAnsi="Courier New" w:cs="Courier New"/>
      <w:sz w:val="20"/>
      <w:szCs w:val="20"/>
    </w:rPr>
  </w:style>
  <w:style w:type="character" w:customStyle="1" w:styleId="affd">
    <w:name w:val="Текст Знак"/>
    <w:basedOn w:val="a0"/>
    <w:link w:val="affc"/>
    <w:semiHidden/>
    <w:rsid w:val="006202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9743328">
      <w:bodyDiv w:val="1"/>
      <w:marLeft w:val="0"/>
      <w:marRight w:val="0"/>
      <w:marTop w:val="0"/>
      <w:marBottom w:val="0"/>
      <w:divBdr>
        <w:top w:val="none" w:sz="0" w:space="0" w:color="auto"/>
        <w:left w:val="none" w:sz="0" w:space="0" w:color="auto"/>
        <w:bottom w:val="none" w:sz="0" w:space="0" w:color="auto"/>
        <w:right w:val="none" w:sz="0" w:space="0" w:color="auto"/>
      </w:divBdr>
    </w:div>
    <w:div w:id="599341536">
      <w:bodyDiv w:val="1"/>
      <w:marLeft w:val="0"/>
      <w:marRight w:val="0"/>
      <w:marTop w:val="0"/>
      <w:marBottom w:val="0"/>
      <w:divBdr>
        <w:top w:val="none" w:sz="0" w:space="0" w:color="auto"/>
        <w:left w:val="none" w:sz="0" w:space="0" w:color="auto"/>
        <w:bottom w:val="none" w:sz="0" w:space="0" w:color="auto"/>
        <w:right w:val="none" w:sz="0" w:space="0" w:color="auto"/>
      </w:divBdr>
    </w:div>
    <w:div w:id="1251349240">
      <w:bodyDiv w:val="1"/>
      <w:marLeft w:val="0"/>
      <w:marRight w:val="0"/>
      <w:marTop w:val="0"/>
      <w:marBottom w:val="0"/>
      <w:divBdr>
        <w:top w:val="none" w:sz="0" w:space="0" w:color="auto"/>
        <w:left w:val="none" w:sz="0" w:space="0" w:color="auto"/>
        <w:bottom w:val="none" w:sz="0" w:space="0" w:color="auto"/>
        <w:right w:val="none" w:sz="0" w:space="0" w:color="auto"/>
      </w:divBdr>
    </w:div>
    <w:div w:id="13661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9F3E-487B-432E-90FE-D5EC1847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2020-07-02T08:13:00Z</cp:lastPrinted>
  <dcterms:created xsi:type="dcterms:W3CDTF">2020-07-02T08:14:00Z</dcterms:created>
  <dcterms:modified xsi:type="dcterms:W3CDTF">2020-07-02T08:14:00Z</dcterms:modified>
</cp:coreProperties>
</file>