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0DA" w:rsidRPr="000710DA" w:rsidRDefault="00353A08" w:rsidP="00FD7291">
      <w:pPr>
        <w:jc w:val="both"/>
        <w:rPr>
          <w:rFonts w:ascii="Times New Roman" w:hAnsi="Times New Roman" w:cs="Times New Roman"/>
          <w:b/>
          <w:i/>
          <w:sz w:val="72"/>
          <w:szCs w:val="72"/>
        </w:rPr>
      </w:pPr>
      <w:r>
        <w:rPr>
          <w:rFonts w:ascii="Times New Roman" w:hAnsi="Times New Roman" w:cs="Times New Roman"/>
          <w:b/>
          <w:i/>
          <w:sz w:val="72"/>
          <w:szCs w:val="72"/>
        </w:rPr>
        <w:t xml:space="preserve">          </w:t>
      </w:r>
      <w:r w:rsidR="000710DA" w:rsidRPr="000710DA">
        <w:rPr>
          <w:rFonts w:ascii="Times New Roman" w:hAnsi="Times New Roman" w:cs="Times New Roman"/>
          <w:b/>
          <w:i/>
          <w:sz w:val="72"/>
          <w:szCs w:val="72"/>
        </w:rPr>
        <w:t>Алексеевские вести</w:t>
      </w:r>
    </w:p>
    <w:p w:rsidR="000710DA" w:rsidRPr="000710DA" w:rsidRDefault="000710DA" w:rsidP="00FD7291">
      <w:pPr>
        <w:ind w:left="-142" w:firstLine="142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710DA">
        <w:rPr>
          <w:rFonts w:ascii="Times New Roman" w:hAnsi="Times New Roman" w:cs="Times New Roman"/>
          <w:sz w:val="28"/>
          <w:szCs w:val="28"/>
        </w:rPr>
        <w:t>Официальное  издание органа  местного</w:t>
      </w:r>
      <w:r w:rsidR="00C90140">
        <w:rPr>
          <w:rFonts w:ascii="Times New Roman" w:hAnsi="Times New Roman" w:cs="Times New Roman"/>
          <w:sz w:val="28"/>
          <w:szCs w:val="28"/>
        </w:rPr>
        <w:t xml:space="preserve"> самоуправления  Алексеевского </w:t>
      </w:r>
      <w:r w:rsidRPr="000710DA">
        <w:rPr>
          <w:rFonts w:ascii="Times New Roman" w:hAnsi="Times New Roman" w:cs="Times New Roman"/>
          <w:sz w:val="28"/>
          <w:szCs w:val="28"/>
        </w:rPr>
        <w:t>сельсовета</w:t>
      </w:r>
    </w:p>
    <w:p w:rsidR="000710DA" w:rsidRPr="00FD7291" w:rsidRDefault="00FD7291" w:rsidP="00FD7291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D102C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9554DA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710DA" w:rsidRPr="00FD7291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3B0E2B">
        <w:rPr>
          <w:rFonts w:ascii="Times New Roman" w:hAnsi="Times New Roman" w:cs="Times New Roman"/>
          <w:b/>
          <w:sz w:val="24"/>
          <w:szCs w:val="24"/>
        </w:rPr>
        <w:t>20</w:t>
      </w:r>
      <w:r w:rsidR="005634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10DA" w:rsidRPr="00FD7291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5634C7">
        <w:rPr>
          <w:rFonts w:ascii="Times New Roman" w:hAnsi="Times New Roman" w:cs="Times New Roman"/>
          <w:b/>
          <w:sz w:val="24"/>
          <w:szCs w:val="24"/>
        </w:rPr>
        <w:t>1</w:t>
      </w:r>
      <w:r w:rsidR="003B0E2B">
        <w:rPr>
          <w:rFonts w:ascii="Times New Roman" w:hAnsi="Times New Roman" w:cs="Times New Roman"/>
          <w:b/>
          <w:sz w:val="24"/>
          <w:szCs w:val="24"/>
        </w:rPr>
        <w:t>9</w:t>
      </w:r>
      <w:r w:rsidR="005634C7">
        <w:rPr>
          <w:rFonts w:ascii="Times New Roman" w:hAnsi="Times New Roman" w:cs="Times New Roman"/>
          <w:b/>
          <w:sz w:val="24"/>
          <w:szCs w:val="24"/>
        </w:rPr>
        <w:t>.06</w:t>
      </w:r>
      <w:r w:rsidR="00CD5517">
        <w:rPr>
          <w:rFonts w:ascii="Times New Roman" w:hAnsi="Times New Roman" w:cs="Times New Roman"/>
          <w:b/>
          <w:sz w:val="24"/>
          <w:szCs w:val="24"/>
        </w:rPr>
        <w:t>.2020</w:t>
      </w:r>
      <w:r w:rsidR="000710DA" w:rsidRPr="00FD7291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3B0E2B" w:rsidRPr="003B0E2B" w:rsidRDefault="00520B9D" w:rsidP="003B0E2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3B0E2B" w:rsidRPr="003B0E2B">
        <w:rPr>
          <w:rFonts w:ascii="Times New Roman" w:hAnsi="Times New Roman" w:cs="Times New Roman"/>
        </w:rPr>
        <w:t>Решение</w:t>
      </w:r>
    </w:p>
    <w:p w:rsidR="003B0E2B" w:rsidRPr="003B0E2B" w:rsidRDefault="00520B9D" w:rsidP="003B0E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</w:t>
      </w:r>
      <w:r w:rsidR="003B0E2B">
        <w:rPr>
          <w:rFonts w:ascii="Times New Roman" w:hAnsi="Times New Roman" w:cs="Times New Roman"/>
        </w:rPr>
        <w:t xml:space="preserve">       </w:t>
      </w:r>
      <w:r w:rsidR="003B0E2B" w:rsidRPr="003B0E2B">
        <w:rPr>
          <w:rFonts w:ascii="Times New Roman" w:hAnsi="Times New Roman" w:cs="Times New Roman"/>
        </w:rPr>
        <w:t xml:space="preserve">19.06.2020                                       с. Алексеевка                                  № </w:t>
      </w:r>
      <w:r w:rsidR="003B0E2B" w:rsidRPr="003B0E2B">
        <w:rPr>
          <w:rFonts w:ascii="Times New Roman" w:hAnsi="Times New Roman" w:cs="Times New Roman"/>
          <w:b/>
        </w:rPr>
        <w:t xml:space="preserve"> </w:t>
      </w:r>
      <w:r w:rsidR="003B0E2B" w:rsidRPr="003B0E2B">
        <w:rPr>
          <w:rFonts w:ascii="Times New Roman" w:hAnsi="Times New Roman" w:cs="Times New Roman"/>
        </w:rPr>
        <w:t>50-9р</w:t>
      </w:r>
    </w:p>
    <w:p w:rsidR="003B0E2B" w:rsidRPr="003B0E2B" w:rsidRDefault="003B0E2B" w:rsidP="003B0E2B">
      <w:pPr>
        <w:pStyle w:val="ac"/>
        <w:ind w:right="-289"/>
        <w:jc w:val="both"/>
        <w:rPr>
          <w:sz w:val="22"/>
          <w:szCs w:val="22"/>
        </w:rPr>
      </w:pPr>
    </w:p>
    <w:p w:rsidR="003B0E2B" w:rsidRPr="003B0E2B" w:rsidRDefault="003B0E2B" w:rsidP="003B0E2B">
      <w:pPr>
        <w:spacing w:after="0"/>
        <w:rPr>
          <w:rFonts w:ascii="Times New Roman" w:hAnsi="Times New Roman" w:cs="Times New Roman"/>
        </w:rPr>
      </w:pPr>
      <w:r w:rsidRPr="003B0E2B">
        <w:rPr>
          <w:rFonts w:ascii="Times New Roman" w:hAnsi="Times New Roman" w:cs="Times New Roman"/>
        </w:rPr>
        <w:t>О назначении даты  выборов депутатов</w:t>
      </w:r>
    </w:p>
    <w:p w:rsidR="003B0E2B" w:rsidRPr="003B0E2B" w:rsidRDefault="003B0E2B" w:rsidP="003B0E2B">
      <w:pPr>
        <w:spacing w:after="0"/>
        <w:rPr>
          <w:rFonts w:ascii="Times New Roman" w:hAnsi="Times New Roman" w:cs="Times New Roman"/>
        </w:rPr>
      </w:pPr>
      <w:r w:rsidRPr="003B0E2B">
        <w:rPr>
          <w:rFonts w:ascii="Times New Roman" w:hAnsi="Times New Roman" w:cs="Times New Roman"/>
        </w:rPr>
        <w:t>Алексеевского сельского Совета депутатов</w:t>
      </w:r>
    </w:p>
    <w:p w:rsidR="003B0E2B" w:rsidRPr="003B0E2B" w:rsidRDefault="003B0E2B" w:rsidP="003B0E2B">
      <w:pPr>
        <w:spacing w:after="0"/>
        <w:rPr>
          <w:rFonts w:ascii="Times New Roman" w:hAnsi="Times New Roman" w:cs="Times New Roman"/>
        </w:rPr>
      </w:pPr>
      <w:r w:rsidRPr="003B0E2B">
        <w:rPr>
          <w:rFonts w:ascii="Times New Roman" w:hAnsi="Times New Roman" w:cs="Times New Roman"/>
        </w:rPr>
        <w:t>шестого  созыва</w:t>
      </w:r>
    </w:p>
    <w:p w:rsidR="003B0E2B" w:rsidRPr="003B0E2B" w:rsidRDefault="003B0E2B" w:rsidP="003B0E2B">
      <w:pPr>
        <w:spacing w:after="0"/>
        <w:rPr>
          <w:rFonts w:ascii="Times New Roman" w:hAnsi="Times New Roman" w:cs="Times New Roman"/>
        </w:rPr>
      </w:pPr>
    </w:p>
    <w:p w:rsidR="003B0E2B" w:rsidRPr="003B0E2B" w:rsidRDefault="003B0E2B" w:rsidP="003B0E2B">
      <w:pPr>
        <w:pStyle w:val="af1"/>
        <w:spacing w:after="0"/>
        <w:jc w:val="both"/>
        <w:rPr>
          <w:sz w:val="22"/>
          <w:szCs w:val="22"/>
          <w:lang w:val="de-DE"/>
        </w:rPr>
      </w:pPr>
      <w:r w:rsidRPr="003B0E2B">
        <w:rPr>
          <w:sz w:val="22"/>
          <w:szCs w:val="22"/>
        </w:rPr>
        <w:t xml:space="preserve">   В соответствии со  статьей 10 Федерального  закона от </w:t>
      </w:r>
      <w:r w:rsidRPr="003B0E2B">
        <w:rPr>
          <w:sz w:val="22"/>
          <w:szCs w:val="22"/>
          <w:lang w:val="de-DE"/>
        </w:rPr>
        <w:t>12 июня 2002 № 67-ФЗ</w:t>
      </w:r>
      <w:r w:rsidRPr="003B0E2B">
        <w:rPr>
          <w:sz w:val="22"/>
          <w:szCs w:val="22"/>
        </w:rPr>
        <w:t xml:space="preserve"> «Об основных гарантиях избирательных прав  и права  на  участи</w:t>
      </w:r>
      <w:r>
        <w:rPr>
          <w:sz w:val="22"/>
          <w:szCs w:val="22"/>
        </w:rPr>
        <w:t>е</w:t>
      </w:r>
      <w:r w:rsidRPr="003B0E2B">
        <w:rPr>
          <w:sz w:val="22"/>
          <w:szCs w:val="22"/>
        </w:rPr>
        <w:t xml:space="preserve"> в референдуме граждан Российской Федерации»,  статьей 3 Закона Красноярского края </w:t>
      </w:r>
      <w:r w:rsidRPr="003B0E2B">
        <w:rPr>
          <w:sz w:val="22"/>
          <w:szCs w:val="22"/>
          <w:lang w:val="de-DE"/>
        </w:rPr>
        <w:t>от 2 октября 2003 года № 8-1411</w:t>
      </w:r>
      <w:r w:rsidRPr="003B0E2B">
        <w:rPr>
          <w:sz w:val="22"/>
          <w:szCs w:val="22"/>
        </w:rPr>
        <w:t xml:space="preserve"> «О выборах в органы местного  самоуправления в Красноярском крае», Законом Красноярского края  от 19.02.2009 № 8-2969  «О продлении и сокращении сроков полномочий органов местного  самоуправления муниципальных  образований Красноярского  края»  сельский   Совет  депутатов  РЕШИЛ:</w:t>
      </w:r>
    </w:p>
    <w:p w:rsidR="003B0E2B" w:rsidRPr="003B0E2B" w:rsidRDefault="003B0E2B" w:rsidP="003B0E2B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3B0E2B">
        <w:rPr>
          <w:rFonts w:ascii="Times New Roman" w:hAnsi="Times New Roman" w:cs="Times New Roman"/>
        </w:rPr>
        <w:t>1. Назначить выборы депутатов Алексеевского сельского Совета депутатов  шестого  созыва по многомандатным избирательным округам   на   13 сентября 2020 года.</w:t>
      </w:r>
    </w:p>
    <w:p w:rsidR="003B0E2B" w:rsidRPr="003B0E2B" w:rsidRDefault="003B0E2B" w:rsidP="003B0E2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3B0E2B">
        <w:rPr>
          <w:rFonts w:ascii="Times New Roman" w:hAnsi="Times New Roman" w:cs="Times New Roman"/>
        </w:rPr>
        <w:t xml:space="preserve"> 2. Направить настоящее решение  в Избирательную комиссию Красноярского края.</w:t>
      </w:r>
    </w:p>
    <w:p w:rsidR="003B0E2B" w:rsidRPr="003B0E2B" w:rsidRDefault="003B0E2B" w:rsidP="003B0E2B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3B0E2B">
        <w:rPr>
          <w:rFonts w:ascii="Times New Roman" w:hAnsi="Times New Roman" w:cs="Times New Roman"/>
        </w:rPr>
        <w:t>3. Решение вступает в силу со дня  опубликования в газете  «Тубинские вести» и  «Алексеевские вести».</w:t>
      </w:r>
    </w:p>
    <w:p w:rsidR="003B0E2B" w:rsidRPr="003B0E2B" w:rsidRDefault="003B0E2B" w:rsidP="003B0E2B">
      <w:pPr>
        <w:spacing w:after="0"/>
        <w:ind w:firstLine="540"/>
        <w:jc w:val="both"/>
        <w:rPr>
          <w:rFonts w:ascii="Times New Roman" w:hAnsi="Times New Roman" w:cs="Times New Roman"/>
        </w:rPr>
      </w:pPr>
    </w:p>
    <w:p w:rsidR="003B0E2B" w:rsidRPr="003B0E2B" w:rsidRDefault="003B0E2B" w:rsidP="003B0E2B">
      <w:pPr>
        <w:ind w:firstLine="540"/>
        <w:jc w:val="both"/>
        <w:rPr>
          <w:rFonts w:ascii="Times New Roman" w:hAnsi="Times New Roman" w:cs="Times New Roman"/>
        </w:rPr>
      </w:pPr>
    </w:p>
    <w:p w:rsidR="003B0E2B" w:rsidRPr="003B0E2B" w:rsidRDefault="003B0E2B" w:rsidP="003B0E2B">
      <w:pPr>
        <w:spacing w:after="0"/>
        <w:rPr>
          <w:rFonts w:ascii="Times New Roman" w:hAnsi="Times New Roman" w:cs="Times New Roman"/>
          <w:bCs/>
          <w:color w:val="000000"/>
        </w:rPr>
      </w:pPr>
      <w:r w:rsidRPr="003B0E2B">
        <w:rPr>
          <w:rFonts w:ascii="Times New Roman" w:hAnsi="Times New Roman" w:cs="Times New Roman"/>
          <w:bCs/>
          <w:color w:val="000000"/>
        </w:rPr>
        <w:t xml:space="preserve">Председатель                                                        Глава сельсовета                                                                                                   </w:t>
      </w:r>
    </w:p>
    <w:p w:rsidR="003B0E2B" w:rsidRPr="003B0E2B" w:rsidRDefault="003B0E2B" w:rsidP="003B0E2B">
      <w:pPr>
        <w:spacing w:after="0"/>
        <w:rPr>
          <w:rFonts w:ascii="Times New Roman" w:hAnsi="Times New Roman" w:cs="Times New Roman"/>
          <w:bCs/>
          <w:color w:val="000000"/>
        </w:rPr>
      </w:pPr>
      <w:r w:rsidRPr="003B0E2B">
        <w:rPr>
          <w:rFonts w:ascii="Times New Roman" w:hAnsi="Times New Roman" w:cs="Times New Roman"/>
          <w:bCs/>
          <w:color w:val="000000"/>
        </w:rPr>
        <w:t xml:space="preserve">Совета депутатов                                                         </w:t>
      </w:r>
    </w:p>
    <w:p w:rsidR="003B0E2B" w:rsidRPr="003B0E2B" w:rsidRDefault="003B0E2B" w:rsidP="003B0E2B">
      <w:pPr>
        <w:spacing w:after="0"/>
        <w:rPr>
          <w:rFonts w:ascii="Times New Roman" w:hAnsi="Times New Roman" w:cs="Times New Roman"/>
          <w:bCs/>
          <w:color w:val="000000"/>
        </w:rPr>
      </w:pPr>
      <w:r w:rsidRPr="003B0E2B">
        <w:rPr>
          <w:rFonts w:ascii="Times New Roman" w:hAnsi="Times New Roman" w:cs="Times New Roman"/>
          <w:bCs/>
          <w:color w:val="000000"/>
        </w:rPr>
        <w:t xml:space="preserve">                  А.С. Лазарев                                                       М.В. Романченко    </w:t>
      </w:r>
    </w:p>
    <w:p w:rsidR="003B0E2B" w:rsidRPr="007C6037" w:rsidRDefault="003B0E2B" w:rsidP="003B0E2B">
      <w:pPr>
        <w:shd w:val="clear" w:color="auto" w:fill="FFFFFF"/>
        <w:autoSpaceDE w:val="0"/>
        <w:autoSpaceDN w:val="0"/>
        <w:adjustRightInd w:val="0"/>
        <w:spacing w:after="0"/>
        <w:jc w:val="both"/>
        <w:rPr>
          <w:b/>
          <w:color w:val="0000FF"/>
          <w:sz w:val="28"/>
          <w:szCs w:val="28"/>
        </w:rPr>
      </w:pPr>
    </w:p>
    <w:p w:rsidR="00DA68F1" w:rsidRDefault="00DA68F1" w:rsidP="006764A4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340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4570"/>
      </w:tblGrid>
      <w:tr w:rsidR="002C4879" w:rsidRPr="00E644A4" w:rsidTr="002C4879">
        <w:trPr>
          <w:trHeight w:val="41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79" w:rsidRPr="00E644A4" w:rsidRDefault="002C4879" w:rsidP="002C487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644A4">
              <w:rPr>
                <w:rFonts w:ascii="Times New Roman" w:hAnsi="Times New Roman" w:cs="Times New Roman"/>
              </w:rPr>
              <w:t>Газета  «Алексеевские    вести»</w:t>
            </w:r>
          </w:p>
          <w:p w:rsidR="002C4879" w:rsidRPr="00E644A4" w:rsidRDefault="002C4879" w:rsidP="002C4879">
            <w:pPr>
              <w:jc w:val="both"/>
              <w:rPr>
                <w:rFonts w:ascii="Times New Roman" w:hAnsi="Times New Roman" w:cs="Times New Roman"/>
              </w:rPr>
            </w:pPr>
            <w:r w:rsidRPr="00E644A4">
              <w:rPr>
                <w:rFonts w:ascii="Times New Roman" w:hAnsi="Times New Roman" w:cs="Times New Roman"/>
              </w:rPr>
              <w:t>Учредитель: Алексеевский  сельский  Совет  депутатов     Тираж 50 экз.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79" w:rsidRPr="00E644A4" w:rsidRDefault="002C4879" w:rsidP="005634C7">
            <w:pPr>
              <w:jc w:val="both"/>
              <w:rPr>
                <w:rFonts w:ascii="Times New Roman" w:hAnsi="Times New Roman" w:cs="Times New Roman"/>
              </w:rPr>
            </w:pPr>
            <w:r w:rsidRPr="00E644A4">
              <w:rPr>
                <w:rFonts w:ascii="Times New Roman" w:hAnsi="Times New Roman" w:cs="Times New Roman"/>
              </w:rPr>
              <w:t xml:space="preserve">Отпечатано     в  администрации  Алексеевского сельсовета  с. Алексеевка, ул. Советская, 49, тел.  78-2-49       </w:t>
            </w:r>
            <w:r w:rsidR="005634C7">
              <w:rPr>
                <w:rFonts w:ascii="Times New Roman" w:hAnsi="Times New Roman" w:cs="Times New Roman"/>
              </w:rPr>
              <w:t>15.06</w:t>
            </w:r>
            <w:r w:rsidRPr="00E644A4">
              <w:rPr>
                <w:rFonts w:ascii="Times New Roman" w:hAnsi="Times New Roman" w:cs="Times New Roman"/>
              </w:rPr>
              <w:t>.2020</w:t>
            </w:r>
          </w:p>
        </w:tc>
      </w:tr>
    </w:tbl>
    <w:p w:rsidR="006764A4" w:rsidRPr="002C4879" w:rsidRDefault="006764A4" w:rsidP="006764A4">
      <w:pPr>
        <w:outlineLvl w:val="0"/>
        <w:rPr>
          <w:rFonts w:ascii="Times New Roman" w:hAnsi="Times New Roman" w:cs="Times New Roman"/>
          <w:b/>
        </w:rPr>
      </w:pPr>
    </w:p>
    <w:p w:rsidR="006764A4" w:rsidRDefault="006764A4" w:rsidP="006764A4">
      <w:pPr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764A4" w:rsidRPr="00173DFF" w:rsidRDefault="006764A4" w:rsidP="006764A4">
      <w:pPr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764A4" w:rsidRDefault="006764A4" w:rsidP="00264B29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</w:p>
    <w:p w:rsidR="006764A4" w:rsidRPr="00E644A4" w:rsidRDefault="006764A4" w:rsidP="00264B29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</w:p>
    <w:p w:rsidR="00DE6E20" w:rsidRPr="00E644A4" w:rsidRDefault="00DE6E20" w:rsidP="00FD7291">
      <w:pPr>
        <w:shd w:val="clear" w:color="auto" w:fill="FFFFFF"/>
        <w:spacing w:line="317" w:lineRule="exact"/>
        <w:jc w:val="both"/>
        <w:rPr>
          <w:rFonts w:ascii="Times New Roman" w:hAnsi="Times New Roman" w:cs="Times New Roman"/>
        </w:rPr>
      </w:pPr>
    </w:p>
    <w:p w:rsidR="00DE6E20" w:rsidRPr="00E644A4" w:rsidRDefault="00DE6E20" w:rsidP="00FD7291">
      <w:pPr>
        <w:shd w:val="clear" w:color="auto" w:fill="FFFFFF"/>
        <w:spacing w:line="317" w:lineRule="exact"/>
        <w:jc w:val="both"/>
        <w:rPr>
          <w:rFonts w:ascii="Times New Roman" w:hAnsi="Times New Roman" w:cs="Times New Roman"/>
        </w:rPr>
      </w:pPr>
    </w:p>
    <w:p w:rsidR="00DE6E20" w:rsidRDefault="00DE6E20" w:rsidP="00FD7291">
      <w:pPr>
        <w:shd w:val="clear" w:color="auto" w:fill="FFFFFF"/>
        <w:spacing w:line="317" w:lineRule="exact"/>
        <w:jc w:val="both"/>
      </w:pPr>
    </w:p>
    <w:sectPr w:rsidR="00DE6E20" w:rsidSect="009A0C4C">
      <w:headerReference w:type="even" r:id="rId8"/>
      <w:headerReference w:type="default" r:id="rId9"/>
      <w:headerReference w:type="first" r:id="rId10"/>
      <w:pgSz w:w="11906" w:h="16838"/>
      <w:pgMar w:top="0" w:right="424" w:bottom="0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6BC7" w:rsidRDefault="00356BC7" w:rsidP="00BC4F37">
      <w:pPr>
        <w:spacing w:after="0" w:line="240" w:lineRule="auto"/>
      </w:pPr>
      <w:r>
        <w:separator/>
      </w:r>
    </w:p>
  </w:endnote>
  <w:endnote w:type="continuationSeparator" w:id="1">
    <w:p w:rsidR="00356BC7" w:rsidRDefault="00356BC7" w:rsidP="00BC4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6BC7" w:rsidRDefault="00356BC7" w:rsidP="00BC4F37">
      <w:pPr>
        <w:spacing w:after="0" w:line="240" w:lineRule="auto"/>
      </w:pPr>
      <w:r>
        <w:separator/>
      </w:r>
    </w:p>
  </w:footnote>
  <w:footnote w:type="continuationSeparator" w:id="1">
    <w:p w:rsidR="00356BC7" w:rsidRDefault="00356BC7" w:rsidP="00BC4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B58" w:rsidRDefault="004A2E91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C1B5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C1B58">
      <w:rPr>
        <w:rStyle w:val="a7"/>
        <w:noProof/>
      </w:rPr>
      <w:t>1</w:t>
    </w:r>
    <w:r>
      <w:rPr>
        <w:rStyle w:val="a7"/>
      </w:rPr>
      <w:fldChar w:fldCharType="end"/>
    </w:r>
  </w:p>
  <w:p w:rsidR="006C1B58" w:rsidRDefault="006C1B5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B58" w:rsidRDefault="006C1B58" w:rsidP="00AD54EF">
    <w:pPr>
      <w:pStyle w:val="a3"/>
      <w:tabs>
        <w:tab w:val="clear" w:pos="4677"/>
        <w:tab w:val="clear" w:pos="9355"/>
        <w:tab w:val="left" w:pos="14770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B58" w:rsidRPr="003233D0" w:rsidRDefault="006C1B58" w:rsidP="00F96F36">
    <w:pPr>
      <w:pStyle w:val="a3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30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>
    <w:nsid w:val="019A1A32"/>
    <w:multiLevelType w:val="multilevel"/>
    <w:tmpl w:val="5396F3E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1BFC3BF3"/>
    <w:multiLevelType w:val="hybridMultilevel"/>
    <w:tmpl w:val="463A9E22"/>
    <w:lvl w:ilvl="0" w:tplc="444680E4">
      <w:start w:val="1"/>
      <w:numFmt w:val="bullet"/>
      <w:lvlText w:val="-"/>
      <w:lvlJc w:val="left"/>
      <w:pPr>
        <w:ind w:left="1429" w:hanging="360"/>
      </w:pPr>
      <w:rPr>
        <w:rFonts w:ascii="Arial" w:hAnsi="Aria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52745B"/>
    <w:multiLevelType w:val="multilevel"/>
    <w:tmpl w:val="ABEE3DDE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0" w:hanging="2160"/>
      </w:pPr>
      <w:rPr>
        <w:rFonts w:hint="default"/>
      </w:rPr>
    </w:lvl>
  </w:abstractNum>
  <w:abstractNum w:abstractNumId="9">
    <w:nsid w:val="20E63DD0"/>
    <w:multiLevelType w:val="hybridMultilevel"/>
    <w:tmpl w:val="3C783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2F244D"/>
    <w:multiLevelType w:val="hybridMultilevel"/>
    <w:tmpl w:val="D32860C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239E15BF"/>
    <w:multiLevelType w:val="multilevel"/>
    <w:tmpl w:val="424004C6"/>
    <w:lvl w:ilvl="0">
      <w:start w:val="1"/>
      <w:numFmt w:val="decimal"/>
      <w:lvlText w:val="%1."/>
      <w:lvlJc w:val="left"/>
      <w:pPr>
        <w:ind w:left="1540" w:hanging="8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6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5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20" w:hanging="2160"/>
      </w:pPr>
      <w:rPr>
        <w:rFonts w:hint="default"/>
      </w:rPr>
    </w:lvl>
  </w:abstractNum>
  <w:abstractNum w:abstractNumId="12">
    <w:nsid w:val="24701C00"/>
    <w:multiLevelType w:val="multilevel"/>
    <w:tmpl w:val="B8CCF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9EA3412"/>
    <w:multiLevelType w:val="multilevel"/>
    <w:tmpl w:val="FDA40882"/>
    <w:lvl w:ilvl="0">
      <w:start w:val="1"/>
      <w:numFmt w:val="decimal"/>
      <w:lvlText w:val="%1."/>
      <w:lvlJc w:val="left"/>
      <w:pPr>
        <w:ind w:left="8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0" w:hanging="2160"/>
      </w:pPr>
      <w:rPr>
        <w:rFonts w:hint="default"/>
      </w:rPr>
    </w:lvl>
  </w:abstractNum>
  <w:abstractNum w:abstractNumId="14">
    <w:nsid w:val="2DC809BE"/>
    <w:multiLevelType w:val="multilevel"/>
    <w:tmpl w:val="CB5E4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FE10FD9"/>
    <w:multiLevelType w:val="multilevel"/>
    <w:tmpl w:val="776848D6"/>
    <w:lvl w:ilvl="0">
      <w:start w:val="1"/>
      <w:numFmt w:val="decimal"/>
      <w:lvlText w:val="%1."/>
      <w:lvlJc w:val="left"/>
      <w:pPr>
        <w:ind w:left="490" w:hanging="4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6">
    <w:nsid w:val="33A445F0"/>
    <w:multiLevelType w:val="hybridMultilevel"/>
    <w:tmpl w:val="7BDAF0B2"/>
    <w:lvl w:ilvl="0" w:tplc="4490A48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7">
    <w:nsid w:val="33C416D9"/>
    <w:multiLevelType w:val="hybridMultilevel"/>
    <w:tmpl w:val="0908E380"/>
    <w:lvl w:ilvl="0" w:tplc="72942530">
      <w:start w:val="1"/>
      <w:numFmt w:val="decimal"/>
      <w:lvlText w:val="%1."/>
      <w:lvlJc w:val="left"/>
      <w:pPr>
        <w:ind w:left="1789" w:hanging="10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BB1445D"/>
    <w:multiLevelType w:val="hybridMultilevel"/>
    <w:tmpl w:val="BFEEA6E6"/>
    <w:lvl w:ilvl="0" w:tplc="316A182C">
      <w:start w:val="1"/>
      <w:numFmt w:val="decimal"/>
      <w:lvlText w:val="%1."/>
      <w:lvlJc w:val="left"/>
      <w:pPr>
        <w:ind w:left="8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0386151"/>
    <w:multiLevelType w:val="hybridMultilevel"/>
    <w:tmpl w:val="78525DBE"/>
    <w:lvl w:ilvl="0" w:tplc="000ACCC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0">
    <w:nsid w:val="410175F8"/>
    <w:multiLevelType w:val="hybridMultilevel"/>
    <w:tmpl w:val="68CE38A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91727A"/>
    <w:multiLevelType w:val="hybridMultilevel"/>
    <w:tmpl w:val="7F7A0CF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F56BCB"/>
    <w:multiLevelType w:val="multilevel"/>
    <w:tmpl w:val="CCE2AF9C"/>
    <w:lvl w:ilvl="0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7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50" w:hanging="2160"/>
      </w:pPr>
      <w:rPr>
        <w:rFonts w:hint="default"/>
      </w:rPr>
    </w:lvl>
  </w:abstractNum>
  <w:abstractNum w:abstractNumId="23">
    <w:nsid w:val="47013A6B"/>
    <w:multiLevelType w:val="multilevel"/>
    <w:tmpl w:val="A2CCE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266AC7"/>
    <w:multiLevelType w:val="multilevel"/>
    <w:tmpl w:val="61349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1B252B5"/>
    <w:multiLevelType w:val="hybridMultilevel"/>
    <w:tmpl w:val="EEA6E8CA"/>
    <w:lvl w:ilvl="0" w:tplc="87AA29F4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6">
    <w:nsid w:val="56B95281"/>
    <w:multiLevelType w:val="multilevel"/>
    <w:tmpl w:val="BC7C7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7120518"/>
    <w:multiLevelType w:val="multilevel"/>
    <w:tmpl w:val="40CC4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1A6B5A"/>
    <w:multiLevelType w:val="hybridMultilevel"/>
    <w:tmpl w:val="39F008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A311896"/>
    <w:multiLevelType w:val="hybridMultilevel"/>
    <w:tmpl w:val="880011CE"/>
    <w:lvl w:ilvl="0" w:tplc="D17C1B6C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0">
    <w:nsid w:val="77F67623"/>
    <w:multiLevelType w:val="hybridMultilevel"/>
    <w:tmpl w:val="60562A86"/>
    <w:lvl w:ilvl="0" w:tplc="8B8C20B6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0"/>
  </w:num>
  <w:num w:numId="4">
    <w:abstractNumId w:val="7"/>
  </w:num>
  <w:num w:numId="5">
    <w:abstractNumId w:val="1"/>
  </w:num>
  <w:num w:numId="6">
    <w:abstractNumId w:val="2"/>
  </w:num>
  <w:num w:numId="7">
    <w:abstractNumId w:val="3"/>
  </w:num>
  <w:num w:numId="8">
    <w:abstractNumId w:val="16"/>
  </w:num>
  <w:num w:numId="9">
    <w:abstractNumId w:val="29"/>
  </w:num>
  <w:num w:numId="10">
    <w:abstractNumId w:val="28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9"/>
  </w:num>
  <w:num w:numId="1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</w:num>
  <w:num w:numId="22">
    <w:abstractNumId w:val="11"/>
  </w:num>
  <w:num w:numId="23">
    <w:abstractNumId w:val="15"/>
  </w:num>
  <w:num w:numId="24">
    <w:abstractNumId w:val="6"/>
  </w:num>
  <w:num w:numId="25">
    <w:abstractNumId w:val="8"/>
  </w:num>
  <w:num w:numId="26">
    <w:abstractNumId w:val="9"/>
  </w:num>
  <w:num w:numId="27">
    <w:abstractNumId w:val="20"/>
  </w:num>
  <w:num w:numId="28">
    <w:abstractNumId w:val="21"/>
  </w:num>
  <w:num w:numId="29">
    <w:abstractNumId w:val="2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710DA"/>
    <w:rsid w:val="00023BA8"/>
    <w:rsid w:val="000255DF"/>
    <w:rsid w:val="00025E4E"/>
    <w:rsid w:val="0002705F"/>
    <w:rsid w:val="00031DAB"/>
    <w:rsid w:val="000340B8"/>
    <w:rsid w:val="00061539"/>
    <w:rsid w:val="00064F69"/>
    <w:rsid w:val="00067CFC"/>
    <w:rsid w:val="0007072A"/>
    <w:rsid w:val="000708EA"/>
    <w:rsid w:val="000710DA"/>
    <w:rsid w:val="000845E8"/>
    <w:rsid w:val="00085222"/>
    <w:rsid w:val="000B3BE3"/>
    <w:rsid w:val="000C333D"/>
    <w:rsid w:val="000C5B15"/>
    <w:rsid w:val="000C76AA"/>
    <w:rsid w:val="000F0715"/>
    <w:rsid w:val="00142754"/>
    <w:rsid w:val="00173DFF"/>
    <w:rsid w:val="00182A64"/>
    <w:rsid w:val="001916E3"/>
    <w:rsid w:val="001A014F"/>
    <w:rsid w:val="001A6D8B"/>
    <w:rsid w:val="001A74A6"/>
    <w:rsid w:val="001B0452"/>
    <w:rsid w:val="001D2118"/>
    <w:rsid w:val="001F07CE"/>
    <w:rsid w:val="0021429B"/>
    <w:rsid w:val="002145BD"/>
    <w:rsid w:val="00221424"/>
    <w:rsid w:val="00221B1A"/>
    <w:rsid w:val="00257354"/>
    <w:rsid w:val="002600DB"/>
    <w:rsid w:val="002646D6"/>
    <w:rsid w:val="00264B29"/>
    <w:rsid w:val="00265982"/>
    <w:rsid w:val="00280413"/>
    <w:rsid w:val="00280483"/>
    <w:rsid w:val="002C3D73"/>
    <w:rsid w:val="002C3EFD"/>
    <w:rsid w:val="002C4879"/>
    <w:rsid w:val="002D5DC8"/>
    <w:rsid w:val="002D7366"/>
    <w:rsid w:val="003021BE"/>
    <w:rsid w:val="00321594"/>
    <w:rsid w:val="00353A08"/>
    <w:rsid w:val="00356BC7"/>
    <w:rsid w:val="00371077"/>
    <w:rsid w:val="00390862"/>
    <w:rsid w:val="003A0685"/>
    <w:rsid w:val="003A6482"/>
    <w:rsid w:val="003B0E2B"/>
    <w:rsid w:val="003B3FAC"/>
    <w:rsid w:val="003D0848"/>
    <w:rsid w:val="003E498E"/>
    <w:rsid w:val="003F38A1"/>
    <w:rsid w:val="003F6939"/>
    <w:rsid w:val="00406A00"/>
    <w:rsid w:val="004079C7"/>
    <w:rsid w:val="00411CA8"/>
    <w:rsid w:val="004159F6"/>
    <w:rsid w:val="00427249"/>
    <w:rsid w:val="00441D62"/>
    <w:rsid w:val="004651FE"/>
    <w:rsid w:val="0047189B"/>
    <w:rsid w:val="00472BB2"/>
    <w:rsid w:val="0047556D"/>
    <w:rsid w:val="004A2E91"/>
    <w:rsid w:val="004B35BB"/>
    <w:rsid w:val="004D14CB"/>
    <w:rsid w:val="004F6997"/>
    <w:rsid w:val="00520B9D"/>
    <w:rsid w:val="00524631"/>
    <w:rsid w:val="00542CEE"/>
    <w:rsid w:val="005446D7"/>
    <w:rsid w:val="00545A5A"/>
    <w:rsid w:val="0055604D"/>
    <w:rsid w:val="005630C9"/>
    <w:rsid w:val="005634C7"/>
    <w:rsid w:val="00565D4A"/>
    <w:rsid w:val="00566D66"/>
    <w:rsid w:val="00581671"/>
    <w:rsid w:val="005B3C0D"/>
    <w:rsid w:val="005C159E"/>
    <w:rsid w:val="005E0A50"/>
    <w:rsid w:val="005F0B79"/>
    <w:rsid w:val="005F64E6"/>
    <w:rsid w:val="00601CDD"/>
    <w:rsid w:val="006202FB"/>
    <w:rsid w:val="006210D7"/>
    <w:rsid w:val="00625C57"/>
    <w:rsid w:val="006265E5"/>
    <w:rsid w:val="00627971"/>
    <w:rsid w:val="00665511"/>
    <w:rsid w:val="006764A4"/>
    <w:rsid w:val="006910D2"/>
    <w:rsid w:val="00694470"/>
    <w:rsid w:val="006A0093"/>
    <w:rsid w:val="006A6127"/>
    <w:rsid w:val="006A7E6E"/>
    <w:rsid w:val="006B277C"/>
    <w:rsid w:val="006B41A7"/>
    <w:rsid w:val="006C1B58"/>
    <w:rsid w:val="006D0F1C"/>
    <w:rsid w:val="006D51E9"/>
    <w:rsid w:val="006D6369"/>
    <w:rsid w:val="006E61C6"/>
    <w:rsid w:val="006F1036"/>
    <w:rsid w:val="006F2B38"/>
    <w:rsid w:val="007018DE"/>
    <w:rsid w:val="00704237"/>
    <w:rsid w:val="0070664E"/>
    <w:rsid w:val="00714AE1"/>
    <w:rsid w:val="00730AF9"/>
    <w:rsid w:val="00743E88"/>
    <w:rsid w:val="00760136"/>
    <w:rsid w:val="00765076"/>
    <w:rsid w:val="00773C37"/>
    <w:rsid w:val="007748DE"/>
    <w:rsid w:val="00791C0A"/>
    <w:rsid w:val="007A54BC"/>
    <w:rsid w:val="007C122A"/>
    <w:rsid w:val="007C6CDA"/>
    <w:rsid w:val="007E4D5F"/>
    <w:rsid w:val="00802678"/>
    <w:rsid w:val="008207A6"/>
    <w:rsid w:val="0082194B"/>
    <w:rsid w:val="00827509"/>
    <w:rsid w:val="0084345B"/>
    <w:rsid w:val="00846B2F"/>
    <w:rsid w:val="00847266"/>
    <w:rsid w:val="00857F99"/>
    <w:rsid w:val="008732A1"/>
    <w:rsid w:val="008803EC"/>
    <w:rsid w:val="00886C02"/>
    <w:rsid w:val="008D1DE1"/>
    <w:rsid w:val="008D28A3"/>
    <w:rsid w:val="008D41CF"/>
    <w:rsid w:val="00902B49"/>
    <w:rsid w:val="00920085"/>
    <w:rsid w:val="00931675"/>
    <w:rsid w:val="00932B24"/>
    <w:rsid w:val="00943A19"/>
    <w:rsid w:val="00953147"/>
    <w:rsid w:val="009554DA"/>
    <w:rsid w:val="009A0C4C"/>
    <w:rsid w:val="009A149B"/>
    <w:rsid w:val="009A497A"/>
    <w:rsid w:val="009A5872"/>
    <w:rsid w:val="009B37AD"/>
    <w:rsid w:val="009E08A6"/>
    <w:rsid w:val="009E179F"/>
    <w:rsid w:val="009E6F89"/>
    <w:rsid w:val="00A16F1F"/>
    <w:rsid w:val="00A37829"/>
    <w:rsid w:val="00A44685"/>
    <w:rsid w:val="00A466AF"/>
    <w:rsid w:val="00A5391B"/>
    <w:rsid w:val="00A54249"/>
    <w:rsid w:val="00A544DB"/>
    <w:rsid w:val="00A90CCB"/>
    <w:rsid w:val="00A932F3"/>
    <w:rsid w:val="00AA6BFD"/>
    <w:rsid w:val="00AD04B1"/>
    <w:rsid w:val="00AD54EF"/>
    <w:rsid w:val="00AE1751"/>
    <w:rsid w:val="00B078E6"/>
    <w:rsid w:val="00B124F2"/>
    <w:rsid w:val="00B16E1E"/>
    <w:rsid w:val="00B17879"/>
    <w:rsid w:val="00B238FA"/>
    <w:rsid w:val="00B23F11"/>
    <w:rsid w:val="00B348A9"/>
    <w:rsid w:val="00B42AD3"/>
    <w:rsid w:val="00B46065"/>
    <w:rsid w:val="00B560D5"/>
    <w:rsid w:val="00B56F1D"/>
    <w:rsid w:val="00B64759"/>
    <w:rsid w:val="00BA625C"/>
    <w:rsid w:val="00BC4F37"/>
    <w:rsid w:val="00BC6742"/>
    <w:rsid w:val="00BD3F34"/>
    <w:rsid w:val="00C05447"/>
    <w:rsid w:val="00C07EBD"/>
    <w:rsid w:val="00C11D69"/>
    <w:rsid w:val="00C26B96"/>
    <w:rsid w:val="00C54463"/>
    <w:rsid w:val="00C64A3E"/>
    <w:rsid w:val="00C65D44"/>
    <w:rsid w:val="00C8002E"/>
    <w:rsid w:val="00C90140"/>
    <w:rsid w:val="00C97399"/>
    <w:rsid w:val="00CA4E99"/>
    <w:rsid w:val="00CA621D"/>
    <w:rsid w:val="00CC0BB6"/>
    <w:rsid w:val="00CC5857"/>
    <w:rsid w:val="00CC5FBA"/>
    <w:rsid w:val="00CD5517"/>
    <w:rsid w:val="00CE021E"/>
    <w:rsid w:val="00CF495F"/>
    <w:rsid w:val="00D0451B"/>
    <w:rsid w:val="00D102C6"/>
    <w:rsid w:val="00D23F7E"/>
    <w:rsid w:val="00D33227"/>
    <w:rsid w:val="00D5217D"/>
    <w:rsid w:val="00DA2F2E"/>
    <w:rsid w:val="00DA68F1"/>
    <w:rsid w:val="00DB34BB"/>
    <w:rsid w:val="00DB52E8"/>
    <w:rsid w:val="00DE6E20"/>
    <w:rsid w:val="00DF4066"/>
    <w:rsid w:val="00E021FB"/>
    <w:rsid w:val="00E04B1B"/>
    <w:rsid w:val="00E055E7"/>
    <w:rsid w:val="00E06823"/>
    <w:rsid w:val="00E13843"/>
    <w:rsid w:val="00E644A4"/>
    <w:rsid w:val="00E65EAF"/>
    <w:rsid w:val="00E85C41"/>
    <w:rsid w:val="00E94F0B"/>
    <w:rsid w:val="00E97FAC"/>
    <w:rsid w:val="00EC243C"/>
    <w:rsid w:val="00EC2785"/>
    <w:rsid w:val="00EC5C12"/>
    <w:rsid w:val="00ED3F0A"/>
    <w:rsid w:val="00EE2EA2"/>
    <w:rsid w:val="00EF2280"/>
    <w:rsid w:val="00F05BC6"/>
    <w:rsid w:val="00F05C14"/>
    <w:rsid w:val="00F3510A"/>
    <w:rsid w:val="00F4181E"/>
    <w:rsid w:val="00F463ED"/>
    <w:rsid w:val="00F55D31"/>
    <w:rsid w:val="00F6353A"/>
    <w:rsid w:val="00F7090B"/>
    <w:rsid w:val="00F81EB2"/>
    <w:rsid w:val="00F91D6E"/>
    <w:rsid w:val="00F93947"/>
    <w:rsid w:val="00F96F36"/>
    <w:rsid w:val="00FC66DD"/>
    <w:rsid w:val="00FD7291"/>
    <w:rsid w:val="00FE2084"/>
    <w:rsid w:val="00FF58D0"/>
    <w:rsid w:val="00FF6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43C"/>
  </w:style>
  <w:style w:type="paragraph" w:styleId="1">
    <w:name w:val="heading 1"/>
    <w:basedOn w:val="a"/>
    <w:next w:val="a"/>
    <w:link w:val="10"/>
    <w:uiPriority w:val="99"/>
    <w:qFormat/>
    <w:rsid w:val="00846B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846B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846B2F"/>
    <w:pPr>
      <w:keepNext/>
      <w:spacing w:before="240" w:after="60" w:line="240" w:lineRule="auto"/>
      <w:ind w:firstLine="720"/>
      <w:jc w:val="both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710DA"/>
    <w:pPr>
      <w:keepNext/>
      <w:spacing w:after="0" w:line="240" w:lineRule="auto"/>
      <w:ind w:firstLine="1134"/>
      <w:jc w:val="center"/>
      <w:outlineLvl w:val="3"/>
    </w:pPr>
    <w:rPr>
      <w:rFonts w:ascii="Times New Roman" w:eastAsia="Times New Roman" w:hAnsi="Times New Roman" w:cs="Times New Roman"/>
      <w:sz w:val="44"/>
      <w:szCs w:val="44"/>
    </w:rPr>
  </w:style>
  <w:style w:type="paragraph" w:styleId="5">
    <w:name w:val="heading 5"/>
    <w:basedOn w:val="a"/>
    <w:next w:val="a"/>
    <w:link w:val="50"/>
    <w:qFormat/>
    <w:rsid w:val="0021429B"/>
    <w:pPr>
      <w:keepNext/>
      <w:tabs>
        <w:tab w:val="num" w:pos="1008"/>
      </w:tabs>
      <w:suppressAutoHyphens/>
      <w:spacing w:after="0" w:line="240" w:lineRule="auto"/>
      <w:ind w:left="1008" w:hanging="1008"/>
      <w:jc w:val="center"/>
      <w:outlineLvl w:val="4"/>
    </w:pPr>
    <w:rPr>
      <w:rFonts w:ascii="Times New Roman" w:eastAsia="Times New Roman" w:hAnsi="Times New Roman" w:cs="Times New Roman"/>
      <w:b/>
      <w:bCs/>
      <w:caps/>
      <w:sz w:val="48"/>
      <w:szCs w:val="20"/>
      <w:lang w:eastAsia="ar-SA"/>
    </w:rPr>
  </w:style>
  <w:style w:type="paragraph" w:styleId="6">
    <w:name w:val="heading 6"/>
    <w:basedOn w:val="a"/>
    <w:next w:val="a"/>
    <w:link w:val="60"/>
    <w:unhideWhenUsed/>
    <w:qFormat/>
    <w:rsid w:val="000710DA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basedOn w:val="a"/>
    <w:next w:val="a"/>
    <w:link w:val="70"/>
    <w:qFormat/>
    <w:rsid w:val="0021429B"/>
    <w:pPr>
      <w:keepNext/>
      <w:widowControl w:val="0"/>
      <w:tabs>
        <w:tab w:val="num" w:pos="1296"/>
      </w:tabs>
      <w:suppressAutoHyphens/>
      <w:autoSpaceDE w:val="0"/>
      <w:spacing w:after="0" w:line="240" w:lineRule="auto"/>
      <w:ind w:firstLine="851"/>
      <w:jc w:val="both"/>
      <w:outlineLvl w:val="6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8">
    <w:name w:val="heading 8"/>
    <w:basedOn w:val="a"/>
    <w:next w:val="a"/>
    <w:link w:val="80"/>
    <w:unhideWhenUsed/>
    <w:qFormat/>
    <w:rsid w:val="00847266"/>
    <w:pPr>
      <w:spacing w:before="240" w:after="60" w:line="240" w:lineRule="auto"/>
      <w:ind w:firstLine="720"/>
      <w:jc w:val="both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21429B"/>
    <w:pPr>
      <w:keepNext/>
      <w:tabs>
        <w:tab w:val="num" w:pos="1584"/>
      </w:tabs>
      <w:suppressAutoHyphens/>
      <w:spacing w:after="0" w:line="240" w:lineRule="auto"/>
      <w:ind w:left="1584" w:hanging="1584"/>
      <w:jc w:val="right"/>
      <w:outlineLvl w:val="8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46B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846B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846B2F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0710DA"/>
    <w:rPr>
      <w:rFonts w:ascii="Times New Roman" w:eastAsia="Times New Roman" w:hAnsi="Times New Roman" w:cs="Times New Roman"/>
      <w:sz w:val="44"/>
      <w:szCs w:val="44"/>
    </w:rPr>
  </w:style>
  <w:style w:type="character" w:customStyle="1" w:styleId="50">
    <w:name w:val="Заголовок 5 Знак"/>
    <w:basedOn w:val="a0"/>
    <w:link w:val="5"/>
    <w:rsid w:val="0021429B"/>
    <w:rPr>
      <w:rFonts w:ascii="Times New Roman" w:eastAsia="Times New Roman" w:hAnsi="Times New Roman" w:cs="Times New Roman"/>
      <w:b/>
      <w:bCs/>
      <w:caps/>
      <w:sz w:val="48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0710DA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rsid w:val="0021429B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847266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21429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header"/>
    <w:basedOn w:val="a"/>
    <w:link w:val="a4"/>
    <w:unhideWhenUsed/>
    <w:rsid w:val="000710D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0710DA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 Indent"/>
    <w:basedOn w:val="a"/>
    <w:link w:val="a6"/>
    <w:rsid w:val="000710D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0710DA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link w:val="ConsPlusNormal0"/>
    <w:qFormat/>
    <w:rsid w:val="000710D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846B2F"/>
    <w:rPr>
      <w:rFonts w:ascii="Arial" w:eastAsia="Times New Roman" w:hAnsi="Arial" w:cs="Arial"/>
      <w:sz w:val="20"/>
      <w:szCs w:val="20"/>
    </w:rPr>
  </w:style>
  <w:style w:type="paragraph" w:customStyle="1" w:styleId="11">
    <w:name w:val="Обычный1"/>
    <w:rsid w:val="000710DA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12">
    <w:name w:val="Основной текст с отступом1"/>
    <w:basedOn w:val="11"/>
    <w:rsid w:val="000710DA"/>
    <w:pPr>
      <w:widowControl/>
      <w:tabs>
        <w:tab w:val="left" w:pos="5580"/>
      </w:tabs>
      <w:ind w:left="540" w:hanging="540"/>
    </w:pPr>
  </w:style>
  <w:style w:type="paragraph" w:customStyle="1" w:styleId="21">
    <w:name w:val="Основной текст с отступом 21"/>
    <w:basedOn w:val="a"/>
    <w:rsid w:val="000710DA"/>
    <w:pPr>
      <w:suppressAutoHyphens/>
      <w:spacing w:after="0" w:line="240" w:lineRule="auto"/>
      <w:ind w:left="360" w:firstLine="285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7">
    <w:name w:val="page number"/>
    <w:basedOn w:val="a0"/>
    <w:rsid w:val="000710DA"/>
  </w:style>
  <w:style w:type="paragraph" w:styleId="a8">
    <w:name w:val="List Paragraph"/>
    <w:aliases w:val="Абзац списка основной,List Paragraph2,ПАРАГРАФ,Нумерация,список 1,Абзац списка3,Абзац списка2"/>
    <w:basedOn w:val="a"/>
    <w:link w:val="a9"/>
    <w:uiPriority w:val="34"/>
    <w:qFormat/>
    <w:rsid w:val="000710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footer"/>
    <w:basedOn w:val="a"/>
    <w:link w:val="ab"/>
    <w:unhideWhenUsed/>
    <w:rsid w:val="00BC4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BC4F37"/>
  </w:style>
  <w:style w:type="paragraph" w:styleId="ac">
    <w:name w:val="Body Text"/>
    <w:basedOn w:val="a"/>
    <w:link w:val="ad"/>
    <w:rsid w:val="006D51E9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Основной текст Знак"/>
    <w:basedOn w:val="a0"/>
    <w:link w:val="ac"/>
    <w:rsid w:val="006D51E9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e">
    <w:name w:val="Table Grid"/>
    <w:basedOn w:val="a1"/>
    <w:uiPriority w:val="59"/>
    <w:rsid w:val="002D5DC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unhideWhenUsed/>
    <w:rsid w:val="002D5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rsid w:val="002D5DC8"/>
    <w:rPr>
      <w:rFonts w:ascii="Tahoma" w:hAnsi="Tahoma" w:cs="Tahoma"/>
      <w:sz w:val="16"/>
      <w:szCs w:val="16"/>
    </w:rPr>
  </w:style>
  <w:style w:type="paragraph" w:styleId="af1">
    <w:name w:val="Normal (Web)"/>
    <w:basedOn w:val="a"/>
    <w:uiPriority w:val="99"/>
    <w:rsid w:val="002D5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Strong"/>
    <w:qFormat/>
    <w:rsid w:val="002D5DC8"/>
    <w:rPr>
      <w:b/>
      <w:bCs/>
    </w:rPr>
  </w:style>
  <w:style w:type="paragraph" w:styleId="22">
    <w:name w:val="Body Text Indent 2"/>
    <w:basedOn w:val="a"/>
    <w:link w:val="23"/>
    <w:rsid w:val="002D5DC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2D5DC8"/>
    <w:rPr>
      <w:rFonts w:ascii="Times New Roman" w:eastAsia="Times New Roman" w:hAnsi="Times New Roman" w:cs="Times New Roman"/>
      <w:sz w:val="24"/>
      <w:szCs w:val="24"/>
    </w:rPr>
  </w:style>
  <w:style w:type="paragraph" w:customStyle="1" w:styleId="af3">
    <w:name w:val="ЭЭГ"/>
    <w:basedOn w:val="a"/>
    <w:rsid w:val="00846B2F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698610">
    <w:name w:val="rvps698610"/>
    <w:basedOn w:val="a"/>
    <w:rsid w:val="00846B2F"/>
    <w:pPr>
      <w:spacing w:after="150" w:line="240" w:lineRule="auto"/>
      <w:ind w:right="300"/>
    </w:pPr>
    <w:rPr>
      <w:rFonts w:ascii="Arial" w:eastAsia="Times New Roman" w:hAnsi="Arial" w:cs="Arial"/>
      <w:color w:val="000000"/>
      <w:sz w:val="18"/>
      <w:szCs w:val="18"/>
    </w:rPr>
  </w:style>
  <w:style w:type="paragraph" w:styleId="af4">
    <w:name w:val="footnote text"/>
    <w:aliases w:val="Footnote Text Char Char,Footnote Text Char Char Char Char,Footnote Text1,Footnote Text Char Char Char,Footnote Text Char"/>
    <w:basedOn w:val="a"/>
    <w:link w:val="13"/>
    <w:uiPriority w:val="99"/>
    <w:rsid w:val="00847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3">
    <w:name w:val="Текст сноски Знак1"/>
    <w:aliases w:val="Footnote Text Char Char Знак,Footnote Text Char Char Char Char Знак,Footnote Text1 Знак,Footnote Text Char Char Char Знак,Footnote Text Char Знак"/>
    <w:basedOn w:val="a0"/>
    <w:link w:val="af4"/>
    <w:uiPriority w:val="99"/>
    <w:locked/>
    <w:rsid w:val="00847266"/>
    <w:rPr>
      <w:rFonts w:ascii="Times New Roman" w:eastAsia="Times New Roman" w:hAnsi="Times New Roman" w:cs="Times New Roman"/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847266"/>
    <w:rPr>
      <w:sz w:val="20"/>
      <w:szCs w:val="20"/>
    </w:rPr>
  </w:style>
  <w:style w:type="character" w:styleId="af6">
    <w:name w:val="footnote reference"/>
    <w:uiPriority w:val="99"/>
    <w:rsid w:val="00847266"/>
    <w:rPr>
      <w:vertAlign w:val="superscript"/>
    </w:rPr>
  </w:style>
  <w:style w:type="paragraph" w:customStyle="1" w:styleId="24">
    <w:name w:val="Обычный2"/>
    <w:rsid w:val="0084726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A5391B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7">
    <w:name w:val="Содержимое таблицы"/>
    <w:basedOn w:val="a"/>
    <w:rsid w:val="00A5391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Title">
    <w:name w:val="ConsPlusTitle"/>
    <w:uiPriority w:val="99"/>
    <w:rsid w:val="0025735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af8">
    <w:name w:val="Основной текст_"/>
    <w:basedOn w:val="a0"/>
    <w:link w:val="25"/>
    <w:rsid w:val="0084345B"/>
    <w:rPr>
      <w:rFonts w:ascii="Palatino Linotype" w:eastAsia="Palatino Linotype" w:hAnsi="Palatino Linotype" w:cs="Palatino Linotype"/>
      <w:spacing w:val="14"/>
      <w:shd w:val="clear" w:color="auto" w:fill="FFFFFF"/>
    </w:rPr>
  </w:style>
  <w:style w:type="paragraph" w:customStyle="1" w:styleId="25">
    <w:name w:val="Основной текст2"/>
    <w:basedOn w:val="a"/>
    <w:link w:val="af8"/>
    <w:rsid w:val="0084345B"/>
    <w:pPr>
      <w:widowControl w:val="0"/>
      <w:shd w:val="clear" w:color="auto" w:fill="FFFFFF"/>
      <w:spacing w:before="240" w:after="240" w:line="317" w:lineRule="exact"/>
      <w:jc w:val="both"/>
    </w:pPr>
    <w:rPr>
      <w:rFonts w:ascii="Palatino Linotype" w:eastAsia="Palatino Linotype" w:hAnsi="Palatino Linotype" w:cs="Palatino Linotype"/>
      <w:spacing w:val="14"/>
    </w:rPr>
  </w:style>
  <w:style w:type="character" w:customStyle="1" w:styleId="14">
    <w:name w:val="Основной текст1"/>
    <w:basedOn w:val="af8"/>
    <w:rsid w:val="0084345B"/>
    <w:rPr>
      <w:color w:val="000000"/>
      <w:w w:val="100"/>
      <w:position w:val="0"/>
      <w:lang w:val="ru-RU"/>
    </w:rPr>
  </w:style>
  <w:style w:type="character" w:styleId="af9">
    <w:name w:val="Hyperlink"/>
    <w:basedOn w:val="a0"/>
    <w:rsid w:val="0084345B"/>
    <w:rPr>
      <w:color w:val="5F5F5F"/>
      <w:u w:val="single"/>
    </w:rPr>
  </w:style>
  <w:style w:type="paragraph" w:customStyle="1" w:styleId="ConsPlusNonformat">
    <w:name w:val="ConsPlusNonformat"/>
    <w:next w:val="ConsPlusNormal"/>
    <w:rsid w:val="0084345B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kern w:val="1"/>
      <w:sz w:val="20"/>
      <w:szCs w:val="20"/>
      <w:lang w:eastAsia="zh-CN" w:bidi="hi-IN"/>
    </w:rPr>
  </w:style>
  <w:style w:type="character" w:customStyle="1" w:styleId="blk3">
    <w:name w:val="blk3"/>
    <w:rsid w:val="00F96F36"/>
    <w:rPr>
      <w:vanish w:val="0"/>
    </w:rPr>
  </w:style>
  <w:style w:type="paragraph" w:customStyle="1" w:styleId="ConsNonformat">
    <w:name w:val="ConsNonformat"/>
    <w:rsid w:val="00F96F36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afa">
    <w:name w:val="Символ сноски"/>
    <w:rsid w:val="006D6369"/>
    <w:rPr>
      <w:vertAlign w:val="superscript"/>
    </w:rPr>
  </w:style>
  <w:style w:type="character" w:customStyle="1" w:styleId="WW8Num1z0">
    <w:name w:val="WW8Num1z0"/>
    <w:rsid w:val="0021429B"/>
    <w:rPr>
      <w:rFonts w:ascii="Symbol" w:hAnsi="Symbol"/>
    </w:rPr>
  </w:style>
  <w:style w:type="character" w:customStyle="1" w:styleId="WW8Num2z0">
    <w:name w:val="WW8Num2z0"/>
    <w:rsid w:val="0021429B"/>
    <w:rPr>
      <w:rFonts w:ascii="Symbol" w:hAnsi="Symbol"/>
    </w:rPr>
  </w:style>
  <w:style w:type="character" w:customStyle="1" w:styleId="15">
    <w:name w:val="Основной шрифт абзаца1"/>
    <w:rsid w:val="0021429B"/>
  </w:style>
  <w:style w:type="character" w:customStyle="1" w:styleId="afb">
    <w:name w:val="Знак Знак"/>
    <w:basedOn w:val="15"/>
    <w:rsid w:val="0021429B"/>
  </w:style>
  <w:style w:type="character" w:customStyle="1" w:styleId="FontStyle11">
    <w:name w:val="Font Style11"/>
    <w:rsid w:val="0021429B"/>
    <w:rPr>
      <w:rFonts w:ascii="Times New Roman" w:hAnsi="Times New Roman" w:cs="Times New Roman"/>
      <w:sz w:val="26"/>
      <w:szCs w:val="26"/>
    </w:rPr>
  </w:style>
  <w:style w:type="character" w:customStyle="1" w:styleId="16">
    <w:name w:val="Знак Знак1"/>
    <w:rsid w:val="0021429B"/>
    <w:rPr>
      <w:rFonts w:ascii="Arial Black" w:hAnsi="Arial Black"/>
      <w:caps/>
      <w:sz w:val="40"/>
      <w:szCs w:val="24"/>
    </w:rPr>
  </w:style>
  <w:style w:type="character" w:customStyle="1" w:styleId="afc">
    <w:name w:val="Символ нумерации"/>
    <w:rsid w:val="0021429B"/>
  </w:style>
  <w:style w:type="paragraph" w:customStyle="1" w:styleId="afd">
    <w:name w:val="Заголовок"/>
    <w:basedOn w:val="a"/>
    <w:next w:val="ac"/>
    <w:rsid w:val="0021429B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styleId="afe">
    <w:name w:val="List"/>
    <w:basedOn w:val="ac"/>
    <w:rsid w:val="0021429B"/>
    <w:pPr>
      <w:widowControl/>
      <w:autoSpaceDE/>
      <w:spacing w:after="0"/>
      <w:jc w:val="both"/>
    </w:pPr>
    <w:rPr>
      <w:rFonts w:cs="Mangal"/>
      <w:sz w:val="28"/>
    </w:rPr>
  </w:style>
  <w:style w:type="paragraph" w:customStyle="1" w:styleId="17">
    <w:name w:val="Название1"/>
    <w:basedOn w:val="a"/>
    <w:rsid w:val="0021429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rsid w:val="0021429B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styleId="aff">
    <w:name w:val="Title"/>
    <w:basedOn w:val="a"/>
    <w:next w:val="aff0"/>
    <w:link w:val="aff1"/>
    <w:qFormat/>
    <w:rsid w:val="0021429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caps/>
      <w:spacing w:val="120"/>
      <w:sz w:val="28"/>
      <w:szCs w:val="24"/>
      <w:lang w:eastAsia="ar-SA"/>
    </w:rPr>
  </w:style>
  <w:style w:type="paragraph" w:styleId="aff0">
    <w:name w:val="Subtitle"/>
    <w:basedOn w:val="a"/>
    <w:next w:val="ac"/>
    <w:link w:val="aff2"/>
    <w:qFormat/>
    <w:rsid w:val="0021429B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ff2">
    <w:name w:val="Подзаголовок Знак"/>
    <w:basedOn w:val="a0"/>
    <w:link w:val="aff0"/>
    <w:rsid w:val="0021429B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ff1">
    <w:name w:val="Название Знак"/>
    <w:basedOn w:val="a0"/>
    <w:link w:val="aff"/>
    <w:rsid w:val="0021429B"/>
    <w:rPr>
      <w:rFonts w:ascii="Times New Roman" w:eastAsia="Times New Roman" w:hAnsi="Times New Roman" w:cs="Times New Roman"/>
      <w:caps/>
      <w:spacing w:val="120"/>
      <w:sz w:val="28"/>
      <w:szCs w:val="24"/>
      <w:lang w:eastAsia="ar-SA"/>
    </w:rPr>
  </w:style>
  <w:style w:type="paragraph" w:customStyle="1" w:styleId="ConsTitle">
    <w:name w:val="ConsTitle"/>
    <w:rsid w:val="0021429B"/>
    <w:pPr>
      <w:widowControl w:val="0"/>
      <w:suppressAutoHyphens/>
      <w:spacing w:after="0" w:line="240" w:lineRule="auto"/>
    </w:pPr>
    <w:rPr>
      <w:rFonts w:ascii="Arial" w:eastAsia="Arial" w:hAnsi="Arial" w:cs="Times New Roman"/>
      <w:b/>
      <w:sz w:val="16"/>
      <w:szCs w:val="20"/>
      <w:lang w:eastAsia="ar-SA"/>
    </w:rPr>
  </w:style>
  <w:style w:type="paragraph" w:customStyle="1" w:styleId="210">
    <w:name w:val="Основной текст 21"/>
    <w:basedOn w:val="a"/>
    <w:rsid w:val="0021429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FF0000"/>
      <w:sz w:val="28"/>
      <w:szCs w:val="20"/>
      <w:lang w:eastAsia="ar-SA"/>
    </w:rPr>
  </w:style>
  <w:style w:type="paragraph" w:customStyle="1" w:styleId="31">
    <w:name w:val="Основной текст с отступом 31"/>
    <w:basedOn w:val="a"/>
    <w:rsid w:val="0021429B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9">
    <w:name w:val="Цитата1"/>
    <w:basedOn w:val="a"/>
    <w:rsid w:val="0021429B"/>
    <w:pPr>
      <w:shd w:val="clear" w:color="auto" w:fill="FFFFFF"/>
      <w:suppressAutoHyphens/>
      <w:spacing w:after="0" w:line="322" w:lineRule="exact"/>
      <w:ind w:left="10" w:right="53" w:firstLine="709"/>
      <w:jc w:val="both"/>
    </w:pPr>
    <w:rPr>
      <w:rFonts w:ascii="Times New Roman" w:eastAsia="Times New Roman" w:hAnsi="Times New Roman" w:cs="Times New Roman"/>
      <w:color w:val="000000"/>
      <w:spacing w:val="-10"/>
      <w:sz w:val="28"/>
      <w:szCs w:val="20"/>
      <w:lang w:eastAsia="ar-SA"/>
    </w:rPr>
  </w:style>
  <w:style w:type="paragraph" w:customStyle="1" w:styleId="211">
    <w:name w:val="Список 21"/>
    <w:basedOn w:val="a"/>
    <w:rsid w:val="0021429B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a">
    <w:name w:val="Маркированный список1"/>
    <w:basedOn w:val="a"/>
    <w:rsid w:val="0021429B"/>
    <w:pPr>
      <w:tabs>
        <w:tab w:val="num" w:pos="360"/>
      </w:tabs>
      <w:suppressAutoHyphens/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2">
    <w:name w:val="Маркированный список 21"/>
    <w:basedOn w:val="a"/>
    <w:rsid w:val="0021429B"/>
    <w:pPr>
      <w:tabs>
        <w:tab w:val="num" w:pos="643"/>
      </w:tabs>
      <w:suppressAutoHyphens/>
      <w:spacing w:after="0" w:line="240" w:lineRule="auto"/>
      <w:ind w:left="643" w:hanging="36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3">
    <w:name w:val="Продолжение списка 21"/>
    <w:basedOn w:val="a"/>
    <w:rsid w:val="0021429B"/>
    <w:pPr>
      <w:suppressAutoHyphens/>
      <w:spacing w:after="120" w:line="240" w:lineRule="auto"/>
      <w:ind w:left="566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0">
    <w:name w:val="Основной текст 31"/>
    <w:basedOn w:val="a"/>
    <w:rsid w:val="0021429B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b">
    <w:name w:val="Знак1"/>
    <w:basedOn w:val="a"/>
    <w:rsid w:val="0021429B"/>
    <w:pPr>
      <w:widowControl w:val="0"/>
      <w:suppressAutoHyphens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CharChar1">
    <w:name w:val="Char Char1 Знак Знак Знак"/>
    <w:basedOn w:val="a"/>
    <w:rsid w:val="0021429B"/>
    <w:pPr>
      <w:widowControl w:val="0"/>
      <w:suppressAutoHyphens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aff3">
    <w:name w:val="Знак Знак Знак"/>
    <w:basedOn w:val="a"/>
    <w:rsid w:val="0021429B"/>
    <w:pPr>
      <w:suppressAutoHyphens/>
      <w:spacing w:after="160" w:line="240" w:lineRule="exact"/>
    </w:pPr>
    <w:rPr>
      <w:rFonts w:ascii="Verdana" w:eastAsia="MS Mincho" w:hAnsi="Verdana" w:cs="Times New Roman"/>
      <w:sz w:val="20"/>
      <w:szCs w:val="20"/>
      <w:lang w:val="en-GB" w:eastAsia="ar-SA"/>
    </w:rPr>
  </w:style>
  <w:style w:type="paragraph" w:customStyle="1" w:styleId="Style4">
    <w:name w:val="Style4"/>
    <w:basedOn w:val="a"/>
    <w:rsid w:val="0021429B"/>
    <w:pPr>
      <w:widowControl w:val="0"/>
      <w:suppressAutoHyphens/>
      <w:autoSpaceDE w:val="0"/>
      <w:spacing w:after="0" w:line="326" w:lineRule="exact"/>
      <w:ind w:firstLine="722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">
    <w:name w:val="Style1"/>
    <w:basedOn w:val="a"/>
    <w:rsid w:val="0021429B"/>
    <w:pPr>
      <w:widowControl w:val="0"/>
      <w:suppressAutoHyphens/>
      <w:autoSpaceDE w:val="0"/>
      <w:spacing w:after="0" w:line="325" w:lineRule="exact"/>
      <w:ind w:firstLine="24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">
    <w:name w:val="Style2"/>
    <w:basedOn w:val="a"/>
    <w:rsid w:val="0021429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Cell">
    <w:name w:val="ConsPlusCell"/>
    <w:rsid w:val="0021429B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harCharCharCharCharCharCharCharCharChar1CharChar">
    <w:name w:val="Char Char Знак Знак Char Char Знак Знак Char Char Знак Знак Char Char Знак Знак Char Char1 Знак Знак Char Char"/>
    <w:basedOn w:val="a"/>
    <w:rsid w:val="0021429B"/>
    <w:pPr>
      <w:suppressAutoHyphens/>
      <w:spacing w:before="100" w:after="100" w:line="240" w:lineRule="auto"/>
    </w:pPr>
    <w:rPr>
      <w:rFonts w:ascii="Tahoma" w:eastAsia="Times New Roman" w:hAnsi="Tahoma" w:cs="Tahoma"/>
      <w:sz w:val="20"/>
      <w:szCs w:val="20"/>
      <w:lang w:val="en-US" w:eastAsia="ar-SA"/>
    </w:rPr>
  </w:style>
  <w:style w:type="paragraph" w:customStyle="1" w:styleId="aff4">
    <w:name w:val="Знак Знак Знак Знак Знак Знак Знак Знак Знак Знак Знак Знак Знак Знак Знак Знак"/>
    <w:basedOn w:val="a"/>
    <w:rsid w:val="0021429B"/>
    <w:pPr>
      <w:widowControl w:val="0"/>
      <w:suppressAutoHyphens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aff5">
    <w:name w:val="Знак Знак Знак Знак"/>
    <w:basedOn w:val="a"/>
    <w:rsid w:val="0021429B"/>
    <w:pPr>
      <w:widowControl w:val="0"/>
      <w:suppressAutoHyphens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aff6">
    <w:name w:val="Знак Знак Знак Знак Знак Знак Знак"/>
    <w:basedOn w:val="a"/>
    <w:rsid w:val="0021429B"/>
    <w:pPr>
      <w:suppressAutoHyphens/>
      <w:spacing w:before="100" w:after="100" w:line="240" w:lineRule="auto"/>
    </w:pPr>
    <w:rPr>
      <w:rFonts w:ascii="Tahoma" w:eastAsia="Times New Roman" w:hAnsi="Tahoma" w:cs="Times New Roman"/>
      <w:sz w:val="28"/>
      <w:szCs w:val="20"/>
      <w:lang w:val="en-US" w:eastAsia="ar-SA"/>
    </w:rPr>
  </w:style>
  <w:style w:type="paragraph" w:customStyle="1" w:styleId="1c">
    <w:name w:val="Знак1 Знак Знак Знак"/>
    <w:basedOn w:val="a"/>
    <w:rsid w:val="0021429B"/>
    <w:pPr>
      <w:widowControl w:val="0"/>
      <w:suppressAutoHyphens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1d">
    <w:name w:val="Абзац списка1"/>
    <w:basedOn w:val="a"/>
    <w:qFormat/>
    <w:rsid w:val="0021429B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aff7">
    <w:name w:val="Содержимое врезки"/>
    <w:basedOn w:val="ac"/>
    <w:rsid w:val="0021429B"/>
    <w:pPr>
      <w:widowControl/>
      <w:autoSpaceDE/>
      <w:spacing w:after="0"/>
      <w:jc w:val="both"/>
    </w:pPr>
    <w:rPr>
      <w:sz w:val="28"/>
    </w:rPr>
  </w:style>
  <w:style w:type="character" w:customStyle="1" w:styleId="WW8Num1z1">
    <w:name w:val="WW8Num1z1"/>
    <w:rsid w:val="000C76AA"/>
  </w:style>
  <w:style w:type="character" w:customStyle="1" w:styleId="WW8Num1z2">
    <w:name w:val="WW8Num1z2"/>
    <w:rsid w:val="000C76AA"/>
  </w:style>
  <w:style w:type="character" w:customStyle="1" w:styleId="WW8Num1z3">
    <w:name w:val="WW8Num1z3"/>
    <w:rsid w:val="000C76AA"/>
  </w:style>
  <w:style w:type="character" w:customStyle="1" w:styleId="WW8Num1z4">
    <w:name w:val="WW8Num1z4"/>
    <w:rsid w:val="000C76AA"/>
  </w:style>
  <w:style w:type="character" w:customStyle="1" w:styleId="WW8Num1z5">
    <w:name w:val="WW8Num1z5"/>
    <w:rsid w:val="000C76AA"/>
  </w:style>
  <w:style w:type="character" w:customStyle="1" w:styleId="WW8Num1z6">
    <w:name w:val="WW8Num1z6"/>
    <w:rsid w:val="000C76AA"/>
  </w:style>
  <w:style w:type="character" w:customStyle="1" w:styleId="WW8Num1z7">
    <w:name w:val="WW8Num1z7"/>
    <w:rsid w:val="000C76AA"/>
  </w:style>
  <w:style w:type="character" w:customStyle="1" w:styleId="WW8Num1z8">
    <w:name w:val="WW8Num1z8"/>
    <w:rsid w:val="000C76AA"/>
  </w:style>
  <w:style w:type="character" w:customStyle="1" w:styleId="WW8Num2z1">
    <w:name w:val="WW8Num2z1"/>
    <w:rsid w:val="000C76AA"/>
  </w:style>
  <w:style w:type="character" w:customStyle="1" w:styleId="WW8Num2z2">
    <w:name w:val="WW8Num2z2"/>
    <w:rsid w:val="000C76AA"/>
  </w:style>
  <w:style w:type="character" w:customStyle="1" w:styleId="WW8Num2z3">
    <w:name w:val="WW8Num2z3"/>
    <w:rsid w:val="000C76AA"/>
  </w:style>
  <w:style w:type="character" w:customStyle="1" w:styleId="WW8Num2z4">
    <w:name w:val="WW8Num2z4"/>
    <w:rsid w:val="000C76AA"/>
  </w:style>
  <w:style w:type="character" w:customStyle="1" w:styleId="WW8Num2z5">
    <w:name w:val="WW8Num2z5"/>
    <w:rsid w:val="000C76AA"/>
  </w:style>
  <w:style w:type="character" w:customStyle="1" w:styleId="WW8Num2z6">
    <w:name w:val="WW8Num2z6"/>
    <w:rsid w:val="000C76AA"/>
  </w:style>
  <w:style w:type="character" w:customStyle="1" w:styleId="WW8Num2z7">
    <w:name w:val="WW8Num2z7"/>
    <w:rsid w:val="000C76AA"/>
  </w:style>
  <w:style w:type="character" w:customStyle="1" w:styleId="WW8Num2z8">
    <w:name w:val="WW8Num2z8"/>
    <w:rsid w:val="000C76AA"/>
  </w:style>
  <w:style w:type="character" w:customStyle="1" w:styleId="WW8Num3z0">
    <w:name w:val="WW8Num3z0"/>
    <w:rsid w:val="000C76AA"/>
    <w:rPr>
      <w:rFonts w:hint="default"/>
    </w:rPr>
  </w:style>
  <w:style w:type="character" w:customStyle="1" w:styleId="WW8Num3z1">
    <w:name w:val="WW8Num3z1"/>
    <w:rsid w:val="000C76AA"/>
  </w:style>
  <w:style w:type="character" w:customStyle="1" w:styleId="WW8Num3z2">
    <w:name w:val="WW8Num3z2"/>
    <w:rsid w:val="000C76AA"/>
  </w:style>
  <w:style w:type="character" w:customStyle="1" w:styleId="WW8Num3z3">
    <w:name w:val="WW8Num3z3"/>
    <w:rsid w:val="000C76AA"/>
  </w:style>
  <w:style w:type="character" w:customStyle="1" w:styleId="WW8Num3z4">
    <w:name w:val="WW8Num3z4"/>
    <w:rsid w:val="000C76AA"/>
  </w:style>
  <w:style w:type="character" w:customStyle="1" w:styleId="WW8Num3z5">
    <w:name w:val="WW8Num3z5"/>
    <w:rsid w:val="000C76AA"/>
  </w:style>
  <w:style w:type="character" w:customStyle="1" w:styleId="WW8Num3z6">
    <w:name w:val="WW8Num3z6"/>
    <w:rsid w:val="000C76AA"/>
  </w:style>
  <w:style w:type="character" w:customStyle="1" w:styleId="WW8Num3z7">
    <w:name w:val="WW8Num3z7"/>
    <w:rsid w:val="000C76AA"/>
  </w:style>
  <w:style w:type="character" w:customStyle="1" w:styleId="WW8Num3z8">
    <w:name w:val="WW8Num3z8"/>
    <w:rsid w:val="000C76AA"/>
  </w:style>
  <w:style w:type="paragraph" w:styleId="aff8">
    <w:name w:val="caption"/>
    <w:basedOn w:val="a"/>
    <w:qFormat/>
    <w:rsid w:val="000C76A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xl63">
    <w:name w:val="xl63"/>
    <w:basedOn w:val="a"/>
    <w:rsid w:val="000C76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0C76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0C7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0C7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0C76A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0C76A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0C76A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0C76A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0C76A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0C76A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0C76AA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0C76A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0C76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0C76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0C76A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0C76A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0C76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0C7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0C76A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0C76AA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0C76A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0C7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0C76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0C7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0C76AA"/>
    <w:pPr>
      <w:shd w:val="clear" w:color="auto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0C76AA"/>
    <w:pP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0C76AA"/>
    <w:pP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0C76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0C76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0C76AA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0C76A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0C76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0C7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96">
    <w:name w:val="xl96"/>
    <w:basedOn w:val="a"/>
    <w:rsid w:val="000C7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0C76A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a"/>
    <w:rsid w:val="00C26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Абзац списка Знак"/>
    <w:aliases w:val="Абзац списка основной Знак,List Paragraph2 Знак,ПАРАГРАФ Знак,Нумерация Знак,список 1 Знак,Абзац списка3 Знак,Абзац списка2 Знак"/>
    <w:link w:val="a8"/>
    <w:uiPriority w:val="34"/>
    <w:locked/>
    <w:rsid w:val="00064F69"/>
    <w:rPr>
      <w:rFonts w:ascii="Times New Roman" w:eastAsia="Times New Roman" w:hAnsi="Times New Roman" w:cs="Times New Roman"/>
      <w:sz w:val="28"/>
      <w:szCs w:val="28"/>
    </w:rPr>
  </w:style>
  <w:style w:type="paragraph" w:customStyle="1" w:styleId="aff9">
    <w:name w:val="Знак Знак Знак Знак Знак Знак Знак Знак Знак Знак Знак Знак Знак Знак Знак"/>
    <w:basedOn w:val="a"/>
    <w:rsid w:val="00064F69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highlight">
    <w:name w:val="highlight"/>
    <w:basedOn w:val="a0"/>
    <w:rsid w:val="00064F69"/>
  </w:style>
  <w:style w:type="paragraph" w:customStyle="1" w:styleId="western">
    <w:name w:val="western"/>
    <w:basedOn w:val="a"/>
    <w:rsid w:val="00064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mesNewRoman14">
    <w:name w:val="Times New Roman 14 пт Знак"/>
    <w:link w:val="TimesNewRoman140"/>
    <w:rsid w:val="00625C57"/>
    <w:pPr>
      <w:spacing w:after="0" w:line="240" w:lineRule="auto"/>
    </w:pPr>
    <w:rPr>
      <w:rFonts w:ascii="Times New Roman" w:eastAsia="Times New Roman" w:hAnsi="Times New Roman" w:cs="Arial"/>
      <w:sz w:val="28"/>
      <w:szCs w:val="24"/>
    </w:rPr>
  </w:style>
  <w:style w:type="character" w:customStyle="1" w:styleId="TimesNewRoman140">
    <w:name w:val="Times New Roman 14 пт Знак Знак"/>
    <w:basedOn w:val="a0"/>
    <w:link w:val="TimesNewRoman14"/>
    <w:rsid w:val="00625C57"/>
    <w:rPr>
      <w:rFonts w:ascii="Times New Roman" w:eastAsia="Times New Roman" w:hAnsi="Times New Roman" w:cs="Arial"/>
      <w:sz w:val="28"/>
      <w:szCs w:val="24"/>
    </w:rPr>
  </w:style>
  <w:style w:type="character" w:customStyle="1" w:styleId="apple-converted-space">
    <w:name w:val="apple-converted-space"/>
    <w:basedOn w:val="a0"/>
    <w:rsid w:val="00625C57"/>
  </w:style>
  <w:style w:type="character" w:customStyle="1" w:styleId="blk">
    <w:name w:val="blk"/>
    <w:basedOn w:val="a0"/>
    <w:rsid w:val="00625C57"/>
  </w:style>
  <w:style w:type="paragraph" w:customStyle="1" w:styleId="Standard">
    <w:name w:val="Standard"/>
    <w:rsid w:val="00FD729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Internetlink">
    <w:name w:val="Internet link"/>
    <w:rsid w:val="00FD7291"/>
    <w:rPr>
      <w:color w:val="0000FF"/>
      <w:u w:val="single" w:color="000000"/>
    </w:rPr>
  </w:style>
  <w:style w:type="paragraph" w:customStyle="1" w:styleId="affa">
    <w:name w:val="Объект"/>
    <w:rsid w:val="00DE6E20"/>
    <w:pPr>
      <w:widowControl w:val="0"/>
      <w:suppressAutoHyphens/>
      <w:spacing w:before="1200" w:after="840" w:line="240" w:lineRule="auto"/>
      <w:ind w:left="142" w:right="338"/>
      <w:jc w:val="center"/>
    </w:pPr>
    <w:rPr>
      <w:rFonts w:ascii="Times New Roman" w:eastAsia="Times New Roman" w:hAnsi="Times New Roman" w:cs="Times New Roman"/>
      <w:b/>
      <w:caps/>
      <w:sz w:val="36"/>
      <w:szCs w:val="36"/>
    </w:rPr>
  </w:style>
  <w:style w:type="paragraph" w:customStyle="1" w:styleId="e">
    <w:name w:val="Основной тeкст"/>
    <w:link w:val="e0"/>
    <w:rsid w:val="00DE6E20"/>
    <w:pPr>
      <w:keepLines/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0">
    <w:name w:val="Основной тeкст Знак"/>
    <w:basedOn w:val="a0"/>
    <w:link w:val="e"/>
    <w:rsid w:val="00DE6E20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E6E2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ffb">
    <w:name w:val="No Spacing"/>
    <w:uiPriority w:val="1"/>
    <w:qFormat/>
    <w:rsid w:val="00E94F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26">
    <w:name w:val="Body Text 2"/>
    <w:basedOn w:val="a"/>
    <w:link w:val="214"/>
    <w:uiPriority w:val="99"/>
    <w:semiHidden/>
    <w:unhideWhenUsed/>
    <w:rsid w:val="00F7090B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7">
    <w:name w:val="Основной текст 2 Знак"/>
    <w:basedOn w:val="a0"/>
    <w:link w:val="26"/>
    <w:uiPriority w:val="99"/>
    <w:semiHidden/>
    <w:rsid w:val="00F7090B"/>
  </w:style>
  <w:style w:type="character" w:customStyle="1" w:styleId="214">
    <w:name w:val="Основной текст 2 Знак1"/>
    <w:basedOn w:val="a0"/>
    <w:link w:val="26"/>
    <w:uiPriority w:val="99"/>
    <w:semiHidden/>
    <w:rsid w:val="00F7090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R3">
    <w:name w:val="FR3"/>
    <w:rsid w:val="00D0451B"/>
    <w:pPr>
      <w:widowControl w:val="0"/>
      <w:spacing w:after="0" w:line="240" w:lineRule="auto"/>
      <w:ind w:left="1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WW8Num4z0">
    <w:name w:val="WW8Num4z0"/>
    <w:rsid w:val="00182A64"/>
  </w:style>
  <w:style w:type="character" w:customStyle="1" w:styleId="WW8Num4z1">
    <w:name w:val="WW8Num4z1"/>
    <w:rsid w:val="00182A64"/>
  </w:style>
  <w:style w:type="character" w:customStyle="1" w:styleId="WW8Num4z2">
    <w:name w:val="WW8Num4z2"/>
    <w:rsid w:val="00182A64"/>
    <w:rPr>
      <w:sz w:val="28"/>
      <w:szCs w:val="28"/>
    </w:rPr>
  </w:style>
  <w:style w:type="character" w:customStyle="1" w:styleId="WW8Num4z3">
    <w:name w:val="WW8Num4z3"/>
    <w:rsid w:val="00182A64"/>
  </w:style>
  <w:style w:type="character" w:customStyle="1" w:styleId="WW8Num4z4">
    <w:name w:val="WW8Num4z4"/>
    <w:rsid w:val="00182A64"/>
  </w:style>
  <w:style w:type="character" w:customStyle="1" w:styleId="WW8Num4z5">
    <w:name w:val="WW8Num4z5"/>
    <w:rsid w:val="00182A64"/>
  </w:style>
  <w:style w:type="character" w:customStyle="1" w:styleId="WW8Num4z6">
    <w:name w:val="WW8Num4z6"/>
    <w:rsid w:val="00182A64"/>
  </w:style>
  <w:style w:type="character" w:customStyle="1" w:styleId="WW8Num4z7">
    <w:name w:val="WW8Num4z7"/>
    <w:rsid w:val="00182A64"/>
  </w:style>
  <w:style w:type="character" w:customStyle="1" w:styleId="WW8Num4z8">
    <w:name w:val="WW8Num4z8"/>
    <w:rsid w:val="00182A64"/>
  </w:style>
  <w:style w:type="character" w:customStyle="1" w:styleId="28">
    <w:name w:val="Основной шрифт абзаца2"/>
    <w:rsid w:val="00182A64"/>
  </w:style>
  <w:style w:type="paragraph" w:customStyle="1" w:styleId="29">
    <w:name w:val="Указатель2"/>
    <w:basedOn w:val="a"/>
    <w:rsid w:val="00182A64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zh-CN"/>
    </w:rPr>
  </w:style>
  <w:style w:type="paragraph" w:customStyle="1" w:styleId="1e">
    <w:name w:val="Название объекта1"/>
    <w:basedOn w:val="a"/>
    <w:rsid w:val="00441D6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ConsPlusTitlePage">
    <w:name w:val="ConsPlusTitlePage"/>
    <w:uiPriority w:val="99"/>
    <w:rsid w:val="00FE20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32">
    <w:name w:val="Body Text 3"/>
    <w:basedOn w:val="a"/>
    <w:link w:val="33"/>
    <w:rsid w:val="00C8002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rsid w:val="00C8002E"/>
    <w:rPr>
      <w:rFonts w:ascii="Times New Roman" w:eastAsia="Times New Roman" w:hAnsi="Times New Roman" w:cs="Times New Roman"/>
      <w:sz w:val="16"/>
      <w:szCs w:val="16"/>
    </w:rPr>
  </w:style>
  <w:style w:type="paragraph" w:customStyle="1" w:styleId="normal">
    <w:name w:val="normal"/>
    <w:rsid w:val="00DA68F1"/>
    <w:pPr>
      <w:spacing w:after="160" w:line="259" w:lineRule="auto"/>
    </w:pPr>
    <w:rPr>
      <w:rFonts w:ascii="Calibri" w:eastAsia="Calibri" w:hAnsi="Calibri" w:cs="Calibri"/>
    </w:rPr>
  </w:style>
  <w:style w:type="paragraph" w:styleId="affc">
    <w:name w:val="Plain Text"/>
    <w:basedOn w:val="a"/>
    <w:link w:val="affd"/>
    <w:semiHidden/>
    <w:unhideWhenUsed/>
    <w:rsid w:val="006202FB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fd">
    <w:name w:val="Текст Знак"/>
    <w:basedOn w:val="a0"/>
    <w:link w:val="affc"/>
    <w:semiHidden/>
    <w:rsid w:val="006202F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7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09F3E-487B-432E-90FE-D5EC1847F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2020-06-22T06:22:00Z</cp:lastPrinted>
  <dcterms:created xsi:type="dcterms:W3CDTF">2020-06-22T06:21:00Z</dcterms:created>
  <dcterms:modified xsi:type="dcterms:W3CDTF">2020-06-22T06:22:00Z</dcterms:modified>
</cp:coreProperties>
</file>