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102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554D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554DA">
        <w:rPr>
          <w:rFonts w:ascii="Times New Roman" w:hAnsi="Times New Roman" w:cs="Times New Roman"/>
          <w:b/>
          <w:sz w:val="24"/>
          <w:szCs w:val="24"/>
        </w:rPr>
        <w:t>1</w:t>
      </w:r>
      <w:r w:rsidR="00DA68F1">
        <w:rPr>
          <w:rFonts w:ascii="Times New Roman" w:hAnsi="Times New Roman" w:cs="Times New Roman"/>
          <w:b/>
          <w:sz w:val="24"/>
          <w:szCs w:val="24"/>
        </w:rPr>
        <w:t>6</w:t>
      </w:r>
      <w:r w:rsidR="00955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68F1">
        <w:rPr>
          <w:rFonts w:ascii="Times New Roman" w:hAnsi="Times New Roman" w:cs="Times New Roman"/>
          <w:b/>
          <w:sz w:val="24"/>
          <w:szCs w:val="24"/>
        </w:rPr>
        <w:t>20</w:t>
      </w:r>
      <w:r w:rsidR="00FE2084">
        <w:rPr>
          <w:rFonts w:ascii="Times New Roman" w:hAnsi="Times New Roman" w:cs="Times New Roman"/>
          <w:b/>
          <w:sz w:val="24"/>
          <w:szCs w:val="24"/>
        </w:rPr>
        <w:t>.0</w:t>
      </w:r>
      <w:r w:rsidR="006764A4">
        <w:rPr>
          <w:rFonts w:ascii="Times New Roman" w:hAnsi="Times New Roman" w:cs="Times New Roman"/>
          <w:b/>
          <w:sz w:val="24"/>
          <w:szCs w:val="24"/>
        </w:rPr>
        <w:t>5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A68F1" w:rsidRDefault="00D102C6" w:rsidP="00DA68F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DA68F1" w:rsidRPr="00DA68F1" w:rsidRDefault="00DA68F1" w:rsidP="00DA68F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68F1">
        <w:rPr>
          <w:rFonts w:ascii="Times New Roman" w:eastAsia="Times New Roman" w:hAnsi="Times New Roman" w:cs="Times New Roman"/>
        </w:rPr>
        <w:t>«Прокурор разъясняет…»</w:t>
      </w:r>
    </w:p>
    <w:p w:rsidR="00DA68F1" w:rsidRPr="00DA68F1" w:rsidRDefault="00DA68F1" w:rsidP="00DA68F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68F1" w:rsidRPr="00DA68F1" w:rsidRDefault="00DA68F1" w:rsidP="00DA68F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8F1">
        <w:rPr>
          <w:rFonts w:ascii="Times New Roman" w:eastAsia="Times New Roman" w:hAnsi="Times New Roman" w:cs="Times New Roman"/>
        </w:rPr>
        <w:tab/>
        <w:t>Правительством РФ принимаются меры по оказанию населению страны социальной помощи в виде различных выплат, которые могут быть оформлены без посещения государственных и муниципальных органов и учреждений посредством использования Единого портала государственных услуг.</w:t>
      </w:r>
    </w:p>
    <w:p w:rsidR="00DA68F1" w:rsidRPr="00DA68F1" w:rsidRDefault="00DA68F1" w:rsidP="00DA68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A68F1">
        <w:rPr>
          <w:rFonts w:ascii="Times New Roman" w:eastAsia="Times New Roman" w:hAnsi="Times New Roman" w:cs="Times New Roman"/>
          <w:color w:val="222222"/>
          <w:highlight w:val="white"/>
        </w:rPr>
        <w:tab/>
        <w:t>После введения выплат для семей с детьми в интернете стали появляться фейковые сайты госуслуг и ресурсов, на которых предлагают якобы проверку по выплате пособий. Мошенники собирают персональные данные пользователей или вынуждают их платить несуществующие штрафы и комиссии</w:t>
      </w:r>
      <w:r w:rsidRPr="00DA68F1">
        <w:rPr>
          <w:rFonts w:ascii="Times New Roman" w:eastAsia="Times New Roman" w:hAnsi="Times New Roman" w:cs="Times New Roman"/>
          <w:color w:val="222222"/>
        </w:rPr>
        <w:t>,</w:t>
      </w:r>
      <w:r w:rsidRPr="00DA68F1">
        <w:rPr>
          <w:rFonts w:ascii="Times New Roman" w:eastAsia="Times New Roman" w:hAnsi="Times New Roman" w:cs="Times New Roman"/>
          <w:color w:val="333333"/>
          <w:highlight w:val="white"/>
        </w:rPr>
        <w:t xml:space="preserve"> создали десятки фальшивых интернет-сайтов с похожими адресами и дизайном, где якобы можно написать заявление на пособие. Такие сайты могут содержать слова </w:t>
      </w:r>
      <w:r w:rsidRPr="00DA68F1">
        <w:rPr>
          <w:rFonts w:ascii="Times New Roman" w:eastAsia="Times New Roman" w:hAnsi="Times New Roman" w:cs="Times New Roman"/>
          <w:color w:val="222222"/>
        </w:rPr>
        <w:t>«vyplaty, covid-vyplaty, posobie» и т.п. сочетания. Это мошенники, не пользуйтесь ими. Единственный сайт, на котором можно оформить заявление на пособие и получить дополнительные услуги, — "Госуслуги". Если это предлагает другой сайт, скорее всего, он создан мошенниками.</w:t>
      </w:r>
    </w:p>
    <w:p w:rsidR="00DA68F1" w:rsidRPr="00DA68F1" w:rsidRDefault="00DA68F1" w:rsidP="00DA68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8F1">
        <w:rPr>
          <w:rFonts w:ascii="Times New Roman" w:eastAsia="Times New Roman" w:hAnsi="Times New Roman" w:cs="Times New Roman"/>
          <w:color w:val="222222"/>
        </w:rPr>
        <w:tab/>
        <w:t xml:space="preserve">Существуют так называемые сайты-клоны. Они появляются в поисковой выдаче, невнимательный пользователь переходит на ресурс и начинает им пользоваться, ничего не подозревая. А в это время пользователь отправляет личные данные злоумышленнику: логин и пароль к личному кабинету на портале "Госуслуги", документы на получение пособия и прочие сведения. Способа два: либо сайт-клон просит заполнить это у себя, либо предлагает авторизоваться, а потом переводит на оригинальный ресурс. Во втором случае вы заполните всё в нужном месте, но логин и пароль могут утечь к злоумышленникам. Поэтому нужно внимательно проверять домен. Мошенники меняют один или несколько знаков так, чтобы это было незаметно. Пример: оригинальный домен — gosuslugi.ru, а сайт-клон — gos-uslugi.ru или иные похожие сочетания, могут быть добавлены иные символы: буквы, цифры либо пробел. Поэтому, используя сеть Интернет, необходимо проявлять внимательность, чтобы не стать «жертвой» мошенников. По всем возникающим вопросам необходимо пользоваться возможностью «горячих линий» телефоны которых имеются в открытом доступе. </w:t>
      </w:r>
    </w:p>
    <w:p w:rsidR="00DA68F1" w:rsidRPr="00DA68F1" w:rsidRDefault="00DA68F1" w:rsidP="00DA68F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8F1">
        <w:rPr>
          <w:rFonts w:ascii="Times New Roman" w:eastAsia="Times New Roman" w:hAnsi="Times New Roman" w:cs="Times New Roman"/>
        </w:rPr>
        <w:t xml:space="preserve"> </w:t>
      </w:r>
    </w:p>
    <w:p w:rsidR="00DA68F1" w:rsidRPr="00DA68F1" w:rsidRDefault="00DA68F1" w:rsidP="00DA68F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68F1" w:rsidRPr="00DA68F1" w:rsidRDefault="00DA68F1" w:rsidP="00DA68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DA68F1" w:rsidRPr="00DA68F1" w:rsidRDefault="00DA68F1" w:rsidP="00DA68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8F1">
        <w:rPr>
          <w:rFonts w:ascii="Times New Roman" w:eastAsia="Times New Roman" w:hAnsi="Times New Roman" w:cs="Times New Roman"/>
          <w:color w:val="000000"/>
        </w:rPr>
        <w:t>Старший помощник прокурора</w:t>
      </w:r>
    </w:p>
    <w:p w:rsidR="00DA68F1" w:rsidRPr="00DA68F1" w:rsidRDefault="00DA68F1" w:rsidP="00DA68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8F1">
        <w:rPr>
          <w:rFonts w:ascii="Times New Roman" w:eastAsia="Times New Roman" w:hAnsi="Times New Roman" w:cs="Times New Roman"/>
          <w:color w:val="000000"/>
        </w:rPr>
        <w:t>Курагинского района</w:t>
      </w:r>
    </w:p>
    <w:p w:rsidR="00DA68F1" w:rsidRPr="00DA68F1" w:rsidRDefault="00DA68F1" w:rsidP="00DA68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A68F1" w:rsidRPr="00DA68F1" w:rsidRDefault="00DA68F1" w:rsidP="00DA68F1">
      <w:pPr>
        <w:pStyle w:val="normal"/>
        <w:jc w:val="both"/>
        <w:rPr>
          <w:rFonts w:ascii="Times New Roman" w:eastAsia="Times New Roman" w:hAnsi="Times New Roman" w:cs="Times New Roman"/>
          <w:color w:val="000000"/>
        </w:rPr>
      </w:pPr>
      <w:r w:rsidRPr="00DA68F1">
        <w:rPr>
          <w:rFonts w:ascii="Times New Roman" w:eastAsia="Times New Roman" w:hAnsi="Times New Roman" w:cs="Times New Roman"/>
          <w:color w:val="000000"/>
        </w:rPr>
        <w:t>советник юстиции                                                                             С.А. Степанов</w:t>
      </w:r>
    </w:p>
    <w:p w:rsidR="00DA68F1" w:rsidRDefault="00DA68F1" w:rsidP="00DA68F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68F1" w:rsidRDefault="00DA68F1" w:rsidP="006764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68F1" w:rsidRDefault="00DA68F1" w:rsidP="006764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2C4879" w:rsidRPr="00E644A4" w:rsidTr="002C4879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2C4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Газета  «Алексеевские    вести»</w:t>
            </w:r>
          </w:p>
          <w:p w:rsidR="002C4879" w:rsidRPr="00E644A4" w:rsidRDefault="002C4879" w:rsidP="002C4879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DA68F1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Отпечатано     в  администрации  Алексеевского сельсовета  с. Алексеевка, ул. Советская, 49, тел.  78-2-49       </w:t>
            </w:r>
            <w:r w:rsidR="00DA68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</w:t>
            </w:r>
            <w:r w:rsidRPr="00E644A4"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6764A4" w:rsidRPr="002C4879" w:rsidRDefault="006764A4" w:rsidP="006764A4">
      <w:pPr>
        <w:outlineLvl w:val="0"/>
        <w:rPr>
          <w:rFonts w:ascii="Times New Roman" w:hAnsi="Times New Roman" w:cs="Times New Roman"/>
          <w:b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Pr="00173DFF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764A4" w:rsidRPr="00E64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9A0C4C">
      <w:headerReference w:type="even" r:id="rId8"/>
      <w:headerReference w:type="default" r:id="rId9"/>
      <w:headerReference w:type="first" r:id="rId10"/>
      <w:pgSz w:w="11906" w:h="16838"/>
      <w:pgMar w:top="0" w:right="424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22" w:rsidRDefault="00085222" w:rsidP="00BC4F37">
      <w:pPr>
        <w:spacing w:after="0" w:line="240" w:lineRule="auto"/>
      </w:pPr>
      <w:r>
        <w:separator/>
      </w:r>
    </w:p>
  </w:endnote>
  <w:endnote w:type="continuationSeparator" w:id="1">
    <w:p w:rsidR="00085222" w:rsidRDefault="00085222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22" w:rsidRDefault="00085222" w:rsidP="00BC4F37">
      <w:pPr>
        <w:spacing w:after="0" w:line="240" w:lineRule="auto"/>
      </w:pPr>
      <w:r>
        <w:separator/>
      </w:r>
    </w:p>
  </w:footnote>
  <w:footnote w:type="continuationSeparator" w:id="1">
    <w:p w:rsidR="00085222" w:rsidRDefault="00085222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025E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B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B58">
      <w:rPr>
        <w:rStyle w:val="a7"/>
        <w:noProof/>
      </w:rPr>
      <w:t>1</w:t>
    </w:r>
    <w:r>
      <w:rPr>
        <w:rStyle w:val="a7"/>
      </w:rPr>
      <w:fldChar w:fldCharType="end"/>
    </w:r>
  </w:p>
  <w:p w:rsidR="006C1B58" w:rsidRDefault="006C1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6C1B58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Pr="003233D0" w:rsidRDefault="006C1B58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9A1A32"/>
    <w:multiLevelType w:val="multilevel"/>
    <w:tmpl w:val="5396F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9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9E15BF"/>
    <w:multiLevelType w:val="multilevel"/>
    <w:tmpl w:val="424004C6"/>
    <w:lvl w:ilvl="0">
      <w:start w:val="1"/>
      <w:numFmt w:val="decimal"/>
      <w:lvlText w:val="%1."/>
      <w:lvlJc w:val="left"/>
      <w:pPr>
        <w:ind w:left="1540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4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2160"/>
      </w:pPr>
      <w:rPr>
        <w:rFonts w:hint="default"/>
      </w:rPr>
    </w:lvl>
  </w:abstractNum>
  <w:abstractNum w:abstractNumId="23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29"/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15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21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3BA8"/>
    <w:rsid w:val="000255DF"/>
    <w:rsid w:val="00025E4E"/>
    <w:rsid w:val="0002705F"/>
    <w:rsid w:val="00031DAB"/>
    <w:rsid w:val="000340B8"/>
    <w:rsid w:val="00061539"/>
    <w:rsid w:val="00064F69"/>
    <w:rsid w:val="00067CFC"/>
    <w:rsid w:val="0007072A"/>
    <w:rsid w:val="000708EA"/>
    <w:rsid w:val="000710DA"/>
    <w:rsid w:val="000845E8"/>
    <w:rsid w:val="00085222"/>
    <w:rsid w:val="000C333D"/>
    <w:rsid w:val="000C5B15"/>
    <w:rsid w:val="000C76AA"/>
    <w:rsid w:val="000F0715"/>
    <w:rsid w:val="00142754"/>
    <w:rsid w:val="00173DFF"/>
    <w:rsid w:val="00182A64"/>
    <w:rsid w:val="001916E3"/>
    <w:rsid w:val="001A014F"/>
    <w:rsid w:val="001A6D8B"/>
    <w:rsid w:val="001A74A6"/>
    <w:rsid w:val="001B0452"/>
    <w:rsid w:val="001D2118"/>
    <w:rsid w:val="0021429B"/>
    <w:rsid w:val="002145BD"/>
    <w:rsid w:val="00221424"/>
    <w:rsid w:val="00221B1A"/>
    <w:rsid w:val="00257354"/>
    <w:rsid w:val="002600DB"/>
    <w:rsid w:val="002646D6"/>
    <w:rsid w:val="00264B29"/>
    <w:rsid w:val="00265982"/>
    <w:rsid w:val="00280413"/>
    <w:rsid w:val="00280483"/>
    <w:rsid w:val="002C3D73"/>
    <w:rsid w:val="002C4879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3F6939"/>
    <w:rsid w:val="00406A00"/>
    <w:rsid w:val="004079C7"/>
    <w:rsid w:val="004159F6"/>
    <w:rsid w:val="00427249"/>
    <w:rsid w:val="00441D62"/>
    <w:rsid w:val="004651FE"/>
    <w:rsid w:val="0047189B"/>
    <w:rsid w:val="00472BB2"/>
    <w:rsid w:val="0047556D"/>
    <w:rsid w:val="004B35BB"/>
    <w:rsid w:val="004D14CB"/>
    <w:rsid w:val="004F6997"/>
    <w:rsid w:val="00524631"/>
    <w:rsid w:val="00542CEE"/>
    <w:rsid w:val="005446D7"/>
    <w:rsid w:val="00545A5A"/>
    <w:rsid w:val="0055604D"/>
    <w:rsid w:val="005630C9"/>
    <w:rsid w:val="00565D4A"/>
    <w:rsid w:val="00566D66"/>
    <w:rsid w:val="00581671"/>
    <w:rsid w:val="005B3C0D"/>
    <w:rsid w:val="005C159E"/>
    <w:rsid w:val="005E0A50"/>
    <w:rsid w:val="005F0B79"/>
    <w:rsid w:val="005F64E6"/>
    <w:rsid w:val="00601CDD"/>
    <w:rsid w:val="006210D7"/>
    <w:rsid w:val="00625C57"/>
    <w:rsid w:val="006265E5"/>
    <w:rsid w:val="00627971"/>
    <w:rsid w:val="006764A4"/>
    <w:rsid w:val="006910D2"/>
    <w:rsid w:val="00694470"/>
    <w:rsid w:val="006A0093"/>
    <w:rsid w:val="006A6127"/>
    <w:rsid w:val="006A7E6E"/>
    <w:rsid w:val="006B277C"/>
    <w:rsid w:val="006B41A7"/>
    <w:rsid w:val="006C1B58"/>
    <w:rsid w:val="006D0F1C"/>
    <w:rsid w:val="006D51E9"/>
    <w:rsid w:val="006D6369"/>
    <w:rsid w:val="006E61C6"/>
    <w:rsid w:val="006F1036"/>
    <w:rsid w:val="006F2B38"/>
    <w:rsid w:val="007018DE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91C0A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732A1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43A19"/>
    <w:rsid w:val="009554DA"/>
    <w:rsid w:val="009A0C4C"/>
    <w:rsid w:val="009A149B"/>
    <w:rsid w:val="009A497A"/>
    <w:rsid w:val="009A5872"/>
    <w:rsid w:val="009B37AD"/>
    <w:rsid w:val="009E08A6"/>
    <w:rsid w:val="009E179F"/>
    <w:rsid w:val="009E6F89"/>
    <w:rsid w:val="00A16F1F"/>
    <w:rsid w:val="00A37829"/>
    <w:rsid w:val="00A44685"/>
    <w:rsid w:val="00A466AF"/>
    <w:rsid w:val="00A5391B"/>
    <w:rsid w:val="00A54249"/>
    <w:rsid w:val="00A544DB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348A9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8002E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102C6"/>
    <w:rsid w:val="00D23F7E"/>
    <w:rsid w:val="00D33227"/>
    <w:rsid w:val="00D5217D"/>
    <w:rsid w:val="00DA2F2E"/>
    <w:rsid w:val="00DA68F1"/>
    <w:rsid w:val="00DB34BB"/>
    <w:rsid w:val="00DB52E8"/>
    <w:rsid w:val="00DE6E20"/>
    <w:rsid w:val="00DF4066"/>
    <w:rsid w:val="00E021FB"/>
    <w:rsid w:val="00E04B1B"/>
    <w:rsid w:val="00E055E7"/>
    <w:rsid w:val="00E06823"/>
    <w:rsid w:val="00E13843"/>
    <w:rsid w:val="00E644A4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C66DD"/>
    <w:rsid w:val="00FD7291"/>
    <w:rsid w:val="00FE2084"/>
    <w:rsid w:val="00FF58D0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uiPriority w:val="99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FE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2">
    <w:name w:val="Body Text 3"/>
    <w:basedOn w:val="a"/>
    <w:link w:val="33"/>
    <w:rsid w:val="00C8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002E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">
    <w:name w:val="normal"/>
    <w:rsid w:val="00DA68F1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9F3E-487B-432E-90FE-D5EC1847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2020-05-21T02:10:00Z</cp:lastPrinted>
  <dcterms:created xsi:type="dcterms:W3CDTF">2020-05-21T02:10:00Z</dcterms:created>
  <dcterms:modified xsi:type="dcterms:W3CDTF">2020-05-21T02:10:00Z</dcterms:modified>
</cp:coreProperties>
</file>