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FD7291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FD7291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 w:rsidR="00C90140"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0710DA" w:rsidRPr="00FD7291" w:rsidRDefault="00FD7291" w:rsidP="00FD729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102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43A1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644A4">
        <w:rPr>
          <w:rFonts w:ascii="Times New Roman" w:hAnsi="Times New Roman" w:cs="Times New Roman"/>
          <w:b/>
          <w:sz w:val="24"/>
          <w:szCs w:val="24"/>
        </w:rPr>
        <w:t>1</w:t>
      </w:r>
      <w:r w:rsidR="006C1B58">
        <w:rPr>
          <w:rFonts w:ascii="Times New Roman" w:hAnsi="Times New Roman" w:cs="Times New Roman"/>
          <w:b/>
          <w:sz w:val="24"/>
          <w:szCs w:val="24"/>
        </w:rPr>
        <w:t>3</w:t>
      </w:r>
      <w:r w:rsidR="008D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764A4">
        <w:rPr>
          <w:rFonts w:ascii="Times New Roman" w:hAnsi="Times New Roman" w:cs="Times New Roman"/>
          <w:b/>
          <w:sz w:val="24"/>
          <w:szCs w:val="24"/>
        </w:rPr>
        <w:t>12</w:t>
      </w:r>
      <w:r w:rsidR="00FE2084">
        <w:rPr>
          <w:rFonts w:ascii="Times New Roman" w:hAnsi="Times New Roman" w:cs="Times New Roman"/>
          <w:b/>
          <w:sz w:val="24"/>
          <w:szCs w:val="24"/>
        </w:rPr>
        <w:t>.0</w:t>
      </w:r>
      <w:r w:rsidR="006764A4">
        <w:rPr>
          <w:rFonts w:ascii="Times New Roman" w:hAnsi="Times New Roman" w:cs="Times New Roman"/>
          <w:b/>
          <w:sz w:val="24"/>
          <w:szCs w:val="24"/>
        </w:rPr>
        <w:t>5</w:t>
      </w:r>
      <w:r w:rsidR="00CD5517">
        <w:rPr>
          <w:rFonts w:ascii="Times New Roman" w:hAnsi="Times New Roman" w:cs="Times New Roman"/>
          <w:b/>
          <w:sz w:val="24"/>
          <w:szCs w:val="24"/>
        </w:rPr>
        <w:t>.2020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764A4" w:rsidRDefault="00D102C6" w:rsidP="006764A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6764A4" w:rsidRPr="006764A4" w:rsidRDefault="006764A4" w:rsidP="006764A4">
      <w:pPr>
        <w:pStyle w:val="4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Pr="006764A4">
        <w:rPr>
          <w:sz w:val="22"/>
          <w:szCs w:val="22"/>
        </w:rPr>
        <w:t>ПОСТАНОВЛЕНИЕ</w:t>
      </w:r>
    </w:p>
    <w:p w:rsidR="006764A4" w:rsidRPr="00032F98" w:rsidRDefault="006764A4" w:rsidP="006764A4">
      <w:pPr>
        <w:pStyle w:val="4"/>
      </w:pPr>
      <w:r w:rsidRPr="00032F98">
        <w:t xml:space="preserve">   </w:t>
      </w:r>
    </w:p>
    <w:p w:rsidR="006764A4" w:rsidRPr="006764A4" w:rsidRDefault="006764A4" w:rsidP="006764A4">
      <w:pPr>
        <w:jc w:val="center"/>
        <w:rPr>
          <w:rFonts w:ascii="Times New Roman" w:hAnsi="Times New Roman" w:cs="Times New Roman"/>
        </w:rPr>
      </w:pPr>
      <w:r w:rsidRPr="006764A4">
        <w:rPr>
          <w:rFonts w:ascii="Times New Roman" w:hAnsi="Times New Roman" w:cs="Times New Roman"/>
        </w:rPr>
        <w:t xml:space="preserve"> 12.05.2020                            с. Алексеевка                                           № 13-п</w:t>
      </w:r>
    </w:p>
    <w:p w:rsidR="006764A4" w:rsidRPr="006764A4" w:rsidRDefault="006764A4" w:rsidP="006764A4">
      <w:pPr>
        <w:spacing w:after="0"/>
        <w:rPr>
          <w:rFonts w:ascii="Times New Roman" w:hAnsi="Times New Roman" w:cs="Times New Roman"/>
        </w:rPr>
      </w:pPr>
      <w:r w:rsidRPr="006764A4">
        <w:rPr>
          <w:rFonts w:ascii="Times New Roman" w:hAnsi="Times New Roman" w:cs="Times New Roman"/>
        </w:rPr>
        <w:t xml:space="preserve">Об окончании  отопительного  сезона </w:t>
      </w:r>
    </w:p>
    <w:p w:rsidR="006764A4" w:rsidRPr="006764A4" w:rsidRDefault="006764A4" w:rsidP="006764A4">
      <w:pPr>
        <w:spacing w:after="0"/>
        <w:rPr>
          <w:rFonts w:ascii="Times New Roman" w:hAnsi="Times New Roman" w:cs="Times New Roman"/>
        </w:rPr>
      </w:pPr>
      <w:r w:rsidRPr="006764A4">
        <w:rPr>
          <w:rFonts w:ascii="Times New Roman" w:hAnsi="Times New Roman" w:cs="Times New Roman"/>
        </w:rPr>
        <w:t>на  территории Алексеевского  сельсовета</w:t>
      </w:r>
    </w:p>
    <w:p w:rsidR="006764A4" w:rsidRPr="006764A4" w:rsidRDefault="006764A4" w:rsidP="006764A4">
      <w:pPr>
        <w:spacing w:after="0"/>
        <w:rPr>
          <w:rFonts w:ascii="Times New Roman" w:hAnsi="Times New Roman" w:cs="Times New Roman"/>
        </w:rPr>
      </w:pPr>
    </w:p>
    <w:p w:rsidR="006764A4" w:rsidRPr="006764A4" w:rsidRDefault="006764A4" w:rsidP="006764A4">
      <w:pPr>
        <w:ind w:firstLine="708"/>
        <w:jc w:val="both"/>
        <w:rPr>
          <w:rFonts w:ascii="Times New Roman" w:hAnsi="Times New Roman" w:cs="Times New Roman"/>
        </w:rPr>
      </w:pPr>
      <w:r w:rsidRPr="006764A4">
        <w:rPr>
          <w:rFonts w:ascii="Times New Roman" w:hAnsi="Times New Roman" w:cs="Times New Roman"/>
        </w:rPr>
        <w:t>Согласно  п.12. Правил предоставления коммунальных услуг гражданам, утвержденных Постановлением Правительства РФ от 23.05.2006 № 307, ПОСТАНОВЛЯЮ:</w:t>
      </w:r>
    </w:p>
    <w:p w:rsidR="006764A4" w:rsidRPr="006764A4" w:rsidRDefault="006764A4" w:rsidP="006764A4">
      <w:pPr>
        <w:jc w:val="both"/>
        <w:rPr>
          <w:rFonts w:ascii="Times New Roman" w:hAnsi="Times New Roman" w:cs="Times New Roman"/>
        </w:rPr>
      </w:pPr>
      <w:r w:rsidRPr="006764A4">
        <w:rPr>
          <w:rFonts w:ascii="Times New Roman" w:hAnsi="Times New Roman" w:cs="Times New Roman"/>
        </w:rPr>
        <w:t xml:space="preserve">        1.  Отопительный  сезон   2019-2020  года   завершить на территории Алексеевского сельсовета 15 мая 2020 года, в случае понижения температуры дата будет скорректирована.</w:t>
      </w:r>
    </w:p>
    <w:p w:rsidR="006764A4" w:rsidRPr="006764A4" w:rsidRDefault="006764A4" w:rsidP="006764A4">
      <w:pPr>
        <w:shd w:val="clear" w:color="auto" w:fill="FFFFFF"/>
        <w:jc w:val="both"/>
        <w:rPr>
          <w:rFonts w:ascii="Times New Roman" w:hAnsi="Times New Roman" w:cs="Times New Roman"/>
        </w:rPr>
      </w:pPr>
      <w:r w:rsidRPr="006764A4">
        <w:rPr>
          <w:rFonts w:ascii="Times New Roman" w:hAnsi="Times New Roman" w:cs="Times New Roman"/>
        </w:rPr>
        <w:t xml:space="preserve">        2. Контроль за  исполнением  данного  постановления оставляю  за  собой.</w:t>
      </w:r>
    </w:p>
    <w:p w:rsidR="006764A4" w:rsidRPr="006764A4" w:rsidRDefault="006764A4" w:rsidP="006764A4">
      <w:pPr>
        <w:shd w:val="clear" w:color="auto" w:fill="FFFFFF"/>
        <w:jc w:val="both"/>
        <w:rPr>
          <w:rFonts w:ascii="Times New Roman" w:hAnsi="Times New Roman" w:cs="Times New Roman"/>
        </w:rPr>
      </w:pPr>
      <w:r w:rsidRPr="006764A4">
        <w:rPr>
          <w:rFonts w:ascii="Times New Roman" w:hAnsi="Times New Roman" w:cs="Times New Roman"/>
        </w:rPr>
        <w:t xml:space="preserve">        3.  Опубликовать  постановление  в газете «Алексеевские вести» и на  «Официальном  интернет-сайте администрации Алексеевского сельсовета» (</w:t>
      </w:r>
      <w:r w:rsidRPr="006764A4">
        <w:rPr>
          <w:rFonts w:ascii="Times New Roman" w:hAnsi="Times New Roman" w:cs="Times New Roman"/>
          <w:lang w:val="en-US"/>
        </w:rPr>
        <w:t>Alekseevka</w:t>
      </w:r>
      <w:r w:rsidRPr="006764A4">
        <w:rPr>
          <w:rFonts w:ascii="Times New Roman" w:hAnsi="Times New Roman" w:cs="Times New Roman"/>
        </w:rPr>
        <w:t>.</w:t>
      </w:r>
      <w:r w:rsidRPr="006764A4">
        <w:rPr>
          <w:rFonts w:ascii="Times New Roman" w:hAnsi="Times New Roman" w:cs="Times New Roman"/>
          <w:lang w:val="en-US"/>
        </w:rPr>
        <w:t>bdu</w:t>
      </w:r>
      <w:r w:rsidRPr="006764A4">
        <w:rPr>
          <w:rFonts w:ascii="Times New Roman" w:hAnsi="Times New Roman" w:cs="Times New Roman"/>
        </w:rPr>
        <w:t>.</w:t>
      </w:r>
      <w:r w:rsidRPr="006764A4">
        <w:rPr>
          <w:rFonts w:ascii="Times New Roman" w:hAnsi="Times New Roman" w:cs="Times New Roman"/>
          <w:lang w:val="en-US"/>
        </w:rPr>
        <w:t>su</w:t>
      </w:r>
      <w:r w:rsidRPr="006764A4">
        <w:rPr>
          <w:rFonts w:ascii="Times New Roman" w:hAnsi="Times New Roman" w:cs="Times New Roman"/>
        </w:rPr>
        <w:t>).</w:t>
      </w:r>
    </w:p>
    <w:p w:rsidR="006764A4" w:rsidRPr="006764A4" w:rsidRDefault="006764A4" w:rsidP="006764A4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764A4">
        <w:rPr>
          <w:rFonts w:ascii="Times New Roman" w:hAnsi="Times New Roman" w:cs="Times New Roman"/>
        </w:rPr>
        <w:t xml:space="preserve">         4. Постановление вступает в силу со дня его официального опубликования (обнародования).</w:t>
      </w:r>
    </w:p>
    <w:p w:rsidR="006764A4" w:rsidRPr="006764A4" w:rsidRDefault="006764A4" w:rsidP="006764A4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6764A4" w:rsidRPr="006764A4" w:rsidRDefault="006764A4" w:rsidP="006764A4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</w:t>
      </w:r>
      <w:r w:rsidRPr="006764A4">
        <w:rPr>
          <w:rFonts w:ascii="Times New Roman" w:hAnsi="Times New Roman" w:cs="Times New Roman"/>
          <w:color w:val="000000"/>
        </w:rPr>
        <w:t xml:space="preserve">Глава сельсовета                  </w:t>
      </w:r>
      <w:r>
        <w:rPr>
          <w:rFonts w:ascii="Times New Roman" w:hAnsi="Times New Roman" w:cs="Times New Roman"/>
          <w:color w:val="000000"/>
        </w:rPr>
        <w:t xml:space="preserve">        </w:t>
      </w:r>
      <w:r w:rsidRPr="006764A4">
        <w:rPr>
          <w:rFonts w:ascii="Times New Roman" w:hAnsi="Times New Roman" w:cs="Times New Roman"/>
          <w:color w:val="000000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М.В. Романченко</w:t>
      </w:r>
    </w:p>
    <w:p w:rsidR="006764A4" w:rsidRDefault="006764A4" w:rsidP="006764A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64A4" w:rsidRDefault="006764A4" w:rsidP="006764A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64A4" w:rsidRDefault="006764A4" w:rsidP="006764A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64A4" w:rsidRDefault="006764A4" w:rsidP="006764A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64A4" w:rsidRDefault="006764A4" w:rsidP="006764A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64A4" w:rsidRDefault="006764A4" w:rsidP="006764A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64A4" w:rsidRPr="00173DFF" w:rsidRDefault="006764A4" w:rsidP="006764A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3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570"/>
      </w:tblGrid>
      <w:tr w:rsidR="001A6D8B" w:rsidRPr="00E644A4" w:rsidTr="008D1DE1">
        <w:trPr>
          <w:trHeight w:val="12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E644A4" w:rsidRDefault="001A6D8B" w:rsidP="001A6D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Газета  «Алексеевские    вести»</w:t>
            </w:r>
          </w:p>
          <w:p w:rsidR="001A6D8B" w:rsidRPr="00E644A4" w:rsidRDefault="001A6D8B" w:rsidP="001A6D8B">
            <w:pPr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E644A4" w:rsidRDefault="001A6D8B" w:rsidP="001A6D8B">
            <w:pPr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 xml:space="preserve">Отпечатано     в  администрации  Алексеевского сельсовета  </w:t>
            </w:r>
          </w:p>
          <w:p w:rsidR="001A6D8B" w:rsidRPr="00E644A4" w:rsidRDefault="001A6D8B" w:rsidP="006764A4">
            <w:pPr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 xml:space="preserve">с. Алексеевка, ул. Советская, 49, тел.  78-2-49       </w:t>
            </w:r>
            <w:r w:rsidR="006764A4">
              <w:rPr>
                <w:rFonts w:ascii="Times New Roman" w:hAnsi="Times New Roman" w:cs="Times New Roman"/>
              </w:rPr>
              <w:t>12</w:t>
            </w:r>
            <w:r w:rsidR="009A497A">
              <w:rPr>
                <w:rFonts w:ascii="Times New Roman" w:hAnsi="Times New Roman" w:cs="Times New Roman"/>
              </w:rPr>
              <w:t>.0</w:t>
            </w:r>
            <w:r w:rsidR="006764A4">
              <w:rPr>
                <w:rFonts w:ascii="Times New Roman" w:hAnsi="Times New Roman" w:cs="Times New Roman"/>
              </w:rPr>
              <w:t>5</w:t>
            </w:r>
            <w:r w:rsidR="005F64E6" w:rsidRPr="00E644A4">
              <w:rPr>
                <w:rFonts w:ascii="Times New Roman" w:hAnsi="Times New Roman" w:cs="Times New Roman"/>
              </w:rPr>
              <w:t>.2020</w:t>
            </w:r>
          </w:p>
        </w:tc>
      </w:tr>
    </w:tbl>
    <w:p w:rsidR="00DE6E20" w:rsidRDefault="00DE6E20" w:rsidP="00264B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6764A4" w:rsidRDefault="006764A4" w:rsidP="00264B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6764A4" w:rsidRDefault="006764A4" w:rsidP="00264B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6764A4" w:rsidRDefault="006764A4" w:rsidP="00264B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6764A4" w:rsidRDefault="006764A4" w:rsidP="00264B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6764A4" w:rsidRPr="00E644A4" w:rsidRDefault="006764A4" w:rsidP="00264B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DE6E20" w:rsidRPr="00E644A4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Pr="00E644A4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</w:pPr>
    </w:p>
    <w:sectPr w:rsidR="00DE6E20" w:rsidSect="00182A64">
      <w:headerReference w:type="even" r:id="rId8"/>
      <w:headerReference w:type="default" r:id="rId9"/>
      <w:headerReference w:type="first" r:id="rId10"/>
      <w:pgSz w:w="11906" w:h="16838"/>
      <w:pgMar w:top="142" w:right="424" w:bottom="14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8FF" w:rsidRDefault="002F08FF" w:rsidP="00BC4F37">
      <w:pPr>
        <w:spacing w:after="0" w:line="240" w:lineRule="auto"/>
      </w:pPr>
      <w:r>
        <w:separator/>
      </w:r>
    </w:p>
  </w:endnote>
  <w:endnote w:type="continuationSeparator" w:id="1">
    <w:p w:rsidR="002F08FF" w:rsidRDefault="002F08FF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8FF" w:rsidRDefault="002F08FF" w:rsidP="00BC4F37">
      <w:pPr>
        <w:spacing w:after="0" w:line="240" w:lineRule="auto"/>
      </w:pPr>
      <w:r>
        <w:separator/>
      </w:r>
    </w:p>
  </w:footnote>
  <w:footnote w:type="continuationSeparator" w:id="1">
    <w:p w:rsidR="002F08FF" w:rsidRDefault="002F08FF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58" w:rsidRDefault="006C1B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C1B58" w:rsidRDefault="006C1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58" w:rsidRDefault="006C1B58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58" w:rsidRPr="003233D0" w:rsidRDefault="006C1B58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19A1A32"/>
    <w:multiLevelType w:val="multilevel"/>
    <w:tmpl w:val="5396F3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2745B"/>
    <w:multiLevelType w:val="multilevel"/>
    <w:tmpl w:val="ABEE3DD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9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39E15BF"/>
    <w:multiLevelType w:val="multilevel"/>
    <w:tmpl w:val="424004C6"/>
    <w:lvl w:ilvl="0">
      <w:start w:val="1"/>
      <w:numFmt w:val="decimal"/>
      <w:lvlText w:val="%1."/>
      <w:lvlJc w:val="left"/>
      <w:pPr>
        <w:ind w:left="1540" w:hanging="8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2">
    <w:nsid w:val="24701C00"/>
    <w:multiLevelType w:val="multilevel"/>
    <w:tmpl w:val="B8CC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A3412"/>
    <w:multiLevelType w:val="multilevel"/>
    <w:tmpl w:val="FDA40882"/>
    <w:lvl w:ilvl="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2160"/>
      </w:pPr>
      <w:rPr>
        <w:rFonts w:hint="default"/>
      </w:rPr>
    </w:lvl>
  </w:abstractNum>
  <w:abstractNum w:abstractNumId="14">
    <w:nsid w:val="2DC809BE"/>
    <w:multiLevelType w:val="multilevel"/>
    <w:tmpl w:val="CB5E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E10FD9"/>
    <w:multiLevelType w:val="multilevel"/>
    <w:tmpl w:val="776848D6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B1445D"/>
    <w:multiLevelType w:val="hybridMultilevel"/>
    <w:tmpl w:val="BFEEA6E6"/>
    <w:lvl w:ilvl="0" w:tplc="316A182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386151"/>
    <w:multiLevelType w:val="hybridMultilevel"/>
    <w:tmpl w:val="78525DBE"/>
    <w:lvl w:ilvl="0" w:tplc="000ACC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56BCB"/>
    <w:multiLevelType w:val="multilevel"/>
    <w:tmpl w:val="CCE2AF9C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0" w:hanging="2160"/>
      </w:pPr>
      <w:rPr>
        <w:rFonts w:hint="default"/>
      </w:rPr>
    </w:lvl>
  </w:abstractNum>
  <w:abstractNum w:abstractNumId="23">
    <w:nsid w:val="47013A6B"/>
    <w:multiLevelType w:val="multilevel"/>
    <w:tmpl w:val="A2CC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266AC7"/>
    <w:multiLevelType w:val="multilevel"/>
    <w:tmpl w:val="6134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56B95281"/>
    <w:multiLevelType w:val="multilevel"/>
    <w:tmpl w:val="BC7C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120518"/>
    <w:multiLevelType w:val="multilevel"/>
    <w:tmpl w:val="40CC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77F67623"/>
    <w:multiLevelType w:val="hybridMultilevel"/>
    <w:tmpl w:val="60562A86"/>
    <w:lvl w:ilvl="0" w:tplc="8B8C20B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29"/>
  </w:num>
  <w:num w:numId="10">
    <w:abstractNumId w:val="2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9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1"/>
  </w:num>
  <w:num w:numId="23">
    <w:abstractNumId w:val="15"/>
  </w:num>
  <w:num w:numId="24">
    <w:abstractNumId w:val="6"/>
  </w:num>
  <w:num w:numId="25">
    <w:abstractNumId w:val="8"/>
  </w:num>
  <w:num w:numId="26">
    <w:abstractNumId w:val="9"/>
  </w:num>
  <w:num w:numId="27">
    <w:abstractNumId w:val="20"/>
  </w:num>
  <w:num w:numId="28">
    <w:abstractNumId w:val="21"/>
  </w:num>
  <w:num w:numId="29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23BA8"/>
    <w:rsid w:val="000255DF"/>
    <w:rsid w:val="0002705F"/>
    <w:rsid w:val="00031DAB"/>
    <w:rsid w:val="00061539"/>
    <w:rsid w:val="00064F69"/>
    <w:rsid w:val="00067CFC"/>
    <w:rsid w:val="0007072A"/>
    <w:rsid w:val="000708EA"/>
    <w:rsid w:val="000710DA"/>
    <w:rsid w:val="000845E8"/>
    <w:rsid w:val="000C333D"/>
    <w:rsid w:val="000C5B15"/>
    <w:rsid w:val="000C76AA"/>
    <w:rsid w:val="000F0715"/>
    <w:rsid w:val="00142754"/>
    <w:rsid w:val="00173DFF"/>
    <w:rsid w:val="00182A64"/>
    <w:rsid w:val="001916E3"/>
    <w:rsid w:val="001A014F"/>
    <w:rsid w:val="001A6D8B"/>
    <w:rsid w:val="001A74A6"/>
    <w:rsid w:val="001B0452"/>
    <w:rsid w:val="001D2118"/>
    <w:rsid w:val="0021429B"/>
    <w:rsid w:val="002145BD"/>
    <w:rsid w:val="00221424"/>
    <w:rsid w:val="00221B1A"/>
    <w:rsid w:val="00257354"/>
    <w:rsid w:val="002600DB"/>
    <w:rsid w:val="002646D6"/>
    <w:rsid w:val="00264B29"/>
    <w:rsid w:val="00265982"/>
    <w:rsid w:val="00280413"/>
    <w:rsid w:val="002C3D73"/>
    <w:rsid w:val="002D5DC8"/>
    <w:rsid w:val="002D7366"/>
    <w:rsid w:val="002F08FF"/>
    <w:rsid w:val="003021BE"/>
    <w:rsid w:val="00321594"/>
    <w:rsid w:val="00353A08"/>
    <w:rsid w:val="00371077"/>
    <w:rsid w:val="00390862"/>
    <w:rsid w:val="003A0685"/>
    <w:rsid w:val="003A6482"/>
    <w:rsid w:val="003B3FAC"/>
    <w:rsid w:val="003D0848"/>
    <w:rsid w:val="003E498E"/>
    <w:rsid w:val="003F38A1"/>
    <w:rsid w:val="003F6939"/>
    <w:rsid w:val="00406A00"/>
    <w:rsid w:val="004079C7"/>
    <w:rsid w:val="004159F6"/>
    <w:rsid w:val="00427249"/>
    <w:rsid w:val="00441D62"/>
    <w:rsid w:val="004651FE"/>
    <w:rsid w:val="0047189B"/>
    <w:rsid w:val="00472BB2"/>
    <w:rsid w:val="0047556D"/>
    <w:rsid w:val="004B35BB"/>
    <w:rsid w:val="004D14CB"/>
    <w:rsid w:val="004F6997"/>
    <w:rsid w:val="00524631"/>
    <w:rsid w:val="00542CEE"/>
    <w:rsid w:val="005446D7"/>
    <w:rsid w:val="00545A5A"/>
    <w:rsid w:val="0055604D"/>
    <w:rsid w:val="005630C9"/>
    <w:rsid w:val="00565D4A"/>
    <w:rsid w:val="00566D66"/>
    <w:rsid w:val="00581671"/>
    <w:rsid w:val="005B3C0D"/>
    <w:rsid w:val="005C159E"/>
    <w:rsid w:val="005E0A50"/>
    <w:rsid w:val="005F0B79"/>
    <w:rsid w:val="005F64E6"/>
    <w:rsid w:val="00601CDD"/>
    <w:rsid w:val="006210D7"/>
    <w:rsid w:val="00625C57"/>
    <w:rsid w:val="006265E5"/>
    <w:rsid w:val="00627971"/>
    <w:rsid w:val="006764A4"/>
    <w:rsid w:val="006910D2"/>
    <w:rsid w:val="00694470"/>
    <w:rsid w:val="006A0093"/>
    <w:rsid w:val="006A6127"/>
    <w:rsid w:val="006A7E6E"/>
    <w:rsid w:val="006B277C"/>
    <w:rsid w:val="006B41A7"/>
    <w:rsid w:val="006C1B58"/>
    <w:rsid w:val="006D0F1C"/>
    <w:rsid w:val="006D51E9"/>
    <w:rsid w:val="006D6369"/>
    <w:rsid w:val="006E61C6"/>
    <w:rsid w:val="006F1036"/>
    <w:rsid w:val="006F2B38"/>
    <w:rsid w:val="007018DE"/>
    <w:rsid w:val="00704237"/>
    <w:rsid w:val="0070664E"/>
    <w:rsid w:val="00714AE1"/>
    <w:rsid w:val="00730AF9"/>
    <w:rsid w:val="00743E88"/>
    <w:rsid w:val="00760136"/>
    <w:rsid w:val="00765076"/>
    <w:rsid w:val="00773C37"/>
    <w:rsid w:val="007748DE"/>
    <w:rsid w:val="007C122A"/>
    <w:rsid w:val="007C6CDA"/>
    <w:rsid w:val="007E4D5F"/>
    <w:rsid w:val="00802678"/>
    <w:rsid w:val="008207A6"/>
    <w:rsid w:val="0082194B"/>
    <w:rsid w:val="00827509"/>
    <w:rsid w:val="0084345B"/>
    <w:rsid w:val="00846B2F"/>
    <w:rsid w:val="00847266"/>
    <w:rsid w:val="00857F99"/>
    <w:rsid w:val="008803EC"/>
    <w:rsid w:val="00886C02"/>
    <w:rsid w:val="008D1DE1"/>
    <w:rsid w:val="008D28A3"/>
    <w:rsid w:val="008D41CF"/>
    <w:rsid w:val="00902B49"/>
    <w:rsid w:val="00920085"/>
    <w:rsid w:val="00931675"/>
    <w:rsid w:val="00932B24"/>
    <w:rsid w:val="00943A19"/>
    <w:rsid w:val="009A149B"/>
    <w:rsid w:val="009A497A"/>
    <w:rsid w:val="009A5872"/>
    <w:rsid w:val="009B37AD"/>
    <w:rsid w:val="009E08A6"/>
    <w:rsid w:val="009E179F"/>
    <w:rsid w:val="009E6F89"/>
    <w:rsid w:val="00A16F1F"/>
    <w:rsid w:val="00A37829"/>
    <w:rsid w:val="00A44685"/>
    <w:rsid w:val="00A466AF"/>
    <w:rsid w:val="00A5391B"/>
    <w:rsid w:val="00A54249"/>
    <w:rsid w:val="00A544DB"/>
    <w:rsid w:val="00A90CCB"/>
    <w:rsid w:val="00A932F3"/>
    <w:rsid w:val="00AA6BFD"/>
    <w:rsid w:val="00AD04B1"/>
    <w:rsid w:val="00AD54EF"/>
    <w:rsid w:val="00AE1751"/>
    <w:rsid w:val="00B078E6"/>
    <w:rsid w:val="00B124F2"/>
    <w:rsid w:val="00B17879"/>
    <w:rsid w:val="00B238FA"/>
    <w:rsid w:val="00B23F11"/>
    <w:rsid w:val="00B348A9"/>
    <w:rsid w:val="00B42AD3"/>
    <w:rsid w:val="00B46065"/>
    <w:rsid w:val="00B560D5"/>
    <w:rsid w:val="00B56F1D"/>
    <w:rsid w:val="00B64759"/>
    <w:rsid w:val="00BA625C"/>
    <w:rsid w:val="00BC4F37"/>
    <w:rsid w:val="00BC6742"/>
    <w:rsid w:val="00BD3F34"/>
    <w:rsid w:val="00C05447"/>
    <w:rsid w:val="00C07EBD"/>
    <w:rsid w:val="00C11D69"/>
    <w:rsid w:val="00C26B96"/>
    <w:rsid w:val="00C54463"/>
    <w:rsid w:val="00C64A3E"/>
    <w:rsid w:val="00C65D44"/>
    <w:rsid w:val="00C8002E"/>
    <w:rsid w:val="00C90140"/>
    <w:rsid w:val="00C97399"/>
    <w:rsid w:val="00CA4E99"/>
    <w:rsid w:val="00CA621D"/>
    <w:rsid w:val="00CC0BB6"/>
    <w:rsid w:val="00CC5857"/>
    <w:rsid w:val="00CC5FBA"/>
    <w:rsid w:val="00CD5517"/>
    <w:rsid w:val="00CE021E"/>
    <w:rsid w:val="00CF495F"/>
    <w:rsid w:val="00D0451B"/>
    <w:rsid w:val="00D102C6"/>
    <w:rsid w:val="00D23F7E"/>
    <w:rsid w:val="00D33227"/>
    <w:rsid w:val="00D5217D"/>
    <w:rsid w:val="00DA2F2E"/>
    <w:rsid w:val="00DB34BB"/>
    <w:rsid w:val="00DB52E8"/>
    <w:rsid w:val="00DE6E20"/>
    <w:rsid w:val="00DF4066"/>
    <w:rsid w:val="00E021FB"/>
    <w:rsid w:val="00E04B1B"/>
    <w:rsid w:val="00E055E7"/>
    <w:rsid w:val="00E06823"/>
    <w:rsid w:val="00E13843"/>
    <w:rsid w:val="00E644A4"/>
    <w:rsid w:val="00E65EAF"/>
    <w:rsid w:val="00E85C41"/>
    <w:rsid w:val="00E94F0B"/>
    <w:rsid w:val="00E97FAC"/>
    <w:rsid w:val="00EC243C"/>
    <w:rsid w:val="00EC2785"/>
    <w:rsid w:val="00EC5C12"/>
    <w:rsid w:val="00ED3F0A"/>
    <w:rsid w:val="00EE2EA2"/>
    <w:rsid w:val="00EF2280"/>
    <w:rsid w:val="00F05BC6"/>
    <w:rsid w:val="00F05C14"/>
    <w:rsid w:val="00F3510A"/>
    <w:rsid w:val="00F4181E"/>
    <w:rsid w:val="00F463ED"/>
    <w:rsid w:val="00F55D31"/>
    <w:rsid w:val="00F6353A"/>
    <w:rsid w:val="00F7090B"/>
    <w:rsid w:val="00F81EB2"/>
    <w:rsid w:val="00F91D6E"/>
    <w:rsid w:val="00F93947"/>
    <w:rsid w:val="00F96F36"/>
    <w:rsid w:val="00FC66DD"/>
    <w:rsid w:val="00FD7291"/>
    <w:rsid w:val="00FE2084"/>
    <w:rsid w:val="00FF58D0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uiPriority w:val="99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0710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472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aliases w:val="Абзац списка основной,List Paragraph2,ПАРАГРАФ,Нумерация,список 1,Абзац списка3,Абзац списка2"/>
    <w:basedOn w:val="a"/>
    <w:link w:val="a9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C4F37"/>
  </w:style>
  <w:style w:type="paragraph" w:styleId="ac">
    <w:name w:val="Body Text"/>
    <w:basedOn w:val="a"/>
    <w:link w:val="ad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2D5DC8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ЭЭГ"/>
    <w:basedOn w:val="a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47266"/>
    <w:rPr>
      <w:sz w:val="20"/>
      <w:szCs w:val="20"/>
    </w:rPr>
  </w:style>
  <w:style w:type="character" w:styleId="af6">
    <w:name w:val="footnote reference"/>
    <w:uiPriority w:val="99"/>
    <w:rsid w:val="00847266"/>
    <w:rPr>
      <w:vertAlign w:val="superscript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4">
    <w:name w:val="Основной текст1"/>
    <w:basedOn w:val="af8"/>
    <w:rsid w:val="0084345B"/>
    <w:rPr>
      <w:color w:val="000000"/>
      <w:w w:val="100"/>
      <w:position w:val="0"/>
      <w:lang w:val="ru-RU"/>
    </w:rPr>
  </w:style>
  <w:style w:type="character" w:styleId="af9">
    <w:name w:val="Hyperlink"/>
    <w:basedOn w:val="a0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a">
    <w:name w:val="Символ сноски"/>
    <w:rsid w:val="006D6369"/>
    <w:rPr>
      <w:vertAlign w:val="superscript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b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c">
    <w:name w:val="Символ нумерации"/>
    <w:rsid w:val="0021429B"/>
  </w:style>
  <w:style w:type="paragraph" w:customStyle="1" w:styleId="afd">
    <w:name w:val="Заголовок"/>
    <w:basedOn w:val="a"/>
    <w:next w:val="ac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c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0">
    <w:name w:val="Subtitle"/>
    <w:basedOn w:val="a"/>
    <w:next w:val="ac"/>
    <w:link w:val="aff2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2">
    <w:name w:val="Подзаголовок Знак"/>
    <w:basedOn w:val="a0"/>
    <w:link w:val="aff0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qFormat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7">
    <w:name w:val="Содержимое врезки"/>
    <w:basedOn w:val="ac"/>
    <w:rsid w:val="0021429B"/>
    <w:pPr>
      <w:widowControl/>
      <w:autoSpaceDE/>
      <w:spacing w:after="0"/>
      <w:jc w:val="both"/>
    </w:pPr>
    <w:rPr>
      <w:sz w:val="28"/>
    </w:rPr>
  </w:style>
  <w:style w:type="character" w:customStyle="1" w:styleId="WW8Num1z1">
    <w:name w:val="WW8Num1z1"/>
    <w:rsid w:val="000C76AA"/>
  </w:style>
  <w:style w:type="character" w:customStyle="1" w:styleId="WW8Num1z2">
    <w:name w:val="WW8Num1z2"/>
    <w:rsid w:val="000C76AA"/>
  </w:style>
  <w:style w:type="character" w:customStyle="1" w:styleId="WW8Num1z3">
    <w:name w:val="WW8Num1z3"/>
    <w:rsid w:val="000C76AA"/>
  </w:style>
  <w:style w:type="character" w:customStyle="1" w:styleId="WW8Num1z4">
    <w:name w:val="WW8Num1z4"/>
    <w:rsid w:val="000C76AA"/>
  </w:style>
  <w:style w:type="character" w:customStyle="1" w:styleId="WW8Num1z5">
    <w:name w:val="WW8Num1z5"/>
    <w:rsid w:val="000C76AA"/>
  </w:style>
  <w:style w:type="character" w:customStyle="1" w:styleId="WW8Num1z6">
    <w:name w:val="WW8Num1z6"/>
    <w:rsid w:val="000C76AA"/>
  </w:style>
  <w:style w:type="character" w:customStyle="1" w:styleId="WW8Num1z7">
    <w:name w:val="WW8Num1z7"/>
    <w:rsid w:val="000C76AA"/>
  </w:style>
  <w:style w:type="character" w:customStyle="1" w:styleId="WW8Num1z8">
    <w:name w:val="WW8Num1z8"/>
    <w:rsid w:val="000C76AA"/>
  </w:style>
  <w:style w:type="character" w:customStyle="1" w:styleId="WW8Num2z1">
    <w:name w:val="WW8Num2z1"/>
    <w:rsid w:val="000C76AA"/>
  </w:style>
  <w:style w:type="character" w:customStyle="1" w:styleId="WW8Num2z2">
    <w:name w:val="WW8Num2z2"/>
    <w:rsid w:val="000C76AA"/>
  </w:style>
  <w:style w:type="character" w:customStyle="1" w:styleId="WW8Num2z3">
    <w:name w:val="WW8Num2z3"/>
    <w:rsid w:val="000C76AA"/>
  </w:style>
  <w:style w:type="character" w:customStyle="1" w:styleId="WW8Num2z4">
    <w:name w:val="WW8Num2z4"/>
    <w:rsid w:val="000C76AA"/>
  </w:style>
  <w:style w:type="character" w:customStyle="1" w:styleId="WW8Num2z5">
    <w:name w:val="WW8Num2z5"/>
    <w:rsid w:val="000C76AA"/>
  </w:style>
  <w:style w:type="character" w:customStyle="1" w:styleId="WW8Num2z6">
    <w:name w:val="WW8Num2z6"/>
    <w:rsid w:val="000C76AA"/>
  </w:style>
  <w:style w:type="character" w:customStyle="1" w:styleId="WW8Num2z7">
    <w:name w:val="WW8Num2z7"/>
    <w:rsid w:val="000C76AA"/>
  </w:style>
  <w:style w:type="character" w:customStyle="1" w:styleId="WW8Num2z8">
    <w:name w:val="WW8Num2z8"/>
    <w:rsid w:val="000C76AA"/>
  </w:style>
  <w:style w:type="character" w:customStyle="1" w:styleId="WW8Num3z0">
    <w:name w:val="WW8Num3z0"/>
    <w:rsid w:val="000C76AA"/>
    <w:rPr>
      <w:rFonts w:hint="default"/>
    </w:rPr>
  </w:style>
  <w:style w:type="character" w:customStyle="1" w:styleId="WW8Num3z1">
    <w:name w:val="WW8Num3z1"/>
    <w:rsid w:val="000C76AA"/>
  </w:style>
  <w:style w:type="character" w:customStyle="1" w:styleId="WW8Num3z2">
    <w:name w:val="WW8Num3z2"/>
    <w:rsid w:val="000C76AA"/>
  </w:style>
  <w:style w:type="character" w:customStyle="1" w:styleId="WW8Num3z3">
    <w:name w:val="WW8Num3z3"/>
    <w:rsid w:val="000C76AA"/>
  </w:style>
  <w:style w:type="character" w:customStyle="1" w:styleId="WW8Num3z4">
    <w:name w:val="WW8Num3z4"/>
    <w:rsid w:val="000C76AA"/>
  </w:style>
  <w:style w:type="character" w:customStyle="1" w:styleId="WW8Num3z5">
    <w:name w:val="WW8Num3z5"/>
    <w:rsid w:val="000C76AA"/>
  </w:style>
  <w:style w:type="character" w:customStyle="1" w:styleId="WW8Num3z6">
    <w:name w:val="WW8Num3z6"/>
    <w:rsid w:val="000C76AA"/>
  </w:style>
  <w:style w:type="character" w:customStyle="1" w:styleId="WW8Num3z7">
    <w:name w:val="WW8Num3z7"/>
    <w:rsid w:val="000C76AA"/>
  </w:style>
  <w:style w:type="character" w:customStyle="1" w:styleId="WW8Num3z8">
    <w:name w:val="WW8Num3z8"/>
    <w:rsid w:val="000C76AA"/>
  </w:style>
  <w:style w:type="paragraph" w:styleId="aff8">
    <w:name w:val="caption"/>
    <w:basedOn w:val="a"/>
    <w:qFormat/>
    <w:rsid w:val="000C7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xl63">
    <w:name w:val="xl63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7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76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76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7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C76A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76AA"/>
    <w:pP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76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8"/>
    <w:uiPriority w:val="34"/>
    <w:locked/>
    <w:rsid w:val="00064F6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064F6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064F69"/>
  </w:style>
  <w:style w:type="paragraph" w:customStyle="1" w:styleId="western">
    <w:name w:val="western"/>
    <w:basedOn w:val="a"/>
    <w:rsid w:val="000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14">
    <w:name w:val="Times New Roman 14 пт Знак"/>
    <w:link w:val="TimesNewRoman140"/>
    <w:rsid w:val="00625C57"/>
    <w:pPr>
      <w:spacing w:after="0" w:line="240" w:lineRule="auto"/>
    </w:pPr>
    <w:rPr>
      <w:rFonts w:ascii="Times New Roman" w:eastAsia="Times New Roman" w:hAnsi="Times New Roman" w:cs="Arial"/>
      <w:sz w:val="28"/>
      <w:szCs w:val="24"/>
    </w:rPr>
  </w:style>
  <w:style w:type="character" w:customStyle="1" w:styleId="TimesNewRoman140">
    <w:name w:val="Times New Roman 14 пт Знак Знак"/>
    <w:basedOn w:val="a0"/>
    <w:link w:val="TimesNewRoman14"/>
    <w:rsid w:val="00625C57"/>
    <w:rPr>
      <w:rFonts w:ascii="Times New Roman" w:eastAsia="Times New Roman" w:hAnsi="Times New Roman" w:cs="Arial"/>
      <w:sz w:val="28"/>
      <w:szCs w:val="24"/>
    </w:rPr>
  </w:style>
  <w:style w:type="character" w:customStyle="1" w:styleId="apple-converted-space">
    <w:name w:val="apple-converted-space"/>
    <w:basedOn w:val="a0"/>
    <w:rsid w:val="00625C57"/>
  </w:style>
  <w:style w:type="character" w:customStyle="1" w:styleId="blk">
    <w:name w:val="blk"/>
    <w:basedOn w:val="a0"/>
    <w:rsid w:val="00625C57"/>
  </w:style>
  <w:style w:type="paragraph" w:customStyle="1" w:styleId="Standard">
    <w:name w:val="Standard"/>
    <w:rsid w:val="00FD72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D7291"/>
    <w:rPr>
      <w:color w:val="0000FF"/>
      <w:u w:val="single" w:color="000000"/>
    </w:rPr>
  </w:style>
  <w:style w:type="paragraph" w:customStyle="1" w:styleId="affa">
    <w:name w:val="Объект"/>
    <w:rsid w:val="00DE6E20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DE6E20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0">
    <w:name w:val="Основной тeкст Знак"/>
    <w:basedOn w:val="a0"/>
    <w:link w:val="e"/>
    <w:rsid w:val="00DE6E2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6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b">
    <w:name w:val="No Spacing"/>
    <w:uiPriority w:val="1"/>
    <w:qFormat/>
    <w:rsid w:val="00E94F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6">
    <w:name w:val="Body Text 2"/>
    <w:basedOn w:val="a"/>
    <w:link w:val="214"/>
    <w:uiPriority w:val="99"/>
    <w:semiHidden/>
    <w:unhideWhenUsed/>
    <w:rsid w:val="00F7090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F7090B"/>
  </w:style>
  <w:style w:type="character" w:customStyle="1" w:styleId="214">
    <w:name w:val="Основной текст 2 Знак1"/>
    <w:basedOn w:val="a0"/>
    <w:link w:val="26"/>
    <w:uiPriority w:val="99"/>
    <w:semiHidden/>
    <w:rsid w:val="00F709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D0451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4z0">
    <w:name w:val="WW8Num4z0"/>
    <w:rsid w:val="00182A64"/>
  </w:style>
  <w:style w:type="character" w:customStyle="1" w:styleId="WW8Num4z1">
    <w:name w:val="WW8Num4z1"/>
    <w:rsid w:val="00182A64"/>
  </w:style>
  <w:style w:type="character" w:customStyle="1" w:styleId="WW8Num4z2">
    <w:name w:val="WW8Num4z2"/>
    <w:rsid w:val="00182A64"/>
    <w:rPr>
      <w:sz w:val="28"/>
      <w:szCs w:val="28"/>
    </w:rPr>
  </w:style>
  <w:style w:type="character" w:customStyle="1" w:styleId="WW8Num4z3">
    <w:name w:val="WW8Num4z3"/>
    <w:rsid w:val="00182A64"/>
  </w:style>
  <w:style w:type="character" w:customStyle="1" w:styleId="WW8Num4z4">
    <w:name w:val="WW8Num4z4"/>
    <w:rsid w:val="00182A64"/>
  </w:style>
  <w:style w:type="character" w:customStyle="1" w:styleId="WW8Num4z5">
    <w:name w:val="WW8Num4z5"/>
    <w:rsid w:val="00182A64"/>
  </w:style>
  <w:style w:type="character" w:customStyle="1" w:styleId="WW8Num4z6">
    <w:name w:val="WW8Num4z6"/>
    <w:rsid w:val="00182A64"/>
  </w:style>
  <w:style w:type="character" w:customStyle="1" w:styleId="WW8Num4z7">
    <w:name w:val="WW8Num4z7"/>
    <w:rsid w:val="00182A64"/>
  </w:style>
  <w:style w:type="character" w:customStyle="1" w:styleId="WW8Num4z8">
    <w:name w:val="WW8Num4z8"/>
    <w:rsid w:val="00182A64"/>
  </w:style>
  <w:style w:type="character" w:customStyle="1" w:styleId="28">
    <w:name w:val="Основной шрифт абзаца2"/>
    <w:rsid w:val="00182A64"/>
  </w:style>
  <w:style w:type="paragraph" w:customStyle="1" w:styleId="29">
    <w:name w:val="Указатель2"/>
    <w:basedOn w:val="a"/>
    <w:rsid w:val="00182A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441D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ConsPlusTitlePage">
    <w:name w:val="ConsPlusTitlePage"/>
    <w:uiPriority w:val="99"/>
    <w:rsid w:val="00FE20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32">
    <w:name w:val="Body Text 3"/>
    <w:basedOn w:val="a"/>
    <w:link w:val="33"/>
    <w:rsid w:val="00C8002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8002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745A-D9FB-408F-B6F7-A5B30621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2020-04-30T03:07:00Z</cp:lastPrinted>
  <dcterms:created xsi:type="dcterms:W3CDTF">2020-05-13T06:56:00Z</dcterms:created>
  <dcterms:modified xsi:type="dcterms:W3CDTF">2020-05-13T06:56:00Z</dcterms:modified>
</cp:coreProperties>
</file>