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44A4">
        <w:rPr>
          <w:rFonts w:ascii="Times New Roman" w:hAnsi="Times New Roman" w:cs="Times New Roman"/>
          <w:b/>
          <w:sz w:val="24"/>
          <w:szCs w:val="24"/>
        </w:rPr>
        <w:t>1</w:t>
      </w:r>
      <w:r w:rsidR="009A497A">
        <w:rPr>
          <w:rFonts w:ascii="Times New Roman" w:hAnsi="Times New Roman" w:cs="Times New Roman"/>
          <w:b/>
          <w:sz w:val="24"/>
          <w:szCs w:val="24"/>
        </w:rPr>
        <w:t>1</w:t>
      </w:r>
      <w:r w:rsidR="008D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497A">
        <w:rPr>
          <w:rFonts w:ascii="Times New Roman" w:hAnsi="Times New Roman" w:cs="Times New Roman"/>
          <w:b/>
          <w:sz w:val="24"/>
          <w:szCs w:val="24"/>
        </w:rPr>
        <w:t>20</w:t>
      </w:r>
      <w:r w:rsidR="00FE2084">
        <w:rPr>
          <w:rFonts w:ascii="Times New Roman" w:hAnsi="Times New Roman" w:cs="Times New Roman"/>
          <w:b/>
          <w:sz w:val="24"/>
          <w:szCs w:val="24"/>
        </w:rPr>
        <w:t>.04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517" w:rsidRPr="00173DFF" w:rsidRDefault="000710DA" w:rsidP="00173D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9A497A" w:rsidRPr="009A497A" w:rsidRDefault="00FE2084" w:rsidP="009A497A">
      <w:pPr>
        <w:shd w:val="clear" w:color="auto" w:fill="FFFFFF"/>
        <w:spacing w:before="77"/>
        <w:ind w:right="-2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ПОСТАНОВЛЕНИЕ</w:t>
      </w:r>
    </w:p>
    <w:p w:rsidR="009A497A" w:rsidRPr="009A497A" w:rsidRDefault="009A497A" w:rsidP="009A497A">
      <w:pPr>
        <w:jc w:val="center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>20.04.2020                                  с. Алексеевка                                   № 11-п</w:t>
      </w:r>
    </w:p>
    <w:p w:rsidR="009A497A" w:rsidRPr="009A497A" w:rsidRDefault="009A497A" w:rsidP="009A497A">
      <w:pPr>
        <w:pStyle w:val="af1"/>
        <w:spacing w:after="0"/>
        <w:rPr>
          <w:b/>
          <w:sz w:val="22"/>
          <w:szCs w:val="22"/>
        </w:rPr>
      </w:pPr>
      <w:r w:rsidRPr="009A497A">
        <w:rPr>
          <w:b/>
          <w:sz w:val="22"/>
          <w:szCs w:val="22"/>
        </w:rPr>
        <w:t xml:space="preserve">    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A497A" w:rsidRPr="009A497A" w:rsidRDefault="009A497A" w:rsidP="009A497A">
      <w:pPr>
        <w:spacing w:before="100" w:beforeAutospacing="1"/>
        <w:jc w:val="both"/>
        <w:rPr>
          <w:rFonts w:ascii="Times New Roman" w:hAnsi="Times New Roman" w:cs="Times New Roman"/>
          <w:lang w:val="de-DE"/>
        </w:rPr>
      </w:pPr>
      <w:r w:rsidRPr="009A497A">
        <w:rPr>
          <w:rFonts w:ascii="Times New Roman" w:hAnsi="Times New Roman" w:cs="Times New Roman"/>
        </w:rPr>
        <w:t xml:space="preserve">       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Уставом муниципального образования Алексеевский сельсовет,</w:t>
      </w:r>
      <w:r w:rsidRPr="009A497A">
        <w:rPr>
          <w:rFonts w:ascii="Times New Roman" w:hAnsi="Times New Roman" w:cs="Times New Roman"/>
          <w:color w:val="000000"/>
        </w:rPr>
        <w:t xml:space="preserve"> ПОСТАНОВЛЯЮ:</w:t>
      </w:r>
    </w:p>
    <w:p w:rsidR="009A497A" w:rsidRPr="009A497A" w:rsidRDefault="009A497A" w:rsidP="009A497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  <w:color w:val="000000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9A497A" w:rsidRPr="009A497A" w:rsidRDefault="009A497A" w:rsidP="009A497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A497A">
        <w:rPr>
          <w:rFonts w:ascii="Times New Roman" w:hAnsi="Times New Roman" w:cs="Times New Roman"/>
          <w:color w:val="000000" w:themeColor="text1"/>
        </w:rPr>
        <w:t xml:space="preserve">          2. Признать утратившим силу Постановление администрации Алексеевского сельсовета от 25.03.2014 27/1-п «Об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расходов своих супругов (супруга) и несовершеннолетних детей».</w:t>
      </w:r>
    </w:p>
    <w:p w:rsidR="009A497A" w:rsidRPr="009A497A" w:rsidRDefault="009A497A" w:rsidP="009A497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 xml:space="preserve">         3. Контроль за  исполнением  данного  Постановления оставляю  за  собой.</w:t>
      </w:r>
    </w:p>
    <w:p w:rsidR="009A497A" w:rsidRPr="009A497A" w:rsidRDefault="009A497A" w:rsidP="009A497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 xml:space="preserve">         4.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9A497A">
        <w:rPr>
          <w:rFonts w:ascii="Times New Roman" w:hAnsi="Times New Roman" w:cs="Times New Roman"/>
          <w:lang w:val="en-US"/>
        </w:rPr>
        <w:t>Alekseevka</w:t>
      </w:r>
      <w:r w:rsidRPr="009A497A">
        <w:rPr>
          <w:rFonts w:ascii="Times New Roman" w:hAnsi="Times New Roman" w:cs="Times New Roman"/>
        </w:rPr>
        <w:t>.</w:t>
      </w:r>
      <w:r w:rsidRPr="009A497A">
        <w:rPr>
          <w:rFonts w:ascii="Times New Roman" w:hAnsi="Times New Roman" w:cs="Times New Roman"/>
          <w:lang w:val="en-US"/>
        </w:rPr>
        <w:t>bdu</w:t>
      </w:r>
      <w:r w:rsidRPr="009A497A">
        <w:rPr>
          <w:rFonts w:ascii="Times New Roman" w:hAnsi="Times New Roman" w:cs="Times New Roman"/>
        </w:rPr>
        <w:t>.</w:t>
      </w:r>
      <w:r w:rsidRPr="009A497A">
        <w:rPr>
          <w:rFonts w:ascii="Times New Roman" w:hAnsi="Times New Roman" w:cs="Times New Roman"/>
          <w:lang w:val="en-US"/>
        </w:rPr>
        <w:t>su</w:t>
      </w:r>
      <w:r w:rsidRPr="009A497A">
        <w:rPr>
          <w:rFonts w:ascii="Times New Roman" w:hAnsi="Times New Roman" w:cs="Times New Roman"/>
        </w:rPr>
        <w:t>).</w:t>
      </w:r>
    </w:p>
    <w:p w:rsidR="009A497A" w:rsidRPr="009A497A" w:rsidRDefault="009A497A" w:rsidP="009A49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A497A">
        <w:rPr>
          <w:rFonts w:ascii="Times New Roman" w:hAnsi="Times New Roman" w:cs="Times New Roman"/>
        </w:rPr>
        <w:t xml:space="preserve">          5. Постановление вступает в силу со дня его официального опубликования (обнародования).</w:t>
      </w:r>
    </w:p>
    <w:p w:rsidR="009A497A" w:rsidRPr="009A497A" w:rsidRDefault="009A497A" w:rsidP="009A497A">
      <w:pPr>
        <w:spacing w:after="0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 xml:space="preserve">   </w:t>
      </w:r>
    </w:p>
    <w:p w:rsidR="009A497A" w:rsidRPr="009A497A" w:rsidRDefault="009A497A" w:rsidP="009A497A">
      <w:pPr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 xml:space="preserve">    Глава сельсовета                                                                     М.В. Романченко </w:t>
      </w:r>
    </w:p>
    <w:p w:rsidR="009A497A" w:rsidRPr="009A497A" w:rsidRDefault="009A497A" w:rsidP="009A497A">
      <w:pPr>
        <w:spacing w:after="0"/>
        <w:ind w:left="2835" w:firstLine="709"/>
        <w:jc w:val="both"/>
        <w:rPr>
          <w:rFonts w:ascii="Times New Roman" w:hAnsi="Times New Roman" w:cs="Times New Roman"/>
          <w:lang w:val="de-DE"/>
        </w:rPr>
      </w:pPr>
      <w:r w:rsidRPr="009A497A">
        <w:rPr>
          <w:rFonts w:ascii="Times New Roman" w:hAnsi="Times New Roman" w:cs="Times New Roman"/>
          <w:color w:val="000000"/>
        </w:rPr>
        <w:t xml:space="preserve">                                                                Приложение 1</w:t>
      </w:r>
    </w:p>
    <w:p w:rsidR="009A497A" w:rsidRPr="009A497A" w:rsidRDefault="009A497A" w:rsidP="009A497A">
      <w:pPr>
        <w:spacing w:after="0"/>
        <w:ind w:left="4247"/>
        <w:jc w:val="both"/>
        <w:rPr>
          <w:rFonts w:ascii="Times New Roman" w:hAnsi="Times New Roman" w:cs="Times New Roman"/>
          <w:lang w:val="de-DE"/>
        </w:rPr>
      </w:pPr>
      <w:r w:rsidRPr="009A497A">
        <w:rPr>
          <w:rFonts w:ascii="Times New Roman" w:hAnsi="Times New Roman" w:cs="Times New Roman"/>
          <w:color w:val="000000"/>
        </w:rPr>
        <w:t xml:space="preserve">                                                    к</w:t>
      </w:r>
      <w:r w:rsidRPr="009A497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A497A">
        <w:rPr>
          <w:rFonts w:ascii="Times New Roman" w:hAnsi="Times New Roman" w:cs="Times New Roman"/>
          <w:color w:val="000000"/>
        </w:rPr>
        <w:t xml:space="preserve">Постановлению </w:t>
      </w:r>
    </w:p>
    <w:p w:rsidR="009A497A" w:rsidRPr="009A497A" w:rsidRDefault="009A497A" w:rsidP="009A497A">
      <w:pPr>
        <w:spacing w:after="0"/>
        <w:ind w:left="4956"/>
        <w:jc w:val="both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  <w:color w:val="000000"/>
        </w:rPr>
        <w:t xml:space="preserve">                                        от 20.04.2020  № 11-п</w:t>
      </w:r>
    </w:p>
    <w:p w:rsidR="009A497A" w:rsidRPr="009A497A" w:rsidRDefault="009A497A" w:rsidP="009A497A">
      <w:pPr>
        <w:spacing w:before="100" w:beforeAutospacing="1"/>
        <w:jc w:val="center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>ПЕРЕЧЕНЬ</w:t>
      </w:r>
    </w:p>
    <w:p w:rsidR="009A497A" w:rsidRPr="009A497A" w:rsidRDefault="009A497A" w:rsidP="009A497A">
      <w:pPr>
        <w:spacing w:before="100" w:beforeAutospacing="1"/>
        <w:jc w:val="center"/>
        <w:rPr>
          <w:rFonts w:ascii="Times New Roman" w:hAnsi="Times New Roman" w:cs="Times New Roman"/>
        </w:rPr>
      </w:pPr>
      <w:r w:rsidRPr="009A497A">
        <w:rPr>
          <w:rFonts w:ascii="Times New Roman" w:hAnsi="Times New Roman" w:cs="Times New Roman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A497A" w:rsidRPr="009A497A" w:rsidRDefault="009A497A" w:rsidP="009A497A">
      <w:pPr>
        <w:spacing w:before="100" w:beforeAutospacing="1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41"/>
        <w:gridCol w:w="3542"/>
        <w:gridCol w:w="3540"/>
      </w:tblGrid>
      <w:tr w:rsidR="009A497A" w:rsidRPr="009A497A" w:rsidTr="009A497A">
        <w:trPr>
          <w:tblCellSpacing w:w="0" w:type="dxa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lastRenderedPageBreak/>
              <w:t>Категория должности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497A" w:rsidRPr="009A497A" w:rsidRDefault="009A497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9A497A" w:rsidRPr="009A497A" w:rsidTr="009A497A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Заместитель главы муниципального образования</w:t>
            </w:r>
          </w:p>
        </w:tc>
      </w:tr>
      <w:tr w:rsidR="009A497A" w:rsidRPr="009A497A" w:rsidTr="009A497A">
        <w:trPr>
          <w:trHeight w:val="465"/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Обеспечивающие специалисты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  <w:color w:val="FF0000"/>
              </w:rPr>
              <w:t>Ведущая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9A497A" w:rsidRPr="009A497A" w:rsidTr="009A497A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  <w:color w:val="FF0000"/>
              </w:rPr>
              <w:t>младшая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497A" w:rsidRPr="009A497A" w:rsidRDefault="009A49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497A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</w:tr>
      <w:tr w:rsidR="009A497A" w:rsidTr="009A497A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Default="009A497A"/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Default="009A497A"/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497A" w:rsidRDefault="009A497A"/>
        </w:tc>
      </w:tr>
      <w:tr w:rsidR="009A497A" w:rsidTr="009A497A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Default="009A497A"/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Default="009A497A"/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497A" w:rsidRDefault="009A497A"/>
        </w:tc>
      </w:tr>
      <w:tr w:rsidR="009A497A" w:rsidTr="009A497A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Default="009A497A"/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497A" w:rsidRDefault="009A497A"/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497A" w:rsidRDefault="009A497A"/>
        </w:tc>
      </w:tr>
    </w:tbl>
    <w:p w:rsidR="009A497A" w:rsidRDefault="009A497A" w:rsidP="009A497A">
      <w:pPr>
        <w:jc w:val="both"/>
        <w:rPr>
          <w:sz w:val="28"/>
          <w:szCs w:val="28"/>
        </w:rPr>
      </w:pPr>
    </w:p>
    <w:p w:rsidR="00C8002E" w:rsidRPr="00E644A4" w:rsidRDefault="00C8002E" w:rsidP="000845E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E644A4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E644A4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1A6D8B" w:rsidRPr="00E644A4" w:rsidRDefault="001A6D8B" w:rsidP="001A6D8B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E644A4" w:rsidRDefault="001A6D8B" w:rsidP="001A6D8B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</w:t>
            </w:r>
          </w:p>
          <w:p w:rsidR="001A6D8B" w:rsidRPr="00E644A4" w:rsidRDefault="001A6D8B" w:rsidP="009A497A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с. Алексеевка, ул. Советская, 49, тел.  78-2-49       </w:t>
            </w:r>
            <w:r w:rsidR="009A497A">
              <w:rPr>
                <w:rFonts w:ascii="Times New Roman" w:hAnsi="Times New Roman" w:cs="Times New Roman"/>
              </w:rPr>
              <w:t>20.04</w:t>
            </w:r>
            <w:r w:rsidR="005F64E6" w:rsidRPr="00E644A4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DE6E20" w:rsidRPr="00E644A4" w:rsidRDefault="00DE6E20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8"/>
      <w:headerReference w:type="default" r:id="rId9"/>
      <w:headerReference w:type="first" r:id="rId10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BB" w:rsidRDefault="00DB34BB" w:rsidP="00BC4F37">
      <w:pPr>
        <w:spacing w:after="0" w:line="240" w:lineRule="auto"/>
      </w:pPr>
      <w:r>
        <w:separator/>
      </w:r>
    </w:p>
  </w:endnote>
  <w:endnote w:type="continuationSeparator" w:id="1">
    <w:p w:rsidR="00DB34BB" w:rsidRDefault="00DB34BB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BB" w:rsidRDefault="00DB34BB" w:rsidP="00BC4F37">
      <w:pPr>
        <w:spacing w:after="0" w:line="240" w:lineRule="auto"/>
      </w:pPr>
      <w:r>
        <w:separator/>
      </w:r>
    </w:p>
  </w:footnote>
  <w:footnote w:type="continuationSeparator" w:id="1">
    <w:p w:rsidR="00DB34BB" w:rsidRDefault="00DB34BB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4" w:rsidRDefault="000F07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20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084">
      <w:rPr>
        <w:rStyle w:val="a7"/>
        <w:noProof/>
      </w:rPr>
      <w:t>1</w:t>
    </w:r>
    <w:r>
      <w:rPr>
        <w:rStyle w:val="a7"/>
      </w:rPr>
      <w:fldChar w:fldCharType="end"/>
    </w:r>
  </w:p>
  <w:p w:rsidR="00FE2084" w:rsidRDefault="00FE2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4" w:rsidRDefault="00FE2084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4" w:rsidRPr="003233D0" w:rsidRDefault="00FE2084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9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1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705F"/>
    <w:rsid w:val="00031DAB"/>
    <w:rsid w:val="00061539"/>
    <w:rsid w:val="00064F69"/>
    <w:rsid w:val="00067CFC"/>
    <w:rsid w:val="0007072A"/>
    <w:rsid w:val="000708EA"/>
    <w:rsid w:val="000710DA"/>
    <w:rsid w:val="000845E8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3F6939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24631"/>
    <w:rsid w:val="00542CEE"/>
    <w:rsid w:val="005446D7"/>
    <w:rsid w:val="00545A5A"/>
    <w:rsid w:val="0055604D"/>
    <w:rsid w:val="005630C9"/>
    <w:rsid w:val="00566D66"/>
    <w:rsid w:val="00581671"/>
    <w:rsid w:val="005B3C0D"/>
    <w:rsid w:val="005C159E"/>
    <w:rsid w:val="005E0A50"/>
    <w:rsid w:val="005F0B79"/>
    <w:rsid w:val="005F64E6"/>
    <w:rsid w:val="00601CDD"/>
    <w:rsid w:val="006210D7"/>
    <w:rsid w:val="00625C57"/>
    <w:rsid w:val="006265E5"/>
    <w:rsid w:val="00627971"/>
    <w:rsid w:val="006910D2"/>
    <w:rsid w:val="00694470"/>
    <w:rsid w:val="006A0093"/>
    <w:rsid w:val="006A6127"/>
    <w:rsid w:val="006A7E6E"/>
    <w:rsid w:val="006B277C"/>
    <w:rsid w:val="006B41A7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A149B"/>
    <w:rsid w:val="009A497A"/>
    <w:rsid w:val="009A5872"/>
    <w:rsid w:val="009B37AD"/>
    <w:rsid w:val="009E179F"/>
    <w:rsid w:val="009E6F89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23F7E"/>
    <w:rsid w:val="00D33227"/>
    <w:rsid w:val="00D5217D"/>
    <w:rsid w:val="00DA2F2E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99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2020-04-21T03:26:00Z</cp:lastPrinted>
  <dcterms:created xsi:type="dcterms:W3CDTF">2020-04-21T03:27:00Z</dcterms:created>
  <dcterms:modified xsi:type="dcterms:W3CDTF">2020-04-21T03:27:00Z</dcterms:modified>
</cp:coreProperties>
</file>