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DA" w:rsidRPr="000710DA" w:rsidRDefault="00353A08" w:rsidP="00FD7291">
      <w:pPr>
        <w:jc w:val="both"/>
        <w:rPr>
          <w:rFonts w:ascii="Times New Roman" w:hAnsi="Times New Roman" w:cs="Times New Roman"/>
          <w:b/>
          <w:i/>
          <w:sz w:val="72"/>
          <w:szCs w:val="72"/>
        </w:rPr>
      </w:pPr>
      <w:r>
        <w:rPr>
          <w:rFonts w:ascii="Times New Roman" w:hAnsi="Times New Roman" w:cs="Times New Roman"/>
          <w:b/>
          <w:i/>
          <w:sz w:val="72"/>
          <w:szCs w:val="72"/>
        </w:rPr>
        <w:t xml:space="preserve">          </w:t>
      </w:r>
      <w:r w:rsidR="000710DA" w:rsidRPr="000710DA">
        <w:rPr>
          <w:rFonts w:ascii="Times New Roman" w:hAnsi="Times New Roman" w:cs="Times New Roman"/>
          <w:b/>
          <w:i/>
          <w:sz w:val="72"/>
          <w:szCs w:val="72"/>
        </w:rPr>
        <w:t>Алексеевские вести</w:t>
      </w:r>
    </w:p>
    <w:p w:rsidR="000710DA" w:rsidRPr="000710DA" w:rsidRDefault="000710DA" w:rsidP="00FD7291">
      <w:pPr>
        <w:ind w:left="-142" w:firstLine="142"/>
        <w:jc w:val="center"/>
        <w:outlineLvl w:val="0"/>
        <w:rPr>
          <w:rFonts w:ascii="Times New Roman" w:hAnsi="Times New Roman" w:cs="Times New Roman"/>
          <w:sz w:val="28"/>
          <w:szCs w:val="28"/>
        </w:rPr>
      </w:pPr>
      <w:r w:rsidRPr="000710DA">
        <w:rPr>
          <w:rFonts w:ascii="Times New Roman" w:hAnsi="Times New Roman" w:cs="Times New Roman"/>
          <w:sz w:val="28"/>
          <w:szCs w:val="28"/>
        </w:rPr>
        <w:t>Официальное  издание органа  местного</w:t>
      </w:r>
      <w:r w:rsidR="00C90140">
        <w:rPr>
          <w:rFonts w:ascii="Times New Roman" w:hAnsi="Times New Roman" w:cs="Times New Roman"/>
          <w:sz w:val="28"/>
          <w:szCs w:val="28"/>
        </w:rPr>
        <w:t xml:space="preserve"> самоуправления  Алексеевского </w:t>
      </w:r>
      <w:r w:rsidRPr="000710DA">
        <w:rPr>
          <w:rFonts w:ascii="Times New Roman" w:hAnsi="Times New Roman" w:cs="Times New Roman"/>
          <w:sz w:val="28"/>
          <w:szCs w:val="28"/>
        </w:rPr>
        <w:t>сельсовета</w:t>
      </w:r>
    </w:p>
    <w:p w:rsidR="000710DA" w:rsidRPr="00FD7291" w:rsidRDefault="00FD7291" w:rsidP="00FD7291">
      <w:pPr>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0710DA" w:rsidRPr="00FD7291">
        <w:rPr>
          <w:rFonts w:ascii="Times New Roman" w:hAnsi="Times New Roman" w:cs="Times New Roman"/>
          <w:b/>
          <w:sz w:val="24"/>
          <w:szCs w:val="24"/>
        </w:rPr>
        <w:t xml:space="preserve">№ </w:t>
      </w:r>
      <w:r w:rsidR="00FE2084">
        <w:rPr>
          <w:rFonts w:ascii="Times New Roman" w:hAnsi="Times New Roman" w:cs="Times New Roman"/>
          <w:b/>
          <w:sz w:val="24"/>
          <w:szCs w:val="24"/>
        </w:rPr>
        <w:t>8</w:t>
      </w:r>
      <w:r w:rsidR="008D1DE1">
        <w:rPr>
          <w:rFonts w:ascii="Times New Roman" w:hAnsi="Times New Roman" w:cs="Times New Roman"/>
          <w:b/>
          <w:sz w:val="24"/>
          <w:szCs w:val="24"/>
        </w:rPr>
        <w:t xml:space="preserve"> </w:t>
      </w:r>
      <w:r w:rsidR="000710DA" w:rsidRPr="00FD7291">
        <w:rPr>
          <w:rFonts w:ascii="Times New Roman" w:hAnsi="Times New Roman" w:cs="Times New Roman"/>
          <w:b/>
          <w:sz w:val="24"/>
          <w:szCs w:val="24"/>
        </w:rPr>
        <w:t xml:space="preserve">от </w:t>
      </w:r>
      <w:r w:rsidR="00FE2084">
        <w:rPr>
          <w:rFonts w:ascii="Times New Roman" w:hAnsi="Times New Roman" w:cs="Times New Roman"/>
          <w:b/>
          <w:sz w:val="24"/>
          <w:szCs w:val="24"/>
        </w:rPr>
        <w:t>06.04</w:t>
      </w:r>
      <w:r w:rsidR="00CD5517">
        <w:rPr>
          <w:rFonts w:ascii="Times New Roman" w:hAnsi="Times New Roman" w:cs="Times New Roman"/>
          <w:b/>
          <w:sz w:val="24"/>
          <w:szCs w:val="24"/>
        </w:rPr>
        <w:t>.2020</w:t>
      </w:r>
      <w:r w:rsidR="000710DA" w:rsidRPr="00FD7291">
        <w:rPr>
          <w:rFonts w:ascii="Times New Roman" w:hAnsi="Times New Roman" w:cs="Times New Roman"/>
          <w:b/>
          <w:sz w:val="24"/>
          <w:szCs w:val="24"/>
        </w:rPr>
        <w:t xml:space="preserve"> года</w:t>
      </w:r>
    </w:p>
    <w:p w:rsidR="00CD5517" w:rsidRPr="00173DFF" w:rsidRDefault="000710DA" w:rsidP="00173DFF">
      <w:pPr>
        <w:jc w:val="center"/>
        <w:outlineLvl w:val="0"/>
        <w:rPr>
          <w:rFonts w:ascii="Times New Roman" w:hAnsi="Times New Roman" w:cs="Times New Roman"/>
          <w:b/>
          <w:sz w:val="24"/>
          <w:szCs w:val="24"/>
        </w:rPr>
      </w:pPr>
      <w:r w:rsidRPr="00FD7291">
        <w:rPr>
          <w:rFonts w:ascii="Times New Roman" w:hAnsi="Times New Roman" w:cs="Times New Roman"/>
          <w:b/>
          <w:sz w:val="24"/>
          <w:szCs w:val="24"/>
        </w:rPr>
        <w:t>ОФИЦИАЛЬНАЯ  ИНФОРМАЦИЯ</w:t>
      </w:r>
    </w:p>
    <w:p w:rsidR="00FE2084" w:rsidRPr="00FE2084" w:rsidRDefault="00FE2084" w:rsidP="00DF4066">
      <w:pPr>
        <w:shd w:val="clear" w:color="auto" w:fill="FFFFFF"/>
        <w:spacing w:before="77"/>
        <w:ind w:right="-2"/>
        <w:jc w:val="center"/>
        <w:rPr>
          <w:rFonts w:ascii="Times New Roman" w:hAnsi="Times New Roman" w:cs="Times New Roman"/>
          <w:sz w:val="28"/>
          <w:szCs w:val="28"/>
        </w:rPr>
      </w:pPr>
      <w:r w:rsidRPr="00FE2084">
        <w:rPr>
          <w:rFonts w:ascii="Times New Roman" w:hAnsi="Times New Roman" w:cs="Times New Roman"/>
          <w:sz w:val="28"/>
          <w:szCs w:val="28"/>
        </w:rPr>
        <w:t>ПОСТАНОВЛЕНИЕ</w:t>
      </w:r>
    </w:p>
    <w:p w:rsidR="00FE2084" w:rsidRPr="00DF4066" w:rsidRDefault="00FE2084" w:rsidP="00DF4066">
      <w:pPr>
        <w:shd w:val="clear" w:color="auto" w:fill="FFFFFF"/>
        <w:tabs>
          <w:tab w:val="left" w:pos="3480"/>
          <w:tab w:val="left" w:pos="8208"/>
        </w:tabs>
        <w:rPr>
          <w:rFonts w:ascii="Times New Roman" w:hAnsi="Times New Roman" w:cs="Times New Roman"/>
        </w:rPr>
      </w:pPr>
      <w:r w:rsidRPr="00DF4066">
        <w:rPr>
          <w:rFonts w:ascii="Times New Roman" w:hAnsi="Times New Roman" w:cs="Times New Roman"/>
        </w:rPr>
        <w:t>06.04.2020</w:t>
      </w:r>
      <w:r w:rsidRPr="00DF4066">
        <w:rPr>
          <w:rFonts w:ascii="Times New Roman" w:hAnsi="Times New Roman" w:cs="Times New Roman"/>
        </w:rPr>
        <w:tab/>
        <w:t xml:space="preserve">  </w:t>
      </w:r>
      <w:r w:rsidR="00DF4066">
        <w:rPr>
          <w:rFonts w:ascii="Times New Roman" w:hAnsi="Times New Roman" w:cs="Times New Roman"/>
        </w:rPr>
        <w:t xml:space="preserve">        </w:t>
      </w:r>
      <w:r w:rsidRPr="00DF4066">
        <w:rPr>
          <w:rFonts w:ascii="Times New Roman" w:hAnsi="Times New Roman" w:cs="Times New Roman"/>
        </w:rPr>
        <w:t xml:space="preserve">  </w:t>
      </w:r>
      <w:r w:rsidR="00DF4066">
        <w:rPr>
          <w:rFonts w:ascii="Times New Roman" w:hAnsi="Times New Roman" w:cs="Times New Roman"/>
        </w:rPr>
        <w:t xml:space="preserve">  </w:t>
      </w:r>
      <w:r w:rsidRPr="00DF4066">
        <w:rPr>
          <w:rFonts w:ascii="Times New Roman" w:hAnsi="Times New Roman" w:cs="Times New Roman"/>
        </w:rPr>
        <w:t xml:space="preserve">  с. Алексеевка</w:t>
      </w:r>
      <w:r w:rsidR="00DF4066">
        <w:rPr>
          <w:rFonts w:ascii="Times New Roman" w:hAnsi="Times New Roman" w:cs="Times New Roman"/>
        </w:rPr>
        <w:t xml:space="preserve"> </w:t>
      </w:r>
      <w:r w:rsidRPr="00DF4066">
        <w:rPr>
          <w:rFonts w:ascii="Times New Roman" w:hAnsi="Times New Roman" w:cs="Times New Roman"/>
        </w:rPr>
        <w:tab/>
      </w:r>
      <w:r w:rsidR="00DF4066">
        <w:rPr>
          <w:rFonts w:ascii="Times New Roman" w:hAnsi="Times New Roman" w:cs="Times New Roman"/>
        </w:rPr>
        <w:t xml:space="preserve">  </w:t>
      </w:r>
      <w:r w:rsidRPr="00DF4066">
        <w:rPr>
          <w:rFonts w:ascii="Times New Roman" w:hAnsi="Times New Roman" w:cs="Times New Roman"/>
        </w:rPr>
        <w:t xml:space="preserve">       № 5-п</w:t>
      </w:r>
    </w:p>
    <w:p w:rsidR="00FE2084" w:rsidRPr="00DF4066" w:rsidRDefault="00FE2084" w:rsidP="00DF4066">
      <w:pPr>
        <w:tabs>
          <w:tab w:val="left" w:pos="-1980"/>
          <w:tab w:val="left" w:pos="4253"/>
        </w:tabs>
        <w:spacing w:after="0"/>
        <w:ind w:right="5101"/>
        <w:jc w:val="both"/>
        <w:rPr>
          <w:rFonts w:ascii="Times New Roman" w:hAnsi="Times New Roman" w:cs="Times New Roman"/>
        </w:rPr>
      </w:pPr>
      <w:r w:rsidRPr="00DF4066">
        <w:rPr>
          <w:rFonts w:ascii="Times New Roman" w:hAnsi="Times New Roman" w:cs="Times New Roman"/>
        </w:rPr>
        <w:t xml:space="preserve">О внесении изменений в Постановление от 08.05.2018 № 16-п «Об утверждении Правил внутреннего трудового распорядка в администрации </w:t>
      </w:r>
    </w:p>
    <w:p w:rsidR="00FE2084" w:rsidRPr="00DF4066" w:rsidRDefault="00FE2084" w:rsidP="00DF4066">
      <w:pPr>
        <w:spacing w:after="0"/>
        <w:jc w:val="both"/>
        <w:rPr>
          <w:rFonts w:ascii="Times New Roman" w:hAnsi="Times New Roman" w:cs="Times New Roman"/>
        </w:rPr>
      </w:pPr>
      <w:r w:rsidRPr="00DF4066">
        <w:rPr>
          <w:rFonts w:ascii="Times New Roman" w:hAnsi="Times New Roman" w:cs="Times New Roman"/>
        </w:rPr>
        <w:t>Алексеевского сельсовета»</w:t>
      </w:r>
    </w:p>
    <w:p w:rsidR="00FE2084" w:rsidRPr="00DF4066" w:rsidRDefault="00FE2084" w:rsidP="00DF4066">
      <w:pPr>
        <w:spacing w:after="0"/>
        <w:ind w:firstLine="720"/>
        <w:jc w:val="both"/>
        <w:rPr>
          <w:rFonts w:ascii="Times New Roman" w:hAnsi="Times New Roman" w:cs="Times New Roman"/>
        </w:rPr>
      </w:pPr>
    </w:p>
    <w:p w:rsidR="00FE2084" w:rsidRPr="00DF4066" w:rsidRDefault="00FE2084" w:rsidP="00DF4066">
      <w:pPr>
        <w:spacing w:after="0"/>
        <w:ind w:firstLine="720"/>
        <w:jc w:val="both"/>
        <w:rPr>
          <w:rFonts w:ascii="Times New Roman" w:hAnsi="Times New Roman" w:cs="Times New Roman"/>
        </w:rPr>
      </w:pPr>
      <w:r w:rsidRPr="00DF4066">
        <w:rPr>
          <w:rFonts w:ascii="Times New Roman" w:hAnsi="Times New Roman" w:cs="Times New Roman"/>
        </w:rPr>
        <w:t>В соответствии с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Алексеевский сельсовет ПОСТАНОВЛЯЕТ:</w:t>
      </w:r>
    </w:p>
    <w:p w:rsidR="00FE2084" w:rsidRPr="00DF4066" w:rsidRDefault="00FE2084" w:rsidP="00FE2084">
      <w:pPr>
        <w:pStyle w:val="ConsPlusNormal"/>
        <w:widowControl w:val="0"/>
        <w:numPr>
          <w:ilvl w:val="0"/>
          <w:numId w:val="22"/>
        </w:numPr>
        <w:adjustRightInd/>
        <w:ind w:left="1134" w:hanging="454"/>
        <w:jc w:val="both"/>
        <w:rPr>
          <w:rFonts w:ascii="Times New Roman" w:eastAsiaTheme="minorEastAsia" w:hAnsi="Times New Roman" w:cs="Times New Roman"/>
          <w:sz w:val="22"/>
          <w:szCs w:val="22"/>
        </w:rPr>
      </w:pPr>
      <w:r w:rsidRPr="00DF4066">
        <w:rPr>
          <w:rFonts w:ascii="Times New Roman" w:eastAsiaTheme="minorEastAsia" w:hAnsi="Times New Roman" w:cs="Times New Roman"/>
          <w:sz w:val="22"/>
          <w:szCs w:val="22"/>
        </w:rPr>
        <w:t xml:space="preserve">Внести в Постановление от 08.05.2018 № 16-п «Об утверждении Правил внутреннего трудового распорядка в администрации  Алексеевского сельсовета» следующие изменения и дополнения: </w:t>
      </w:r>
    </w:p>
    <w:p w:rsidR="00FE2084" w:rsidRPr="00DF4066" w:rsidRDefault="00FE2084" w:rsidP="00FE2084">
      <w:pPr>
        <w:pStyle w:val="ConsPlusNormal"/>
        <w:widowControl w:val="0"/>
        <w:numPr>
          <w:ilvl w:val="1"/>
          <w:numId w:val="22"/>
        </w:numPr>
        <w:adjustRightInd/>
        <w:ind w:hanging="1551"/>
        <w:jc w:val="both"/>
        <w:rPr>
          <w:rFonts w:ascii="Times New Roman" w:eastAsiaTheme="minorEastAsia" w:hAnsi="Times New Roman" w:cs="Times New Roman"/>
          <w:sz w:val="22"/>
          <w:szCs w:val="22"/>
        </w:rPr>
      </w:pPr>
      <w:r w:rsidRPr="00DF4066">
        <w:rPr>
          <w:rFonts w:ascii="Times New Roman" w:eastAsiaTheme="minorEastAsia" w:hAnsi="Times New Roman" w:cs="Times New Roman"/>
          <w:sz w:val="22"/>
          <w:szCs w:val="22"/>
        </w:rPr>
        <w:t xml:space="preserve">п. 2.3. изложить в следующей редакции: </w:t>
      </w:r>
    </w:p>
    <w:p w:rsidR="00FE2084" w:rsidRPr="00DF4066" w:rsidRDefault="00FE2084" w:rsidP="00DF4066">
      <w:pPr>
        <w:pStyle w:val="af1"/>
        <w:spacing w:before="0" w:beforeAutospacing="0" w:after="0"/>
        <w:ind w:firstLine="539"/>
        <w:rPr>
          <w:rFonts w:eastAsiaTheme="minorEastAsia"/>
          <w:sz w:val="22"/>
          <w:szCs w:val="22"/>
        </w:rPr>
      </w:pPr>
      <w:r w:rsidRPr="00DF4066">
        <w:rPr>
          <w:rFonts w:eastAsiaTheme="minorEastAsia"/>
          <w:sz w:val="22"/>
          <w:szCs w:val="22"/>
        </w:rPr>
        <w:t>«2.3. При заключении трудового договора лицо, поступающее на работу, предъявляет Работодателю:</w:t>
      </w:r>
    </w:p>
    <w:p w:rsidR="00FE2084" w:rsidRPr="00DF4066" w:rsidRDefault="00FE2084" w:rsidP="00DF4066">
      <w:pPr>
        <w:pStyle w:val="af1"/>
        <w:spacing w:before="0" w:beforeAutospacing="0" w:after="0"/>
        <w:ind w:firstLine="539"/>
        <w:rPr>
          <w:rFonts w:eastAsiaTheme="minorEastAsia"/>
          <w:sz w:val="22"/>
          <w:szCs w:val="22"/>
        </w:rPr>
      </w:pPr>
      <w:r w:rsidRPr="00DF4066">
        <w:rPr>
          <w:rFonts w:eastAsiaTheme="minorEastAsia"/>
          <w:sz w:val="22"/>
          <w:szCs w:val="22"/>
        </w:rPr>
        <w:t>паспорт или иной документ, удостоверяющий личность;</w:t>
      </w:r>
    </w:p>
    <w:p w:rsidR="00FE2084" w:rsidRPr="00DF4066" w:rsidRDefault="00FE2084" w:rsidP="00DF4066">
      <w:pPr>
        <w:pStyle w:val="af1"/>
        <w:spacing w:before="0" w:beforeAutospacing="0" w:after="0"/>
        <w:ind w:firstLine="539"/>
        <w:rPr>
          <w:rFonts w:eastAsiaTheme="minorEastAsia"/>
          <w:sz w:val="22"/>
          <w:szCs w:val="22"/>
        </w:rPr>
      </w:pPr>
      <w:r w:rsidRPr="00DF4066">
        <w:rPr>
          <w:rFonts w:eastAsiaTheme="minorEastAsia"/>
          <w:sz w:val="22"/>
          <w:szCs w:val="22"/>
        </w:rPr>
        <w:t>трудовую книжку и (или) сведения о трудовой деятельности за исключением случаев, если трудовой договор заключается впервые;</w:t>
      </w:r>
    </w:p>
    <w:p w:rsidR="00FE2084" w:rsidRPr="00DF4066" w:rsidRDefault="00FE2084" w:rsidP="00DF4066">
      <w:pPr>
        <w:pStyle w:val="af1"/>
        <w:spacing w:before="0" w:beforeAutospacing="0" w:after="0"/>
        <w:ind w:firstLine="539"/>
        <w:rPr>
          <w:rFonts w:eastAsiaTheme="minorEastAsia"/>
          <w:sz w:val="22"/>
          <w:szCs w:val="22"/>
        </w:rPr>
      </w:pPr>
      <w:r w:rsidRPr="00DF4066">
        <w:rPr>
          <w:rFonts w:eastAsiaTheme="minorEastAsia"/>
          <w:sz w:val="22"/>
          <w:szCs w:val="22"/>
        </w:rPr>
        <w:t>документ, подтверждающий регистрацию в системе индивидуального (персонифицированного) учета, в том числе в форме электронного документа;</w:t>
      </w:r>
    </w:p>
    <w:p w:rsidR="00FE2084" w:rsidRPr="00DF4066" w:rsidRDefault="00FE2084" w:rsidP="00DF4066">
      <w:pPr>
        <w:pStyle w:val="af1"/>
        <w:spacing w:before="0" w:beforeAutospacing="0" w:after="0"/>
        <w:ind w:firstLine="539"/>
        <w:rPr>
          <w:rFonts w:eastAsiaTheme="minorEastAsia"/>
          <w:sz w:val="22"/>
          <w:szCs w:val="22"/>
        </w:rPr>
      </w:pPr>
      <w:r w:rsidRPr="00DF4066">
        <w:rPr>
          <w:rFonts w:eastAsiaTheme="minorEastAsia"/>
          <w:sz w:val="22"/>
          <w:szCs w:val="22"/>
        </w:rPr>
        <w:t>документы воинского учета - для военнообязанных и лиц, подлежащих призыву на военную службу;</w:t>
      </w:r>
    </w:p>
    <w:p w:rsidR="00FE2084" w:rsidRPr="00DF4066" w:rsidRDefault="00FE2084" w:rsidP="00DF4066">
      <w:pPr>
        <w:pStyle w:val="af1"/>
        <w:spacing w:before="0" w:beforeAutospacing="0" w:after="0"/>
        <w:ind w:firstLine="539"/>
        <w:rPr>
          <w:rFonts w:eastAsiaTheme="minorEastAsia"/>
          <w:sz w:val="22"/>
          <w:szCs w:val="22"/>
        </w:rPr>
      </w:pPr>
      <w:r w:rsidRPr="00DF4066">
        <w:rPr>
          <w:rFonts w:eastAsiaTheme="minorEastAsia"/>
          <w:sz w:val="22"/>
          <w:szCs w:val="22"/>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E2084" w:rsidRPr="00DF4066" w:rsidRDefault="00FE2084" w:rsidP="00DF4066">
      <w:pPr>
        <w:pStyle w:val="af1"/>
        <w:spacing w:before="0" w:beforeAutospacing="0" w:after="0"/>
        <w:ind w:firstLine="539"/>
        <w:rPr>
          <w:rFonts w:eastAsiaTheme="minorEastAsia"/>
          <w:sz w:val="22"/>
          <w:szCs w:val="22"/>
        </w:rPr>
      </w:pPr>
      <w:r w:rsidRPr="00DF4066">
        <w:rPr>
          <w:rFonts w:eastAsiaTheme="minorEastAsia"/>
          <w:sz w:val="22"/>
          <w:szCs w:val="22"/>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8" w:history="1">
        <w:r w:rsidRPr="00DF4066">
          <w:rPr>
            <w:rFonts w:eastAsiaTheme="minorEastAsia"/>
            <w:sz w:val="22"/>
            <w:szCs w:val="22"/>
          </w:rPr>
          <w:t>порядке</w:t>
        </w:r>
      </w:hyperlink>
      <w:r w:rsidRPr="00DF4066">
        <w:rPr>
          <w:rFonts w:eastAsiaTheme="minorEastAsia"/>
          <w:sz w:val="22"/>
          <w:szCs w:val="22"/>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FE2084" w:rsidRPr="00DF4066" w:rsidRDefault="00FE2084" w:rsidP="00DF4066">
      <w:pPr>
        <w:pStyle w:val="af1"/>
        <w:spacing w:before="0" w:beforeAutospacing="0" w:after="0"/>
        <w:ind w:firstLine="539"/>
        <w:rPr>
          <w:rFonts w:eastAsiaTheme="minorEastAsia"/>
          <w:sz w:val="22"/>
          <w:szCs w:val="22"/>
        </w:rPr>
      </w:pPr>
      <w:r w:rsidRPr="00DF4066">
        <w:rPr>
          <w:rFonts w:eastAsiaTheme="minorEastAsia"/>
          <w:sz w:val="22"/>
          <w:szCs w:val="22"/>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FE2084" w:rsidRPr="00DF4066" w:rsidRDefault="00FE2084" w:rsidP="00DF4066">
      <w:pPr>
        <w:pStyle w:val="af1"/>
        <w:spacing w:before="0" w:beforeAutospacing="0" w:after="0"/>
        <w:ind w:firstLine="539"/>
        <w:rPr>
          <w:rFonts w:eastAsiaTheme="minorEastAsia"/>
          <w:sz w:val="22"/>
          <w:szCs w:val="22"/>
        </w:rPr>
      </w:pPr>
      <w:r w:rsidRPr="00DF4066">
        <w:rPr>
          <w:rFonts w:eastAsiaTheme="minorEastAsia"/>
          <w:sz w:val="22"/>
          <w:szCs w:val="22"/>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FE2084" w:rsidRPr="00DF4066" w:rsidRDefault="00FE2084" w:rsidP="00DF4066">
      <w:pPr>
        <w:pStyle w:val="af1"/>
        <w:numPr>
          <w:ilvl w:val="1"/>
          <w:numId w:val="22"/>
        </w:numPr>
        <w:spacing w:before="0" w:beforeAutospacing="0" w:after="0" w:afterAutospacing="0"/>
        <w:ind w:left="567" w:firstLine="0"/>
        <w:rPr>
          <w:rFonts w:eastAsiaTheme="minorEastAsia"/>
          <w:sz w:val="22"/>
          <w:szCs w:val="22"/>
        </w:rPr>
      </w:pPr>
      <w:r w:rsidRPr="00DF4066">
        <w:rPr>
          <w:rFonts w:eastAsiaTheme="minorEastAsia"/>
          <w:sz w:val="22"/>
          <w:szCs w:val="22"/>
        </w:rPr>
        <w:t xml:space="preserve">пункт 4.5  изложить в следующей редакции: </w:t>
      </w:r>
    </w:p>
    <w:p w:rsidR="00FE2084" w:rsidRPr="00DF4066" w:rsidRDefault="00FE2084" w:rsidP="00DF4066">
      <w:pPr>
        <w:pStyle w:val="af1"/>
        <w:spacing w:before="0" w:beforeAutospacing="0" w:after="0"/>
        <w:ind w:firstLine="539"/>
        <w:rPr>
          <w:rFonts w:eastAsiaTheme="minorEastAsia"/>
          <w:sz w:val="22"/>
          <w:szCs w:val="22"/>
        </w:rPr>
      </w:pPr>
      <w:r w:rsidRPr="00DF4066">
        <w:rPr>
          <w:rFonts w:eastAsiaTheme="minorEastAsia"/>
          <w:sz w:val="22"/>
          <w:szCs w:val="22"/>
        </w:rPr>
        <w:lastRenderedPageBreak/>
        <w:t>«4.5. 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 и произвести с ним расчет в соответствии со статьей 140 Трудового кодекса Россий ской Федерации.».</w:t>
      </w:r>
    </w:p>
    <w:p w:rsidR="00FE2084" w:rsidRPr="00DF4066" w:rsidRDefault="00FE2084" w:rsidP="00DF4066">
      <w:pPr>
        <w:pStyle w:val="af1"/>
        <w:numPr>
          <w:ilvl w:val="1"/>
          <w:numId w:val="22"/>
        </w:numPr>
        <w:spacing w:before="0" w:beforeAutospacing="0" w:after="0" w:afterAutospacing="0"/>
        <w:ind w:left="567" w:firstLine="0"/>
        <w:rPr>
          <w:rFonts w:eastAsiaTheme="minorEastAsia"/>
          <w:sz w:val="22"/>
          <w:szCs w:val="22"/>
        </w:rPr>
      </w:pPr>
      <w:r w:rsidRPr="00DF4066">
        <w:rPr>
          <w:rFonts w:eastAsiaTheme="minorEastAsia"/>
          <w:sz w:val="22"/>
          <w:szCs w:val="22"/>
        </w:rPr>
        <w:t xml:space="preserve">пункт 4.6. изложить в следующей редакции: </w:t>
      </w:r>
    </w:p>
    <w:p w:rsidR="00FE2084" w:rsidRPr="00DF4066" w:rsidRDefault="00FE2084" w:rsidP="00DF4066">
      <w:pPr>
        <w:pStyle w:val="af1"/>
        <w:spacing w:before="0" w:beforeAutospacing="0" w:after="0" w:afterAutospacing="0"/>
        <w:ind w:firstLine="539"/>
        <w:rPr>
          <w:rFonts w:eastAsiaTheme="minorEastAsia"/>
          <w:sz w:val="22"/>
          <w:szCs w:val="22"/>
        </w:rPr>
      </w:pPr>
      <w:r w:rsidRPr="00DF4066">
        <w:rPr>
          <w:rFonts w:eastAsiaTheme="minorEastAsia"/>
          <w:sz w:val="22"/>
          <w:szCs w:val="22"/>
        </w:rPr>
        <w:t>«4.6.Запись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кодекса Российской Федерации или иного федерального закона.».</w:t>
      </w:r>
    </w:p>
    <w:p w:rsidR="00FE2084" w:rsidRPr="00DF4066" w:rsidRDefault="00FE2084" w:rsidP="00DF4066">
      <w:pPr>
        <w:pStyle w:val="af1"/>
        <w:spacing w:before="0" w:beforeAutospacing="0" w:after="0" w:afterAutospacing="0"/>
        <w:ind w:firstLine="539"/>
        <w:rPr>
          <w:rFonts w:eastAsiaTheme="minorEastAsia"/>
          <w:sz w:val="22"/>
          <w:szCs w:val="22"/>
        </w:rPr>
      </w:pPr>
      <w:r w:rsidRPr="00DF4066">
        <w:rPr>
          <w:rFonts w:eastAsiaTheme="minorEastAsia"/>
          <w:sz w:val="22"/>
          <w:szCs w:val="22"/>
        </w:rPr>
        <w:t xml:space="preserve">  2.  Контроль за исполнением настоящего постановления возложить на  Заместителя Главы администрации сельсовета Тамар Н.Н.</w:t>
      </w:r>
    </w:p>
    <w:p w:rsidR="00FE2084" w:rsidRPr="00DF4066" w:rsidRDefault="00FE2084" w:rsidP="00FE2084">
      <w:pPr>
        <w:pStyle w:val="a8"/>
        <w:keepNext/>
        <w:widowControl w:val="0"/>
        <w:ind w:left="0" w:firstLine="567"/>
        <w:jc w:val="both"/>
        <w:rPr>
          <w:rFonts w:eastAsiaTheme="minorEastAsia"/>
          <w:sz w:val="22"/>
          <w:szCs w:val="22"/>
        </w:rPr>
      </w:pPr>
      <w:r w:rsidRPr="00DF4066">
        <w:rPr>
          <w:rFonts w:eastAsiaTheme="minorEastAsia"/>
          <w:sz w:val="22"/>
          <w:szCs w:val="22"/>
        </w:rPr>
        <w:t xml:space="preserve"> 3. Ознакомить с настоящим постановлением работников  администрации Алексеевского сельсовета персонально под роспись.</w:t>
      </w:r>
    </w:p>
    <w:p w:rsidR="00FE2084" w:rsidRPr="00DF4066" w:rsidRDefault="00FE2084" w:rsidP="00FE2084">
      <w:pPr>
        <w:pStyle w:val="3"/>
        <w:spacing w:before="0"/>
        <w:ind w:firstLine="709"/>
        <w:rPr>
          <w:rFonts w:ascii="Times New Roman" w:eastAsiaTheme="minorEastAsia" w:hAnsi="Times New Roman"/>
          <w:b w:val="0"/>
          <w:bCs w:val="0"/>
          <w:sz w:val="22"/>
          <w:szCs w:val="22"/>
        </w:rPr>
      </w:pPr>
      <w:r w:rsidRPr="00DF4066">
        <w:rPr>
          <w:rFonts w:ascii="Times New Roman" w:eastAsiaTheme="minorEastAsia" w:hAnsi="Times New Roman"/>
          <w:b w:val="0"/>
          <w:bCs w:val="0"/>
          <w:sz w:val="22"/>
          <w:szCs w:val="22"/>
        </w:rPr>
        <w:t>4. Опубликовать Постановление в газете «Алексеевские вести» и на «Официальном интернет-сайте администрации Алексеевского сельсовета» (Alekseevka.bdu.su).</w:t>
      </w:r>
    </w:p>
    <w:p w:rsidR="00FE2084" w:rsidRDefault="00FE2084" w:rsidP="00DF4066">
      <w:pPr>
        <w:tabs>
          <w:tab w:val="left" w:pos="900"/>
        </w:tabs>
        <w:ind w:firstLine="709"/>
        <w:jc w:val="both"/>
        <w:rPr>
          <w:rFonts w:ascii="Times New Roman" w:hAnsi="Times New Roman" w:cs="Times New Roman"/>
        </w:rPr>
      </w:pPr>
      <w:r w:rsidRPr="00DF4066">
        <w:rPr>
          <w:rFonts w:ascii="Times New Roman" w:hAnsi="Times New Roman" w:cs="Times New Roman"/>
        </w:rPr>
        <w:t>5. Постановление вступает в силу со дня его официального опубликования.</w:t>
      </w:r>
    </w:p>
    <w:p w:rsidR="00DF4066" w:rsidRPr="00DF4066" w:rsidRDefault="00DF4066" w:rsidP="00DF4066">
      <w:pPr>
        <w:tabs>
          <w:tab w:val="left" w:pos="900"/>
        </w:tabs>
        <w:ind w:firstLine="709"/>
        <w:jc w:val="both"/>
        <w:rPr>
          <w:rFonts w:ascii="Times New Roman" w:hAnsi="Times New Roman" w:cs="Times New Roman"/>
        </w:rPr>
      </w:pPr>
    </w:p>
    <w:p w:rsidR="00FE2084" w:rsidRPr="00DF4066" w:rsidRDefault="00FE2084" w:rsidP="00DF4066">
      <w:pPr>
        <w:rPr>
          <w:rFonts w:ascii="Times New Roman" w:hAnsi="Times New Roman" w:cs="Times New Roman"/>
        </w:rPr>
      </w:pPr>
      <w:r w:rsidRPr="00DF4066">
        <w:rPr>
          <w:rFonts w:ascii="Times New Roman" w:hAnsi="Times New Roman" w:cs="Times New Roman"/>
        </w:rPr>
        <w:t xml:space="preserve">                  Глава  сельсовета                                               М.В. Романченко</w:t>
      </w:r>
    </w:p>
    <w:p w:rsidR="00FE2084" w:rsidRPr="00DF4066" w:rsidRDefault="00FE2084" w:rsidP="00DF4066">
      <w:pPr>
        <w:spacing w:after="0"/>
        <w:ind w:firstLine="5245"/>
        <w:jc w:val="both"/>
        <w:rPr>
          <w:rFonts w:ascii="Times New Roman" w:hAnsi="Times New Roman" w:cs="Times New Roman"/>
        </w:rPr>
      </w:pPr>
      <w:r w:rsidRPr="00DF4066">
        <w:rPr>
          <w:rFonts w:ascii="Times New Roman" w:hAnsi="Times New Roman" w:cs="Times New Roman"/>
        </w:rPr>
        <w:t>УТВЕРЖДЕНЫ</w:t>
      </w:r>
    </w:p>
    <w:p w:rsidR="00FE2084" w:rsidRPr="00DF4066" w:rsidRDefault="00FE2084" w:rsidP="00DF4066">
      <w:pPr>
        <w:spacing w:after="0"/>
        <w:ind w:left="5220"/>
        <w:rPr>
          <w:rFonts w:ascii="Times New Roman" w:hAnsi="Times New Roman" w:cs="Times New Roman"/>
        </w:rPr>
      </w:pPr>
      <w:r w:rsidRPr="00DF4066">
        <w:rPr>
          <w:rFonts w:ascii="Times New Roman" w:hAnsi="Times New Roman" w:cs="Times New Roman"/>
        </w:rPr>
        <w:t xml:space="preserve">Постановлением администрации Алексеевского сельсовета </w:t>
      </w:r>
    </w:p>
    <w:p w:rsidR="00FE2084" w:rsidRPr="00DF4066" w:rsidRDefault="00FE2084" w:rsidP="00DF4066">
      <w:pPr>
        <w:spacing w:after="0"/>
        <w:ind w:left="5220"/>
        <w:rPr>
          <w:rFonts w:ascii="Times New Roman" w:hAnsi="Times New Roman" w:cs="Times New Roman"/>
        </w:rPr>
      </w:pPr>
      <w:r w:rsidRPr="00DF4066">
        <w:rPr>
          <w:rFonts w:ascii="Times New Roman" w:hAnsi="Times New Roman" w:cs="Times New Roman"/>
        </w:rPr>
        <w:t>от  06.04.2020 № 5-п</w:t>
      </w:r>
    </w:p>
    <w:p w:rsidR="00FE2084" w:rsidRPr="00DF4066" w:rsidRDefault="00FE2084" w:rsidP="00DF4066">
      <w:pPr>
        <w:spacing w:after="0"/>
        <w:ind w:left="5220"/>
        <w:rPr>
          <w:rFonts w:ascii="Times New Roman" w:hAnsi="Times New Roman" w:cs="Times New Roman"/>
        </w:rPr>
      </w:pPr>
      <w:r w:rsidRPr="00DF4066">
        <w:rPr>
          <w:rFonts w:ascii="Times New Roman" w:hAnsi="Times New Roman" w:cs="Times New Roman"/>
        </w:rPr>
        <w:t>(в редакции Постановление</w:t>
      </w:r>
    </w:p>
    <w:p w:rsidR="00FE2084" w:rsidRPr="00DF4066" w:rsidRDefault="00FE2084" w:rsidP="000C5B15">
      <w:pPr>
        <w:spacing w:after="0"/>
        <w:ind w:left="5220"/>
        <w:rPr>
          <w:rFonts w:ascii="Times New Roman" w:hAnsi="Times New Roman" w:cs="Times New Roman"/>
        </w:rPr>
      </w:pPr>
      <w:r w:rsidRPr="00DF4066">
        <w:rPr>
          <w:rFonts w:ascii="Times New Roman" w:hAnsi="Times New Roman" w:cs="Times New Roman"/>
        </w:rPr>
        <w:t xml:space="preserve"> от 08.05.2018г. № 16-п)</w:t>
      </w:r>
    </w:p>
    <w:p w:rsidR="00FE2084" w:rsidRPr="00DF4066" w:rsidRDefault="00FE2084" w:rsidP="00DF4066">
      <w:pPr>
        <w:spacing w:after="0"/>
        <w:jc w:val="center"/>
        <w:rPr>
          <w:rFonts w:ascii="Times New Roman" w:hAnsi="Times New Roman" w:cs="Times New Roman"/>
        </w:rPr>
      </w:pPr>
      <w:r w:rsidRPr="00DF4066">
        <w:rPr>
          <w:rFonts w:ascii="Times New Roman" w:hAnsi="Times New Roman" w:cs="Times New Roman"/>
        </w:rPr>
        <w:t>Правила внутреннего трудового</w:t>
      </w:r>
    </w:p>
    <w:p w:rsidR="00FE2084" w:rsidRPr="00DF4066" w:rsidRDefault="00FE2084" w:rsidP="00DF4066">
      <w:pPr>
        <w:spacing w:after="0"/>
        <w:jc w:val="center"/>
        <w:rPr>
          <w:rFonts w:ascii="Times New Roman" w:hAnsi="Times New Roman" w:cs="Times New Roman"/>
        </w:rPr>
      </w:pPr>
      <w:r w:rsidRPr="00DF4066">
        <w:rPr>
          <w:rFonts w:ascii="Times New Roman" w:hAnsi="Times New Roman" w:cs="Times New Roman"/>
        </w:rPr>
        <w:t>распорядка администрации Алексеевского сельсовета</w:t>
      </w:r>
    </w:p>
    <w:p w:rsidR="00FE2084" w:rsidRPr="00DF4066" w:rsidRDefault="00FE2084" w:rsidP="00DF4066">
      <w:pPr>
        <w:spacing w:after="0"/>
        <w:jc w:val="center"/>
        <w:rPr>
          <w:rFonts w:ascii="Times New Roman" w:hAnsi="Times New Roman" w:cs="Times New Roman"/>
        </w:rPr>
      </w:pPr>
    </w:p>
    <w:p w:rsidR="00FE2084" w:rsidRPr="00DF4066" w:rsidRDefault="00FE2084" w:rsidP="00DF4066">
      <w:pPr>
        <w:jc w:val="center"/>
        <w:rPr>
          <w:rFonts w:ascii="Times New Roman" w:hAnsi="Times New Roman" w:cs="Times New Roman"/>
        </w:rPr>
      </w:pPr>
      <w:r w:rsidRPr="00DF4066">
        <w:rPr>
          <w:rFonts w:ascii="Times New Roman" w:hAnsi="Times New Roman" w:cs="Times New Roman"/>
        </w:rPr>
        <w:t>1. Общие положения</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1.1. Настоящие Правила внутреннего трудового распорядка (далее - Правила) определяют трудовой распорядок в администрации Алексеевского сельсовета (далее - Администрация)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Администрации.</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1.2. Настоящие Правила являются локальным нормативным актом, разработанным и утвержденным в соответствии с трудовым законодательством РФ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Администрации.</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1.3. Действие настоящих Правил распространяется на всех работников Администрации.</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1.4. Изменения и дополнения к настоящим Правилам разрабатываются и утверждаются распоряжением главы Администрации.</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1.5. Официальным представителем Работодателя является глава Администрации.</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1.6.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FE2084" w:rsidRPr="00DF4066" w:rsidRDefault="00FE2084" w:rsidP="00FE2084">
      <w:pPr>
        <w:jc w:val="center"/>
        <w:rPr>
          <w:rFonts w:ascii="Times New Roman" w:hAnsi="Times New Roman" w:cs="Times New Roman"/>
        </w:rPr>
      </w:pPr>
      <w:r w:rsidRPr="00DF4066">
        <w:rPr>
          <w:rFonts w:ascii="Times New Roman" w:hAnsi="Times New Roman" w:cs="Times New Roman"/>
        </w:rPr>
        <w:t>2. Порядок приема работников</w:t>
      </w:r>
    </w:p>
    <w:p w:rsidR="00FE2084" w:rsidRPr="00DF4066" w:rsidRDefault="00FE2084" w:rsidP="00DF4066">
      <w:pPr>
        <w:spacing w:after="0"/>
        <w:jc w:val="center"/>
        <w:rPr>
          <w:rFonts w:ascii="Times New Roman" w:hAnsi="Times New Roman" w:cs="Times New Roman"/>
        </w:rPr>
      </w:pPr>
      <w:r w:rsidRPr="00DF4066">
        <w:rPr>
          <w:rFonts w:ascii="Times New Roman" w:hAnsi="Times New Roman" w:cs="Times New Roman"/>
        </w:rPr>
        <w:t>(</w:t>
      </w:r>
      <w:hyperlink r:id="rId9" w:history="1">
        <w:r w:rsidRPr="00DF4066">
          <w:rPr>
            <w:rFonts w:ascii="Times New Roman" w:hAnsi="Times New Roman" w:cs="Times New Roman"/>
          </w:rPr>
          <w:t>ст. ст. 16</w:t>
        </w:r>
      </w:hyperlink>
      <w:r w:rsidRPr="00DF4066">
        <w:rPr>
          <w:rFonts w:ascii="Times New Roman" w:hAnsi="Times New Roman" w:cs="Times New Roman"/>
        </w:rPr>
        <w:t xml:space="preserve">, </w:t>
      </w:r>
      <w:hyperlink r:id="rId10" w:history="1">
        <w:r w:rsidRPr="00DF4066">
          <w:rPr>
            <w:rFonts w:ascii="Times New Roman" w:hAnsi="Times New Roman" w:cs="Times New Roman"/>
          </w:rPr>
          <w:t>58</w:t>
        </w:r>
      </w:hyperlink>
      <w:r w:rsidRPr="00DF4066">
        <w:rPr>
          <w:rFonts w:ascii="Times New Roman" w:hAnsi="Times New Roman" w:cs="Times New Roman"/>
        </w:rPr>
        <w:t xml:space="preserve">, </w:t>
      </w:r>
      <w:hyperlink r:id="rId11" w:history="1">
        <w:r w:rsidRPr="00DF4066">
          <w:rPr>
            <w:rFonts w:ascii="Times New Roman" w:hAnsi="Times New Roman" w:cs="Times New Roman"/>
          </w:rPr>
          <w:t>59</w:t>
        </w:r>
      </w:hyperlink>
      <w:r w:rsidRPr="00DF4066">
        <w:rPr>
          <w:rFonts w:ascii="Times New Roman" w:hAnsi="Times New Roman" w:cs="Times New Roman"/>
        </w:rPr>
        <w:t xml:space="preserve">, </w:t>
      </w:r>
      <w:hyperlink r:id="rId12" w:history="1">
        <w:r w:rsidRPr="00DF4066">
          <w:rPr>
            <w:rFonts w:ascii="Times New Roman" w:hAnsi="Times New Roman" w:cs="Times New Roman"/>
          </w:rPr>
          <w:t>65</w:t>
        </w:r>
      </w:hyperlink>
      <w:r w:rsidRPr="00DF4066">
        <w:rPr>
          <w:rFonts w:ascii="Times New Roman" w:hAnsi="Times New Roman" w:cs="Times New Roman"/>
        </w:rPr>
        <w:t xml:space="preserve">, </w:t>
      </w:r>
      <w:hyperlink r:id="rId13" w:history="1">
        <w:r w:rsidRPr="00DF4066">
          <w:rPr>
            <w:rFonts w:ascii="Times New Roman" w:hAnsi="Times New Roman" w:cs="Times New Roman"/>
          </w:rPr>
          <w:t>66</w:t>
        </w:r>
      </w:hyperlink>
      <w:r w:rsidRPr="00DF4066">
        <w:rPr>
          <w:rFonts w:ascii="Times New Roman" w:hAnsi="Times New Roman" w:cs="Times New Roman"/>
        </w:rPr>
        <w:t xml:space="preserve">, </w:t>
      </w:r>
      <w:hyperlink r:id="rId14" w:history="1">
        <w:r w:rsidRPr="00DF4066">
          <w:rPr>
            <w:rFonts w:ascii="Times New Roman" w:hAnsi="Times New Roman" w:cs="Times New Roman"/>
          </w:rPr>
          <w:t>67</w:t>
        </w:r>
      </w:hyperlink>
      <w:r w:rsidRPr="00DF4066">
        <w:rPr>
          <w:rFonts w:ascii="Times New Roman" w:hAnsi="Times New Roman" w:cs="Times New Roman"/>
        </w:rPr>
        <w:t xml:space="preserve">, </w:t>
      </w:r>
      <w:hyperlink r:id="rId15" w:history="1">
        <w:r w:rsidRPr="00DF4066">
          <w:rPr>
            <w:rFonts w:ascii="Times New Roman" w:hAnsi="Times New Roman" w:cs="Times New Roman"/>
          </w:rPr>
          <w:t>67.1</w:t>
        </w:r>
      </w:hyperlink>
      <w:r w:rsidRPr="00DF4066">
        <w:rPr>
          <w:rFonts w:ascii="Times New Roman" w:hAnsi="Times New Roman" w:cs="Times New Roman"/>
        </w:rPr>
        <w:t xml:space="preserve">, </w:t>
      </w:r>
      <w:hyperlink r:id="rId16" w:history="1">
        <w:r w:rsidRPr="00DF4066">
          <w:rPr>
            <w:rFonts w:ascii="Times New Roman" w:hAnsi="Times New Roman" w:cs="Times New Roman"/>
          </w:rPr>
          <w:t>68</w:t>
        </w:r>
      </w:hyperlink>
      <w:r w:rsidRPr="00DF4066">
        <w:rPr>
          <w:rFonts w:ascii="Times New Roman" w:hAnsi="Times New Roman" w:cs="Times New Roman"/>
        </w:rPr>
        <w:t xml:space="preserve">, </w:t>
      </w:r>
      <w:hyperlink r:id="rId17" w:history="1">
        <w:r w:rsidRPr="00DF4066">
          <w:rPr>
            <w:rFonts w:ascii="Times New Roman" w:hAnsi="Times New Roman" w:cs="Times New Roman"/>
          </w:rPr>
          <w:t>69</w:t>
        </w:r>
      </w:hyperlink>
      <w:r w:rsidRPr="00DF4066">
        <w:rPr>
          <w:rFonts w:ascii="Times New Roman" w:hAnsi="Times New Roman" w:cs="Times New Roman"/>
        </w:rPr>
        <w:t xml:space="preserve">, </w:t>
      </w:r>
      <w:hyperlink r:id="rId18" w:history="1">
        <w:r w:rsidRPr="00DF4066">
          <w:rPr>
            <w:rFonts w:ascii="Times New Roman" w:hAnsi="Times New Roman" w:cs="Times New Roman"/>
          </w:rPr>
          <w:t>70</w:t>
        </w:r>
      </w:hyperlink>
      <w:r w:rsidRPr="00DF4066">
        <w:rPr>
          <w:rFonts w:ascii="Times New Roman" w:hAnsi="Times New Roman" w:cs="Times New Roman"/>
        </w:rPr>
        <w:t xml:space="preserve">, </w:t>
      </w:r>
      <w:hyperlink r:id="rId19" w:history="1">
        <w:r w:rsidRPr="00DF4066">
          <w:rPr>
            <w:rFonts w:ascii="Times New Roman" w:hAnsi="Times New Roman" w:cs="Times New Roman"/>
          </w:rPr>
          <w:t>212</w:t>
        </w:r>
      </w:hyperlink>
      <w:r w:rsidRPr="00DF4066">
        <w:rPr>
          <w:rFonts w:ascii="Times New Roman" w:hAnsi="Times New Roman" w:cs="Times New Roman"/>
        </w:rPr>
        <w:t>,</w:t>
      </w:r>
    </w:p>
    <w:p w:rsidR="00FE2084" w:rsidRPr="00DF4066" w:rsidRDefault="00FE2084" w:rsidP="000C5B15">
      <w:pPr>
        <w:spacing w:after="0"/>
        <w:jc w:val="center"/>
        <w:rPr>
          <w:rFonts w:ascii="Times New Roman" w:hAnsi="Times New Roman" w:cs="Times New Roman"/>
        </w:rPr>
      </w:pPr>
      <w:hyperlink r:id="rId20" w:history="1">
        <w:r w:rsidRPr="00DF4066">
          <w:rPr>
            <w:rFonts w:ascii="Times New Roman" w:hAnsi="Times New Roman" w:cs="Times New Roman"/>
          </w:rPr>
          <w:t>213</w:t>
        </w:r>
      </w:hyperlink>
      <w:r w:rsidRPr="00DF4066">
        <w:rPr>
          <w:rFonts w:ascii="Times New Roman" w:hAnsi="Times New Roman" w:cs="Times New Roman"/>
        </w:rPr>
        <w:t xml:space="preserve">, </w:t>
      </w:r>
      <w:hyperlink r:id="rId21" w:history="1">
        <w:r w:rsidRPr="00DF4066">
          <w:rPr>
            <w:rFonts w:ascii="Times New Roman" w:hAnsi="Times New Roman" w:cs="Times New Roman"/>
          </w:rPr>
          <w:t>266</w:t>
        </w:r>
      </w:hyperlink>
      <w:r w:rsidRPr="00DF4066">
        <w:rPr>
          <w:rFonts w:ascii="Times New Roman" w:hAnsi="Times New Roman" w:cs="Times New Roman"/>
        </w:rPr>
        <w:t xml:space="preserve">, </w:t>
      </w:r>
      <w:hyperlink r:id="rId22" w:history="1">
        <w:r w:rsidRPr="00DF4066">
          <w:rPr>
            <w:rFonts w:ascii="Times New Roman" w:hAnsi="Times New Roman" w:cs="Times New Roman"/>
          </w:rPr>
          <w:t>289</w:t>
        </w:r>
      </w:hyperlink>
      <w:r w:rsidRPr="00DF4066">
        <w:rPr>
          <w:rFonts w:ascii="Times New Roman" w:hAnsi="Times New Roman" w:cs="Times New Roman"/>
        </w:rPr>
        <w:t xml:space="preserve"> ТК РФ)</w:t>
      </w:r>
    </w:p>
    <w:p w:rsidR="00FE2084" w:rsidRPr="00DF4066" w:rsidRDefault="00FE2084" w:rsidP="00FE2084">
      <w:pPr>
        <w:ind w:firstLine="540"/>
        <w:jc w:val="both"/>
        <w:rPr>
          <w:rFonts w:ascii="Times New Roman" w:hAnsi="Times New Roman" w:cs="Times New Roman"/>
        </w:rPr>
      </w:pPr>
      <w:r w:rsidRPr="00DF4066">
        <w:rPr>
          <w:rFonts w:ascii="Times New Roman" w:hAnsi="Times New Roman" w:cs="Times New Roman"/>
        </w:rPr>
        <w:t>2.1. Работники реализуют право на труд путем заключения письменного трудового договора.</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FE2084" w:rsidRPr="00DF4066" w:rsidRDefault="00FE2084" w:rsidP="00DF4066">
      <w:pPr>
        <w:pStyle w:val="af1"/>
        <w:spacing w:before="0" w:beforeAutospacing="0" w:after="0" w:afterAutospacing="0"/>
        <w:ind w:firstLine="539"/>
        <w:rPr>
          <w:rFonts w:eastAsiaTheme="minorEastAsia"/>
          <w:sz w:val="22"/>
          <w:szCs w:val="22"/>
        </w:rPr>
      </w:pPr>
      <w:r w:rsidRPr="00DF4066">
        <w:rPr>
          <w:rFonts w:eastAsiaTheme="minorEastAsia"/>
          <w:sz w:val="22"/>
          <w:szCs w:val="22"/>
        </w:rPr>
        <w:lastRenderedPageBreak/>
        <w:t>2.3. При заключении трудового договора лицо, поступающее на работу, предъявляет Работодателю:</w:t>
      </w:r>
    </w:p>
    <w:p w:rsidR="00FE2084" w:rsidRPr="00DF4066" w:rsidRDefault="00FE2084" w:rsidP="00FE2084">
      <w:pPr>
        <w:pStyle w:val="af1"/>
        <w:spacing w:before="0" w:beforeAutospacing="0" w:after="0"/>
        <w:ind w:firstLine="539"/>
        <w:rPr>
          <w:rFonts w:eastAsiaTheme="minorEastAsia"/>
          <w:sz w:val="22"/>
          <w:szCs w:val="22"/>
        </w:rPr>
      </w:pPr>
      <w:r w:rsidRPr="00DF4066">
        <w:rPr>
          <w:rFonts w:eastAsiaTheme="minorEastAsia"/>
          <w:sz w:val="22"/>
          <w:szCs w:val="22"/>
        </w:rPr>
        <w:t>паспорт или иной документ, удостоверяющий личность;</w:t>
      </w:r>
    </w:p>
    <w:p w:rsidR="00FE2084" w:rsidRPr="00DF4066" w:rsidRDefault="00FE2084" w:rsidP="00FE2084">
      <w:pPr>
        <w:pStyle w:val="af1"/>
        <w:spacing w:before="0" w:beforeAutospacing="0" w:after="0"/>
        <w:ind w:firstLine="539"/>
        <w:rPr>
          <w:rFonts w:eastAsiaTheme="minorEastAsia"/>
          <w:sz w:val="22"/>
          <w:szCs w:val="22"/>
        </w:rPr>
      </w:pPr>
      <w:r w:rsidRPr="00DF4066">
        <w:rPr>
          <w:rFonts w:eastAsiaTheme="minorEastAsia"/>
          <w:sz w:val="22"/>
          <w:szCs w:val="22"/>
        </w:rPr>
        <w:t>трудовую книжку и (или) сведения о трудовой деятельности за исключением случаев, если трудовой договор заключается впервые;</w:t>
      </w:r>
    </w:p>
    <w:p w:rsidR="00FE2084" w:rsidRPr="00DF4066" w:rsidRDefault="00FE2084" w:rsidP="00FE2084">
      <w:pPr>
        <w:pStyle w:val="af1"/>
        <w:spacing w:before="0" w:beforeAutospacing="0" w:after="0"/>
        <w:ind w:firstLine="539"/>
        <w:rPr>
          <w:rFonts w:eastAsiaTheme="minorEastAsia"/>
          <w:sz w:val="22"/>
          <w:szCs w:val="22"/>
        </w:rPr>
      </w:pPr>
      <w:r w:rsidRPr="00DF4066">
        <w:rPr>
          <w:rFonts w:eastAsiaTheme="minorEastAsia"/>
          <w:sz w:val="22"/>
          <w:szCs w:val="22"/>
        </w:rPr>
        <w:t>документ, подтверждающий регистрацию в системе индивидуального (персонифицированного) учета, в том числе в форме электронного документа;</w:t>
      </w:r>
    </w:p>
    <w:p w:rsidR="00FE2084" w:rsidRPr="00DF4066" w:rsidRDefault="00FE2084" w:rsidP="000C5B15">
      <w:pPr>
        <w:pStyle w:val="af1"/>
        <w:spacing w:before="0" w:beforeAutospacing="0" w:after="0"/>
        <w:ind w:firstLine="539"/>
        <w:rPr>
          <w:rFonts w:eastAsiaTheme="minorEastAsia"/>
          <w:sz w:val="22"/>
          <w:szCs w:val="22"/>
        </w:rPr>
      </w:pPr>
      <w:r w:rsidRPr="00DF4066">
        <w:rPr>
          <w:rFonts w:eastAsiaTheme="minorEastAsia"/>
          <w:sz w:val="22"/>
          <w:szCs w:val="22"/>
        </w:rPr>
        <w:t>документы воинского учета - для военнообязанных и лиц, подлежащих призыву на военную службу;</w:t>
      </w:r>
      <w:r w:rsidR="000C5B15">
        <w:rPr>
          <w:rFonts w:eastAsiaTheme="minorEastAsia"/>
          <w:sz w:val="22"/>
          <w:szCs w:val="22"/>
        </w:rPr>
        <w:t xml:space="preserve">    </w:t>
      </w:r>
      <w:r w:rsidRPr="00DF4066">
        <w:rPr>
          <w:rFonts w:eastAsiaTheme="minorEastAsia"/>
          <w:sz w:val="22"/>
          <w:szCs w:val="22"/>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E2084" w:rsidRPr="00DF4066" w:rsidRDefault="00FE2084" w:rsidP="00FE2084">
      <w:pPr>
        <w:pStyle w:val="af1"/>
        <w:spacing w:before="0" w:beforeAutospacing="0" w:after="0"/>
        <w:ind w:firstLine="539"/>
        <w:rPr>
          <w:rFonts w:eastAsiaTheme="minorEastAsia"/>
          <w:sz w:val="22"/>
          <w:szCs w:val="22"/>
        </w:rPr>
      </w:pPr>
      <w:r w:rsidRPr="00DF4066">
        <w:rPr>
          <w:rFonts w:eastAsiaTheme="minorEastAsia"/>
          <w:sz w:val="22"/>
          <w:szCs w:val="22"/>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23" w:history="1">
        <w:r w:rsidRPr="00DF4066">
          <w:rPr>
            <w:rFonts w:eastAsiaTheme="minorEastAsia"/>
            <w:sz w:val="22"/>
            <w:szCs w:val="22"/>
          </w:rPr>
          <w:t>порядке</w:t>
        </w:r>
      </w:hyperlink>
      <w:r w:rsidRPr="00DF4066">
        <w:rPr>
          <w:rFonts w:eastAsiaTheme="minorEastAsia"/>
          <w:sz w:val="22"/>
          <w:szCs w:val="22"/>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FE2084" w:rsidRPr="00DF4066" w:rsidRDefault="00FE2084" w:rsidP="00FE2084">
      <w:pPr>
        <w:pStyle w:val="af1"/>
        <w:spacing w:before="198" w:beforeAutospacing="0" w:after="0"/>
        <w:ind w:firstLine="539"/>
        <w:rPr>
          <w:rFonts w:eastAsiaTheme="minorEastAsia"/>
          <w:sz w:val="22"/>
          <w:szCs w:val="22"/>
        </w:rPr>
      </w:pPr>
      <w:r w:rsidRPr="00DF4066">
        <w:rPr>
          <w:rFonts w:eastAsiaTheme="minorEastAsia"/>
          <w:sz w:val="22"/>
          <w:szCs w:val="22"/>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2.4.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2.7.1. Запрещается допускать Работника к работе без ведома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2.8. Трудовые договоры могут заключаться:</w:t>
      </w:r>
    </w:p>
    <w:p w:rsidR="00FE2084" w:rsidRPr="00DF4066" w:rsidRDefault="00FE2084" w:rsidP="000C5B15">
      <w:pPr>
        <w:spacing w:after="0"/>
        <w:ind w:firstLine="540"/>
        <w:jc w:val="both"/>
        <w:rPr>
          <w:rFonts w:ascii="Times New Roman" w:hAnsi="Times New Roman" w:cs="Times New Roman"/>
        </w:rPr>
      </w:pPr>
      <w:r w:rsidRPr="00DF4066">
        <w:rPr>
          <w:rFonts w:ascii="Times New Roman" w:hAnsi="Times New Roman" w:cs="Times New Roman"/>
        </w:rPr>
        <w:t>1) на неопределенный срок;</w:t>
      </w:r>
    </w:p>
    <w:p w:rsidR="00FE2084" w:rsidRPr="00DF4066" w:rsidRDefault="00FE2084" w:rsidP="000C5B15">
      <w:pPr>
        <w:spacing w:after="0"/>
        <w:ind w:firstLine="540"/>
        <w:jc w:val="both"/>
        <w:rPr>
          <w:rFonts w:ascii="Times New Roman" w:hAnsi="Times New Roman" w:cs="Times New Roman"/>
        </w:rPr>
      </w:pPr>
      <w:r w:rsidRPr="00DF4066">
        <w:rPr>
          <w:rFonts w:ascii="Times New Roman" w:hAnsi="Times New Roman" w:cs="Times New Roman"/>
        </w:rPr>
        <w:t xml:space="preserve">2) на определенный срок - не более пяти лет (срочный трудовой договор), если иное не установлено Трудовым </w:t>
      </w:r>
      <w:hyperlink r:id="rId24" w:history="1">
        <w:r w:rsidRPr="00DF4066">
          <w:rPr>
            <w:rFonts w:ascii="Times New Roman" w:hAnsi="Times New Roman" w:cs="Times New Roman"/>
          </w:rPr>
          <w:t>кодексом</w:t>
        </w:r>
      </w:hyperlink>
      <w:r w:rsidRPr="00DF4066">
        <w:rPr>
          <w:rFonts w:ascii="Times New Roman" w:hAnsi="Times New Roman" w:cs="Times New Roman"/>
        </w:rPr>
        <w:t xml:space="preserve"> РФ и другими федеральными законами.</w:t>
      </w:r>
    </w:p>
    <w:p w:rsidR="00FE2084" w:rsidRPr="00DF4066" w:rsidRDefault="00FE2084" w:rsidP="000C5B15">
      <w:pPr>
        <w:spacing w:after="0"/>
        <w:ind w:firstLine="540"/>
        <w:jc w:val="both"/>
        <w:rPr>
          <w:rFonts w:ascii="Times New Roman" w:hAnsi="Times New Roman" w:cs="Times New Roman"/>
        </w:rPr>
      </w:pPr>
      <w:r w:rsidRPr="00DF4066">
        <w:rPr>
          <w:rFonts w:ascii="Times New Roman" w:hAnsi="Times New Roman" w:cs="Times New Roman"/>
        </w:rPr>
        <w:t xml:space="preserve">2.9. Срочный трудовой договор может заключаться в случаях, предусмотренных Трудовым </w:t>
      </w:r>
      <w:hyperlink r:id="rId25" w:history="1">
        <w:r w:rsidRPr="00DF4066">
          <w:rPr>
            <w:rFonts w:ascii="Times New Roman" w:hAnsi="Times New Roman" w:cs="Times New Roman"/>
          </w:rPr>
          <w:t>кодексом</w:t>
        </w:r>
      </w:hyperlink>
      <w:r w:rsidRPr="00DF4066">
        <w:rPr>
          <w:rFonts w:ascii="Times New Roman" w:hAnsi="Times New Roman" w:cs="Times New Roman"/>
        </w:rPr>
        <w:t xml:space="preserve"> РФ, иными федеральными законами.</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lastRenderedPageBreak/>
        <w:t>2.10. Если в трудовом договоре не указан срок его действия, он считается заключенным на неопределенный срок.</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2.13. Испытание при приеме на работу не устанавливается для:</w:t>
      </w:r>
    </w:p>
    <w:p w:rsidR="00FE2084" w:rsidRPr="00DF4066" w:rsidRDefault="00FE2084" w:rsidP="000C5B15">
      <w:pPr>
        <w:spacing w:after="0"/>
        <w:ind w:firstLine="540"/>
        <w:jc w:val="both"/>
        <w:rPr>
          <w:rFonts w:ascii="Times New Roman" w:hAnsi="Times New Roman" w:cs="Times New Roman"/>
        </w:rPr>
      </w:pPr>
      <w:r w:rsidRPr="00DF4066">
        <w:rPr>
          <w:rFonts w:ascii="Times New Roman" w:hAnsi="Times New Roman" w:cs="Times New Roman"/>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FE2084" w:rsidRPr="00DF4066" w:rsidRDefault="00FE2084" w:rsidP="000C5B15">
      <w:pPr>
        <w:spacing w:after="0"/>
        <w:ind w:firstLine="540"/>
        <w:jc w:val="both"/>
        <w:rPr>
          <w:rFonts w:ascii="Times New Roman" w:hAnsi="Times New Roman" w:cs="Times New Roman"/>
        </w:rPr>
      </w:pPr>
      <w:r w:rsidRPr="00DF4066">
        <w:rPr>
          <w:rFonts w:ascii="Times New Roman" w:hAnsi="Times New Roman" w:cs="Times New Roman"/>
        </w:rPr>
        <w:t>- беременных женщин и женщин, имеющих детей в возрасте до полутора лет;</w:t>
      </w:r>
    </w:p>
    <w:p w:rsidR="00FE2084" w:rsidRPr="00DF4066" w:rsidRDefault="00FE2084" w:rsidP="000C5B15">
      <w:pPr>
        <w:spacing w:after="0"/>
        <w:ind w:firstLine="540"/>
        <w:jc w:val="both"/>
        <w:rPr>
          <w:rFonts w:ascii="Times New Roman" w:hAnsi="Times New Roman" w:cs="Times New Roman"/>
        </w:rPr>
      </w:pPr>
      <w:r w:rsidRPr="00DF4066">
        <w:rPr>
          <w:rFonts w:ascii="Times New Roman" w:hAnsi="Times New Roman" w:cs="Times New Roman"/>
        </w:rPr>
        <w:t>- лиц, не достигших возраста восемнадцати лет;</w:t>
      </w:r>
    </w:p>
    <w:p w:rsidR="00FE2084" w:rsidRPr="00DF4066" w:rsidRDefault="00FE2084" w:rsidP="000C5B15">
      <w:pPr>
        <w:spacing w:after="0"/>
        <w:ind w:firstLine="540"/>
        <w:jc w:val="both"/>
        <w:rPr>
          <w:rFonts w:ascii="Times New Roman" w:hAnsi="Times New Roman" w:cs="Times New Roman"/>
        </w:rPr>
      </w:pPr>
      <w:r w:rsidRPr="00DF4066">
        <w:rPr>
          <w:rFonts w:ascii="Times New Roman" w:hAnsi="Times New Roman" w:cs="Times New Roman"/>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FE2084" w:rsidRPr="00DF4066" w:rsidRDefault="00FE2084" w:rsidP="000C5B15">
      <w:pPr>
        <w:spacing w:after="0"/>
        <w:ind w:firstLine="540"/>
        <w:jc w:val="both"/>
        <w:rPr>
          <w:rFonts w:ascii="Times New Roman" w:hAnsi="Times New Roman" w:cs="Times New Roman"/>
        </w:rPr>
      </w:pPr>
      <w:r w:rsidRPr="00DF4066">
        <w:rPr>
          <w:rFonts w:ascii="Times New Roman" w:hAnsi="Times New Roman" w:cs="Times New Roman"/>
        </w:rPr>
        <w:t>- лиц, избранных на выборную должность на оплачиваемую работу;</w:t>
      </w:r>
    </w:p>
    <w:p w:rsidR="00FE2084" w:rsidRPr="00DF4066" w:rsidRDefault="00FE2084" w:rsidP="000C5B15">
      <w:pPr>
        <w:spacing w:after="0"/>
        <w:ind w:firstLine="540"/>
        <w:jc w:val="both"/>
        <w:rPr>
          <w:rFonts w:ascii="Times New Roman" w:hAnsi="Times New Roman" w:cs="Times New Roman"/>
        </w:rPr>
      </w:pPr>
      <w:r w:rsidRPr="00DF4066">
        <w:rPr>
          <w:rFonts w:ascii="Times New Roman" w:hAnsi="Times New Roman" w:cs="Times New Roman"/>
        </w:rPr>
        <w:t>- лиц, приглашенных на работу в порядке перевода от другого работодателя по согласованию между работодателями;</w:t>
      </w:r>
    </w:p>
    <w:p w:rsidR="00FE2084" w:rsidRPr="00DF4066" w:rsidRDefault="00FE2084" w:rsidP="000C5B15">
      <w:pPr>
        <w:spacing w:after="0"/>
        <w:ind w:firstLine="540"/>
        <w:jc w:val="both"/>
        <w:rPr>
          <w:rFonts w:ascii="Times New Roman" w:hAnsi="Times New Roman" w:cs="Times New Roman"/>
        </w:rPr>
      </w:pPr>
      <w:r w:rsidRPr="00DF4066">
        <w:rPr>
          <w:rFonts w:ascii="Times New Roman" w:hAnsi="Times New Roman" w:cs="Times New Roman"/>
        </w:rPr>
        <w:t>- лиц, заключающих трудовой договор на срок до двух месяцев;</w:t>
      </w:r>
    </w:p>
    <w:p w:rsidR="00FE2084" w:rsidRPr="00DF4066" w:rsidRDefault="00FE2084" w:rsidP="000C5B15">
      <w:pPr>
        <w:spacing w:after="0"/>
        <w:ind w:firstLine="540"/>
        <w:jc w:val="both"/>
        <w:rPr>
          <w:rFonts w:ascii="Times New Roman" w:hAnsi="Times New Roman" w:cs="Times New Roman"/>
        </w:rPr>
      </w:pPr>
      <w:r w:rsidRPr="00DF4066">
        <w:rPr>
          <w:rFonts w:ascii="Times New Roman" w:hAnsi="Times New Roman" w:cs="Times New Roman"/>
        </w:rPr>
        <w:t xml:space="preserve">- иных лиц в случаях, предусмотренных Трудовым </w:t>
      </w:r>
      <w:hyperlink r:id="rId26" w:history="1">
        <w:r w:rsidRPr="00DF4066">
          <w:rPr>
            <w:rFonts w:ascii="Times New Roman" w:hAnsi="Times New Roman" w:cs="Times New Roman"/>
          </w:rPr>
          <w:t>кодексом</w:t>
        </w:r>
      </w:hyperlink>
      <w:r w:rsidRPr="00DF4066">
        <w:rPr>
          <w:rFonts w:ascii="Times New Roman" w:hAnsi="Times New Roman" w:cs="Times New Roman"/>
        </w:rPr>
        <w:t xml:space="preserve"> РФ, иными федеральными законами, коллективным договором (при его наличии).</w:t>
      </w:r>
    </w:p>
    <w:p w:rsidR="00FE2084" w:rsidRPr="00DF4066" w:rsidRDefault="00FE2084" w:rsidP="000C5B15">
      <w:pPr>
        <w:spacing w:after="0"/>
        <w:ind w:firstLine="540"/>
        <w:jc w:val="both"/>
        <w:rPr>
          <w:rFonts w:ascii="Times New Roman" w:hAnsi="Times New Roman" w:cs="Times New Roman"/>
        </w:rPr>
      </w:pPr>
      <w:r w:rsidRPr="00DF4066">
        <w:rPr>
          <w:rFonts w:ascii="Times New Roman" w:hAnsi="Times New Roman" w:cs="Times New Roman"/>
        </w:rPr>
        <w:t>2.14. Срок испытания не может превышать трех месяцев, а для руководителя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2.15. При заключении трудового договора на срок до двух месяцев испытание Работнику не устанавливается.</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 xml:space="preserve">2.17. При заключении трудового договора лица, не достигшие возраста восемнадцати лет, а также иные лица в случаях, предусмотренных Трудовым </w:t>
      </w:r>
      <w:hyperlink r:id="rId27" w:history="1">
        <w:r w:rsidRPr="00DF4066">
          <w:rPr>
            <w:rFonts w:ascii="Times New Roman" w:hAnsi="Times New Roman" w:cs="Times New Roman"/>
          </w:rPr>
          <w:t>кодексом</w:t>
        </w:r>
      </w:hyperlink>
      <w:r w:rsidRPr="00DF4066">
        <w:rPr>
          <w:rFonts w:ascii="Times New Roman" w:hAnsi="Times New Roman" w:cs="Times New Roman"/>
        </w:rPr>
        <w:t xml:space="preserve"> РФ и иными федеральными законами, должны пройти обязательный предварительный медицинский осмотр.</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охране труда.</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Работник, не прошедший в установленном порядке инструктаж по охране труда, к работе не допускается.</w:t>
      </w:r>
    </w:p>
    <w:p w:rsidR="00FE2084" w:rsidRPr="00DF4066" w:rsidRDefault="00FE2084" w:rsidP="00DF4066">
      <w:pPr>
        <w:spacing w:before="200"/>
        <w:ind w:firstLine="540"/>
        <w:jc w:val="both"/>
        <w:rPr>
          <w:rFonts w:ascii="Times New Roman" w:hAnsi="Times New Roman" w:cs="Times New Roman"/>
        </w:rPr>
      </w:pPr>
      <w:r w:rsidRPr="00DF4066">
        <w:rPr>
          <w:rFonts w:ascii="Times New Roman" w:hAnsi="Times New Roman" w:cs="Times New Roman"/>
        </w:rPr>
        <w:lastRenderedPageBreak/>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FE2084" w:rsidRPr="00DF4066" w:rsidRDefault="00FE2084" w:rsidP="00DF4066">
      <w:pPr>
        <w:spacing w:after="0"/>
        <w:jc w:val="center"/>
        <w:rPr>
          <w:rFonts w:ascii="Times New Roman" w:hAnsi="Times New Roman" w:cs="Times New Roman"/>
        </w:rPr>
      </w:pPr>
      <w:r w:rsidRPr="00DF4066">
        <w:rPr>
          <w:rFonts w:ascii="Times New Roman" w:hAnsi="Times New Roman" w:cs="Times New Roman"/>
        </w:rPr>
        <w:t>3. Порядок перевода работников</w:t>
      </w:r>
    </w:p>
    <w:p w:rsidR="00FE2084" w:rsidRPr="00DF4066" w:rsidRDefault="00FE2084" w:rsidP="00DF4066">
      <w:pPr>
        <w:spacing w:after="0"/>
        <w:jc w:val="center"/>
        <w:rPr>
          <w:rFonts w:ascii="Times New Roman" w:hAnsi="Times New Roman" w:cs="Times New Roman"/>
        </w:rPr>
      </w:pPr>
      <w:r w:rsidRPr="00DF4066">
        <w:rPr>
          <w:rFonts w:ascii="Times New Roman" w:hAnsi="Times New Roman" w:cs="Times New Roman"/>
        </w:rPr>
        <w:t>(</w:t>
      </w:r>
      <w:hyperlink r:id="rId28" w:history="1">
        <w:r w:rsidRPr="00DF4066">
          <w:rPr>
            <w:rFonts w:ascii="Times New Roman" w:hAnsi="Times New Roman" w:cs="Times New Roman"/>
          </w:rPr>
          <w:t>ст. ст. 72</w:t>
        </w:r>
      </w:hyperlink>
      <w:r w:rsidRPr="00DF4066">
        <w:rPr>
          <w:rFonts w:ascii="Times New Roman" w:hAnsi="Times New Roman" w:cs="Times New Roman"/>
        </w:rPr>
        <w:t xml:space="preserve">, </w:t>
      </w:r>
      <w:hyperlink r:id="rId29" w:history="1">
        <w:r w:rsidRPr="00DF4066">
          <w:rPr>
            <w:rFonts w:ascii="Times New Roman" w:hAnsi="Times New Roman" w:cs="Times New Roman"/>
          </w:rPr>
          <w:t>72.1</w:t>
        </w:r>
      </w:hyperlink>
      <w:r w:rsidRPr="00DF4066">
        <w:rPr>
          <w:rFonts w:ascii="Times New Roman" w:hAnsi="Times New Roman" w:cs="Times New Roman"/>
        </w:rPr>
        <w:t xml:space="preserve">, </w:t>
      </w:r>
      <w:hyperlink r:id="rId30" w:history="1">
        <w:r w:rsidRPr="00DF4066">
          <w:rPr>
            <w:rFonts w:ascii="Times New Roman" w:hAnsi="Times New Roman" w:cs="Times New Roman"/>
          </w:rPr>
          <w:t>72.2</w:t>
        </w:r>
      </w:hyperlink>
      <w:r w:rsidRPr="00DF4066">
        <w:rPr>
          <w:rFonts w:ascii="Times New Roman" w:hAnsi="Times New Roman" w:cs="Times New Roman"/>
        </w:rPr>
        <w:t xml:space="preserve">, </w:t>
      </w:r>
      <w:hyperlink r:id="rId31" w:history="1">
        <w:r w:rsidRPr="00DF4066">
          <w:rPr>
            <w:rFonts w:ascii="Times New Roman" w:hAnsi="Times New Roman" w:cs="Times New Roman"/>
          </w:rPr>
          <w:t>73</w:t>
        </w:r>
      </w:hyperlink>
      <w:r w:rsidRPr="00DF4066">
        <w:rPr>
          <w:rFonts w:ascii="Times New Roman" w:hAnsi="Times New Roman" w:cs="Times New Roman"/>
        </w:rPr>
        <w:t xml:space="preserve"> ТК РФ)</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FE2084" w:rsidRPr="00DF4066" w:rsidRDefault="00FE2084" w:rsidP="00FE2084">
      <w:pPr>
        <w:spacing w:before="200"/>
        <w:ind w:firstLine="540"/>
        <w:jc w:val="both"/>
        <w:rPr>
          <w:rFonts w:ascii="Times New Roman" w:hAnsi="Times New Roman" w:cs="Times New Roman"/>
        </w:rPr>
      </w:pPr>
      <w:bookmarkStart w:id="0" w:name="Par65"/>
      <w:bookmarkEnd w:id="0"/>
      <w:r w:rsidRPr="00DF4066">
        <w:rPr>
          <w:rFonts w:ascii="Times New Roman" w:hAnsi="Times New Roman" w:cs="Times New Roman"/>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w:t>
      </w:r>
      <w:hyperlink w:anchor="Par65" w:history="1">
        <w:r w:rsidRPr="00DF4066">
          <w:rPr>
            <w:rFonts w:ascii="Times New Roman" w:hAnsi="Times New Roman" w:cs="Times New Roman"/>
          </w:rPr>
          <w:t>абз. 2 п. 3.3</w:t>
        </w:r>
      </w:hyperlink>
      <w:r w:rsidRPr="00DF4066">
        <w:rPr>
          <w:rFonts w:ascii="Times New Roman" w:hAnsi="Times New Roman" w:cs="Times New Roman"/>
        </w:rPr>
        <w:t xml:space="preserve"> Правил.</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FE2084" w:rsidRPr="00DF4066" w:rsidRDefault="00FE2084" w:rsidP="00DF4066">
      <w:pPr>
        <w:spacing w:before="200"/>
        <w:ind w:firstLine="540"/>
        <w:jc w:val="both"/>
        <w:rPr>
          <w:rFonts w:ascii="Times New Roman" w:hAnsi="Times New Roman" w:cs="Times New Roman"/>
        </w:rPr>
      </w:pPr>
      <w:r w:rsidRPr="00DF4066">
        <w:rPr>
          <w:rFonts w:ascii="Times New Roman" w:hAnsi="Times New Roman" w:cs="Times New Roman"/>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FE2084" w:rsidRPr="00DF4066" w:rsidRDefault="00FE2084" w:rsidP="00DF4066">
      <w:pPr>
        <w:spacing w:after="0"/>
        <w:jc w:val="center"/>
        <w:rPr>
          <w:rFonts w:ascii="Times New Roman" w:hAnsi="Times New Roman" w:cs="Times New Roman"/>
        </w:rPr>
      </w:pPr>
      <w:r w:rsidRPr="00DF4066">
        <w:rPr>
          <w:rFonts w:ascii="Times New Roman" w:hAnsi="Times New Roman" w:cs="Times New Roman"/>
        </w:rPr>
        <w:t>4. Порядок увольнения работников</w:t>
      </w:r>
    </w:p>
    <w:p w:rsidR="00FE2084" w:rsidRPr="00DF4066" w:rsidRDefault="00FE2084" w:rsidP="00DF4066">
      <w:pPr>
        <w:spacing w:after="0"/>
        <w:jc w:val="center"/>
        <w:rPr>
          <w:rFonts w:ascii="Times New Roman" w:hAnsi="Times New Roman" w:cs="Times New Roman"/>
        </w:rPr>
      </w:pPr>
      <w:r w:rsidRPr="00DF4066">
        <w:rPr>
          <w:rFonts w:ascii="Times New Roman" w:hAnsi="Times New Roman" w:cs="Times New Roman"/>
        </w:rPr>
        <w:t>(</w:t>
      </w:r>
      <w:hyperlink r:id="rId32" w:history="1">
        <w:r w:rsidRPr="00DF4066">
          <w:rPr>
            <w:rFonts w:ascii="Times New Roman" w:hAnsi="Times New Roman" w:cs="Times New Roman"/>
          </w:rPr>
          <w:t>ст. ст. 84.1</w:t>
        </w:r>
      </w:hyperlink>
      <w:r w:rsidRPr="00DF4066">
        <w:rPr>
          <w:rFonts w:ascii="Times New Roman" w:hAnsi="Times New Roman" w:cs="Times New Roman"/>
        </w:rPr>
        <w:t xml:space="preserve">, </w:t>
      </w:r>
      <w:hyperlink r:id="rId33" w:history="1">
        <w:r w:rsidRPr="00DF4066">
          <w:rPr>
            <w:rFonts w:ascii="Times New Roman" w:hAnsi="Times New Roman" w:cs="Times New Roman"/>
          </w:rPr>
          <w:t>140</w:t>
        </w:r>
      </w:hyperlink>
      <w:r w:rsidRPr="00DF4066">
        <w:rPr>
          <w:rFonts w:ascii="Times New Roman" w:hAnsi="Times New Roman" w:cs="Times New Roman"/>
        </w:rPr>
        <w:t xml:space="preserve"> ТК РФ)</w:t>
      </w:r>
    </w:p>
    <w:p w:rsidR="00FE2084" w:rsidRPr="00DF4066" w:rsidRDefault="00FE2084" w:rsidP="00DF4066">
      <w:pPr>
        <w:spacing w:after="0"/>
        <w:jc w:val="both"/>
        <w:rPr>
          <w:rFonts w:ascii="Times New Roman" w:hAnsi="Times New Roman" w:cs="Times New Roman"/>
        </w:rPr>
      </w:pPr>
    </w:p>
    <w:p w:rsidR="00FE2084" w:rsidRPr="00DF4066" w:rsidRDefault="00FE2084" w:rsidP="00FE2084">
      <w:pPr>
        <w:ind w:firstLine="540"/>
        <w:jc w:val="both"/>
        <w:rPr>
          <w:rFonts w:ascii="Times New Roman" w:hAnsi="Times New Roman" w:cs="Times New Roman"/>
        </w:rPr>
      </w:pPr>
      <w:r w:rsidRPr="00DF4066">
        <w:rPr>
          <w:rFonts w:ascii="Times New Roman" w:hAnsi="Times New Roman" w:cs="Times New Roman"/>
        </w:rPr>
        <w:t xml:space="preserve">4.1. Трудовой договор может быть прекращен (расторгнут) в порядке и по основаниям, предусмотренным Трудовым </w:t>
      </w:r>
      <w:hyperlink r:id="rId34" w:history="1">
        <w:r w:rsidRPr="00DF4066">
          <w:rPr>
            <w:rFonts w:ascii="Times New Roman" w:hAnsi="Times New Roman" w:cs="Times New Roman"/>
          </w:rPr>
          <w:t>кодексом</w:t>
        </w:r>
      </w:hyperlink>
      <w:r w:rsidRPr="00DF4066">
        <w:rPr>
          <w:rFonts w:ascii="Times New Roman" w:hAnsi="Times New Roman" w:cs="Times New Roman"/>
        </w:rPr>
        <w:t xml:space="preserve"> РФ, иными федеральными законами.</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35" w:history="1">
        <w:r w:rsidRPr="00DF4066">
          <w:rPr>
            <w:rFonts w:ascii="Times New Roman" w:hAnsi="Times New Roman" w:cs="Times New Roman"/>
          </w:rPr>
          <w:t>кодексом</w:t>
        </w:r>
      </w:hyperlink>
      <w:r w:rsidRPr="00DF4066">
        <w:rPr>
          <w:rFonts w:ascii="Times New Roman" w:hAnsi="Times New Roman" w:cs="Times New Roman"/>
        </w:rPr>
        <w:t xml:space="preserve"> РФ или иным федеральным законом, сохранялось место работы (должность).</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 xml:space="preserve">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w:t>
      </w:r>
      <w:r w:rsidRPr="00DF4066">
        <w:rPr>
          <w:rFonts w:ascii="Times New Roman" w:hAnsi="Times New Roman" w:cs="Times New Roman"/>
        </w:rPr>
        <w:lastRenderedPageBreak/>
        <w:t>инструменты и иные товарно-материальные ценности, а также документы, образовавшиеся при исполнении трудовых функций.</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4.5. 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 и произвести с ним расчет в соответствии со статьей 140 Трудового кодекса Россий ской Федерации.</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 xml:space="preserve"> 4.6. 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кодекса Российской Федерации или иного федерального закона.</w:t>
      </w:r>
    </w:p>
    <w:p w:rsidR="00FE2084" w:rsidRPr="00DF4066" w:rsidRDefault="00FE2084" w:rsidP="00DF4066">
      <w:pPr>
        <w:spacing w:before="200"/>
        <w:ind w:firstLine="540"/>
        <w:jc w:val="both"/>
        <w:rPr>
          <w:rFonts w:ascii="Times New Roman" w:hAnsi="Times New Roman" w:cs="Times New Roman"/>
        </w:rPr>
      </w:pPr>
      <w:r w:rsidRPr="00DF4066">
        <w:rPr>
          <w:rFonts w:ascii="Times New Roman" w:hAnsi="Times New Roman" w:cs="Times New Roman"/>
        </w:rPr>
        <w:t xml:space="preserve"> 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FE2084" w:rsidRPr="00DF4066" w:rsidRDefault="00FE2084" w:rsidP="00DF4066">
      <w:pPr>
        <w:spacing w:after="0"/>
        <w:jc w:val="center"/>
        <w:rPr>
          <w:rFonts w:ascii="Times New Roman" w:hAnsi="Times New Roman" w:cs="Times New Roman"/>
        </w:rPr>
      </w:pPr>
      <w:r w:rsidRPr="00DF4066">
        <w:rPr>
          <w:rFonts w:ascii="Times New Roman" w:hAnsi="Times New Roman" w:cs="Times New Roman"/>
        </w:rPr>
        <w:t>5. Основные права и обязанности Работодателя</w:t>
      </w:r>
    </w:p>
    <w:p w:rsidR="00FE2084" w:rsidRPr="00DF4066" w:rsidRDefault="00FE2084" w:rsidP="00DF4066">
      <w:pPr>
        <w:spacing w:after="0"/>
        <w:jc w:val="center"/>
        <w:rPr>
          <w:rFonts w:ascii="Times New Roman" w:hAnsi="Times New Roman" w:cs="Times New Roman"/>
        </w:rPr>
      </w:pPr>
      <w:r w:rsidRPr="00DF4066">
        <w:rPr>
          <w:rFonts w:ascii="Times New Roman" w:hAnsi="Times New Roman" w:cs="Times New Roman"/>
        </w:rPr>
        <w:t>(</w:t>
      </w:r>
      <w:hyperlink r:id="rId36" w:history="1">
        <w:r w:rsidRPr="00DF4066">
          <w:rPr>
            <w:rFonts w:ascii="Times New Roman" w:hAnsi="Times New Roman" w:cs="Times New Roman"/>
          </w:rPr>
          <w:t>ст. ст. 22</w:t>
        </w:r>
      </w:hyperlink>
      <w:r w:rsidRPr="00DF4066">
        <w:rPr>
          <w:rFonts w:ascii="Times New Roman" w:hAnsi="Times New Roman" w:cs="Times New Roman"/>
        </w:rPr>
        <w:t xml:space="preserve">, </w:t>
      </w:r>
      <w:hyperlink r:id="rId37" w:history="1">
        <w:r w:rsidRPr="00DF4066">
          <w:rPr>
            <w:rFonts w:ascii="Times New Roman" w:hAnsi="Times New Roman" w:cs="Times New Roman"/>
          </w:rPr>
          <w:t>76</w:t>
        </w:r>
      </w:hyperlink>
      <w:r w:rsidRPr="00DF4066">
        <w:rPr>
          <w:rFonts w:ascii="Times New Roman" w:hAnsi="Times New Roman" w:cs="Times New Roman"/>
        </w:rPr>
        <w:t xml:space="preserve">, </w:t>
      </w:r>
      <w:hyperlink r:id="rId38" w:history="1">
        <w:r w:rsidRPr="00DF4066">
          <w:rPr>
            <w:rFonts w:ascii="Times New Roman" w:hAnsi="Times New Roman" w:cs="Times New Roman"/>
          </w:rPr>
          <w:t>212</w:t>
        </w:r>
      </w:hyperlink>
      <w:r w:rsidRPr="00DF4066">
        <w:rPr>
          <w:rFonts w:ascii="Times New Roman" w:hAnsi="Times New Roman" w:cs="Times New Roman"/>
        </w:rPr>
        <w:t xml:space="preserve"> ТК РФ)</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5.1. Работодатель имеет право:</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xml:space="preserve">- заключать, изменять и расторгать трудовые договоры с работниками в порядке и на условиях, которые установлены Трудовым </w:t>
      </w:r>
      <w:hyperlink r:id="rId39" w:history="1">
        <w:r w:rsidRPr="00DF4066">
          <w:rPr>
            <w:rFonts w:ascii="Times New Roman" w:hAnsi="Times New Roman" w:cs="Times New Roman"/>
          </w:rPr>
          <w:t>кодексом</w:t>
        </w:r>
      </w:hyperlink>
      <w:r w:rsidRPr="00DF4066">
        <w:rPr>
          <w:rFonts w:ascii="Times New Roman" w:hAnsi="Times New Roman" w:cs="Times New Roman"/>
        </w:rPr>
        <w:t xml:space="preserve"> РФ, иными федеральными законами;</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вести коллективные переговоры и заключать коллективные договоры;</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поощрять работников за добросовестный эффективный труд;</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требовать от работников соблюдения правил охраны труда и пожарной безопасности;</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xml:space="preserve">- привлекать работников к дисциплинарной и материальной ответственности в порядке, установленном Трудовым </w:t>
      </w:r>
      <w:hyperlink r:id="rId40" w:history="1">
        <w:r w:rsidRPr="00DF4066">
          <w:rPr>
            <w:rFonts w:ascii="Times New Roman" w:hAnsi="Times New Roman" w:cs="Times New Roman"/>
          </w:rPr>
          <w:t>кодексом</w:t>
        </w:r>
      </w:hyperlink>
      <w:r w:rsidRPr="00DF4066">
        <w:rPr>
          <w:rFonts w:ascii="Times New Roman" w:hAnsi="Times New Roman" w:cs="Times New Roman"/>
        </w:rPr>
        <w:t xml:space="preserve"> РФ, иными федеральными законами;</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принимать локальные нормативные акты;</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создавать объединения работодателей в целях представительства и защиты своих интересов и вступать в них;</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создавать производственный совет;</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реализовывать права, предусмотренные законодательством о специальной оценке условий труда;</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осуществлять иные права, предоставленные ему в соответствии с трудовым законодательством.</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5.2. Работодатель обязан:</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предоставлять работникам работу, обусловленную трудовым договором;</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обеспечивать безопасность и условия труда, соответствующие государственным нормативным требованиям охраны труда;</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обеспечивать работникам равную оплату за труд равной ценности;</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вести учет времени, фактически отработанного каждым работником;</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xml:space="preserve">- выплачивать в полном размере причитающуюся работникам заработную плату в сроки, установленные в соответствии с Трудовым </w:t>
      </w:r>
      <w:hyperlink r:id="rId41" w:history="1">
        <w:r w:rsidRPr="00DF4066">
          <w:rPr>
            <w:rFonts w:ascii="Times New Roman" w:hAnsi="Times New Roman" w:cs="Times New Roman"/>
          </w:rPr>
          <w:t>кодексом</w:t>
        </w:r>
      </w:hyperlink>
      <w:r w:rsidRPr="00DF4066">
        <w:rPr>
          <w:rFonts w:ascii="Times New Roman" w:hAnsi="Times New Roman" w:cs="Times New Roman"/>
        </w:rPr>
        <w:t xml:space="preserve"> РФ, коллективным договором (при его наличии), трудовыми договорами;</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xml:space="preserve">- вести коллективные переговоры, а также заключать коллективный договор в порядке, установленном Трудовым </w:t>
      </w:r>
      <w:hyperlink r:id="rId42" w:history="1">
        <w:r w:rsidRPr="00DF4066">
          <w:rPr>
            <w:rFonts w:ascii="Times New Roman" w:hAnsi="Times New Roman" w:cs="Times New Roman"/>
          </w:rPr>
          <w:t>кодексом</w:t>
        </w:r>
      </w:hyperlink>
      <w:r w:rsidRPr="00DF4066">
        <w:rPr>
          <w:rFonts w:ascii="Times New Roman" w:hAnsi="Times New Roman" w:cs="Times New Roman"/>
        </w:rPr>
        <w:t xml:space="preserve"> РФ;</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lastRenderedPageBreak/>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FE2084" w:rsidRPr="00DF4066" w:rsidRDefault="00FE2084" w:rsidP="00DF4066">
      <w:pPr>
        <w:numPr>
          <w:ilvl w:val="0"/>
          <w:numId w:val="5"/>
        </w:numPr>
        <w:tabs>
          <w:tab w:val="clear" w:pos="643"/>
          <w:tab w:val="num" w:pos="720"/>
        </w:tabs>
        <w:suppressAutoHyphens/>
        <w:autoSpaceDE w:val="0"/>
        <w:spacing w:after="0" w:line="240" w:lineRule="auto"/>
        <w:ind w:left="0" w:firstLine="540"/>
        <w:jc w:val="both"/>
        <w:rPr>
          <w:rFonts w:ascii="Times New Roman" w:hAnsi="Times New Roman" w:cs="Times New Roman"/>
        </w:rPr>
      </w:pPr>
      <w:r w:rsidRPr="00DF4066">
        <w:rPr>
          <w:rFonts w:ascii="Times New Roman" w:hAnsi="Times New Roman" w:cs="Times New Roman"/>
        </w:rPr>
        <w:t>знакомить работников под подпись с принимаемыми локальными нормативными актами, непосредственно связанными с их трудовой деятельностью;</w:t>
      </w:r>
    </w:p>
    <w:p w:rsidR="00FE2084" w:rsidRPr="00DF4066" w:rsidRDefault="00FE2084" w:rsidP="00DF4066">
      <w:pPr>
        <w:numPr>
          <w:ilvl w:val="0"/>
          <w:numId w:val="5"/>
        </w:numPr>
        <w:tabs>
          <w:tab w:val="clear" w:pos="643"/>
          <w:tab w:val="num" w:pos="720"/>
        </w:tabs>
        <w:suppressAutoHyphens/>
        <w:autoSpaceDE w:val="0"/>
        <w:spacing w:after="0" w:line="240" w:lineRule="auto"/>
        <w:ind w:left="0" w:firstLine="540"/>
        <w:jc w:val="both"/>
        <w:rPr>
          <w:rFonts w:ascii="Times New Roman" w:hAnsi="Times New Roman" w:cs="Times New Roman"/>
        </w:rPr>
      </w:pPr>
      <w:r w:rsidRPr="00DF4066">
        <w:rPr>
          <w:rFonts w:ascii="Times New Roman" w:hAnsi="Times New Roman" w:cs="Times New Roman"/>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xml:space="preserve">- создавать условия, обеспечивающие участие работников в управлении организацией в предусмотренных Трудовым </w:t>
      </w:r>
      <w:hyperlink r:id="rId43" w:history="1">
        <w:r w:rsidRPr="00DF4066">
          <w:rPr>
            <w:rFonts w:ascii="Times New Roman" w:hAnsi="Times New Roman" w:cs="Times New Roman"/>
          </w:rPr>
          <w:t>кодексом</w:t>
        </w:r>
      </w:hyperlink>
      <w:r w:rsidRPr="00DF4066">
        <w:rPr>
          <w:rFonts w:ascii="Times New Roman" w:hAnsi="Times New Roman" w:cs="Times New Roman"/>
        </w:rPr>
        <w:t xml:space="preserve"> РФ, иными федеральными законами и коллективным договором (при его наличии) формах;</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обеспечивать бытовые нужды работников, связанные с исполнением ими трудовых обязанностей;</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осуществлять обязательное социальное страхование работников в порядке, установленном федеральными законами;</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44" w:history="1">
        <w:r w:rsidRPr="00DF4066">
          <w:rPr>
            <w:rFonts w:ascii="Times New Roman" w:hAnsi="Times New Roman" w:cs="Times New Roman"/>
          </w:rPr>
          <w:t>кодексом</w:t>
        </w:r>
      </w:hyperlink>
      <w:r w:rsidRPr="00DF4066">
        <w:rPr>
          <w:rFonts w:ascii="Times New Roman" w:hAnsi="Times New Roman" w:cs="Times New Roman"/>
        </w:rPr>
        <w:t xml:space="preserve"> РФ, другими федеральными законами и иными нормативными правовыми актами Российской Федерации;</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5.2.1. Работодатель обязан отстранить от работы (не допускать к работе) Работника:</w:t>
      </w:r>
    </w:p>
    <w:p w:rsidR="00FE2084" w:rsidRPr="00DF4066" w:rsidRDefault="00FE2084" w:rsidP="000C5B15">
      <w:pPr>
        <w:spacing w:after="0"/>
        <w:ind w:firstLine="540"/>
        <w:jc w:val="both"/>
        <w:rPr>
          <w:rFonts w:ascii="Times New Roman" w:hAnsi="Times New Roman" w:cs="Times New Roman"/>
        </w:rPr>
      </w:pPr>
      <w:r w:rsidRPr="00DF4066">
        <w:rPr>
          <w:rFonts w:ascii="Times New Roman" w:hAnsi="Times New Roman" w:cs="Times New Roman"/>
        </w:rPr>
        <w:t>- появившегося на работе в состоянии алкогольного, наркотического или иного токсического опьянения;</w:t>
      </w:r>
    </w:p>
    <w:p w:rsidR="00FE2084" w:rsidRPr="00DF4066" w:rsidRDefault="00FE2084" w:rsidP="000C5B15">
      <w:pPr>
        <w:spacing w:after="0"/>
        <w:ind w:firstLine="540"/>
        <w:jc w:val="both"/>
        <w:rPr>
          <w:rFonts w:ascii="Times New Roman" w:hAnsi="Times New Roman" w:cs="Times New Roman"/>
        </w:rPr>
      </w:pPr>
      <w:r w:rsidRPr="00DF4066">
        <w:rPr>
          <w:rFonts w:ascii="Times New Roman" w:hAnsi="Times New Roman" w:cs="Times New Roman"/>
        </w:rPr>
        <w:t>- не прошедшего в установленном порядке обучение и проверку знаний и навыков в области охраны труда;</w:t>
      </w:r>
    </w:p>
    <w:p w:rsidR="00FE2084" w:rsidRPr="00DF4066" w:rsidRDefault="00FE2084" w:rsidP="000C5B15">
      <w:pPr>
        <w:spacing w:after="0"/>
        <w:ind w:firstLine="540"/>
        <w:jc w:val="both"/>
        <w:rPr>
          <w:rFonts w:ascii="Times New Roman" w:hAnsi="Times New Roman" w:cs="Times New Roman"/>
        </w:rPr>
      </w:pPr>
      <w:r w:rsidRPr="00DF4066">
        <w:rPr>
          <w:rFonts w:ascii="Times New Roman" w:hAnsi="Times New Roman" w:cs="Times New Roman"/>
        </w:rPr>
        <w:t xml:space="preserve">-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w:t>
      </w:r>
      <w:hyperlink r:id="rId45" w:history="1">
        <w:r w:rsidRPr="00DF4066">
          <w:rPr>
            <w:rFonts w:ascii="Times New Roman" w:hAnsi="Times New Roman" w:cs="Times New Roman"/>
          </w:rPr>
          <w:t>кодексом</w:t>
        </w:r>
      </w:hyperlink>
      <w:r w:rsidRPr="00DF4066">
        <w:rPr>
          <w:rFonts w:ascii="Times New Roman" w:hAnsi="Times New Roman" w:cs="Times New Roman"/>
        </w:rPr>
        <w:t xml:space="preserve"> РФ, другими федеральными законами и иными нормативными правовыми актами РФ;</w:t>
      </w:r>
    </w:p>
    <w:p w:rsidR="00FE2084" w:rsidRPr="00DF4066" w:rsidRDefault="00FE2084" w:rsidP="000C5B15">
      <w:pPr>
        <w:spacing w:after="0"/>
        <w:ind w:firstLine="540"/>
        <w:jc w:val="both"/>
        <w:rPr>
          <w:rFonts w:ascii="Times New Roman" w:hAnsi="Times New Roman" w:cs="Times New Roman"/>
        </w:rPr>
      </w:pPr>
      <w:r w:rsidRPr="00DF4066">
        <w:rPr>
          <w:rFonts w:ascii="Times New Roman" w:hAnsi="Times New Roman" w:cs="Times New Roman"/>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FE2084" w:rsidRPr="00DF4066" w:rsidRDefault="00FE2084" w:rsidP="000C5B15">
      <w:pPr>
        <w:spacing w:after="0"/>
        <w:ind w:firstLine="540"/>
        <w:jc w:val="both"/>
        <w:rPr>
          <w:rFonts w:ascii="Times New Roman" w:hAnsi="Times New Roman" w:cs="Times New Roman"/>
        </w:rPr>
      </w:pPr>
      <w:r w:rsidRPr="00DF4066">
        <w:rPr>
          <w:rFonts w:ascii="Times New Roman" w:hAnsi="Times New Roman" w:cs="Times New Roman"/>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FE2084" w:rsidRPr="00DF4066" w:rsidRDefault="00FE2084" w:rsidP="00DF4066">
      <w:pPr>
        <w:ind w:firstLine="540"/>
        <w:jc w:val="both"/>
        <w:rPr>
          <w:rFonts w:ascii="Times New Roman" w:hAnsi="Times New Roman" w:cs="Times New Roman"/>
        </w:rPr>
      </w:pPr>
      <w:r w:rsidRPr="00DF4066">
        <w:rPr>
          <w:rFonts w:ascii="Times New Roman" w:hAnsi="Times New Roman" w:cs="Times New Roman"/>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E2084" w:rsidRPr="00DF4066" w:rsidRDefault="00FE2084" w:rsidP="00DF4066">
      <w:pPr>
        <w:ind w:firstLine="540"/>
        <w:jc w:val="both"/>
        <w:rPr>
          <w:rFonts w:ascii="Times New Roman" w:hAnsi="Times New Roman" w:cs="Times New Roman"/>
        </w:rPr>
      </w:pPr>
      <w:r w:rsidRPr="00DF4066">
        <w:rPr>
          <w:rFonts w:ascii="Times New Roman" w:hAnsi="Times New Roman" w:cs="Times New Roman"/>
        </w:rPr>
        <w:t xml:space="preserve">- в других случаях, предусмотренных Трудовым </w:t>
      </w:r>
      <w:hyperlink r:id="rId46" w:history="1">
        <w:r w:rsidRPr="00DF4066">
          <w:rPr>
            <w:rFonts w:ascii="Times New Roman" w:hAnsi="Times New Roman" w:cs="Times New Roman"/>
          </w:rPr>
          <w:t>кодексом</w:t>
        </w:r>
      </w:hyperlink>
      <w:r w:rsidRPr="00DF4066">
        <w:rPr>
          <w:rFonts w:ascii="Times New Roman" w:hAnsi="Times New Roman" w:cs="Times New Roman"/>
        </w:rPr>
        <w:t xml:space="preserve"> РФ, федеральными законами и иными нормативными правовыми актами Российской Федерации.</w:t>
      </w:r>
    </w:p>
    <w:p w:rsidR="00FE2084" w:rsidRPr="00DF4066" w:rsidRDefault="00FE2084" w:rsidP="00DF4066">
      <w:pPr>
        <w:ind w:firstLine="540"/>
        <w:jc w:val="both"/>
        <w:rPr>
          <w:rFonts w:ascii="Times New Roman" w:hAnsi="Times New Roman" w:cs="Times New Roman"/>
        </w:rPr>
      </w:pPr>
      <w:r w:rsidRPr="00DF4066">
        <w:rPr>
          <w:rFonts w:ascii="Times New Roman" w:hAnsi="Times New Roman" w:cs="Times New Roman"/>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w:t>
      </w:r>
      <w:hyperlink r:id="rId47" w:history="1">
        <w:r w:rsidRPr="00DF4066">
          <w:rPr>
            <w:rFonts w:ascii="Times New Roman" w:hAnsi="Times New Roman" w:cs="Times New Roman"/>
          </w:rPr>
          <w:t>кодексом</w:t>
        </w:r>
      </w:hyperlink>
      <w:r w:rsidRPr="00DF4066">
        <w:rPr>
          <w:rFonts w:ascii="Times New Roman" w:hAnsi="Times New Roman" w:cs="Times New Roman"/>
        </w:rPr>
        <w:t xml:space="preserve"> РФ, федеральными законами и иными нормативными правовыми актами РФ.</w:t>
      </w:r>
    </w:p>
    <w:p w:rsidR="00FE2084" w:rsidRPr="00DF4066" w:rsidRDefault="00FE2084" w:rsidP="00DF4066">
      <w:pPr>
        <w:spacing w:after="0"/>
        <w:jc w:val="center"/>
        <w:rPr>
          <w:rFonts w:ascii="Times New Roman" w:hAnsi="Times New Roman" w:cs="Times New Roman"/>
        </w:rPr>
      </w:pPr>
      <w:r w:rsidRPr="00DF4066">
        <w:rPr>
          <w:rFonts w:ascii="Times New Roman" w:hAnsi="Times New Roman" w:cs="Times New Roman"/>
        </w:rPr>
        <w:lastRenderedPageBreak/>
        <w:t>6. Основные права и обязанности работников</w:t>
      </w:r>
    </w:p>
    <w:p w:rsidR="00FE2084" w:rsidRPr="00DF4066" w:rsidRDefault="00FE2084" w:rsidP="00DF4066">
      <w:pPr>
        <w:spacing w:after="0"/>
        <w:jc w:val="center"/>
        <w:rPr>
          <w:rFonts w:ascii="Times New Roman" w:hAnsi="Times New Roman" w:cs="Times New Roman"/>
        </w:rPr>
      </w:pPr>
      <w:r w:rsidRPr="00DF4066">
        <w:rPr>
          <w:rFonts w:ascii="Times New Roman" w:hAnsi="Times New Roman" w:cs="Times New Roman"/>
        </w:rPr>
        <w:t>(</w:t>
      </w:r>
      <w:hyperlink r:id="rId48" w:history="1">
        <w:r w:rsidRPr="00DF4066">
          <w:rPr>
            <w:rFonts w:ascii="Times New Roman" w:hAnsi="Times New Roman" w:cs="Times New Roman"/>
          </w:rPr>
          <w:t>ст. ст. 21</w:t>
        </w:r>
      </w:hyperlink>
      <w:r w:rsidRPr="00DF4066">
        <w:rPr>
          <w:rFonts w:ascii="Times New Roman" w:hAnsi="Times New Roman" w:cs="Times New Roman"/>
        </w:rPr>
        <w:t xml:space="preserve">, </w:t>
      </w:r>
      <w:hyperlink r:id="rId49" w:history="1">
        <w:r w:rsidRPr="00DF4066">
          <w:rPr>
            <w:rFonts w:ascii="Times New Roman" w:hAnsi="Times New Roman" w:cs="Times New Roman"/>
          </w:rPr>
          <w:t>214</w:t>
        </w:r>
      </w:hyperlink>
      <w:r w:rsidRPr="00DF4066">
        <w:rPr>
          <w:rFonts w:ascii="Times New Roman" w:hAnsi="Times New Roman" w:cs="Times New Roman"/>
        </w:rPr>
        <w:t xml:space="preserve"> ТК РФ)</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6.1. Работник имеет право на:</w:t>
      </w:r>
    </w:p>
    <w:p w:rsidR="00FE2084" w:rsidRPr="00DF4066" w:rsidRDefault="00FE2084" w:rsidP="000C5B15">
      <w:pPr>
        <w:spacing w:after="0"/>
        <w:ind w:firstLine="540"/>
        <w:jc w:val="both"/>
        <w:rPr>
          <w:rFonts w:ascii="Times New Roman" w:hAnsi="Times New Roman" w:cs="Times New Roman"/>
        </w:rPr>
      </w:pPr>
      <w:r w:rsidRPr="00DF4066">
        <w:rPr>
          <w:rFonts w:ascii="Times New Roman" w:hAnsi="Times New Roman" w:cs="Times New Roman"/>
        </w:rPr>
        <w:t xml:space="preserve">-  заключение, изменение и расторжение трудового договора в порядке и на условиях, которые установлены Трудовым </w:t>
      </w:r>
      <w:hyperlink r:id="rId50" w:history="1">
        <w:r w:rsidRPr="00DF4066">
          <w:rPr>
            <w:rFonts w:ascii="Times New Roman" w:hAnsi="Times New Roman" w:cs="Times New Roman"/>
          </w:rPr>
          <w:t>кодексом</w:t>
        </w:r>
      </w:hyperlink>
      <w:r w:rsidRPr="00DF4066">
        <w:rPr>
          <w:rFonts w:ascii="Times New Roman" w:hAnsi="Times New Roman" w:cs="Times New Roman"/>
        </w:rPr>
        <w:t xml:space="preserve"> РФ, иными федеральными законами;</w:t>
      </w:r>
    </w:p>
    <w:p w:rsidR="00FE2084" w:rsidRPr="00DF4066" w:rsidRDefault="00FE2084" w:rsidP="000C5B15">
      <w:pPr>
        <w:spacing w:after="0"/>
        <w:ind w:firstLine="540"/>
        <w:jc w:val="both"/>
        <w:rPr>
          <w:rFonts w:ascii="Times New Roman" w:hAnsi="Times New Roman" w:cs="Times New Roman"/>
        </w:rPr>
      </w:pPr>
      <w:r w:rsidRPr="00DF4066">
        <w:rPr>
          <w:rFonts w:ascii="Times New Roman" w:hAnsi="Times New Roman" w:cs="Times New Roman"/>
        </w:rPr>
        <w:t>- предоставление ему работы, обусловленной трудовым договором;</w:t>
      </w:r>
    </w:p>
    <w:p w:rsidR="00FE2084" w:rsidRPr="00DF4066" w:rsidRDefault="00FE2084" w:rsidP="000C5B15">
      <w:pPr>
        <w:spacing w:after="0"/>
        <w:ind w:firstLine="540"/>
        <w:jc w:val="both"/>
        <w:rPr>
          <w:rFonts w:ascii="Times New Roman" w:hAnsi="Times New Roman" w:cs="Times New Roman"/>
        </w:rPr>
      </w:pPr>
      <w:r w:rsidRPr="00DF4066">
        <w:rPr>
          <w:rFonts w:ascii="Times New Roman" w:hAnsi="Times New Roman" w:cs="Times New Roman"/>
        </w:rPr>
        <w:t>- рабочее место, соответствующее государственным нормативным требованиям охраны труда и условиям, предусмотренным коллективным договором (при его наличии);</w:t>
      </w:r>
    </w:p>
    <w:p w:rsidR="00FE2084" w:rsidRPr="00DF4066" w:rsidRDefault="00FE2084" w:rsidP="000C5B15">
      <w:pPr>
        <w:spacing w:after="0"/>
        <w:ind w:firstLine="540"/>
        <w:jc w:val="both"/>
        <w:rPr>
          <w:rFonts w:ascii="Times New Roman" w:hAnsi="Times New Roman" w:cs="Times New Roman"/>
        </w:rPr>
      </w:pPr>
      <w:r w:rsidRPr="00DF4066">
        <w:rPr>
          <w:rFonts w:ascii="Times New Roman" w:hAnsi="Times New Roman" w:cs="Times New Roman"/>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E2084" w:rsidRPr="00DF4066" w:rsidRDefault="00FE2084" w:rsidP="000C5B15">
      <w:pPr>
        <w:spacing w:after="0"/>
        <w:ind w:firstLine="540"/>
        <w:jc w:val="both"/>
        <w:rPr>
          <w:rFonts w:ascii="Times New Roman" w:hAnsi="Times New Roman" w:cs="Times New Roman"/>
        </w:rPr>
      </w:pPr>
      <w:r w:rsidRPr="00DF4066">
        <w:rPr>
          <w:rFonts w:ascii="Times New Roman" w:hAnsi="Times New Roman" w:cs="Times New Roman"/>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E2084" w:rsidRPr="00DF4066" w:rsidRDefault="00FE2084" w:rsidP="000C5B15">
      <w:pPr>
        <w:spacing w:after="0"/>
        <w:ind w:firstLine="540"/>
        <w:jc w:val="both"/>
        <w:rPr>
          <w:rFonts w:ascii="Times New Roman" w:hAnsi="Times New Roman" w:cs="Times New Roman"/>
        </w:rPr>
      </w:pPr>
      <w:r w:rsidRPr="00DF4066">
        <w:rPr>
          <w:rFonts w:ascii="Times New Roman" w:hAnsi="Times New Roman" w:cs="Times New Roman"/>
        </w:rPr>
        <w:t>- на полную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FE2084" w:rsidRPr="00DF4066" w:rsidRDefault="00FE2084" w:rsidP="000C5B15">
      <w:pPr>
        <w:spacing w:after="0"/>
        <w:ind w:firstLine="540"/>
        <w:jc w:val="both"/>
        <w:rPr>
          <w:rFonts w:ascii="Times New Roman" w:hAnsi="Times New Roman" w:cs="Times New Roman"/>
        </w:rPr>
      </w:pPr>
      <w:r w:rsidRPr="00DF4066">
        <w:rPr>
          <w:rFonts w:ascii="Times New Roman" w:hAnsi="Times New Roman" w:cs="Times New Roman"/>
        </w:rPr>
        <w:t xml:space="preserve">- подготовку и дополнительное профессиональное образование в порядке, установленном Трудовым </w:t>
      </w:r>
      <w:hyperlink r:id="rId51" w:history="1">
        <w:r w:rsidRPr="00DF4066">
          <w:rPr>
            <w:rFonts w:ascii="Times New Roman" w:hAnsi="Times New Roman" w:cs="Times New Roman"/>
          </w:rPr>
          <w:t>кодексом</w:t>
        </w:r>
      </w:hyperlink>
      <w:r w:rsidRPr="00DF4066">
        <w:rPr>
          <w:rFonts w:ascii="Times New Roman" w:hAnsi="Times New Roman" w:cs="Times New Roman"/>
        </w:rPr>
        <w:t xml:space="preserve"> РФ, иными федеральными законами;</w:t>
      </w:r>
    </w:p>
    <w:p w:rsidR="00FE2084" w:rsidRPr="00DF4066" w:rsidRDefault="00FE2084" w:rsidP="000C5B15">
      <w:pPr>
        <w:spacing w:after="0"/>
        <w:ind w:firstLine="540"/>
        <w:jc w:val="both"/>
        <w:rPr>
          <w:rFonts w:ascii="Times New Roman" w:hAnsi="Times New Roman" w:cs="Times New Roman"/>
        </w:rPr>
      </w:pPr>
      <w:r w:rsidRPr="00DF4066">
        <w:rPr>
          <w:rFonts w:ascii="Times New Roman" w:hAnsi="Times New Roman" w:cs="Times New Roman"/>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E2084" w:rsidRPr="00DF4066" w:rsidRDefault="00FE2084" w:rsidP="000C5B15">
      <w:pPr>
        <w:spacing w:after="0"/>
        <w:ind w:firstLine="540"/>
        <w:jc w:val="both"/>
        <w:rPr>
          <w:rFonts w:ascii="Times New Roman" w:hAnsi="Times New Roman" w:cs="Times New Roman"/>
        </w:rPr>
      </w:pPr>
      <w:r w:rsidRPr="00DF4066">
        <w:rPr>
          <w:rFonts w:ascii="Times New Roman" w:hAnsi="Times New Roman" w:cs="Times New Roman"/>
        </w:rPr>
        <w:t xml:space="preserve">- участие в управлении организацией в предусмотренных Трудовым </w:t>
      </w:r>
      <w:hyperlink r:id="rId52" w:history="1">
        <w:r w:rsidRPr="00DF4066">
          <w:rPr>
            <w:rFonts w:ascii="Times New Roman" w:hAnsi="Times New Roman" w:cs="Times New Roman"/>
          </w:rPr>
          <w:t>кодексом</w:t>
        </w:r>
      </w:hyperlink>
      <w:r w:rsidRPr="00DF4066">
        <w:rPr>
          <w:rFonts w:ascii="Times New Roman" w:hAnsi="Times New Roman" w:cs="Times New Roman"/>
        </w:rPr>
        <w:t xml:space="preserve"> РФ, иными федеральными законами и коллективным договором (при его наличии) формах;</w:t>
      </w:r>
    </w:p>
    <w:p w:rsidR="00FE2084" w:rsidRPr="00DF4066" w:rsidRDefault="00FE2084" w:rsidP="000C5B15">
      <w:pPr>
        <w:spacing w:after="0"/>
        <w:ind w:firstLine="540"/>
        <w:jc w:val="both"/>
        <w:rPr>
          <w:rFonts w:ascii="Times New Roman" w:hAnsi="Times New Roman" w:cs="Times New Roman"/>
        </w:rPr>
      </w:pPr>
      <w:r w:rsidRPr="00DF4066">
        <w:rPr>
          <w:rFonts w:ascii="Times New Roman" w:hAnsi="Times New Roman" w:cs="Times New Roman"/>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E2084" w:rsidRPr="00DF4066" w:rsidRDefault="00FE2084" w:rsidP="000C5B15">
      <w:pPr>
        <w:spacing w:after="0"/>
        <w:ind w:firstLine="540"/>
        <w:jc w:val="both"/>
        <w:rPr>
          <w:rFonts w:ascii="Times New Roman" w:hAnsi="Times New Roman" w:cs="Times New Roman"/>
        </w:rPr>
      </w:pPr>
      <w:r w:rsidRPr="00DF4066">
        <w:rPr>
          <w:rFonts w:ascii="Times New Roman" w:hAnsi="Times New Roman" w:cs="Times New Roman"/>
        </w:rPr>
        <w:t>- защиту своих трудовых прав, свобод и законных интересов всеми не запрещенными законом способами;</w:t>
      </w:r>
    </w:p>
    <w:p w:rsidR="00FE2084" w:rsidRPr="00DF4066" w:rsidRDefault="00FE2084" w:rsidP="000C5B15">
      <w:pPr>
        <w:spacing w:after="0"/>
        <w:ind w:firstLine="540"/>
        <w:jc w:val="both"/>
        <w:rPr>
          <w:rFonts w:ascii="Times New Roman" w:hAnsi="Times New Roman" w:cs="Times New Roman"/>
        </w:rPr>
      </w:pPr>
      <w:r w:rsidRPr="00DF4066">
        <w:rPr>
          <w:rFonts w:ascii="Times New Roman" w:hAnsi="Times New Roman" w:cs="Times New Roman"/>
        </w:rPr>
        <w:t xml:space="preserve">- разрешение индивидуальных и коллективных трудовых споров, включая право на забастовку, в порядке, установленном Трудовым </w:t>
      </w:r>
      <w:hyperlink r:id="rId53" w:history="1">
        <w:r w:rsidRPr="00DF4066">
          <w:rPr>
            <w:rFonts w:ascii="Times New Roman" w:hAnsi="Times New Roman" w:cs="Times New Roman"/>
          </w:rPr>
          <w:t>кодексом</w:t>
        </w:r>
      </w:hyperlink>
      <w:r w:rsidRPr="00DF4066">
        <w:rPr>
          <w:rFonts w:ascii="Times New Roman" w:hAnsi="Times New Roman" w:cs="Times New Roman"/>
        </w:rPr>
        <w:t xml:space="preserve"> РФ, иными федеральными законами;</w:t>
      </w:r>
    </w:p>
    <w:p w:rsidR="00FE2084" w:rsidRPr="00DF4066" w:rsidRDefault="00FE2084" w:rsidP="000C5B15">
      <w:pPr>
        <w:spacing w:after="0"/>
        <w:ind w:firstLine="540"/>
        <w:jc w:val="both"/>
        <w:rPr>
          <w:rFonts w:ascii="Times New Roman" w:hAnsi="Times New Roman" w:cs="Times New Roman"/>
        </w:rPr>
      </w:pPr>
      <w:r w:rsidRPr="00DF4066">
        <w:rPr>
          <w:rFonts w:ascii="Times New Roman" w:hAnsi="Times New Roman" w:cs="Times New Roman"/>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54" w:history="1">
        <w:r w:rsidRPr="00DF4066">
          <w:rPr>
            <w:rFonts w:ascii="Times New Roman" w:hAnsi="Times New Roman" w:cs="Times New Roman"/>
          </w:rPr>
          <w:t>кодексом</w:t>
        </w:r>
      </w:hyperlink>
      <w:r w:rsidRPr="00DF4066">
        <w:rPr>
          <w:rFonts w:ascii="Times New Roman" w:hAnsi="Times New Roman" w:cs="Times New Roman"/>
        </w:rPr>
        <w:t xml:space="preserve"> РФ, иными федеральными законами;</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обязательное социальное страхование в случаях, предусмотренных федеральными законами;</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6.2. Работник обязан:</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соблюдать настоящие Правила;</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соблюдать трудовую дисциплину;</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выполнять установленные нормы труда;</w:t>
      </w:r>
    </w:p>
    <w:p w:rsidR="00FE2084" w:rsidRPr="00DF4066" w:rsidRDefault="00FE2084" w:rsidP="00DF4066">
      <w:pPr>
        <w:numPr>
          <w:ilvl w:val="0"/>
          <w:numId w:val="6"/>
        </w:numPr>
        <w:tabs>
          <w:tab w:val="clear" w:pos="360"/>
          <w:tab w:val="num" w:pos="720"/>
        </w:tabs>
        <w:suppressAutoHyphens/>
        <w:autoSpaceDE w:val="0"/>
        <w:spacing w:after="0" w:line="240" w:lineRule="auto"/>
        <w:ind w:left="0" w:firstLine="540"/>
        <w:jc w:val="both"/>
        <w:rPr>
          <w:rFonts w:ascii="Times New Roman" w:hAnsi="Times New Roman" w:cs="Times New Roman"/>
        </w:rPr>
      </w:pPr>
      <w:r w:rsidRPr="00DF4066">
        <w:rPr>
          <w:rFonts w:ascii="Times New Roman" w:hAnsi="Times New Roman" w:cs="Times New Roman"/>
        </w:rPr>
        <w:t>соблюдать требования по охране труда и обеспечению безопасности труда;</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E2084" w:rsidRPr="00DF4066" w:rsidRDefault="00FE2084" w:rsidP="00DF4066">
      <w:pPr>
        <w:spacing w:before="200"/>
        <w:ind w:firstLine="540"/>
        <w:jc w:val="both"/>
        <w:rPr>
          <w:rFonts w:ascii="Times New Roman" w:hAnsi="Times New Roman" w:cs="Times New Roman"/>
        </w:rPr>
      </w:pPr>
      <w:r w:rsidRPr="00DF4066">
        <w:rPr>
          <w:rFonts w:ascii="Times New Roman" w:hAnsi="Times New Roman" w:cs="Times New Roman"/>
        </w:rPr>
        <w:t>6.3. Трудовые обязанности и права работников конкретизируются в трудовых договорах и должностных инструкциях.</w:t>
      </w:r>
    </w:p>
    <w:p w:rsidR="00FE2084" w:rsidRPr="00DF4066" w:rsidRDefault="00FE2084" w:rsidP="00DF4066">
      <w:pPr>
        <w:spacing w:after="0"/>
        <w:jc w:val="center"/>
        <w:rPr>
          <w:rFonts w:ascii="Times New Roman" w:hAnsi="Times New Roman" w:cs="Times New Roman"/>
        </w:rPr>
      </w:pPr>
      <w:r w:rsidRPr="00DF4066">
        <w:rPr>
          <w:rFonts w:ascii="Times New Roman" w:hAnsi="Times New Roman" w:cs="Times New Roman"/>
        </w:rPr>
        <w:t>7. Рабочее время</w:t>
      </w:r>
    </w:p>
    <w:p w:rsidR="00FE2084" w:rsidRPr="00DF4066" w:rsidRDefault="00FE2084" w:rsidP="00DF4066">
      <w:pPr>
        <w:spacing w:after="0"/>
        <w:jc w:val="center"/>
        <w:rPr>
          <w:rFonts w:ascii="Times New Roman" w:hAnsi="Times New Roman" w:cs="Times New Roman"/>
        </w:rPr>
      </w:pPr>
      <w:r w:rsidRPr="00DF4066">
        <w:rPr>
          <w:rFonts w:ascii="Times New Roman" w:hAnsi="Times New Roman" w:cs="Times New Roman"/>
        </w:rPr>
        <w:t>(</w:t>
      </w:r>
      <w:hyperlink r:id="rId55" w:history="1">
        <w:r w:rsidRPr="00DF4066">
          <w:rPr>
            <w:rFonts w:ascii="Times New Roman" w:hAnsi="Times New Roman" w:cs="Times New Roman"/>
          </w:rPr>
          <w:t>ст. ст. 91</w:t>
        </w:r>
      </w:hyperlink>
      <w:r w:rsidRPr="00DF4066">
        <w:rPr>
          <w:rFonts w:ascii="Times New Roman" w:hAnsi="Times New Roman" w:cs="Times New Roman"/>
        </w:rPr>
        <w:t xml:space="preserve">, </w:t>
      </w:r>
      <w:hyperlink r:id="rId56" w:history="1">
        <w:r w:rsidRPr="00DF4066">
          <w:rPr>
            <w:rFonts w:ascii="Times New Roman" w:hAnsi="Times New Roman" w:cs="Times New Roman"/>
          </w:rPr>
          <w:t>92</w:t>
        </w:r>
      </w:hyperlink>
      <w:r w:rsidRPr="00DF4066">
        <w:rPr>
          <w:rFonts w:ascii="Times New Roman" w:hAnsi="Times New Roman" w:cs="Times New Roman"/>
        </w:rPr>
        <w:t xml:space="preserve">, </w:t>
      </w:r>
      <w:hyperlink r:id="rId57" w:history="1">
        <w:r w:rsidRPr="00DF4066">
          <w:rPr>
            <w:rFonts w:ascii="Times New Roman" w:hAnsi="Times New Roman" w:cs="Times New Roman"/>
          </w:rPr>
          <w:t>93</w:t>
        </w:r>
      </w:hyperlink>
      <w:r w:rsidRPr="00DF4066">
        <w:rPr>
          <w:rFonts w:ascii="Times New Roman" w:hAnsi="Times New Roman" w:cs="Times New Roman"/>
        </w:rPr>
        <w:t xml:space="preserve">, </w:t>
      </w:r>
      <w:hyperlink r:id="rId58" w:history="1">
        <w:r w:rsidRPr="00DF4066">
          <w:rPr>
            <w:rFonts w:ascii="Times New Roman" w:hAnsi="Times New Roman" w:cs="Times New Roman"/>
          </w:rPr>
          <w:t>94</w:t>
        </w:r>
      </w:hyperlink>
      <w:r w:rsidRPr="00DF4066">
        <w:rPr>
          <w:rFonts w:ascii="Times New Roman" w:hAnsi="Times New Roman" w:cs="Times New Roman"/>
        </w:rPr>
        <w:t xml:space="preserve">, </w:t>
      </w:r>
      <w:hyperlink r:id="rId59" w:history="1">
        <w:r w:rsidRPr="00DF4066">
          <w:rPr>
            <w:rFonts w:ascii="Times New Roman" w:hAnsi="Times New Roman" w:cs="Times New Roman"/>
          </w:rPr>
          <w:t>95</w:t>
        </w:r>
      </w:hyperlink>
      <w:r w:rsidRPr="00DF4066">
        <w:rPr>
          <w:rFonts w:ascii="Times New Roman" w:hAnsi="Times New Roman" w:cs="Times New Roman"/>
        </w:rPr>
        <w:t xml:space="preserve">, </w:t>
      </w:r>
      <w:hyperlink r:id="rId60" w:history="1">
        <w:r w:rsidRPr="00DF4066">
          <w:rPr>
            <w:rFonts w:ascii="Times New Roman" w:hAnsi="Times New Roman" w:cs="Times New Roman"/>
          </w:rPr>
          <w:t>97</w:t>
        </w:r>
      </w:hyperlink>
      <w:r w:rsidRPr="00DF4066">
        <w:rPr>
          <w:rFonts w:ascii="Times New Roman" w:hAnsi="Times New Roman" w:cs="Times New Roman"/>
        </w:rPr>
        <w:t xml:space="preserve">, </w:t>
      </w:r>
      <w:hyperlink r:id="rId61" w:history="1">
        <w:r w:rsidRPr="00DF4066">
          <w:rPr>
            <w:rFonts w:ascii="Times New Roman" w:hAnsi="Times New Roman" w:cs="Times New Roman"/>
          </w:rPr>
          <w:t>99</w:t>
        </w:r>
      </w:hyperlink>
      <w:r w:rsidRPr="00DF4066">
        <w:rPr>
          <w:rFonts w:ascii="Times New Roman" w:hAnsi="Times New Roman" w:cs="Times New Roman"/>
        </w:rPr>
        <w:t xml:space="preserve">, </w:t>
      </w:r>
      <w:hyperlink r:id="rId62" w:history="1">
        <w:r w:rsidRPr="00DF4066">
          <w:rPr>
            <w:rFonts w:ascii="Times New Roman" w:hAnsi="Times New Roman" w:cs="Times New Roman"/>
          </w:rPr>
          <w:t>100</w:t>
        </w:r>
      </w:hyperlink>
      <w:r w:rsidRPr="00DF4066">
        <w:rPr>
          <w:rFonts w:ascii="Times New Roman" w:hAnsi="Times New Roman" w:cs="Times New Roman"/>
        </w:rPr>
        <w:t xml:space="preserve">, </w:t>
      </w:r>
      <w:hyperlink r:id="rId63" w:history="1">
        <w:r w:rsidRPr="00DF4066">
          <w:rPr>
            <w:rFonts w:ascii="Times New Roman" w:hAnsi="Times New Roman" w:cs="Times New Roman"/>
          </w:rPr>
          <w:t>101</w:t>
        </w:r>
      </w:hyperlink>
      <w:r w:rsidRPr="00DF4066">
        <w:rPr>
          <w:rFonts w:ascii="Times New Roman" w:hAnsi="Times New Roman" w:cs="Times New Roman"/>
        </w:rPr>
        <w:t xml:space="preserve">, </w:t>
      </w:r>
      <w:hyperlink r:id="rId64" w:history="1">
        <w:r w:rsidRPr="00DF4066">
          <w:rPr>
            <w:rFonts w:ascii="Times New Roman" w:hAnsi="Times New Roman" w:cs="Times New Roman"/>
          </w:rPr>
          <w:t>256</w:t>
        </w:r>
      </w:hyperlink>
      <w:r w:rsidRPr="00DF4066">
        <w:rPr>
          <w:rFonts w:ascii="Times New Roman" w:hAnsi="Times New Roman" w:cs="Times New Roman"/>
        </w:rPr>
        <w:t>,</w:t>
      </w:r>
    </w:p>
    <w:p w:rsidR="00FE2084" w:rsidRPr="00DF4066" w:rsidRDefault="00FE2084" w:rsidP="00DF4066">
      <w:pPr>
        <w:spacing w:after="0"/>
        <w:jc w:val="center"/>
        <w:rPr>
          <w:rFonts w:ascii="Times New Roman" w:hAnsi="Times New Roman" w:cs="Times New Roman"/>
        </w:rPr>
      </w:pPr>
      <w:hyperlink r:id="rId65" w:history="1">
        <w:r w:rsidRPr="00DF4066">
          <w:rPr>
            <w:rFonts w:ascii="Times New Roman" w:hAnsi="Times New Roman" w:cs="Times New Roman"/>
          </w:rPr>
          <w:t>284</w:t>
        </w:r>
      </w:hyperlink>
      <w:r w:rsidRPr="00DF4066">
        <w:rPr>
          <w:rFonts w:ascii="Times New Roman" w:hAnsi="Times New Roman" w:cs="Times New Roman"/>
        </w:rPr>
        <w:t xml:space="preserve"> ТК РФ)</w:t>
      </w:r>
    </w:p>
    <w:p w:rsidR="00FE2084" w:rsidRPr="00DF4066" w:rsidRDefault="00FE2084" w:rsidP="00DF4066">
      <w:pPr>
        <w:spacing w:after="0"/>
        <w:jc w:val="both"/>
        <w:rPr>
          <w:rFonts w:ascii="Times New Roman" w:hAnsi="Times New Roman" w:cs="Times New Roman"/>
        </w:rPr>
      </w:pPr>
    </w:p>
    <w:p w:rsidR="00FE2084" w:rsidRPr="00DF4066" w:rsidRDefault="00FE2084" w:rsidP="00FE2084">
      <w:pPr>
        <w:ind w:firstLine="540"/>
        <w:jc w:val="both"/>
        <w:rPr>
          <w:rFonts w:ascii="Times New Roman" w:hAnsi="Times New Roman" w:cs="Times New Roman"/>
        </w:rPr>
      </w:pPr>
      <w:r w:rsidRPr="00DF4066">
        <w:rPr>
          <w:rFonts w:ascii="Times New Roman" w:hAnsi="Times New Roman" w:cs="Times New Roman"/>
        </w:rPr>
        <w:lastRenderedPageBreak/>
        <w:t>7.1. Продолжительность рабочего времени работников Администрации составляет: 40 часов в неделю для мужчин — 40 часов в неделю, для женщин - 36 часов в неделю.</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7.1.1. Для работников с нормальной продолжительностью рабочего времени устанавливается следующий режим рабочего времени:</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пятидневная рабочая неделя с двумя выходными днями - субботой и воскресеньем;</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продолжительность ежедневной работы составляет 8 часов;</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время начала работы - 8.00, время окончания работы  для мужчин — 17.00, для женщин -16:00;</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перерыв для отдыха и питания продолжительностью один час с 12.00 до 13.00. Данный перерыв не включается в рабочее время и не оплачивается.</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7.2. При приеме на работу сокращенная продолжительность рабочего времени устанавливается:</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для работников в возрасте до 16 лет - не более 24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12 часов в неделю);</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для работников в возрасте от 16 до 18 лет - не более 35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17,5 часа в неделю);</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для работников, являющихся инвалидами I или II группы, - не более 35 часов в неделю;</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 Режим неполного рабочего времени устанавливается как без ограничения срока, так и на любой согласованный Работодателем и Работником срок.</w:t>
      </w:r>
    </w:p>
    <w:p w:rsidR="00FE2084" w:rsidRPr="00DF4066" w:rsidRDefault="00FE2084" w:rsidP="00DF4066">
      <w:pPr>
        <w:spacing w:after="0"/>
        <w:ind w:firstLine="540"/>
        <w:jc w:val="both"/>
        <w:rPr>
          <w:rFonts w:ascii="Times New Roman" w:hAnsi="Times New Roman" w:cs="Times New Roman"/>
        </w:rPr>
      </w:pPr>
      <w:bookmarkStart w:id="1" w:name="Par185"/>
      <w:bookmarkEnd w:id="1"/>
      <w:r w:rsidRPr="00DF4066">
        <w:rPr>
          <w:rFonts w:ascii="Times New Roman" w:hAnsi="Times New Roman" w:cs="Times New Roman"/>
        </w:rPr>
        <w:t>7.3.1. Работодатель обязан установить неполное рабочее время по просьбе работников следующим категориям работников:</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беременным женщинам;</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одному из родителей (опекуну, попечителю), имеющему ребенка в возрасте до 14 лет (ребенка-инвалида в возрасте до 18 лет);</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лицу, осуществляющему уход за больным членом семьи в соответствии с медицинским заключением, выданным в установленном порядке;</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xml:space="preserve">7.3.2. Неполное рабочее время устанавливается на удобный для работников, указанных в </w:t>
      </w:r>
      <w:hyperlink w:anchor="Par185" w:history="1">
        <w:r w:rsidRPr="00DF4066">
          <w:rPr>
            <w:rFonts w:ascii="Times New Roman" w:hAnsi="Times New Roman" w:cs="Times New Roman"/>
          </w:rPr>
          <w:t>п. 7.3.1</w:t>
        </w:r>
      </w:hyperlink>
      <w:r w:rsidRPr="00DF4066">
        <w:rPr>
          <w:rFonts w:ascii="Times New Roman" w:hAnsi="Times New Roman" w:cs="Times New Roman"/>
        </w:rPr>
        <w:t>, срок, но не более чем на период наличия обстоятельств, явившихся основанием для его обязательного установления. При этом измененный режим рабочего времени и времени отдыха (в том числе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 у Работодателя.</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7.4. Максимальная продолжительность ежедневной работы не может превышать:</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а) для работников (включая лиц, получающих общее или среднее профессиональное образование и работающих в период каникул):</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в возрасте от 14 до 15 лет - четырех часов;</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в возрасте от 15 до 16 лет - пяти часов;</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в возрасте от 16 до 18 лет - семи часов;</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б) лиц, получающих общее или среднее профессиональное образование и совмещающих в течение учебного года получение образования с работой:</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в возрасте от 14 до 16 лет - двух с половиной часов;</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в возрасте от 16 до 18 лет - четырех часов;</w:t>
      </w:r>
    </w:p>
    <w:p w:rsidR="00FE2084" w:rsidRP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lastRenderedPageBreak/>
        <w:t>в) инвалидов - в соответствии с медицинским заключением, которое выдано в порядке, установленном федеральными законами и иными нормативными правовыми актами РФ.</w:t>
      </w:r>
    </w:p>
    <w:p w:rsidR="00DF4066" w:rsidRDefault="00FE2084" w:rsidP="00DF4066">
      <w:pPr>
        <w:spacing w:after="0"/>
        <w:ind w:firstLine="540"/>
        <w:jc w:val="both"/>
        <w:rPr>
          <w:rFonts w:ascii="Times New Roman" w:hAnsi="Times New Roman" w:cs="Times New Roman"/>
        </w:rPr>
      </w:pPr>
      <w:bookmarkStart w:id="2" w:name="Par200"/>
      <w:bookmarkEnd w:id="2"/>
      <w:r w:rsidRPr="00DF4066">
        <w:rPr>
          <w:rFonts w:ascii="Times New Roman" w:hAnsi="Times New Roman" w:cs="Times New Roman"/>
        </w:rPr>
        <w:t>7.5. Для работников, работающих по совместительству, продолжительность рабочего дня не должна превышать четырех часов в день.</w:t>
      </w:r>
      <w:bookmarkStart w:id="3" w:name="Par201"/>
      <w:bookmarkEnd w:id="3"/>
    </w:p>
    <w:p w:rsid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xml:space="preserve">7.5.2. Указанные в </w:t>
      </w:r>
      <w:hyperlink w:anchor="Par200" w:history="1">
        <w:r w:rsidRPr="00DF4066">
          <w:rPr>
            <w:rFonts w:ascii="Times New Roman" w:hAnsi="Times New Roman" w:cs="Times New Roman"/>
          </w:rPr>
          <w:t>п. п. 7.5</w:t>
        </w:r>
      </w:hyperlink>
      <w:r w:rsidRPr="00DF4066">
        <w:rPr>
          <w:rFonts w:ascii="Times New Roman" w:hAnsi="Times New Roman" w:cs="Times New Roman"/>
        </w:rPr>
        <w:t xml:space="preserve"> и </w:t>
      </w:r>
      <w:hyperlink w:anchor="Par201" w:history="1">
        <w:r w:rsidRPr="00DF4066">
          <w:rPr>
            <w:rFonts w:ascii="Times New Roman" w:hAnsi="Times New Roman" w:cs="Times New Roman"/>
          </w:rPr>
          <w:t>7.5.1</w:t>
        </w:r>
      </w:hyperlink>
      <w:r w:rsidRPr="00DF4066">
        <w:rPr>
          <w:rFonts w:ascii="Times New Roman" w:hAnsi="Times New Roman" w:cs="Times New Roman"/>
        </w:rPr>
        <w:t xml:space="preserve"> ограничения продолжительности рабочего времени при работе по совместительству не применяются в следующих случаях:</w:t>
      </w:r>
    </w:p>
    <w:p w:rsid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если по основному месту работы Работник приостановил работу в связи с задержкой выплаты заработной платы;</w:t>
      </w:r>
    </w:p>
    <w:p w:rsid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 если по основному месту работы Работник отстранен от работы в соответствии с медицинским заключением.</w:t>
      </w:r>
    </w:p>
    <w:p w:rsidR="00DF4066" w:rsidRDefault="00FE2084" w:rsidP="00DF4066">
      <w:pPr>
        <w:spacing w:after="0"/>
        <w:ind w:firstLine="540"/>
        <w:jc w:val="both"/>
        <w:rPr>
          <w:rFonts w:ascii="Times New Roman" w:hAnsi="Times New Roman" w:cs="Times New Roman"/>
        </w:rPr>
      </w:pPr>
      <w:r w:rsidRPr="00DF4066">
        <w:rPr>
          <w:rFonts w:ascii="Times New Roman" w:hAnsi="Times New Roman" w:cs="Times New Roman"/>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5630C9" w:rsidRDefault="00FE2084" w:rsidP="005630C9">
      <w:pPr>
        <w:spacing w:after="0"/>
        <w:ind w:firstLine="540"/>
        <w:jc w:val="both"/>
        <w:rPr>
          <w:rFonts w:ascii="Times New Roman" w:hAnsi="Times New Roman" w:cs="Times New Roman"/>
        </w:rPr>
      </w:pPr>
      <w:r w:rsidRPr="00DF4066">
        <w:rPr>
          <w:rFonts w:ascii="Times New Roman" w:hAnsi="Times New Roman" w:cs="Times New Roman"/>
        </w:rP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5630C9" w:rsidRDefault="00FE2084" w:rsidP="005630C9">
      <w:pPr>
        <w:spacing w:after="0"/>
        <w:ind w:firstLine="540"/>
        <w:jc w:val="both"/>
        <w:rPr>
          <w:rFonts w:ascii="Times New Roman" w:hAnsi="Times New Roman" w:cs="Times New Roman"/>
        </w:rPr>
      </w:pPr>
      <w:r w:rsidRPr="00DF4066">
        <w:rPr>
          <w:rFonts w:ascii="Times New Roman" w:hAnsi="Times New Roman" w:cs="Times New Roman"/>
        </w:rPr>
        <w:t>- при необходимости выполнить сверхурочную работу;</w:t>
      </w:r>
    </w:p>
    <w:p w:rsidR="005630C9" w:rsidRDefault="00FE2084" w:rsidP="005630C9">
      <w:pPr>
        <w:spacing w:after="0"/>
        <w:ind w:firstLine="540"/>
        <w:jc w:val="both"/>
        <w:rPr>
          <w:rFonts w:ascii="Times New Roman" w:hAnsi="Times New Roman" w:cs="Times New Roman"/>
        </w:rPr>
      </w:pPr>
      <w:r w:rsidRPr="00DF4066">
        <w:rPr>
          <w:rFonts w:ascii="Times New Roman" w:hAnsi="Times New Roman" w:cs="Times New Roman"/>
        </w:rPr>
        <w:t>- если Работник работает на условиях ненормированного рабочего дня.</w:t>
      </w:r>
    </w:p>
    <w:p w:rsidR="00FE2084" w:rsidRPr="00DF4066" w:rsidRDefault="00FE2084" w:rsidP="005630C9">
      <w:pPr>
        <w:spacing w:after="0"/>
        <w:ind w:firstLine="540"/>
        <w:jc w:val="both"/>
        <w:rPr>
          <w:rFonts w:ascii="Times New Roman" w:hAnsi="Times New Roman" w:cs="Times New Roman"/>
        </w:rPr>
      </w:pPr>
      <w:r w:rsidRPr="00DF4066">
        <w:rPr>
          <w:rFonts w:ascii="Times New Roman" w:hAnsi="Times New Roman" w:cs="Times New Roman"/>
        </w:rPr>
        <w:t>7.7.1.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FE2084" w:rsidRPr="00DF4066" w:rsidRDefault="00FE2084" w:rsidP="005630C9">
      <w:pPr>
        <w:spacing w:after="0"/>
        <w:ind w:firstLine="540"/>
        <w:jc w:val="both"/>
        <w:rPr>
          <w:rFonts w:ascii="Times New Roman" w:hAnsi="Times New Roman" w:cs="Times New Roman"/>
        </w:rPr>
      </w:pPr>
      <w:r w:rsidRPr="00DF4066">
        <w:rPr>
          <w:rFonts w:ascii="Times New Roman" w:hAnsi="Times New Roman" w:cs="Times New Roman"/>
        </w:rPr>
        <w:t>Работодатель вправе привлекать Работника к сверхурочной работе без его согласия в следующих случаях:</w:t>
      </w:r>
    </w:p>
    <w:p w:rsidR="00FE2084" w:rsidRPr="00DF4066" w:rsidRDefault="00FE2084" w:rsidP="005630C9">
      <w:pPr>
        <w:spacing w:after="0"/>
        <w:ind w:firstLine="540"/>
        <w:jc w:val="both"/>
        <w:rPr>
          <w:rFonts w:ascii="Times New Roman" w:hAnsi="Times New Roman" w:cs="Times New Roman"/>
        </w:rPr>
      </w:pPr>
      <w:r w:rsidRPr="00DF4066">
        <w:rPr>
          <w:rFonts w:ascii="Times New Roman" w:hAnsi="Times New Roman" w:cs="Times New Roman"/>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FE2084" w:rsidRPr="00DF4066" w:rsidRDefault="00FE2084" w:rsidP="005630C9">
      <w:pPr>
        <w:spacing w:after="0"/>
        <w:ind w:firstLine="540"/>
        <w:jc w:val="both"/>
        <w:rPr>
          <w:rFonts w:ascii="Times New Roman" w:hAnsi="Times New Roman" w:cs="Times New Roman"/>
        </w:rPr>
      </w:pPr>
      <w:r w:rsidRPr="00DF4066">
        <w:rPr>
          <w:rFonts w:ascii="Times New Roman" w:hAnsi="Times New Roman" w:cs="Times New Roman"/>
        </w:rPr>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FE2084" w:rsidRPr="00DF4066" w:rsidRDefault="00FE2084" w:rsidP="005630C9">
      <w:pPr>
        <w:spacing w:after="0"/>
        <w:ind w:firstLine="540"/>
        <w:jc w:val="both"/>
        <w:rPr>
          <w:rFonts w:ascii="Times New Roman" w:hAnsi="Times New Roman" w:cs="Times New Roman"/>
        </w:rPr>
      </w:pPr>
      <w:r w:rsidRPr="00DF4066">
        <w:rPr>
          <w:rFonts w:ascii="Times New Roman" w:hAnsi="Times New Roman" w:cs="Times New Roman"/>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FE2084" w:rsidRPr="00DF4066" w:rsidRDefault="00FE2084" w:rsidP="005630C9">
      <w:pPr>
        <w:spacing w:after="0"/>
        <w:ind w:firstLine="540"/>
        <w:jc w:val="both"/>
        <w:rPr>
          <w:rFonts w:ascii="Times New Roman" w:hAnsi="Times New Roman" w:cs="Times New Roman"/>
        </w:rPr>
      </w:pPr>
      <w:r w:rsidRPr="00DF4066">
        <w:rPr>
          <w:rFonts w:ascii="Times New Roman" w:hAnsi="Times New Roman" w:cs="Times New Roman"/>
        </w:rPr>
        <w:t>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FE2084" w:rsidRPr="00DF4066" w:rsidRDefault="00FE2084" w:rsidP="005630C9">
      <w:pPr>
        <w:spacing w:after="0"/>
        <w:ind w:firstLine="540"/>
        <w:jc w:val="both"/>
        <w:rPr>
          <w:rFonts w:ascii="Times New Roman" w:hAnsi="Times New Roman" w:cs="Times New Roman"/>
        </w:rPr>
      </w:pPr>
      <w:r w:rsidRPr="00DF4066">
        <w:rPr>
          <w:rFonts w:ascii="Times New Roman" w:hAnsi="Times New Roman" w:cs="Times New Roman"/>
        </w:rPr>
        <w:t xml:space="preserve">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а также продолжительность предоставляемого таким работникам ежегодного дополнительного оплачиваемого отпуска устанавливается в </w:t>
      </w:r>
      <w:hyperlink w:anchor="Par356" w:history="1">
        <w:r w:rsidRPr="00DF4066">
          <w:rPr>
            <w:rFonts w:ascii="Times New Roman" w:hAnsi="Times New Roman" w:cs="Times New Roman"/>
          </w:rPr>
          <w:t>Приложении N 1</w:t>
        </w:r>
      </w:hyperlink>
      <w:r w:rsidRPr="00DF4066">
        <w:rPr>
          <w:rFonts w:ascii="Times New Roman" w:hAnsi="Times New Roman" w:cs="Times New Roman"/>
        </w:rPr>
        <w:t xml:space="preserve"> к настоящим Правилам.</w:t>
      </w:r>
    </w:p>
    <w:p w:rsidR="00FE2084" w:rsidRPr="00DF4066" w:rsidRDefault="00FE2084" w:rsidP="005630C9">
      <w:pPr>
        <w:spacing w:after="0"/>
        <w:ind w:firstLine="540"/>
        <w:jc w:val="both"/>
        <w:rPr>
          <w:rFonts w:ascii="Times New Roman" w:hAnsi="Times New Roman" w:cs="Times New Roman"/>
        </w:rPr>
      </w:pPr>
      <w:r w:rsidRPr="00DF4066">
        <w:rPr>
          <w:rFonts w:ascii="Times New Roman" w:hAnsi="Times New Roman" w:cs="Times New Roman"/>
        </w:rPr>
        <w:t>Ненормированный рабочий день для работников, работающих на условиях неполного рабочего времени, устанавливается только при наличии в трудовом договоре условия о неполной рабочей неделе с полным рабочим днем (сменой).</w:t>
      </w:r>
    </w:p>
    <w:p w:rsidR="00FE2084" w:rsidRPr="00DF4066" w:rsidRDefault="00FE2084" w:rsidP="005630C9">
      <w:pPr>
        <w:spacing w:before="200"/>
        <w:ind w:firstLine="540"/>
        <w:jc w:val="both"/>
        <w:rPr>
          <w:rFonts w:ascii="Times New Roman" w:hAnsi="Times New Roman" w:cs="Times New Roman"/>
        </w:rPr>
      </w:pPr>
      <w:r w:rsidRPr="00DF4066">
        <w:rPr>
          <w:rFonts w:ascii="Times New Roman" w:hAnsi="Times New Roman" w:cs="Times New Roman"/>
        </w:rPr>
        <w:t>7.8. Работодатель ведет учет времени, фактически отработанного каждым работником, в табеле учета рабочего времени.</w:t>
      </w:r>
    </w:p>
    <w:p w:rsidR="00FE2084" w:rsidRPr="00DF4066" w:rsidRDefault="00FE2084" w:rsidP="005630C9">
      <w:pPr>
        <w:spacing w:after="0"/>
        <w:jc w:val="center"/>
        <w:rPr>
          <w:rFonts w:ascii="Times New Roman" w:hAnsi="Times New Roman" w:cs="Times New Roman"/>
        </w:rPr>
      </w:pPr>
      <w:r w:rsidRPr="00DF4066">
        <w:rPr>
          <w:rFonts w:ascii="Times New Roman" w:hAnsi="Times New Roman" w:cs="Times New Roman"/>
        </w:rPr>
        <w:t>8. Время отдыха</w:t>
      </w:r>
    </w:p>
    <w:p w:rsidR="00FE2084" w:rsidRPr="00DF4066" w:rsidRDefault="00FE2084" w:rsidP="005630C9">
      <w:pPr>
        <w:spacing w:after="0"/>
        <w:jc w:val="center"/>
        <w:rPr>
          <w:rFonts w:ascii="Times New Roman" w:hAnsi="Times New Roman" w:cs="Times New Roman"/>
        </w:rPr>
      </w:pPr>
      <w:r w:rsidRPr="00DF4066">
        <w:rPr>
          <w:rFonts w:ascii="Times New Roman" w:hAnsi="Times New Roman" w:cs="Times New Roman"/>
        </w:rPr>
        <w:t>(</w:t>
      </w:r>
      <w:hyperlink r:id="rId66" w:history="1">
        <w:r w:rsidRPr="00DF4066">
          <w:rPr>
            <w:rFonts w:ascii="Times New Roman" w:hAnsi="Times New Roman" w:cs="Times New Roman"/>
          </w:rPr>
          <w:t>ст. ст. 106</w:t>
        </w:r>
      </w:hyperlink>
      <w:r w:rsidRPr="00DF4066">
        <w:rPr>
          <w:rFonts w:ascii="Times New Roman" w:hAnsi="Times New Roman" w:cs="Times New Roman"/>
        </w:rPr>
        <w:t xml:space="preserve">, </w:t>
      </w:r>
      <w:hyperlink r:id="rId67" w:history="1">
        <w:r w:rsidRPr="00DF4066">
          <w:rPr>
            <w:rFonts w:ascii="Times New Roman" w:hAnsi="Times New Roman" w:cs="Times New Roman"/>
          </w:rPr>
          <w:t>107</w:t>
        </w:r>
      </w:hyperlink>
      <w:r w:rsidRPr="00DF4066">
        <w:rPr>
          <w:rFonts w:ascii="Times New Roman" w:hAnsi="Times New Roman" w:cs="Times New Roman"/>
        </w:rPr>
        <w:t xml:space="preserve">, </w:t>
      </w:r>
      <w:hyperlink r:id="rId68" w:history="1">
        <w:r w:rsidRPr="00DF4066">
          <w:rPr>
            <w:rFonts w:ascii="Times New Roman" w:hAnsi="Times New Roman" w:cs="Times New Roman"/>
          </w:rPr>
          <w:t>108</w:t>
        </w:r>
      </w:hyperlink>
      <w:r w:rsidRPr="00DF4066">
        <w:rPr>
          <w:rFonts w:ascii="Times New Roman" w:hAnsi="Times New Roman" w:cs="Times New Roman"/>
        </w:rPr>
        <w:t xml:space="preserve">, </w:t>
      </w:r>
      <w:hyperlink r:id="rId69" w:history="1">
        <w:r w:rsidRPr="00DF4066">
          <w:rPr>
            <w:rFonts w:ascii="Times New Roman" w:hAnsi="Times New Roman" w:cs="Times New Roman"/>
          </w:rPr>
          <w:t>111</w:t>
        </w:r>
      </w:hyperlink>
      <w:r w:rsidRPr="00DF4066">
        <w:rPr>
          <w:rFonts w:ascii="Times New Roman" w:hAnsi="Times New Roman" w:cs="Times New Roman"/>
        </w:rPr>
        <w:t xml:space="preserve">, </w:t>
      </w:r>
      <w:hyperlink r:id="rId70" w:history="1">
        <w:r w:rsidRPr="00DF4066">
          <w:rPr>
            <w:rFonts w:ascii="Times New Roman" w:hAnsi="Times New Roman" w:cs="Times New Roman"/>
          </w:rPr>
          <w:t>112</w:t>
        </w:r>
      </w:hyperlink>
      <w:r w:rsidRPr="00DF4066">
        <w:rPr>
          <w:rFonts w:ascii="Times New Roman" w:hAnsi="Times New Roman" w:cs="Times New Roman"/>
        </w:rPr>
        <w:t xml:space="preserve">, </w:t>
      </w:r>
      <w:hyperlink r:id="rId71" w:history="1">
        <w:r w:rsidRPr="00DF4066">
          <w:rPr>
            <w:rFonts w:ascii="Times New Roman" w:hAnsi="Times New Roman" w:cs="Times New Roman"/>
          </w:rPr>
          <w:t>114</w:t>
        </w:r>
      </w:hyperlink>
      <w:r w:rsidRPr="00DF4066">
        <w:rPr>
          <w:rFonts w:ascii="Times New Roman" w:hAnsi="Times New Roman" w:cs="Times New Roman"/>
        </w:rPr>
        <w:t xml:space="preserve">, </w:t>
      </w:r>
      <w:hyperlink r:id="rId72" w:history="1">
        <w:r w:rsidRPr="00DF4066">
          <w:rPr>
            <w:rFonts w:ascii="Times New Roman" w:hAnsi="Times New Roman" w:cs="Times New Roman"/>
          </w:rPr>
          <w:t>115</w:t>
        </w:r>
      </w:hyperlink>
      <w:r w:rsidRPr="00DF4066">
        <w:rPr>
          <w:rFonts w:ascii="Times New Roman" w:hAnsi="Times New Roman" w:cs="Times New Roman"/>
        </w:rPr>
        <w:t xml:space="preserve">, </w:t>
      </w:r>
      <w:hyperlink r:id="rId73" w:history="1">
        <w:r w:rsidRPr="00DF4066">
          <w:rPr>
            <w:rFonts w:ascii="Times New Roman" w:hAnsi="Times New Roman" w:cs="Times New Roman"/>
          </w:rPr>
          <w:t>119</w:t>
        </w:r>
      </w:hyperlink>
      <w:r w:rsidRPr="00DF4066">
        <w:rPr>
          <w:rFonts w:ascii="Times New Roman" w:hAnsi="Times New Roman" w:cs="Times New Roman"/>
        </w:rPr>
        <w:t>,</w:t>
      </w:r>
    </w:p>
    <w:p w:rsidR="00FE2084" w:rsidRPr="00DF4066" w:rsidRDefault="00FE2084" w:rsidP="005630C9">
      <w:pPr>
        <w:spacing w:after="0"/>
        <w:jc w:val="center"/>
        <w:rPr>
          <w:rFonts w:ascii="Times New Roman" w:hAnsi="Times New Roman" w:cs="Times New Roman"/>
        </w:rPr>
      </w:pPr>
      <w:hyperlink r:id="rId74" w:history="1">
        <w:r w:rsidRPr="00DF4066">
          <w:rPr>
            <w:rFonts w:ascii="Times New Roman" w:hAnsi="Times New Roman" w:cs="Times New Roman"/>
          </w:rPr>
          <w:t>122</w:t>
        </w:r>
      </w:hyperlink>
      <w:r w:rsidRPr="00DF4066">
        <w:rPr>
          <w:rFonts w:ascii="Times New Roman" w:hAnsi="Times New Roman" w:cs="Times New Roman"/>
        </w:rPr>
        <w:t xml:space="preserve">, </w:t>
      </w:r>
      <w:hyperlink r:id="rId75" w:history="1">
        <w:r w:rsidRPr="00DF4066">
          <w:rPr>
            <w:rFonts w:ascii="Times New Roman" w:hAnsi="Times New Roman" w:cs="Times New Roman"/>
          </w:rPr>
          <w:t>123</w:t>
        </w:r>
      </w:hyperlink>
      <w:r w:rsidRPr="00DF4066">
        <w:rPr>
          <w:rFonts w:ascii="Times New Roman" w:hAnsi="Times New Roman" w:cs="Times New Roman"/>
        </w:rPr>
        <w:t xml:space="preserve">, </w:t>
      </w:r>
      <w:hyperlink r:id="rId76" w:history="1">
        <w:r w:rsidRPr="00DF4066">
          <w:rPr>
            <w:rFonts w:ascii="Times New Roman" w:hAnsi="Times New Roman" w:cs="Times New Roman"/>
          </w:rPr>
          <w:t>125</w:t>
        </w:r>
      </w:hyperlink>
      <w:r w:rsidRPr="00DF4066">
        <w:rPr>
          <w:rFonts w:ascii="Times New Roman" w:hAnsi="Times New Roman" w:cs="Times New Roman"/>
        </w:rPr>
        <w:t xml:space="preserve">, </w:t>
      </w:r>
      <w:hyperlink r:id="rId77" w:history="1">
        <w:r w:rsidRPr="00DF4066">
          <w:rPr>
            <w:rFonts w:ascii="Times New Roman" w:hAnsi="Times New Roman" w:cs="Times New Roman"/>
          </w:rPr>
          <w:t>128</w:t>
        </w:r>
      </w:hyperlink>
      <w:r w:rsidRPr="00DF4066">
        <w:rPr>
          <w:rFonts w:ascii="Times New Roman" w:hAnsi="Times New Roman" w:cs="Times New Roman"/>
        </w:rPr>
        <w:t xml:space="preserve">, </w:t>
      </w:r>
      <w:hyperlink r:id="rId78" w:history="1">
        <w:r w:rsidRPr="00DF4066">
          <w:rPr>
            <w:rFonts w:ascii="Times New Roman" w:hAnsi="Times New Roman" w:cs="Times New Roman"/>
          </w:rPr>
          <w:t>286</w:t>
        </w:r>
      </w:hyperlink>
      <w:r w:rsidRPr="00DF4066">
        <w:rPr>
          <w:rFonts w:ascii="Times New Roman" w:hAnsi="Times New Roman" w:cs="Times New Roman"/>
        </w:rPr>
        <w:t xml:space="preserve"> ТК РФ, </w:t>
      </w:r>
      <w:hyperlink r:id="rId79" w:history="1">
        <w:r w:rsidRPr="00DF4066">
          <w:rPr>
            <w:rFonts w:ascii="Times New Roman" w:hAnsi="Times New Roman" w:cs="Times New Roman"/>
          </w:rPr>
          <w:t>п. 11 ст. 11</w:t>
        </w:r>
      </w:hyperlink>
      <w:r w:rsidRPr="00DF4066">
        <w:rPr>
          <w:rFonts w:ascii="Times New Roman" w:hAnsi="Times New Roman" w:cs="Times New Roman"/>
        </w:rPr>
        <w:t xml:space="preserve"> Федерального</w:t>
      </w:r>
    </w:p>
    <w:p w:rsidR="00FE2084" w:rsidRPr="00DF4066" w:rsidRDefault="00FE2084" w:rsidP="005630C9">
      <w:pPr>
        <w:spacing w:after="0"/>
        <w:jc w:val="center"/>
        <w:rPr>
          <w:rFonts w:ascii="Times New Roman" w:hAnsi="Times New Roman" w:cs="Times New Roman"/>
        </w:rPr>
      </w:pPr>
      <w:r w:rsidRPr="00DF4066">
        <w:rPr>
          <w:rFonts w:ascii="Times New Roman" w:hAnsi="Times New Roman" w:cs="Times New Roman"/>
        </w:rPr>
        <w:lastRenderedPageBreak/>
        <w:t xml:space="preserve">закона от 27.05.1998 N 76-ФЗ, </w:t>
      </w:r>
      <w:hyperlink r:id="rId80" w:history="1">
        <w:r w:rsidRPr="00DF4066">
          <w:rPr>
            <w:rFonts w:ascii="Times New Roman" w:hAnsi="Times New Roman" w:cs="Times New Roman"/>
          </w:rPr>
          <w:t>ч. 2 ст. 6</w:t>
        </w:r>
      </w:hyperlink>
      <w:r w:rsidRPr="00DF4066">
        <w:rPr>
          <w:rFonts w:ascii="Times New Roman" w:hAnsi="Times New Roman" w:cs="Times New Roman"/>
        </w:rPr>
        <w:t xml:space="preserve"> Федерального закона</w:t>
      </w:r>
    </w:p>
    <w:p w:rsidR="00FE2084" w:rsidRPr="00DF4066" w:rsidRDefault="00FE2084" w:rsidP="005630C9">
      <w:pPr>
        <w:spacing w:after="0"/>
        <w:jc w:val="center"/>
        <w:rPr>
          <w:rFonts w:ascii="Times New Roman" w:hAnsi="Times New Roman" w:cs="Times New Roman"/>
        </w:rPr>
      </w:pPr>
      <w:r w:rsidRPr="00DF4066">
        <w:rPr>
          <w:rFonts w:ascii="Times New Roman" w:hAnsi="Times New Roman" w:cs="Times New Roman"/>
        </w:rPr>
        <w:t xml:space="preserve">от 09.01.1997 N 5-ФЗ, </w:t>
      </w:r>
      <w:hyperlink r:id="rId81" w:history="1">
        <w:r w:rsidRPr="00DF4066">
          <w:rPr>
            <w:rFonts w:ascii="Times New Roman" w:hAnsi="Times New Roman" w:cs="Times New Roman"/>
          </w:rPr>
          <w:t>п. 15 ч. 1 ст. 2</w:t>
        </w:r>
      </w:hyperlink>
      <w:r w:rsidRPr="00DF4066">
        <w:rPr>
          <w:rFonts w:ascii="Times New Roman" w:hAnsi="Times New Roman" w:cs="Times New Roman"/>
        </w:rPr>
        <w:t xml:space="preserve"> Федерального закона</w:t>
      </w:r>
    </w:p>
    <w:p w:rsidR="00FE2084" w:rsidRPr="00DF4066" w:rsidRDefault="00FE2084" w:rsidP="005630C9">
      <w:pPr>
        <w:spacing w:after="0"/>
        <w:jc w:val="center"/>
        <w:rPr>
          <w:rFonts w:ascii="Times New Roman" w:hAnsi="Times New Roman" w:cs="Times New Roman"/>
        </w:rPr>
      </w:pPr>
      <w:r w:rsidRPr="00DF4066">
        <w:rPr>
          <w:rFonts w:ascii="Times New Roman" w:hAnsi="Times New Roman" w:cs="Times New Roman"/>
        </w:rPr>
        <w:t xml:space="preserve">от 10.01.2002 N 2-ФЗ, </w:t>
      </w:r>
      <w:hyperlink r:id="rId82" w:history="1">
        <w:r w:rsidRPr="00DF4066">
          <w:rPr>
            <w:rFonts w:ascii="Times New Roman" w:hAnsi="Times New Roman" w:cs="Times New Roman"/>
          </w:rPr>
          <w:t>п. 1 ч. 1 ст. 23</w:t>
        </w:r>
      </w:hyperlink>
      <w:r w:rsidRPr="00DF4066">
        <w:rPr>
          <w:rFonts w:ascii="Times New Roman" w:hAnsi="Times New Roman" w:cs="Times New Roman"/>
        </w:rPr>
        <w:t xml:space="preserve"> Федерального закона</w:t>
      </w:r>
    </w:p>
    <w:p w:rsidR="00FE2084" w:rsidRPr="00DF4066" w:rsidRDefault="00FE2084" w:rsidP="005630C9">
      <w:pPr>
        <w:spacing w:after="0"/>
        <w:jc w:val="center"/>
        <w:rPr>
          <w:rFonts w:ascii="Times New Roman" w:hAnsi="Times New Roman" w:cs="Times New Roman"/>
        </w:rPr>
      </w:pPr>
      <w:r w:rsidRPr="00DF4066">
        <w:rPr>
          <w:rFonts w:ascii="Times New Roman" w:hAnsi="Times New Roman" w:cs="Times New Roman"/>
        </w:rPr>
        <w:t xml:space="preserve">от 20.07.2012 N 125-ФЗ, </w:t>
      </w:r>
      <w:hyperlink r:id="rId83" w:history="1">
        <w:r w:rsidRPr="00DF4066">
          <w:rPr>
            <w:rFonts w:ascii="Times New Roman" w:hAnsi="Times New Roman" w:cs="Times New Roman"/>
          </w:rPr>
          <w:t>п. 3 ст. 8</w:t>
        </w:r>
      </w:hyperlink>
      <w:r w:rsidRPr="00DF4066">
        <w:rPr>
          <w:rFonts w:ascii="Times New Roman" w:hAnsi="Times New Roman" w:cs="Times New Roman"/>
        </w:rPr>
        <w:t xml:space="preserve"> Закона РФ</w:t>
      </w:r>
    </w:p>
    <w:p w:rsidR="00FE2084" w:rsidRPr="00DF4066" w:rsidRDefault="00FE2084" w:rsidP="005630C9">
      <w:pPr>
        <w:spacing w:after="0"/>
        <w:jc w:val="center"/>
        <w:rPr>
          <w:rFonts w:ascii="Times New Roman" w:hAnsi="Times New Roman" w:cs="Times New Roman"/>
        </w:rPr>
      </w:pPr>
      <w:r w:rsidRPr="00DF4066">
        <w:rPr>
          <w:rFonts w:ascii="Times New Roman" w:hAnsi="Times New Roman" w:cs="Times New Roman"/>
        </w:rPr>
        <w:t>от 15.01.1993 N 4301-1)</w:t>
      </w:r>
    </w:p>
    <w:p w:rsidR="00FE2084" w:rsidRPr="00DF4066" w:rsidRDefault="00FE2084" w:rsidP="005630C9">
      <w:pPr>
        <w:spacing w:after="0"/>
        <w:jc w:val="both"/>
        <w:rPr>
          <w:rFonts w:ascii="Times New Roman" w:hAnsi="Times New Roman" w:cs="Times New Roman"/>
        </w:rPr>
      </w:pPr>
    </w:p>
    <w:p w:rsidR="00FE2084" w:rsidRPr="00DF4066" w:rsidRDefault="00FE2084" w:rsidP="005630C9">
      <w:pPr>
        <w:spacing w:after="0"/>
        <w:ind w:firstLine="540"/>
        <w:jc w:val="both"/>
        <w:rPr>
          <w:rFonts w:ascii="Times New Roman" w:hAnsi="Times New Roman" w:cs="Times New Roman"/>
        </w:rPr>
      </w:pPr>
      <w:r w:rsidRPr="00DF4066">
        <w:rPr>
          <w:rFonts w:ascii="Times New Roman" w:hAnsi="Times New Roman" w:cs="Times New Roman"/>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FE2084" w:rsidRPr="00DF4066" w:rsidRDefault="00FE2084" w:rsidP="005630C9">
      <w:pPr>
        <w:spacing w:after="0"/>
        <w:ind w:firstLine="540"/>
        <w:jc w:val="both"/>
        <w:rPr>
          <w:rFonts w:ascii="Times New Roman" w:hAnsi="Times New Roman" w:cs="Times New Roman"/>
        </w:rPr>
      </w:pPr>
      <w:r w:rsidRPr="00DF4066">
        <w:rPr>
          <w:rFonts w:ascii="Times New Roman" w:hAnsi="Times New Roman" w:cs="Times New Roman"/>
        </w:rPr>
        <w:t>8.2. Видами времени отдыха являются:</w:t>
      </w:r>
    </w:p>
    <w:p w:rsidR="00FE2084" w:rsidRPr="00DF4066" w:rsidRDefault="00FE2084" w:rsidP="005630C9">
      <w:pPr>
        <w:spacing w:after="0"/>
        <w:ind w:firstLine="540"/>
        <w:jc w:val="both"/>
        <w:rPr>
          <w:rFonts w:ascii="Times New Roman" w:hAnsi="Times New Roman" w:cs="Times New Roman"/>
        </w:rPr>
      </w:pPr>
      <w:r w:rsidRPr="00DF4066">
        <w:rPr>
          <w:rFonts w:ascii="Times New Roman" w:hAnsi="Times New Roman" w:cs="Times New Roman"/>
        </w:rPr>
        <w:t>- перерывы в течение рабочего дня (смены);</w:t>
      </w:r>
    </w:p>
    <w:p w:rsidR="00FE2084" w:rsidRPr="00DF4066" w:rsidRDefault="00FE2084" w:rsidP="005630C9">
      <w:pPr>
        <w:spacing w:after="0"/>
        <w:ind w:firstLine="540"/>
        <w:jc w:val="both"/>
        <w:rPr>
          <w:rFonts w:ascii="Times New Roman" w:hAnsi="Times New Roman" w:cs="Times New Roman"/>
        </w:rPr>
      </w:pPr>
      <w:r w:rsidRPr="00DF4066">
        <w:rPr>
          <w:rFonts w:ascii="Times New Roman" w:hAnsi="Times New Roman" w:cs="Times New Roman"/>
        </w:rPr>
        <w:t>- ежедневный (междусменный) отдых;</w:t>
      </w:r>
    </w:p>
    <w:p w:rsidR="00FE2084" w:rsidRPr="00DF4066" w:rsidRDefault="00FE2084" w:rsidP="005630C9">
      <w:pPr>
        <w:spacing w:after="0"/>
        <w:ind w:firstLine="540"/>
        <w:jc w:val="both"/>
        <w:rPr>
          <w:rFonts w:ascii="Times New Roman" w:hAnsi="Times New Roman" w:cs="Times New Roman"/>
        </w:rPr>
      </w:pPr>
      <w:r w:rsidRPr="00DF4066">
        <w:rPr>
          <w:rFonts w:ascii="Times New Roman" w:hAnsi="Times New Roman" w:cs="Times New Roman"/>
        </w:rPr>
        <w:t>- выходные дни (еженедельный непрерывный отдых);</w:t>
      </w:r>
    </w:p>
    <w:p w:rsidR="00FE2084" w:rsidRPr="00DF4066" w:rsidRDefault="00FE2084" w:rsidP="005630C9">
      <w:pPr>
        <w:spacing w:after="0"/>
        <w:ind w:firstLine="540"/>
        <w:jc w:val="both"/>
        <w:rPr>
          <w:rFonts w:ascii="Times New Roman" w:hAnsi="Times New Roman" w:cs="Times New Roman"/>
        </w:rPr>
      </w:pPr>
      <w:r w:rsidRPr="00DF4066">
        <w:rPr>
          <w:rFonts w:ascii="Times New Roman" w:hAnsi="Times New Roman" w:cs="Times New Roman"/>
        </w:rPr>
        <w:t>- нерабочие праздничные дни;</w:t>
      </w:r>
    </w:p>
    <w:p w:rsidR="00FE2084" w:rsidRPr="00DF4066" w:rsidRDefault="00FE2084" w:rsidP="005630C9">
      <w:pPr>
        <w:spacing w:after="0"/>
        <w:ind w:firstLine="540"/>
        <w:jc w:val="both"/>
        <w:rPr>
          <w:rFonts w:ascii="Times New Roman" w:hAnsi="Times New Roman" w:cs="Times New Roman"/>
        </w:rPr>
      </w:pPr>
      <w:r w:rsidRPr="00DF4066">
        <w:rPr>
          <w:rFonts w:ascii="Times New Roman" w:hAnsi="Times New Roman" w:cs="Times New Roman"/>
        </w:rPr>
        <w:t>- отпуска.</w:t>
      </w:r>
    </w:p>
    <w:p w:rsidR="00FE2084" w:rsidRPr="00DF4066" w:rsidRDefault="00FE2084" w:rsidP="005630C9">
      <w:pPr>
        <w:spacing w:after="0"/>
        <w:ind w:firstLine="540"/>
        <w:jc w:val="both"/>
        <w:rPr>
          <w:rFonts w:ascii="Times New Roman" w:hAnsi="Times New Roman" w:cs="Times New Roman"/>
        </w:rPr>
      </w:pPr>
      <w:r w:rsidRPr="00DF4066">
        <w:rPr>
          <w:rFonts w:ascii="Times New Roman" w:hAnsi="Times New Roman" w:cs="Times New Roman"/>
        </w:rPr>
        <w:t>8.3. Работникам предоставляется следующее время отдыха:</w:t>
      </w:r>
    </w:p>
    <w:p w:rsidR="00FE2084" w:rsidRPr="00DF4066" w:rsidRDefault="00FE2084" w:rsidP="005630C9">
      <w:pPr>
        <w:spacing w:after="0"/>
        <w:ind w:firstLine="540"/>
        <w:jc w:val="both"/>
        <w:rPr>
          <w:rFonts w:ascii="Times New Roman" w:hAnsi="Times New Roman" w:cs="Times New Roman"/>
        </w:rPr>
      </w:pPr>
      <w:r w:rsidRPr="00DF4066">
        <w:rPr>
          <w:rFonts w:ascii="Times New Roman" w:hAnsi="Times New Roman" w:cs="Times New Roman"/>
        </w:rPr>
        <w:t>1) перерыв для отдыха и питания продолжительностью один час с 12.00 до 13.00 в течение рабочего дня;</w:t>
      </w:r>
    </w:p>
    <w:p w:rsidR="00FE2084" w:rsidRPr="00DF4066" w:rsidRDefault="00FE2084" w:rsidP="005630C9">
      <w:pPr>
        <w:spacing w:after="0"/>
        <w:ind w:firstLine="540"/>
        <w:jc w:val="both"/>
        <w:rPr>
          <w:rFonts w:ascii="Times New Roman" w:hAnsi="Times New Roman" w:cs="Times New Roman"/>
        </w:rPr>
      </w:pPr>
      <w:r w:rsidRPr="00DF4066">
        <w:rPr>
          <w:rFonts w:ascii="Times New Roman" w:hAnsi="Times New Roman" w:cs="Times New Roman"/>
        </w:rPr>
        <w:t>2) два выходных дня - суббота, воскресенье;</w:t>
      </w:r>
    </w:p>
    <w:p w:rsidR="00FE2084" w:rsidRPr="00DF4066" w:rsidRDefault="00FE2084" w:rsidP="005630C9">
      <w:pPr>
        <w:spacing w:after="0"/>
        <w:ind w:firstLine="540"/>
        <w:jc w:val="both"/>
        <w:rPr>
          <w:rFonts w:ascii="Times New Roman" w:hAnsi="Times New Roman" w:cs="Times New Roman"/>
        </w:rPr>
      </w:pPr>
      <w:r w:rsidRPr="00DF4066">
        <w:rPr>
          <w:rFonts w:ascii="Times New Roman" w:hAnsi="Times New Roman" w:cs="Times New Roman"/>
        </w:rPr>
        <w:t>3) нерабочие праздничные дни:</w:t>
      </w:r>
    </w:p>
    <w:p w:rsidR="00FE2084" w:rsidRPr="00DF4066" w:rsidRDefault="00FE2084" w:rsidP="00B348A9">
      <w:pPr>
        <w:spacing w:after="0"/>
        <w:ind w:firstLine="540"/>
        <w:jc w:val="both"/>
        <w:rPr>
          <w:rFonts w:ascii="Times New Roman" w:hAnsi="Times New Roman" w:cs="Times New Roman"/>
        </w:rPr>
      </w:pPr>
      <w:r w:rsidRPr="00DF4066">
        <w:rPr>
          <w:rFonts w:ascii="Times New Roman" w:hAnsi="Times New Roman" w:cs="Times New Roman"/>
        </w:rPr>
        <w:t>- 1, 2, 3, 4, 5, 6 и 8 января - Новогодние каникулы;</w:t>
      </w:r>
    </w:p>
    <w:p w:rsidR="00FE2084" w:rsidRPr="00DF4066" w:rsidRDefault="00FE2084" w:rsidP="00B348A9">
      <w:pPr>
        <w:spacing w:after="0"/>
        <w:ind w:firstLine="540"/>
        <w:jc w:val="both"/>
        <w:rPr>
          <w:rFonts w:ascii="Times New Roman" w:hAnsi="Times New Roman" w:cs="Times New Roman"/>
        </w:rPr>
      </w:pPr>
      <w:r w:rsidRPr="00DF4066">
        <w:rPr>
          <w:rFonts w:ascii="Times New Roman" w:hAnsi="Times New Roman" w:cs="Times New Roman"/>
        </w:rPr>
        <w:t>- 7 января - Рождество Христово;</w:t>
      </w:r>
    </w:p>
    <w:p w:rsidR="00FE2084" w:rsidRPr="00DF4066" w:rsidRDefault="00FE2084" w:rsidP="00B348A9">
      <w:pPr>
        <w:spacing w:after="0"/>
        <w:ind w:firstLine="540"/>
        <w:jc w:val="both"/>
        <w:rPr>
          <w:rFonts w:ascii="Times New Roman" w:hAnsi="Times New Roman" w:cs="Times New Roman"/>
        </w:rPr>
      </w:pPr>
      <w:r w:rsidRPr="00DF4066">
        <w:rPr>
          <w:rFonts w:ascii="Times New Roman" w:hAnsi="Times New Roman" w:cs="Times New Roman"/>
        </w:rPr>
        <w:t>- 23 февраля - День защитника Отечества;</w:t>
      </w:r>
    </w:p>
    <w:p w:rsidR="00FE2084" w:rsidRPr="00DF4066" w:rsidRDefault="00FE2084" w:rsidP="00B348A9">
      <w:pPr>
        <w:spacing w:after="0"/>
        <w:ind w:firstLine="540"/>
        <w:jc w:val="both"/>
        <w:rPr>
          <w:rFonts w:ascii="Times New Roman" w:hAnsi="Times New Roman" w:cs="Times New Roman"/>
        </w:rPr>
      </w:pPr>
      <w:r w:rsidRPr="00DF4066">
        <w:rPr>
          <w:rFonts w:ascii="Times New Roman" w:hAnsi="Times New Roman" w:cs="Times New Roman"/>
        </w:rPr>
        <w:t>- 8 марта - Международный женский день;</w:t>
      </w:r>
    </w:p>
    <w:p w:rsidR="00FE2084" w:rsidRPr="00DF4066" w:rsidRDefault="00FE2084" w:rsidP="00B348A9">
      <w:pPr>
        <w:spacing w:after="0"/>
        <w:ind w:firstLine="540"/>
        <w:jc w:val="both"/>
        <w:rPr>
          <w:rFonts w:ascii="Times New Roman" w:hAnsi="Times New Roman" w:cs="Times New Roman"/>
        </w:rPr>
      </w:pPr>
      <w:r w:rsidRPr="00DF4066">
        <w:rPr>
          <w:rFonts w:ascii="Times New Roman" w:hAnsi="Times New Roman" w:cs="Times New Roman"/>
        </w:rPr>
        <w:t>- 1 мая - Праздник Весны и Труда;</w:t>
      </w:r>
    </w:p>
    <w:p w:rsidR="00FE2084" w:rsidRPr="00DF4066" w:rsidRDefault="00FE2084" w:rsidP="00B348A9">
      <w:pPr>
        <w:spacing w:after="0"/>
        <w:ind w:firstLine="540"/>
        <w:jc w:val="both"/>
        <w:rPr>
          <w:rFonts w:ascii="Times New Roman" w:hAnsi="Times New Roman" w:cs="Times New Roman"/>
        </w:rPr>
      </w:pPr>
      <w:r w:rsidRPr="00DF4066">
        <w:rPr>
          <w:rFonts w:ascii="Times New Roman" w:hAnsi="Times New Roman" w:cs="Times New Roman"/>
        </w:rPr>
        <w:t>- 9 мая - День Победы;</w:t>
      </w:r>
    </w:p>
    <w:p w:rsidR="00FE2084" w:rsidRPr="00DF4066" w:rsidRDefault="00FE2084" w:rsidP="00B348A9">
      <w:pPr>
        <w:spacing w:after="0"/>
        <w:ind w:firstLine="540"/>
        <w:jc w:val="both"/>
        <w:rPr>
          <w:rFonts w:ascii="Times New Roman" w:hAnsi="Times New Roman" w:cs="Times New Roman"/>
        </w:rPr>
      </w:pPr>
      <w:r w:rsidRPr="00DF4066">
        <w:rPr>
          <w:rFonts w:ascii="Times New Roman" w:hAnsi="Times New Roman" w:cs="Times New Roman"/>
        </w:rPr>
        <w:t>- 12 июня - День России;</w:t>
      </w:r>
    </w:p>
    <w:p w:rsidR="00FE2084" w:rsidRPr="00DF4066" w:rsidRDefault="00FE2084" w:rsidP="00B348A9">
      <w:pPr>
        <w:spacing w:after="0"/>
        <w:ind w:firstLine="540"/>
        <w:jc w:val="both"/>
        <w:rPr>
          <w:rFonts w:ascii="Times New Roman" w:hAnsi="Times New Roman" w:cs="Times New Roman"/>
        </w:rPr>
      </w:pPr>
      <w:r w:rsidRPr="00DF4066">
        <w:rPr>
          <w:rFonts w:ascii="Times New Roman" w:hAnsi="Times New Roman" w:cs="Times New Roman"/>
        </w:rPr>
        <w:t>- 4 ноября - День народного единства;</w:t>
      </w:r>
    </w:p>
    <w:p w:rsidR="00FE2084" w:rsidRPr="00DF4066" w:rsidRDefault="00FE2084" w:rsidP="00B348A9">
      <w:pPr>
        <w:spacing w:after="0"/>
        <w:ind w:firstLine="540"/>
        <w:jc w:val="both"/>
        <w:rPr>
          <w:rFonts w:ascii="Times New Roman" w:hAnsi="Times New Roman" w:cs="Times New Roman"/>
        </w:rPr>
      </w:pPr>
      <w:r w:rsidRPr="00DF4066">
        <w:rPr>
          <w:rFonts w:ascii="Times New Roman" w:hAnsi="Times New Roman" w:cs="Times New Roman"/>
        </w:rPr>
        <w:t>4) ежегодные отпуска с сохранением места работы (должности) и среднего заработка.</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8.3.2. Если продолжительность ежедневной работы или смены Работника не превышает 4 часов, перерыв для отдыха и питания такому Работнику не предоставляется, если иное не предусмотрено трудовым договором.</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FE2084" w:rsidRPr="00DF4066" w:rsidRDefault="00FE2084" w:rsidP="00B348A9">
      <w:pPr>
        <w:spacing w:after="0"/>
        <w:ind w:firstLine="540"/>
        <w:jc w:val="both"/>
        <w:rPr>
          <w:rFonts w:ascii="Times New Roman" w:hAnsi="Times New Roman" w:cs="Times New Roman"/>
        </w:rPr>
      </w:pPr>
      <w:r w:rsidRPr="00DF4066">
        <w:rPr>
          <w:rFonts w:ascii="Times New Roman" w:hAnsi="Times New Roman" w:cs="Times New Roman"/>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FE2084" w:rsidRPr="00DF4066" w:rsidRDefault="00FE2084" w:rsidP="00B348A9">
      <w:pPr>
        <w:spacing w:after="0"/>
        <w:ind w:firstLine="540"/>
        <w:jc w:val="both"/>
        <w:rPr>
          <w:rFonts w:ascii="Times New Roman" w:hAnsi="Times New Roman" w:cs="Times New Roman"/>
        </w:rPr>
      </w:pPr>
      <w:r w:rsidRPr="00DF4066">
        <w:rPr>
          <w:rFonts w:ascii="Times New Roman" w:hAnsi="Times New Roman" w:cs="Times New Roman"/>
        </w:rPr>
        <w:t>- женщинам - перед отпуском по беременности и родам или непосредственно после него;</w:t>
      </w:r>
    </w:p>
    <w:p w:rsidR="00FE2084" w:rsidRPr="00DF4066" w:rsidRDefault="00FE2084" w:rsidP="00B348A9">
      <w:pPr>
        <w:spacing w:after="0"/>
        <w:ind w:firstLine="540"/>
        <w:jc w:val="both"/>
        <w:rPr>
          <w:rFonts w:ascii="Times New Roman" w:hAnsi="Times New Roman" w:cs="Times New Roman"/>
        </w:rPr>
      </w:pPr>
      <w:r w:rsidRPr="00DF4066">
        <w:rPr>
          <w:rFonts w:ascii="Times New Roman" w:hAnsi="Times New Roman" w:cs="Times New Roman"/>
        </w:rPr>
        <w:t>- работникам в возрасте до восемнадцати лет;</w:t>
      </w:r>
    </w:p>
    <w:p w:rsidR="00FE2084" w:rsidRPr="00DF4066" w:rsidRDefault="00FE2084" w:rsidP="00B348A9">
      <w:pPr>
        <w:spacing w:after="0"/>
        <w:ind w:firstLine="540"/>
        <w:jc w:val="both"/>
        <w:rPr>
          <w:rFonts w:ascii="Times New Roman" w:hAnsi="Times New Roman" w:cs="Times New Roman"/>
        </w:rPr>
      </w:pPr>
      <w:r w:rsidRPr="00DF4066">
        <w:rPr>
          <w:rFonts w:ascii="Times New Roman" w:hAnsi="Times New Roman" w:cs="Times New Roman"/>
        </w:rPr>
        <w:t>- работникам, усыновившим ребенка (детей) в возрасте до трех месяцев;</w:t>
      </w:r>
    </w:p>
    <w:p w:rsidR="00FE2084" w:rsidRPr="00DF4066" w:rsidRDefault="00FE2084" w:rsidP="00B348A9">
      <w:pPr>
        <w:spacing w:after="0"/>
        <w:ind w:firstLine="540"/>
        <w:jc w:val="both"/>
        <w:rPr>
          <w:rFonts w:ascii="Times New Roman" w:hAnsi="Times New Roman" w:cs="Times New Roman"/>
        </w:rPr>
      </w:pPr>
      <w:r w:rsidRPr="00DF4066">
        <w:rPr>
          <w:rFonts w:ascii="Times New Roman" w:hAnsi="Times New Roman" w:cs="Times New Roman"/>
        </w:rPr>
        <w:t>- совместителям одновременно с ежегодным оплачиваемым отпуском по основному месту работы;</w:t>
      </w:r>
    </w:p>
    <w:p w:rsidR="00FE2084" w:rsidRPr="00DF4066" w:rsidRDefault="00FE2084" w:rsidP="00B348A9">
      <w:pPr>
        <w:spacing w:after="0"/>
        <w:ind w:firstLine="540"/>
        <w:jc w:val="both"/>
        <w:rPr>
          <w:rFonts w:ascii="Times New Roman" w:hAnsi="Times New Roman" w:cs="Times New Roman"/>
        </w:rPr>
      </w:pPr>
      <w:r w:rsidRPr="00DF4066">
        <w:rPr>
          <w:rFonts w:ascii="Times New Roman" w:hAnsi="Times New Roman" w:cs="Times New Roman"/>
        </w:rPr>
        <w:t>- в других случаях, предусмотренных федеральными законами.</w:t>
      </w:r>
    </w:p>
    <w:p w:rsidR="00FE2084" w:rsidRPr="00DF4066" w:rsidRDefault="00FE2084" w:rsidP="00B348A9">
      <w:pPr>
        <w:spacing w:after="0"/>
        <w:ind w:firstLine="540"/>
        <w:jc w:val="both"/>
        <w:rPr>
          <w:rFonts w:ascii="Times New Roman" w:hAnsi="Times New Roman" w:cs="Times New Roman"/>
        </w:rPr>
      </w:pPr>
      <w:r w:rsidRPr="00DF4066">
        <w:rPr>
          <w:rFonts w:ascii="Times New Roman" w:hAnsi="Times New Roman" w:cs="Times New Roman"/>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w:t>
      </w:r>
      <w:r w:rsidRPr="00DF4066">
        <w:rPr>
          <w:rFonts w:ascii="Times New Roman" w:hAnsi="Times New Roman" w:cs="Times New Roman"/>
        </w:rPr>
        <w:lastRenderedPageBreak/>
        <w:t xml:space="preserve">первичной профсоюзной организации не позднее, чем за две недели до наступления календарного года в порядке, установленном Трудовым </w:t>
      </w:r>
      <w:hyperlink r:id="rId84" w:history="1">
        <w:r w:rsidRPr="00DF4066">
          <w:rPr>
            <w:rFonts w:ascii="Times New Roman" w:hAnsi="Times New Roman" w:cs="Times New Roman"/>
          </w:rPr>
          <w:t>кодексом</w:t>
        </w:r>
      </w:hyperlink>
      <w:r w:rsidRPr="00DF4066">
        <w:rPr>
          <w:rFonts w:ascii="Times New Roman" w:hAnsi="Times New Roman" w:cs="Times New Roman"/>
        </w:rPr>
        <w:t xml:space="preserve"> РФ.</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 xml:space="preserve">8.4.4. Отдельным категориям работников в случаях, предусмотренных Трудовым </w:t>
      </w:r>
      <w:hyperlink r:id="rId85" w:history="1">
        <w:r w:rsidRPr="00DF4066">
          <w:rPr>
            <w:rFonts w:ascii="Times New Roman" w:hAnsi="Times New Roman" w:cs="Times New Roman"/>
          </w:rPr>
          <w:t>кодексом</w:t>
        </w:r>
      </w:hyperlink>
      <w:r w:rsidRPr="00DF4066">
        <w:rPr>
          <w:rFonts w:ascii="Times New Roman" w:hAnsi="Times New Roman" w:cs="Times New Roman"/>
        </w:rPr>
        <w:t xml:space="preserve"> РФ и иными федеральными законами, ежегодный оплачиваемый отпуск предоставляется по их желанию в удобное для них время.</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8.5. О времени начала отпуска Работник должен быть извещен под подпись не позднее, чем за две недели до его начала.</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E2084" w:rsidRPr="00DF4066" w:rsidRDefault="00FE2084" w:rsidP="00B348A9">
      <w:pPr>
        <w:spacing w:after="0"/>
        <w:ind w:firstLine="540"/>
        <w:jc w:val="both"/>
        <w:rPr>
          <w:rFonts w:ascii="Times New Roman" w:hAnsi="Times New Roman" w:cs="Times New Roman"/>
        </w:rPr>
      </w:pPr>
      <w:r w:rsidRPr="00DF4066">
        <w:rPr>
          <w:rFonts w:ascii="Times New Roman" w:hAnsi="Times New Roman" w:cs="Times New Roman"/>
        </w:rPr>
        <w:t>8.7.1. Работодатель обязан на основании письменного заявления Работника предоставить отпуск без сохранения заработной платы:</w:t>
      </w:r>
    </w:p>
    <w:p w:rsidR="00FE2084" w:rsidRPr="00DF4066" w:rsidRDefault="00FE2084" w:rsidP="00B348A9">
      <w:pPr>
        <w:spacing w:after="0"/>
        <w:ind w:firstLine="540"/>
        <w:jc w:val="both"/>
        <w:rPr>
          <w:rFonts w:ascii="Times New Roman" w:hAnsi="Times New Roman" w:cs="Times New Roman"/>
        </w:rPr>
      </w:pPr>
      <w:r w:rsidRPr="00DF4066">
        <w:rPr>
          <w:rFonts w:ascii="Times New Roman" w:hAnsi="Times New Roman" w:cs="Times New Roman"/>
        </w:rPr>
        <w:t>- участникам Великой Отечественной войны - до 35 календарных дней в году;</w:t>
      </w:r>
    </w:p>
    <w:p w:rsidR="00FE2084" w:rsidRPr="00DF4066" w:rsidRDefault="00FE2084" w:rsidP="00B348A9">
      <w:pPr>
        <w:spacing w:after="0"/>
        <w:ind w:firstLine="540"/>
        <w:jc w:val="both"/>
        <w:rPr>
          <w:rFonts w:ascii="Times New Roman" w:hAnsi="Times New Roman" w:cs="Times New Roman"/>
        </w:rPr>
      </w:pPr>
      <w:r w:rsidRPr="00DF4066">
        <w:rPr>
          <w:rFonts w:ascii="Times New Roman" w:hAnsi="Times New Roman" w:cs="Times New Roman"/>
        </w:rPr>
        <w:t>- работающим пенсионерам по старости (по возрасту) - до 14 календарных дней в году;</w:t>
      </w:r>
    </w:p>
    <w:p w:rsidR="00FE2084" w:rsidRPr="00DF4066" w:rsidRDefault="00FE2084" w:rsidP="00B348A9">
      <w:pPr>
        <w:spacing w:after="0"/>
        <w:ind w:firstLine="540"/>
        <w:jc w:val="both"/>
        <w:rPr>
          <w:rFonts w:ascii="Times New Roman" w:hAnsi="Times New Roman" w:cs="Times New Roman"/>
        </w:rPr>
      </w:pPr>
      <w:r w:rsidRPr="00DF4066">
        <w:rPr>
          <w:rFonts w:ascii="Times New Roman" w:hAnsi="Times New Roman" w:cs="Times New Roman"/>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FE2084" w:rsidRPr="00DF4066" w:rsidRDefault="00FE2084" w:rsidP="00B348A9">
      <w:pPr>
        <w:spacing w:after="0"/>
        <w:ind w:firstLine="540"/>
        <w:jc w:val="both"/>
        <w:rPr>
          <w:rFonts w:ascii="Times New Roman" w:hAnsi="Times New Roman" w:cs="Times New Roman"/>
        </w:rPr>
      </w:pPr>
      <w:r w:rsidRPr="00DF4066">
        <w:rPr>
          <w:rFonts w:ascii="Times New Roman" w:hAnsi="Times New Roman" w:cs="Times New Roman"/>
        </w:rPr>
        <w:t>- работающим инвалидам - до 60 календарных дней в году;</w:t>
      </w:r>
    </w:p>
    <w:p w:rsidR="00FE2084" w:rsidRPr="00DF4066" w:rsidRDefault="00FE2084" w:rsidP="00B348A9">
      <w:pPr>
        <w:spacing w:after="0"/>
        <w:ind w:firstLine="540"/>
        <w:jc w:val="both"/>
        <w:rPr>
          <w:rFonts w:ascii="Times New Roman" w:hAnsi="Times New Roman" w:cs="Times New Roman"/>
        </w:rPr>
      </w:pPr>
      <w:r w:rsidRPr="00DF4066">
        <w:rPr>
          <w:rFonts w:ascii="Times New Roman" w:hAnsi="Times New Roman" w:cs="Times New Roman"/>
        </w:rPr>
        <w:t>- работникам в случаях рождения ребенка, регистрации брака, смерти близких родственников - до пяти календарных дней;</w:t>
      </w:r>
    </w:p>
    <w:p w:rsidR="00FE2084" w:rsidRPr="00DF4066" w:rsidRDefault="00FE2084" w:rsidP="00B348A9">
      <w:pPr>
        <w:spacing w:after="0"/>
        <w:ind w:firstLine="540"/>
        <w:jc w:val="both"/>
        <w:rPr>
          <w:rFonts w:ascii="Times New Roman" w:hAnsi="Times New Roman" w:cs="Times New Roman"/>
        </w:rPr>
      </w:pPr>
      <w:r w:rsidRPr="00DF4066">
        <w:rPr>
          <w:rFonts w:ascii="Times New Roman" w:hAnsi="Times New Roman" w:cs="Times New Roman"/>
        </w:rPr>
        <w:t xml:space="preserve">- в других случаях, предусмотренных Трудовым </w:t>
      </w:r>
      <w:hyperlink r:id="rId86" w:history="1">
        <w:r w:rsidRPr="00DF4066">
          <w:rPr>
            <w:rFonts w:ascii="Times New Roman" w:hAnsi="Times New Roman" w:cs="Times New Roman"/>
          </w:rPr>
          <w:t>кодексом</w:t>
        </w:r>
      </w:hyperlink>
      <w:r w:rsidRPr="00DF4066">
        <w:rPr>
          <w:rFonts w:ascii="Times New Roman" w:hAnsi="Times New Roman" w:cs="Times New Roman"/>
        </w:rPr>
        <w:t xml:space="preserve"> РФ, иными федеральными законами, коллективным договором (при его наличии).</w:t>
      </w:r>
    </w:p>
    <w:p w:rsidR="00FE2084" w:rsidRPr="00DF4066" w:rsidRDefault="00FE2084" w:rsidP="00B348A9">
      <w:pPr>
        <w:spacing w:after="0"/>
        <w:ind w:firstLine="540"/>
        <w:jc w:val="both"/>
        <w:rPr>
          <w:rFonts w:ascii="Times New Roman" w:hAnsi="Times New Roman" w:cs="Times New Roman"/>
        </w:rPr>
      </w:pPr>
      <w:r w:rsidRPr="00DF4066">
        <w:rPr>
          <w:rFonts w:ascii="Times New Roman" w:hAnsi="Times New Roman" w:cs="Times New Roman"/>
        </w:rPr>
        <w:t xml:space="preserve">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и конкретная продолжительность дополнительного оплачиваемого отпуска установлены в </w:t>
      </w:r>
      <w:hyperlink w:anchor="Par356" w:history="1">
        <w:r w:rsidRPr="00DF4066">
          <w:rPr>
            <w:rFonts w:ascii="Times New Roman" w:hAnsi="Times New Roman" w:cs="Times New Roman"/>
          </w:rPr>
          <w:t>Приложении N 1</w:t>
        </w:r>
      </w:hyperlink>
      <w:r w:rsidRPr="00DF4066">
        <w:rPr>
          <w:rFonts w:ascii="Times New Roman" w:hAnsi="Times New Roman" w:cs="Times New Roman"/>
        </w:rPr>
        <w:t xml:space="preserve"> к настоящим Правилам, условия и порядок предоставления такого отпуска устанавливаются в Положении о ненормированном рабочем дне.</w:t>
      </w:r>
    </w:p>
    <w:p w:rsidR="00FE2084" w:rsidRPr="00DF4066" w:rsidRDefault="00FE2084" w:rsidP="00FE2084">
      <w:pPr>
        <w:jc w:val="both"/>
        <w:rPr>
          <w:rFonts w:ascii="Times New Roman" w:hAnsi="Times New Roman" w:cs="Times New Roman"/>
        </w:rPr>
      </w:pPr>
    </w:p>
    <w:p w:rsidR="00FE2084" w:rsidRPr="00DF4066" w:rsidRDefault="00FE2084" w:rsidP="00B348A9">
      <w:pPr>
        <w:spacing w:after="0"/>
        <w:jc w:val="center"/>
        <w:rPr>
          <w:rFonts w:ascii="Times New Roman" w:hAnsi="Times New Roman" w:cs="Times New Roman"/>
        </w:rPr>
      </w:pPr>
      <w:r w:rsidRPr="00DF4066">
        <w:rPr>
          <w:rFonts w:ascii="Times New Roman" w:hAnsi="Times New Roman" w:cs="Times New Roman"/>
        </w:rPr>
        <w:t>9. Оплата труда</w:t>
      </w:r>
    </w:p>
    <w:p w:rsidR="00FE2084" w:rsidRPr="00DF4066" w:rsidRDefault="00FE2084" w:rsidP="00B348A9">
      <w:pPr>
        <w:spacing w:after="0"/>
        <w:jc w:val="center"/>
        <w:rPr>
          <w:rFonts w:ascii="Times New Roman" w:hAnsi="Times New Roman" w:cs="Times New Roman"/>
        </w:rPr>
      </w:pPr>
      <w:r w:rsidRPr="00DF4066">
        <w:rPr>
          <w:rFonts w:ascii="Times New Roman" w:hAnsi="Times New Roman" w:cs="Times New Roman"/>
        </w:rPr>
        <w:t>(</w:t>
      </w:r>
      <w:hyperlink r:id="rId87" w:history="1">
        <w:r w:rsidRPr="00DF4066">
          <w:rPr>
            <w:rFonts w:ascii="Times New Roman" w:hAnsi="Times New Roman" w:cs="Times New Roman"/>
          </w:rPr>
          <w:t>ст. ст. 76</w:t>
        </w:r>
      </w:hyperlink>
      <w:r w:rsidRPr="00DF4066">
        <w:rPr>
          <w:rFonts w:ascii="Times New Roman" w:hAnsi="Times New Roman" w:cs="Times New Roman"/>
        </w:rPr>
        <w:t xml:space="preserve">, </w:t>
      </w:r>
      <w:hyperlink r:id="rId88" w:history="1">
        <w:r w:rsidRPr="00DF4066">
          <w:rPr>
            <w:rFonts w:ascii="Times New Roman" w:hAnsi="Times New Roman" w:cs="Times New Roman"/>
          </w:rPr>
          <w:t>93</w:t>
        </w:r>
      </w:hyperlink>
      <w:r w:rsidRPr="00DF4066">
        <w:rPr>
          <w:rFonts w:ascii="Times New Roman" w:hAnsi="Times New Roman" w:cs="Times New Roman"/>
        </w:rPr>
        <w:t xml:space="preserve">, </w:t>
      </w:r>
      <w:hyperlink r:id="rId89" w:history="1">
        <w:r w:rsidRPr="00DF4066">
          <w:rPr>
            <w:rFonts w:ascii="Times New Roman" w:hAnsi="Times New Roman" w:cs="Times New Roman"/>
          </w:rPr>
          <w:t>129</w:t>
        </w:r>
      </w:hyperlink>
      <w:r w:rsidRPr="00DF4066">
        <w:rPr>
          <w:rFonts w:ascii="Times New Roman" w:hAnsi="Times New Roman" w:cs="Times New Roman"/>
        </w:rPr>
        <w:t xml:space="preserve"> - </w:t>
      </w:r>
      <w:hyperlink r:id="rId90" w:history="1">
        <w:r w:rsidRPr="00DF4066">
          <w:rPr>
            <w:rFonts w:ascii="Times New Roman" w:hAnsi="Times New Roman" w:cs="Times New Roman"/>
          </w:rPr>
          <w:t>136</w:t>
        </w:r>
      </w:hyperlink>
      <w:r w:rsidRPr="00DF4066">
        <w:rPr>
          <w:rFonts w:ascii="Times New Roman" w:hAnsi="Times New Roman" w:cs="Times New Roman"/>
        </w:rPr>
        <w:t xml:space="preserve">, </w:t>
      </w:r>
      <w:hyperlink r:id="rId91" w:history="1">
        <w:r w:rsidRPr="00DF4066">
          <w:rPr>
            <w:rFonts w:ascii="Times New Roman" w:hAnsi="Times New Roman" w:cs="Times New Roman"/>
          </w:rPr>
          <w:t>168.1</w:t>
        </w:r>
      </w:hyperlink>
      <w:r w:rsidRPr="00DF4066">
        <w:rPr>
          <w:rFonts w:ascii="Times New Roman" w:hAnsi="Times New Roman" w:cs="Times New Roman"/>
        </w:rPr>
        <w:t xml:space="preserve">, </w:t>
      </w:r>
      <w:hyperlink r:id="rId92" w:history="1">
        <w:r w:rsidRPr="00DF4066">
          <w:rPr>
            <w:rFonts w:ascii="Times New Roman" w:hAnsi="Times New Roman" w:cs="Times New Roman"/>
          </w:rPr>
          <w:t>271</w:t>
        </w:r>
      </w:hyperlink>
      <w:r w:rsidRPr="00DF4066">
        <w:rPr>
          <w:rFonts w:ascii="Times New Roman" w:hAnsi="Times New Roman" w:cs="Times New Roman"/>
        </w:rPr>
        <w:t xml:space="preserve"> ТК РФ)</w:t>
      </w:r>
    </w:p>
    <w:p w:rsidR="00FE2084" w:rsidRPr="00DF4066" w:rsidRDefault="00FE2084" w:rsidP="00B348A9">
      <w:pPr>
        <w:spacing w:after="0"/>
        <w:jc w:val="both"/>
        <w:rPr>
          <w:rFonts w:ascii="Times New Roman" w:hAnsi="Times New Roman" w:cs="Times New Roman"/>
        </w:rPr>
      </w:pPr>
    </w:p>
    <w:p w:rsidR="00FE2084" w:rsidRPr="00DF4066" w:rsidRDefault="00FE2084" w:rsidP="00B348A9">
      <w:pPr>
        <w:spacing w:after="0"/>
        <w:ind w:firstLine="540"/>
        <w:jc w:val="both"/>
        <w:rPr>
          <w:rFonts w:ascii="Times New Roman" w:hAnsi="Times New Roman" w:cs="Times New Roman"/>
        </w:rPr>
      </w:pPr>
      <w:r w:rsidRPr="00DF4066">
        <w:rPr>
          <w:rFonts w:ascii="Times New Roman" w:hAnsi="Times New Roman" w:cs="Times New Roman"/>
        </w:rP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 и премии, которая может быть выплачена в размере до 50 процентов оклада при соблюдении условий и порядка, установленного Положением об оплате труда.</w:t>
      </w:r>
    </w:p>
    <w:p w:rsidR="00FE2084" w:rsidRPr="00DF4066" w:rsidRDefault="00FE2084" w:rsidP="00B348A9">
      <w:pPr>
        <w:spacing w:before="200" w:after="0"/>
        <w:ind w:firstLine="540"/>
        <w:jc w:val="both"/>
        <w:rPr>
          <w:rFonts w:ascii="Times New Roman" w:hAnsi="Times New Roman" w:cs="Times New Roman"/>
        </w:rPr>
      </w:pPr>
      <w:r w:rsidRPr="00DF4066">
        <w:rPr>
          <w:rFonts w:ascii="Times New Roman" w:hAnsi="Times New Roman" w:cs="Times New Roman"/>
        </w:rPr>
        <w:t>9.1.1. Размер должностного оклада устанавливается на основании штатного расписания Общества.</w:t>
      </w:r>
    </w:p>
    <w:p w:rsidR="00FE2084" w:rsidRPr="00DF4066" w:rsidRDefault="00FE2084" w:rsidP="00B348A9">
      <w:pPr>
        <w:spacing w:before="200" w:after="0"/>
        <w:ind w:firstLine="540"/>
        <w:jc w:val="both"/>
        <w:rPr>
          <w:rFonts w:ascii="Times New Roman" w:hAnsi="Times New Roman" w:cs="Times New Roman"/>
        </w:rPr>
      </w:pPr>
      <w:r w:rsidRPr="00DF4066">
        <w:rPr>
          <w:rFonts w:ascii="Times New Roman" w:hAnsi="Times New Roman" w:cs="Times New Roman"/>
        </w:rPr>
        <w:t>9.2.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FE2084" w:rsidRPr="00DF4066" w:rsidRDefault="00FE2084" w:rsidP="00B348A9">
      <w:pPr>
        <w:spacing w:before="200" w:after="0"/>
        <w:ind w:firstLine="540"/>
        <w:jc w:val="both"/>
        <w:rPr>
          <w:rFonts w:ascii="Times New Roman" w:hAnsi="Times New Roman" w:cs="Times New Roman"/>
        </w:rPr>
      </w:pPr>
      <w:r w:rsidRPr="00DF4066">
        <w:rPr>
          <w:rFonts w:ascii="Times New Roman" w:hAnsi="Times New Roman" w:cs="Times New Roman"/>
        </w:rPr>
        <w:t>9.2.1. Работникам в возрасте до 18 лет труд оплачивается с учетом сокращенной продолжительности работы.</w:t>
      </w:r>
    </w:p>
    <w:p w:rsidR="00FE2084" w:rsidRPr="00DF4066" w:rsidRDefault="00FE2084" w:rsidP="00B348A9">
      <w:pPr>
        <w:spacing w:before="200" w:after="0"/>
        <w:ind w:firstLine="540"/>
        <w:jc w:val="both"/>
        <w:rPr>
          <w:rFonts w:ascii="Times New Roman" w:hAnsi="Times New Roman" w:cs="Times New Roman"/>
        </w:rPr>
      </w:pPr>
      <w:r w:rsidRPr="00DF4066">
        <w:rPr>
          <w:rFonts w:ascii="Times New Roman" w:hAnsi="Times New Roman" w:cs="Times New Roman"/>
        </w:rPr>
        <w:lastRenderedPageBreak/>
        <w:t>9.3. В случае установления Работнику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rsidR="00FE2084" w:rsidRPr="00DF4066" w:rsidRDefault="00FE2084" w:rsidP="00B348A9">
      <w:pPr>
        <w:spacing w:before="200" w:after="0"/>
        <w:ind w:firstLine="540"/>
        <w:jc w:val="both"/>
        <w:rPr>
          <w:rFonts w:ascii="Times New Roman" w:hAnsi="Times New Roman" w:cs="Times New Roman"/>
        </w:rPr>
      </w:pPr>
      <w:r w:rsidRPr="00DF4066">
        <w:rPr>
          <w:rFonts w:ascii="Times New Roman" w:hAnsi="Times New Roman" w:cs="Times New Roman"/>
        </w:rPr>
        <w:t>9.4. Работникам с разъездным характером работы расходы, связанные со служебными поездками, компенсируются в порядке и на условиях, определенных Положением об оплате труда.</w:t>
      </w:r>
    </w:p>
    <w:p w:rsidR="00FE2084" w:rsidRPr="00DF4066" w:rsidRDefault="00FE2084" w:rsidP="00B348A9">
      <w:pPr>
        <w:spacing w:before="200" w:after="0"/>
        <w:ind w:firstLine="540"/>
        <w:jc w:val="both"/>
        <w:rPr>
          <w:rFonts w:ascii="Times New Roman" w:hAnsi="Times New Roman" w:cs="Times New Roman"/>
        </w:rPr>
      </w:pPr>
      <w:r w:rsidRPr="00DF4066">
        <w:rPr>
          <w:rFonts w:ascii="Times New Roman" w:hAnsi="Times New Roman" w:cs="Times New Roman"/>
        </w:rPr>
        <w:t>9.5. Заработная плата выплачивается работникам каждые полмесяца: 5-го и 20-го числа каждого месяца: 20-го числа выплачивается первая часть заработной платы Работника за текущий месяц в сумме не менее 50 процентов должностного оклада; 5-го числа месяца, следующего за расчетным, производится полный расчет с Работником.</w:t>
      </w:r>
    </w:p>
    <w:p w:rsidR="00FE2084" w:rsidRPr="00DF4066" w:rsidRDefault="00FE2084" w:rsidP="00B348A9">
      <w:pPr>
        <w:spacing w:before="200" w:after="0"/>
        <w:ind w:firstLine="540"/>
        <w:jc w:val="both"/>
        <w:rPr>
          <w:rFonts w:ascii="Times New Roman" w:hAnsi="Times New Roman" w:cs="Times New Roman"/>
        </w:rPr>
      </w:pPr>
      <w:r w:rsidRPr="00DF4066">
        <w:rPr>
          <w:rFonts w:ascii="Times New Roman" w:hAnsi="Times New Roman" w:cs="Times New Roman"/>
        </w:rPr>
        <w:t>9.5.1.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FE2084" w:rsidRPr="00DF4066" w:rsidRDefault="00FE2084" w:rsidP="00B348A9">
      <w:pPr>
        <w:spacing w:before="200" w:after="0"/>
        <w:ind w:firstLine="540"/>
        <w:jc w:val="both"/>
        <w:rPr>
          <w:rFonts w:ascii="Times New Roman" w:hAnsi="Times New Roman" w:cs="Times New Roman"/>
        </w:rPr>
      </w:pPr>
      <w:r w:rsidRPr="00DF4066">
        <w:rPr>
          <w:rFonts w:ascii="Times New Roman" w:hAnsi="Times New Roman" w:cs="Times New Roman"/>
        </w:rPr>
        <w:t>9.6. Выплата заработной платы производится в валюте РФ в кассе Общества.</w:t>
      </w:r>
    </w:p>
    <w:p w:rsidR="00FE2084" w:rsidRPr="00DF4066" w:rsidRDefault="00FE2084" w:rsidP="00B348A9">
      <w:pPr>
        <w:spacing w:before="200" w:after="0"/>
        <w:ind w:firstLine="540"/>
        <w:jc w:val="both"/>
        <w:rPr>
          <w:rFonts w:ascii="Times New Roman" w:hAnsi="Times New Roman" w:cs="Times New Roman"/>
        </w:rPr>
      </w:pPr>
      <w:r w:rsidRPr="00DF4066">
        <w:rPr>
          <w:rFonts w:ascii="Times New Roman" w:hAnsi="Times New Roman" w:cs="Times New Roman"/>
        </w:rPr>
        <w:t>9.6.1. Заработная плата может быть переведена в кредитную организацию, которая указана в заявлении Работника, на условиях, определенных коллективным договором (при его наличии) или трудовым договором. 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позднее чем за пять рабочих дней до дня ее выплаты.</w:t>
      </w:r>
    </w:p>
    <w:p w:rsidR="00FE2084" w:rsidRPr="00DF4066" w:rsidRDefault="00FE2084" w:rsidP="00B348A9">
      <w:pPr>
        <w:spacing w:before="200" w:after="0"/>
        <w:ind w:firstLine="540"/>
        <w:jc w:val="both"/>
        <w:rPr>
          <w:rFonts w:ascii="Times New Roman" w:hAnsi="Times New Roman" w:cs="Times New Roman"/>
        </w:rPr>
      </w:pPr>
      <w:r w:rsidRPr="00DF4066">
        <w:rPr>
          <w:rFonts w:ascii="Times New Roman" w:hAnsi="Times New Roman" w:cs="Times New Roman"/>
        </w:rPr>
        <w:t>9.7. Работодатель с заработной платы Работника перечисляет налоги в размерах и порядке, предусмотренном действующим законодательством РФ.</w:t>
      </w:r>
    </w:p>
    <w:p w:rsidR="00FE2084" w:rsidRPr="00DF4066" w:rsidRDefault="00FE2084" w:rsidP="00B348A9">
      <w:pPr>
        <w:spacing w:before="200" w:after="0"/>
        <w:ind w:firstLine="540"/>
        <w:jc w:val="both"/>
        <w:rPr>
          <w:rFonts w:ascii="Times New Roman" w:hAnsi="Times New Roman" w:cs="Times New Roman"/>
        </w:rPr>
      </w:pPr>
      <w:r w:rsidRPr="00DF4066">
        <w:rPr>
          <w:rFonts w:ascii="Times New Roman" w:hAnsi="Times New Roman" w:cs="Times New Roman"/>
        </w:rPr>
        <w:t xml:space="preserve">9.8.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93" w:history="1">
        <w:r w:rsidRPr="00DF4066">
          <w:rPr>
            <w:rFonts w:ascii="Times New Roman" w:hAnsi="Times New Roman" w:cs="Times New Roman"/>
          </w:rPr>
          <w:t>кодексом</w:t>
        </w:r>
      </w:hyperlink>
      <w:r w:rsidRPr="00DF4066">
        <w:rPr>
          <w:rFonts w:ascii="Times New Roman" w:hAnsi="Times New Roman" w:cs="Times New Roman"/>
        </w:rPr>
        <w:t xml:space="preserve"> РФ или иными федеральными законами. В случаях отстранения от работы в связи с непрохождением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FE2084" w:rsidRPr="00DF4066" w:rsidRDefault="00FE2084" w:rsidP="00B348A9">
      <w:pPr>
        <w:spacing w:after="0"/>
        <w:jc w:val="center"/>
        <w:rPr>
          <w:rFonts w:ascii="Times New Roman" w:hAnsi="Times New Roman" w:cs="Times New Roman"/>
        </w:rPr>
      </w:pPr>
    </w:p>
    <w:p w:rsidR="00FE2084" w:rsidRPr="00DF4066" w:rsidRDefault="00FE2084" w:rsidP="00B348A9">
      <w:pPr>
        <w:spacing w:after="0"/>
        <w:jc w:val="center"/>
        <w:rPr>
          <w:rFonts w:ascii="Times New Roman" w:hAnsi="Times New Roman" w:cs="Times New Roman"/>
        </w:rPr>
      </w:pPr>
      <w:r w:rsidRPr="00DF4066">
        <w:rPr>
          <w:rFonts w:ascii="Times New Roman" w:hAnsi="Times New Roman" w:cs="Times New Roman"/>
        </w:rPr>
        <w:t>10. Поощрения за труд</w:t>
      </w:r>
    </w:p>
    <w:p w:rsidR="00FE2084" w:rsidRPr="00DF4066" w:rsidRDefault="00FE2084" w:rsidP="00B348A9">
      <w:pPr>
        <w:spacing w:after="0"/>
        <w:jc w:val="center"/>
        <w:rPr>
          <w:rFonts w:ascii="Times New Roman" w:hAnsi="Times New Roman" w:cs="Times New Roman"/>
        </w:rPr>
      </w:pPr>
      <w:r w:rsidRPr="00DF4066">
        <w:rPr>
          <w:rFonts w:ascii="Times New Roman" w:hAnsi="Times New Roman" w:cs="Times New Roman"/>
        </w:rPr>
        <w:t>(</w:t>
      </w:r>
      <w:hyperlink r:id="rId94" w:history="1">
        <w:r w:rsidRPr="00DF4066">
          <w:rPr>
            <w:rFonts w:ascii="Times New Roman" w:hAnsi="Times New Roman" w:cs="Times New Roman"/>
          </w:rPr>
          <w:t>ст. 191</w:t>
        </w:r>
      </w:hyperlink>
      <w:r w:rsidRPr="00DF4066">
        <w:rPr>
          <w:rFonts w:ascii="Times New Roman" w:hAnsi="Times New Roman" w:cs="Times New Roman"/>
        </w:rPr>
        <w:t xml:space="preserve"> ТК РФ)</w:t>
      </w:r>
    </w:p>
    <w:p w:rsidR="00FE2084" w:rsidRPr="00DF4066" w:rsidRDefault="00FE2084" w:rsidP="00B348A9">
      <w:pPr>
        <w:spacing w:after="0"/>
        <w:jc w:val="both"/>
        <w:rPr>
          <w:rFonts w:ascii="Times New Roman" w:hAnsi="Times New Roman" w:cs="Times New Roman"/>
        </w:rPr>
      </w:pPr>
    </w:p>
    <w:p w:rsidR="00FE2084" w:rsidRPr="00DF4066" w:rsidRDefault="00FE2084" w:rsidP="00A544DB">
      <w:pPr>
        <w:spacing w:after="0"/>
        <w:ind w:firstLine="540"/>
        <w:jc w:val="both"/>
        <w:rPr>
          <w:rFonts w:ascii="Times New Roman" w:hAnsi="Times New Roman" w:cs="Times New Roman"/>
        </w:rPr>
      </w:pPr>
      <w:bookmarkStart w:id="4" w:name="Par291"/>
      <w:bookmarkEnd w:id="4"/>
      <w:r w:rsidRPr="00DF4066">
        <w:rPr>
          <w:rFonts w:ascii="Times New Roman" w:hAnsi="Times New Roman" w:cs="Times New Roman"/>
        </w:rPr>
        <w:t>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FE2084" w:rsidRPr="00DF4066" w:rsidRDefault="00FE2084" w:rsidP="00A544DB">
      <w:pPr>
        <w:spacing w:before="200" w:after="0"/>
        <w:ind w:firstLine="540"/>
        <w:jc w:val="both"/>
        <w:rPr>
          <w:rFonts w:ascii="Times New Roman" w:hAnsi="Times New Roman" w:cs="Times New Roman"/>
        </w:rPr>
      </w:pPr>
      <w:r w:rsidRPr="00DF4066">
        <w:rPr>
          <w:rFonts w:ascii="Times New Roman" w:hAnsi="Times New Roman" w:cs="Times New Roman"/>
        </w:rPr>
        <w:t>- объявление благодарности;</w:t>
      </w:r>
    </w:p>
    <w:p w:rsidR="00FE2084" w:rsidRPr="00DF4066" w:rsidRDefault="00FE2084" w:rsidP="00A544DB">
      <w:pPr>
        <w:spacing w:after="0"/>
        <w:ind w:firstLine="540"/>
        <w:jc w:val="both"/>
        <w:rPr>
          <w:rFonts w:ascii="Times New Roman" w:hAnsi="Times New Roman" w:cs="Times New Roman"/>
        </w:rPr>
      </w:pPr>
      <w:r w:rsidRPr="00DF4066">
        <w:rPr>
          <w:rFonts w:ascii="Times New Roman" w:hAnsi="Times New Roman" w:cs="Times New Roman"/>
        </w:rPr>
        <w:t>- выдача премии;</w:t>
      </w:r>
    </w:p>
    <w:p w:rsidR="00FE2084" w:rsidRPr="00DF4066" w:rsidRDefault="00FE2084" w:rsidP="00A544DB">
      <w:pPr>
        <w:spacing w:after="0"/>
        <w:ind w:firstLine="540"/>
        <w:jc w:val="both"/>
        <w:rPr>
          <w:rFonts w:ascii="Times New Roman" w:hAnsi="Times New Roman" w:cs="Times New Roman"/>
        </w:rPr>
      </w:pPr>
      <w:r w:rsidRPr="00DF4066">
        <w:rPr>
          <w:rFonts w:ascii="Times New Roman" w:hAnsi="Times New Roman" w:cs="Times New Roman"/>
        </w:rPr>
        <w:t>- награждение ценным подарком;</w:t>
      </w:r>
    </w:p>
    <w:p w:rsidR="00FE2084" w:rsidRPr="00DF4066" w:rsidRDefault="00FE2084" w:rsidP="00A544DB">
      <w:pPr>
        <w:spacing w:after="0"/>
        <w:ind w:firstLine="540"/>
        <w:jc w:val="both"/>
        <w:rPr>
          <w:rFonts w:ascii="Times New Roman" w:hAnsi="Times New Roman" w:cs="Times New Roman"/>
        </w:rPr>
      </w:pPr>
      <w:r w:rsidRPr="00DF4066">
        <w:rPr>
          <w:rFonts w:ascii="Times New Roman" w:hAnsi="Times New Roman" w:cs="Times New Roman"/>
        </w:rPr>
        <w:t>- награждение почетной грамотой.</w:t>
      </w:r>
    </w:p>
    <w:p w:rsidR="00FE2084" w:rsidRPr="00DF4066" w:rsidRDefault="00FE2084" w:rsidP="00A544DB">
      <w:pPr>
        <w:spacing w:after="0"/>
        <w:ind w:firstLine="540"/>
        <w:jc w:val="both"/>
        <w:rPr>
          <w:rFonts w:ascii="Times New Roman" w:hAnsi="Times New Roman" w:cs="Times New Roman"/>
        </w:rPr>
      </w:pPr>
      <w:r w:rsidRPr="00DF4066">
        <w:rPr>
          <w:rFonts w:ascii="Times New Roman" w:hAnsi="Times New Roman" w:cs="Times New Roman"/>
        </w:rPr>
        <w:t>10.1.1. Размер премии устанавливается в пределах, предусмотренных Положением об оплате труда.</w:t>
      </w:r>
    </w:p>
    <w:p w:rsidR="00FE2084" w:rsidRPr="00DF4066" w:rsidRDefault="00FE2084" w:rsidP="00A544DB">
      <w:pPr>
        <w:spacing w:after="0"/>
        <w:ind w:firstLine="540"/>
        <w:jc w:val="both"/>
        <w:rPr>
          <w:rFonts w:ascii="Times New Roman" w:hAnsi="Times New Roman" w:cs="Times New Roman"/>
        </w:rPr>
      </w:pPr>
      <w:r w:rsidRPr="00DF4066">
        <w:rPr>
          <w:rFonts w:ascii="Times New Roman" w:hAnsi="Times New Roman" w:cs="Times New Roman"/>
        </w:rPr>
        <w:t>10.2. Поощрения объявляются в приказе (распоряжении) Работодателя. Допускается одновременное применение нескольких видов поощрений.</w:t>
      </w:r>
    </w:p>
    <w:p w:rsidR="00FE2084" w:rsidRPr="00DF4066" w:rsidRDefault="00FE2084" w:rsidP="00A544DB">
      <w:pPr>
        <w:spacing w:after="0"/>
        <w:jc w:val="both"/>
        <w:rPr>
          <w:rFonts w:ascii="Times New Roman" w:hAnsi="Times New Roman" w:cs="Times New Roman"/>
        </w:rPr>
      </w:pPr>
    </w:p>
    <w:p w:rsidR="00FE2084" w:rsidRPr="00DF4066" w:rsidRDefault="00FE2084" w:rsidP="00A544DB">
      <w:pPr>
        <w:spacing w:after="0"/>
        <w:jc w:val="center"/>
        <w:rPr>
          <w:rFonts w:ascii="Times New Roman" w:hAnsi="Times New Roman" w:cs="Times New Roman"/>
        </w:rPr>
      </w:pPr>
      <w:r w:rsidRPr="00DF4066">
        <w:rPr>
          <w:rFonts w:ascii="Times New Roman" w:hAnsi="Times New Roman" w:cs="Times New Roman"/>
        </w:rPr>
        <w:t>11. Ответственность сторон</w:t>
      </w:r>
    </w:p>
    <w:p w:rsidR="00FE2084" w:rsidRPr="00DF4066" w:rsidRDefault="00FE2084" w:rsidP="00A544DB">
      <w:pPr>
        <w:spacing w:after="0"/>
        <w:jc w:val="center"/>
        <w:rPr>
          <w:rFonts w:ascii="Times New Roman" w:hAnsi="Times New Roman" w:cs="Times New Roman"/>
        </w:rPr>
      </w:pPr>
      <w:r w:rsidRPr="00DF4066">
        <w:rPr>
          <w:rFonts w:ascii="Times New Roman" w:hAnsi="Times New Roman" w:cs="Times New Roman"/>
        </w:rPr>
        <w:t>(</w:t>
      </w:r>
      <w:hyperlink r:id="rId95" w:history="1">
        <w:r w:rsidRPr="00DF4066">
          <w:rPr>
            <w:rFonts w:ascii="Times New Roman" w:hAnsi="Times New Roman" w:cs="Times New Roman"/>
          </w:rPr>
          <w:t>ст. ст. 192</w:t>
        </w:r>
      </w:hyperlink>
      <w:r w:rsidRPr="00DF4066">
        <w:rPr>
          <w:rFonts w:ascii="Times New Roman" w:hAnsi="Times New Roman" w:cs="Times New Roman"/>
        </w:rPr>
        <w:t xml:space="preserve">, </w:t>
      </w:r>
      <w:hyperlink r:id="rId96" w:history="1">
        <w:r w:rsidRPr="00DF4066">
          <w:rPr>
            <w:rFonts w:ascii="Times New Roman" w:hAnsi="Times New Roman" w:cs="Times New Roman"/>
          </w:rPr>
          <w:t>193</w:t>
        </w:r>
      </w:hyperlink>
      <w:r w:rsidRPr="00DF4066">
        <w:rPr>
          <w:rFonts w:ascii="Times New Roman" w:hAnsi="Times New Roman" w:cs="Times New Roman"/>
        </w:rPr>
        <w:t xml:space="preserve">, </w:t>
      </w:r>
      <w:hyperlink r:id="rId97" w:history="1">
        <w:r w:rsidRPr="00DF4066">
          <w:rPr>
            <w:rFonts w:ascii="Times New Roman" w:hAnsi="Times New Roman" w:cs="Times New Roman"/>
          </w:rPr>
          <w:t>194</w:t>
        </w:r>
      </w:hyperlink>
      <w:r w:rsidRPr="00DF4066">
        <w:rPr>
          <w:rFonts w:ascii="Times New Roman" w:hAnsi="Times New Roman" w:cs="Times New Roman"/>
        </w:rPr>
        <w:t xml:space="preserve">, </w:t>
      </w:r>
      <w:hyperlink r:id="rId98" w:history="1">
        <w:r w:rsidRPr="00DF4066">
          <w:rPr>
            <w:rFonts w:ascii="Times New Roman" w:hAnsi="Times New Roman" w:cs="Times New Roman"/>
          </w:rPr>
          <w:t>232</w:t>
        </w:r>
      </w:hyperlink>
      <w:r w:rsidRPr="00DF4066">
        <w:rPr>
          <w:rFonts w:ascii="Times New Roman" w:hAnsi="Times New Roman" w:cs="Times New Roman"/>
        </w:rPr>
        <w:t xml:space="preserve"> - </w:t>
      </w:r>
      <w:hyperlink r:id="rId99" w:history="1">
        <w:r w:rsidRPr="00DF4066">
          <w:rPr>
            <w:rFonts w:ascii="Times New Roman" w:hAnsi="Times New Roman" w:cs="Times New Roman"/>
          </w:rPr>
          <w:t>250</w:t>
        </w:r>
      </w:hyperlink>
      <w:r w:rsidRPr="00DF4066">
        <w:rPr>
          <w:rFonts w:ascii="Times New Roman" w:hAnsi="Times New Roman" w:cs="Times New Roman"/>
        </w:rPr>
        <w:t xml:space="preserve"> ТК РФ)</w:t>
      </w:r>
    </w:p>
    <w:p w:rsidR="00FE2084" w:rsidRPr="00DF4066" w:rsidRDefault="00FE2084" w:rsidP="00A544DB">
      <w:pPr>
        <w:spacing w:after="0"/>
        <w:jc w:val="both"/>
        <w:rPr>
          <w:rFonts w:ascii="Times New Roman" w:hAnsi="Times New Roman" w:cs="Times New Roman"/>
        </w:rPr>
      </w:pPr>
    </w:p>
    <w:p w:rsidR="00FE2084" w:rsidRPr="00DF4066" w:rsidRDefault="00FE2084" w:rsidP="00A544DB">
      <w:pPr>
        <w:spacing w:after="0"/>
        <w:ind w:firstLine="540"/>
        <w:jc w:val="both"/>
        <w:rPr>
          <w:rFonts w:ascii="Times New Roman" w:hAnsi="Times New Roman" w:cs="Times New Roman"/>
        </w:rPr>
      </w:pPr>
      <w:r w:rsidRPr="00DF4066">
        <w:rPr>
          <w:rFonts w:ascii="Times New Roman" w:hAnsi="Times New Roman" w:cs="Times New Roman"/>
        </w:rPr>
        <w:t>11.1. Ответственность Работника:</w:t>
      </w:r>
    </w:p>
    <w:p w:rsidR="00FE2084" w:rsidRPr="00DF4066" w:rsidRDefault="00FE2084" w:rsidP="00A544DB">
      <w:pPr>
        <w:spacing w:before="200" w:after="0"/>
        <w:ind w:firstLine="540"/>
        <w:jc w:val="both"/>
        <w:rPr>
          <w:rFonts w:ascii="Times New Roman" w:hAnsi="Times New Roman" w:cs="Times New Roman"/>
        </w:rPr>
      </w:pPr>
      <w:r w:rsidRPr="00DF4066">
        <w:rPr>
          <w:rFonts w:ascii="Times New Roman" w:hAnsi="Times New Roman" w:cs="Times New Roman"/>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FE2084" w:rsidRPr="00DF4066" w:rsidRDefault="00FE2084" w:rsidP="00A544DB">
      <w:pPr>
        <w:spacing w:after="0"/>
        <w:ind w:firstLine="540"/>
        <w:jc w:val="both"/>
        <w:rPr>
          <w:rFonts w:ascii="Times New Roman" w:hAnsi="Times New Roman" w:cs="Times New Roman"/>
        </w:rPr>
      </w:pPr>
      <w:r w:rsidRPr="00DF4066">
        <w:rPr>
          <w:rFonts w:ascii="Times New Roman" w:hAnsi="Times New Roman" w:cs="Times New Roman"/>
        </w:rPr>
        <w:t>11.1.2. Работодатель имеет право применить следующие дисциплинарные взыскания:</w:t>
      </w:r>
    </w:p>
    <w:p w:rsidR="00FE2084" w:rsidRPr="00DF4066" w:rsidRDefault="00FE2084" w:rsidP="00A544DB">
      <w:pPr>
        <w:spacing w:after="0"/>
        <w:ind w:firstLine="540"/>
        <w:jc w:val="both"/>
        <w:rPr>
          <w:rFonts w:ascii="Times New Roman" w:hAnsi="Times New Roman" w:cs="Times New Roman"/>
        </w:rPr>
      </w:pPr>
      <w:r w:rsidRPr="00DF4066">
        <w:rPr>
          <w:rFonts w:ascii="Times New Roman" w:hAnsi="Times New Roman" w:cs="Times New Roman"/>
        </w:rPr>
        <w:t>- замечание;</w:t>
      </w:r>
    </w:p>
    <w:p w:rsidR="00FE2084" w:rsidRPr="00DF4066" w:rsidRDefault="00FE2084" w:rsidP="00A544DB">
      <w:pPr>
        <w:spacing w:after="0"/>
        <w:ind w:firstLine="540"/>
        <w:jc w:val="both"/>
        <w:rPr>
          <w:rFonts w:ascii="Times New Roman" w:hAnsi="Times New Roman" w:cs="Times New Roman"/>
        </w:rPr>
      </w:pPr>
      <w:r w:rsidRPr="00DF4066">
        <w:rPr>
          <w:rFonts w:ascii="Times New Roman" w:hAnsi="Times New Roman" w:cs="Times New Roman"/>
        </w:rPr>
        <w:lastRenderedPageBreak/>
        <w:t>- выговор;</w:t>
      </w:r>
    </w:p>
    <w:p w:rsidR="00FE2084" w:rsidRPr="00DF4066" w:rsidRDefault="00FE2084" w:rsidP="00A544DB">
      <w:pPr>
        <w:spacing w:after="0"/>
        <w:ind w:firstLine="540"/>
        <w:jc w:val="both"/>
        <w:rPr>
          <w:rFonts w:ascii="Times New Roman" w:hAnsi="Times New Roman" w:cs="Times New Roman"/>
        </w:rPr>
      </w:pPr>
      <w:r w:rsidRPr="00DF4066">
        <w:rPr>
          <w:rFonts w:ascii="Times New Roman" w:hAnsi="Times New Roman" w:cs="Times New Roman"/>
        </w:rPr>
        <w:t xml:space="preserve">- увольнение по соответствующим основаниям, предусмотренным Трудовым </w:t>
      </w:r>
      <w:hyperlink r:id="rId100" w:history="1">
        <w:r w:rsidRPr="00DF4066">
          <w:rPr>
            <w:rFonts w:ascii="Times New Roman" w:hAnsi="Times New Roman" w:cs="Times New Roman"/>
          </w:rPr>
          <w:t>кодексом</w:t>
        </w:r>
      </w:hyperlink>
      <w:r w:rsidRPr="00DF4066">
        <w:rPr>
          <w:rFonts w:ascii="Times New Roman" w:hAnsi="Times New Roman" w:cs="Times New Roman"/>
        </w:rPr>
        <w:t xml:space="preserve"> РФ.</w:t>
      </w:r>
    </w:p>
    <w:p w:rsidR="00FE2084" w:rsidRPr="00DF4066" w:rsidRDefault="00FE2084" w:rsidP="00A544DB">
      <w:pPr>
        <w:spacing w:after="0"/>
        <w:ind w:firstLine="540"/>
        <w:jc w:val="both"/>
        <w:rPr>
          <w:rFonts w:ascii="Times New Roman" w:hAnsi="Times New Roman" w:cs="Times New Roman"/>
        </w:rPr>
      </w:pPr>
      <w:r w:rsidRPr="00DF4066">
        <w:rPr>
          <w:rFonts w:ascii="Times New Roman" w:hAnsi="Times New Roman" w:cs="Times New Roman"/>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FE2084" w:rsidRPr="00DF4066" w:rsidRDefault="00FE2084" w:rsidP="00A544DB">
      <w:pPr>
        <w:spacing w:before="200" w:after="0"/>
        <w:ind w:firstLine="540"/>
        <w:jc w:val="both"/>
        <w:rPr>
          <w:rFonts w:ascii="Times New Roman" w:hAnsi="Times New Roman" w:cs="Times New Roman"/>
        </w:rPr>
      </w:pPr>
      <w:r w:rsidRPr="00DF4066">
        <w:rPr>
          <w:rFonts w:ascii="Times New Roman" w:hAnsi="Times New Roman" w:cs="Times New Roman"/>
        </w:rPr>
        <w:t>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FE2084" w:rsidRPr="00DF4066" w:rsidRDefault="00FE2084" w:rsidP="00A544DB">
      <w:pPr>
        <w:spacing w:before="200" w:after="0"/>
        <w:ind w:firstLine="540"/>
        <w:jc w:val="both"/>
        <w:rPr>
          <w:rFonts w:ascii="Times New Roman" w:hAnsi="Times New Roman" w:cs="Times New Roman"/>
        </w:rPr>
      </w:pPr>
      <w:r w:rsidRPr="00DF4066">
        <w:rPr>
          <w:rFonts w:ascii="Times New Roman" w:hAnsi="Times New Roman" w:cs="Times New Roman"/>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E2084" w:rsidRPr="00DF4066" w:rsidRDefault="00FE2084" w:rsidP="00A544DB">
      <w:pPr>
        <w:spacing w:before="200" w:after="0"/>
        <w:ind w:firstLine="540"/>
        <w:jc w:val="both"/>
        <w:rPr>
          <w:rFonts w:ascii="Times New Roman" w:hAnsi="Times New Roman" w:cs="Times New Roman"/>
        </w:rPr>
      </w:pPr>
      <w:r w:rsidRPr="00DF4066">
        <w:rPr>
          <w:rFonts w:ascii="Times New Roman" w:hAnsi="Times New Roman" w:cs="Times New Roman"/>
        </w:rPr>
        <w:t>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FE2084" w:rsidRPr="00DF4066" w:rsidRDefault="00FE2084" w:rsidP="00A544DB">
      <w:pPr>
        <w:spacing w:before="200" w:after="0"/>
        <w:ind w:firstLine="540"/>
        <w:jc w:val="both"/>
        <w:rPr>
          <w:rFonts w:ascii="Times New Roman" w:hAnsi="Times New Roman" w:cs="Times New Roman"/>
        </w:rPr>
      </w:pPr>
      <w:r w:rsidRPr="00DF4066">
        <w:rPr>
          <w:rFonts w:ascii="Times New Roman" w:hAnsi="Times New Roman" w:cs="Times New Roman"/>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FE2084" w:rsidRPr="00DF4066" w:rsidRDefault="00FE2084" w:rsidP="00A544DB">
      <w:pPr>
        <w:spacing w:before="200" w:after="0"/>
        <w:ind w:firstLine="540"/>
        <w:jc w:val="both"/>
        <w:rPr>
          <w:rFonts w:ascii="Times New Roman" w:hAnsi="Times New Roman" w:cs="Times New Roman"/>
        </w:rPr>
      </w:pPr>
      <w:r w:rsidRPr="00DF4066">
        <w:rPr>
          <w:rFonts w:ascii="Times New Roman" w:hAnsi="Times New Roman" w:cs="Times New Roman"/>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E2084" w:rsidRPr="00DF4066" w:rsidRDefault="00FE2084" w:rsidP="00A544DB">
      <w:pPr>
        <w:spacing w:before="200" w:after="0"/>
        <w:ind w:firstLine="540"/>
        <w:jc w:val="both"/>
        <w:rPr>
          <w:rFonts w:ascii="Times New Roman" w:hAnsi="Times New Roman" w:cs="Times New Roman"/>
        </w:rPr>
      </w:pPr>
      <w:r w:rsidRPr="00DF4066">
        <w:rPr>
          <w:rFonts w:ascii="Times New Roman" w:hAnsi="Times New Roman" w:cs="Times New Roman"/>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E2084" w:rsidRPr="00DF4066" w:rsidRDefault="00FE2084" w:rsidP="00A544DB">
      <w:pPr>
        <w:spacing w:before="200" w:after="0"/>
        <w:ind w:firstLine="540"/>
        <w:jc w:val="both"/>
        <w:rPr>
          <w:rFonts w:ascii="Times New Roman" w:hAnsi="Times New Roman" w:cs="Times New Roman"/>
        </w:rPr>
      </w:pPr>
      <w:r w:rsidRPr="00DF4066">
        <w:rPr>
          <w:rFonts w:ascii="Times New Roman" w:hAnsi="Times New Roman" w:cs="Times New Roman"/>
        </w:rPr>
        <w:t xml:space="preserve">11.1.10. В течение срока действия дисциплинарного взыскания меры поощрения, указанные в </w:t>
      </w:r>
      <w:hyperlink w:anchor="Par291" w:history="1">
        <w:r w:rsidRPr="00DF4066">
          <w:rPr>
            <w:rFonts w:ascii="Times New Roman" w:hAnsi="Times New Roman" w:cs="Times New Roman"/>
          </w:rPr>
          <w:t>пункте 10.1</w:t>
        </w:r>
      </w:hyperlink>
      <w:r w:rsidRPr="00DF4066">
        <w:rPr>
          <w:rFonts w:ascii="Times New Roman" w:hAnsi="Times New Roman" w:cs="Times New Roman"/>
        </w:rPr>
        <w:t xml:space="preserve"> настоящих Правил, к Работнику не применяются.</w:t>
      </w:r>
    </w:p>
    <w:p w:rsidR="00FE2084" w:rsidRPr="00DF4066" w:rsidRDefault="00FE2084" w:rsidP="00A544DB">
      <w:pPr>
        <w:spacing w:before="200" w:after="0"/>
        <w:ind w:firstLine="540"/>
        <w:jc w:val="both"/>
        <w:rPr>
          <w:rFonts w:ascii="Times New Roman" w:hAnsi="Times New Roman" w:cs="Times New Roman"/>
        </w:rPr>
      </w:pPr>
      <w:r w:rsidRPr="00DF4066">
        <w:rPr>
          <w:rFonts w:ascii="Times New Roman" w:hAnsi="Times New Roman" w:cs="Times New Roman"/>
        </w:rPr>
        <w:t xml:space="preserve">11.1.11. Работодатель имеет право привлекать Работника к материальной ответственности в порядке, установленном Трудовым </w:t>
      </w:r>
      <w:hyperlink r:id="rId101" w:history="1">
        <w:r w:rsidRPr="00DF4066">
          <w:rPr>
            <w:rFonts w:ascii="Times New Roman" w:hAnsi="Times New Roman" w:cs="Times New Roman"/>
          </w:rPr>
          <w:t>кодексом</w:t>
        </w:r>
      </w:hyperlink>
      <w:r w:rsidRPr="00DF4066">
        <w:rPr>
          <w:rFonts w:ascii="Times New Roman" w:hAnsi="Times New Roman" w:cs="Times New Roman"/>
        </w:rPr>
        <w:t xml:space="preserve"> РФ и иными федеральными законами.</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102" w:history="1">
        <w:r w:rsidRPr="00DF4066">
          <w:rPr>
            <w:rFonts w:ascii="Times New Roman" w:hAnsi="Times New Roman" w:cs="Times New Roman"/>
          </w:rPr>
          <w:t>кодексом</w:t>
        </w:r>
      </w:hyperlink>
      <w:r w:rsidRPr="00DF4066">
        <w:rPr>
          <w:rFonts w:ascii="Times New Roman" w:hAnsi="Times New Roman" w:cs="Times New Roman"/>
        </w:rPr>
        <w:t xml:space="preserve"> РФ или иными федеральными законами.</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103" w:history="1">
        <w:r w:rsidRPr="00DF4066">
          <w:rPr>
            <w:rFonts w:ascii="Times New Roman" w:hAnsi="Times New Roman" w:cs="Times New Roman"/>
          </w:rPr>
          <w:t>кодексом</w:t>
        </w:r>
      </w:hyperlink>
      <w:r w:rsidRPr="00DF4066">
        <w:rPr>
          <w:rFonts w:ascii="Times New Roman" w:hAnsi="Times New Roman" w:cs="Times New Roman"/>
        </w:rPr>
        <w:t xml:space="preserve"> РФ или иными федеральными законами.</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FE2084" w:rsidRPr="00DF4066" w:rsidRDefault="00FE2084" w:rsidP="00A544DB">
      <w:pPr>
        <w:spacing w:after="0"/>
        <w:ind w:firstLine="540"/>
        <w:jc w:val="both"/>
        <w:rPr>
          <w:rFonts w:ascii="Times New Roman" w:hAnsi="Times New Roman" w:cs="Times New Roman"/>
        </w:rPr>
      </w:pPr>
      <w:r w:rsidRPr="00DF4066">
        <w:rPr>
          <w:rFonts w:ascii="Times New Roman" w:hAnsi="Times New Roman" w:cs="Times New Roman"/>
        </w:rPr>
        <w:t>11.1.16. Работник освобождается от материальной ответственности, если ущерб возник вследствие:</w:t>
      </w:r>
    </w:p>
    <w:p w:rsidR="00FE2084" w:rsidRPr="00DF4066" w:rsidRDefault="00FE2084" w:rsidP="00A544DB">
      <w:pPr>
        <w:spacing w:after="0"/>
        <w:ind w:firstLine="540"/>
        <w:jc w:val="both"/>
        <w:rPr>
          <w:rFonts w:ascii="Times New Roman" w:hAnsi="Times New Roman" w:cs="Times New Roman"/>
        </w:rPr>
      </w:pPr>
      <w:r w:rsidRPr="00DF4066">
        <w:rPr>
          <w:rFonts w:ascii="Times New Roman" w:hAnsi="Times New Roman" w:cs="Times New Roman"/>
        </w:rPr>
        <w:t>- действия непреодолимой силы;</w:t>
      </w:r>
    </w:p>
    <w:p w:rsidR="00FE2084" w:rsidRPr="00DF4066" w:rsidRDefault="00FE2084" w:rsidP="00A544DB">
      <w:pPr>
        <w:spacing w:after="0"/>
        <w:ind w:firstLine="540"/>
        <w:jc w:val="both"/>
        <w:rPr>
          <w:rFonts w:ascii="Times New Roman" w:hAnsi="Times New Roman" w:cs="Times New Roman"/>
        </w:rPr>
      </w:pPr>
      <w:r w:rsidRPr="00DF4066">
        <w:rPr>
          <w:rFonts w:ascii="Times New Roman" w:hAnsi="Times New Roman" w:cs="Times New Roman"/>
        </w:rPr>
        <w:t>- нормального хозяйственного риска;</w:t>
      </w:r>
    </w:p>
    <w:p w:rsidR="00FE2084" w:rsidRPr="00DF4066" w:rsidRDefault="00FE2084" w:rsidP="00A544DB">
      <w:pPr>
        <w:spacing w:after="0"/>
        <w:ind w:firstLine="540"/>
        <w:jc w:val="both"/>
        <w:rPr>
          <w:rFonts w:ascii="Times New Roman" w:hAnsi="Times New Roman" w:cs="Times New Roman"/>
        </w:rPr>
      </w:pPr>
      <w:r w:rsidRPr="00DF4066">
        <w:rPr>
          <w:rFonts w:ascii="Times New Roman" w:hAnsi="Times New Roman" w:cs="Times New Roman"/>
        </w:rPr>
        <w:t>- крайней необходимости или необходимой обороны;</w:t>
      </w:r>
    </w:p>
    <w:p w:rsidR="00FE2084" w:rsidRPr="00DF4066" w:rsidRDefault="00FE2084" w:rsidP="00A544DB">
      <w:pPr>
        <w:spacing w:after="0"/>
        <w:ind w:firstLine="540"/>
        <w:jc w:val="both"/>
        <w:rPr>
          <w:rFonts w:ascii="Times New Roman" w:hAnsi="Times New Roman" w:cs="Times New Roman"/>
        </w:rPr>
      </w:pPr>
      <w:r w:rsidRPr="00DF4066">
        <w:rPr>
          <w:rFonts w:ascii="Times New Roman" w:hAnsi="Times New Roman" w:cs="Times New Roman"/>
        </w:rPr>
        <w:lastRenderedPageBreak/>
        <w:t>- неисполнения Работодателем обязанности по обеспечению надлежащих условий для хранения имущества, вверенного Работнику.</w:t>
      </w:r>
    </w:p>
    <w:p w:rsidR="00FE2084" w:rsidRPr="00DF4066" w:rsidRDefault="00FE2084" w:rsidP="00A544DB">
      <w:pPr>
        <w:spacing w:after="0"/>
        <w:ind w:firstLine="540"/>
        <w:jc w:val="both"/>
        <w:rPr>
          <w:rFonts w:ascii="Times New Roman" w:hAnsi="Times New Roman" w:cs="Times New Roman"/>
        </w:rPr>
      </w:pPr>
      <w:r w:rsidRPr="00DF4066">
        <w:rPr>
          <w:rFonts w:ascii="Times New Roman" w:hAnsi="Times New Roman" w:cs="Times New Roman"/>
        </w:rP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104" w:history="1">
        <w:r w:rsidRPr="00DF4066">
          <w:rPr>
            <w:rFonts w:ascii="Times New Roman" w:hAnsi="Times New Roman" w:cs="Times New Roman"/>
          </w:rPr>
          <w:t>кодексом</w:t>
        </w:r>
      </w:hyperlink>
      <w:r w:rsidRPr="00DF4066">
        <w:rPr>
          <w:rFonts w:ascii="Times New Roman" w:hAnsi="Times New Roman" w:cs="Times New Roman"/>
        </w:rPr>
        <w:t xml:space="preserve"> РФ или иными федеральными законами.</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 xml:space="preserve">11.1.18. В случаях, предусмотренных Трудовым </w:t>
      </w:r>
      <w:hyperlink r:id="rId105" w:history="1">
        <w:r w:rsidRPr="00DF4066">
          <w:rPr>
            <w:rFonts w:ascii="Times New Roman" w:hAnsi="Times New Roman" w:cs="Times New Roman"/>
          </w:rPr>
          <w:t>кодексом</w:t>
        </w:r>
      </w:hyperlink>
      <w:r w:rsidRPr="00DF4066">
        <w:rPr>
          <w:rFonts w:ascii="Times New Roman" w:hAnsi="Times New Roman" w:cs="Times New Roman"/>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11.2. Ответственность Работодателя:</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106" w:history="1">
        <w:r w:rsidRPr="00DF4066">
          <w:rPr>
            <w:rFonts w:ascii="Times New Roman" w:hAnsi="Times New Roman" w:cs="Times New Roman"/>
          </w:rPr>
          <w:t>кодексом</w:t>
        </w:r>
      </w:hyperlink>
      <w:r w:rsidRPr="00DF4066">
        <w:rPr>
          <w:rFonts w:ascii="Times New Roman" w:hAnsi="Times New Roman" w:cs="Times New Roman"/>
        </w:rPr>
        <w:t xml:space="preserve"> РФ или иными федеральными законами.</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lastRenderedPageBreak/>
        <w:t xml:space="preserve">11.2.2. Работодатель, причинивший ущерб Работнику, возмещает этот ущерб в соответствии с Трудовым </w:t>
      </w:r>
      <w:hyperlink r:id="rId107" w:history="1">
        <w:r w:rsidRPr="00DF4066">
          <w:rPr>
            <w:rFonts w:ascii="Times New Roman" w:hAnsi="Times New Roman" w:cs="Times New Roman"/>
          </w:rPr>
          <w:t>кодексом</w:t>
        </w:r>
      </w:hyperlink>
      <w:r w:rsidRPr="00DF4066">
        <w:rPr>
          <w:rFonts w:ascii="Times New Roman" w:hAnsi="Times New Roman" w:cs="Times New Roman"/>
        </w:rPr>
        <w:t xml:space="preserve"> РФ и иными федеральными законами.</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FE2084" w:rsidRPr="00DF4066" w:rsidRDefault="00FE2084" w:rsidP="00FE2084">
      <w:pPr>
        <w:spacing w:before="200"/>
        <w:ind w:firstLine="540"/>
        <w:jc w:val="both"/>
        <w:rPr>
          <w:rFonts w:ascii="Times New Roman" w:hAnsi="Times New Roman" w:cs="Times New Roman"/>
        </w:rPr>
      </w:pPr>
      <w:r w:rsidRPr="00DF4066">
        <w:rPr>
          <w:rFonts w:ascii="Times New Roman" w:hAnsi="Times New Roman" w:cs="Times New Roman"/>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FE2084" w:rsidRPr="00DF4066" w:rsidRDefault="00FE2084" w:rsidP="00A544DB">
      <w:pPr>
        <w:spacing w:after="0"/>
        <w:ind w:firstLine="540"/>
        <w:jc w:val="both"/>
        <w:rPr>
          <w:rFonts w:ascii="Times New Roman" w:hAnsi="Times New Roman" w:cs="Times New Roman"/>
        </w:rPr>
      </w:pPr>
      <w:r w:rsidRPr="00DF4066">
        <w:rPr>
          <w:rFonts w:ascii="Times New Roman" w:hAnsi="Times New Roman" w:cs="Times New Roman"/>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FE2084" w:rsidRPr="00DF4066" w:rsidRDefault="00FE2084" w:rsidP="00A544DB">
      <w:pPr>
        <w:spacing w:after="0"/>
        <w:ind w:firstLine="540"/>
        <w:jc w:val="both"/>
        <w:rPr>
          <w:rFonts w:ascii="Times New Roman" w:hAnsi="Times New Roman" w:cs="Times New Roman"/>
        </w:rPr>
      </w:pPr>
      <w:r w:rsidRPr="00DF4066">
        <w:rPr>
          <w:rFonts w:ascii="Times New Roman" w:hAnsi="Times New Roman" w:cs="Times New Roman"/>
        </w:rPr>
        <w:t>11.2.7.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FE2084" w:rsidRPr="00DF4066" w:rsidRDefault="00FE2084" w:rsidP="00A544DB">
      <w:pPr>
        <w:spacing w:before="200"/>
        <w:ind w:firstLine="540"/>
        <w:jc w:val="both"/>
        <w:rPr>
          <w:rFonts w:ascii="Times New Roman" w:hAnsi="Times New Roman" w:cs="Times New Roman"/>
        </w:rPr>
      </w:pPr>
      <w:r w:rsidRPr="00DF4066">
        <w:rPr>
          <w:rFonts w:ascii="Times New Roman" w:hAnsi="Times New Roman" w:cs="Times New Roman"/>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FE2084" w:rsidRPr="00DF4066" w:rsidRDefault="00FE2084" w:rsidP="00A544DB">
      <w:pPr>
        <w:jc w:val="center"/>
        <w:rPr>
          <w:rFonts w:ascii="Times New Roman" w:hAnsi="Times New Roman" w:cs="Times New Roman"/>
        </w:rPr>
      </w:pPr>
      <w:r w:rsidRPr="00DF4066">
        <w:rPr>
          <w:rFonts w:ascii="Times New Roman" w:hAnsi="Times New Roman" w:cs="Times New Roman"/>
        </w:rPr>
        <w:t>12. Заключительные положения</w:t>
      </w:r>
    </w:p>
    <w:p w:rsidR="00FE2084" w:rsidRPr="00DF4066" w:rsidRDefault="00FE2084" w:rsidP="00FE2084">
      <w:pPr>
        <w:ind w:firstLine="540"/>
        <w:jc w:val="both"/>
        <w:rPr>
          <w:rFonts w:ascii="Times New Roman" w:hAnsi="Times New Roman" w:cs="Times New Roman"/>
        </w:rPr>
      </w:pPr>
      <w:r w:rsidRPr="00DF4066">
        <w:rPr>
          <w:rFonts w:ascii="Times New Roman" w:hAnsi="Times New Roman" w:cs="Times New Roman"/>
        </w:rPr>
        <w:t xml:space="preserve">12.1. По всем вопросам, не нашедшим своего решения в настоящих Правилах, работники и Работодатель руководствуются положениями Трудового </w:t>
      </w:r>
      <w:hyperlink r:id="rId108" w:history="1">
        <w:r w:rsidRPr="00DF4066">
          <w:rPr>
            <w:rFonts w:ascii="Times New Roman" w:hAnsi="Times New Roman" w:cs="Times New Roman"/>
          </w:rPr>
          <w:t>кодекса</w:t>
        </w:r>
      </w:hyperlink>
      <w:r w:rsidRPr="00DF4066">
        <w:rPr>
          <w:rFonts w:ascii="Times New Roman" w:hAnsi="Times New Roman" w:cs="Times New Roman"/>
        </w:rPr>
        <w:t xml:space="preserve"> РФ и иных нормативных правовых актов РФ.</w:t>
      </w:r>
    </w:p>
    <w:p w:rsidR="00FE2084" w:rsidRPr="00DF4066" w:rsidRDefault="00FE2084" w:rsidP="000C5B15">
      <w:pPr>
        <w:spacing w:before="200"/>
        <w:ind w:firstLine="540"/>
        <w:jc w:val="both"/>
        <w:rPr>
          <w:rFonts w:ascii="Times New Roman" w:hAnsi="Times New Roman" w:cs="Times New Roman"/>
        </w:rPr>
      </w:pPr>
      <w:r w:rsidRPr="00DF4066">
        <w:rPr>
          <w:rFonts w:ascii="Times New Roman" w:hAnsi="Times New Roman" w:cs="Times New Roman"/>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A544DB" w:rsidRDefault="00A544DB" w:rsidP="00A544DB">
      <w:pPr>
        <w:spacing w:after="0"/>
        <w:jc w:val="right"/>
        <w:rPr>
          <w:rFonts w:ascii="Times New Roman" w:hAnsi="Times New Roman" w:cs="Times New Roman"/>
        </w:rPr>
      </w:pPr>
    </w:p>
    <w:p w:rsidR="00FE2084" w:rsidRPr="00DF4066" w:rsidRDefault="00FE2084" w:rsidP="00A544DB">
      <w:pPr>
        <w:spacing w:after="0"/>
        <w:jc w:val="right"/>
        <w:rPr>
          <w:rFonts w:ascii="Times New Roman" w:hAnsi="Times New Roman" w:cs="Times New Roman"/>
        </w:rPr>
      </w:pPr>
      <w:r w:rsidRPr="00DF4066">
        <w:rPr>
          <w:rFonts w:ascii="Times New Roman" w:hAnsi="Times New Roman" w:cs="Times New Roman"/>
        </w:rPr>
        <w:t>Приложение 1</w:t>
      </w:r>
    </w:p>
    <w:p w:rsidR="00FE2084" w:rsidRPr="00DF4066" w:rsidRDefault="00FE2084" w:rsidP="00A544DB">
      <w:pPr>
        <w:spacing w:after="0"/>
        <w:ind w:left="5220"/>
        <w:jc w:val="right"/>
        <w:rPr>
          <w:rFonts w:ascii="Times New Roman" w:hAnsi="Times New Roman" w:cs="Times New Roman"/>
        </w:rPr>
      </w:pPr>
      <w:r w:rsidRPr="00DF4066">
        <w:rPr>
          <w:rFonts w:ascii="Times New Roman" w:hAnsi="Times New Roman" w:cs="Times New Roman"/>
        </w:rPr>
        <w:t>от  06.04.2020 № 5-п</w:t>
      </w:r>
    </w:p>
    <w:p w:rsidR="00FE2084" w:rsidRPr="00DF4066" w:rsidRDefault="00FE2084" w:rsidP="00A544DB">
      <w:pPr>
        <w:spacing w:after="0"/>
        <w:ind w:left="5220"/>
        <w:jc w:val="right"/>
        <w:rPr>
          <w:rFonts w:ascii="Times New Roman" w:hAnsi="Times New Roman" w:cs="Times New Roman"/>
        </w:rPr>
      </w:pPr>
      <w:r w:rsidRPr="00DF4066">
        <w:rPr>
          <w:rFonts w:ascii="Times New Roman" w:hAnsi="Times New Roman" w:cs="Times New Roman"/>
        </w:rPr>
        <w:t>(в редакции Постановление</w:t>
      </w:r>
    </w:p>
    <w:p w:rsidR="00FE2084" w:rsidRPr="00DF4066" w:rsidRDefault="00FE2084" w:rsidP="00A544DB">
      <w:pPr>
        <w:spacing w:after="0"/>
        <w:ind w:left="5220"/>
        <w:jc w:val="right"/>
        <w:rPr>
          <w:rFonts w:ascii="Times New Roman" w:hAnsi="Times New Roman" w:cs="Times New Roman"/>
        </w:rPr>
      </w:pPr>
      <w:r w:rsidRPr="00DF4066">
        <w:rPr>
          <w:rFonts w:ascii="Times New Roman" w:hAnsi="Times New Roman" w:cs="Times New Roman"/>
        </w:rPr>
        <w:t xml:space="preserve"> от 08.05.2018г. № 16-п)</w:t>
      </w:r>
    </w:p>
    <w:p w:rsidR="00FE2084" w:rsidRPr="00DF4066" w:rsidRDefault="00FE2084" w:rsidP="00A544DB">
      <w:pPr>
        <w:spacing w:after="0"/>
        <w:jc w:val="right"/>
        <w:rPr>
          <w:rFonts w:ascii="Times New Roman" w:hAnsi="Times New Roman" w:cs="Times New Roman"/>
        </w:rPr>
      </w:pPr>
      <w:r w:rsidRPr="00DF4066">
        <w:rPr>
          <w:rFonts w:ascii="Times New Roman" w:hAnsi="Times New Roman" w:cs="Times New Roman"/>
        </w:rPr>
        <w:t xml:space="preserve">к Правилам внутреннего трудового распорядка </w:t>
      </w:r>
    </w:p>
    <w:p w:rsidR="00FE2084" w:rsidRPr="00DF4066" w:rsidRDefault="00FE2084" w:rsidP="00A544DB">
      <w:pPr>
        <w:spacing w:after="0"/>
        <w:jc w:val="right"/>
        <w:rPr>
          <w:rFonts w:ascii="Times New Roman" w:hAnsi="Times New Roman" w:cs="Times New Roman"/>
        </w:rPr>
      </w:pPr>
      <w:r w:rsidRPr="00DF4066">
        <w:rPr>
          <w:rFonts w:ascii="Times New Roman" w:hAnsi="Times New Roman" w:cs="Times New Roman"/>
        </w:rPr>
        <w:t>Администрации Алексеевского сельсовета</w:t>
      </w:r>
    </w:p>
    <w:p w:rsidR="00FE2084" w:rsidRPr="00DF4066" w:rsidRDefault="00FE2084" w:rsidP="00A544DB">
      <w:pPr>
        <w:spacing w:after="0"/>
        <w:jc w:val="both"/>
        <w:rPr>
          <w:rFonts w:ascii="Times New Roman" w:hAnsi="Times New Roman" w:cs="Times New Roman"/>
        </w:rPr>
      </w:pPr>
    </w:p>
    <w:p w:rsidR="00FE2084" w:rsidRPr="00DF4066" w:rsidRDefault="00FE2084" w:rsidP="00A544DB">
      <w:pPr>
        <w:spacing w:after="0"/>
        <w:jc w:val="center"/>
        <w:rPr>
          <w:rFonts w:ascii="Times New Roman" w:hAnsi="Times New Roman" w:cs="Times New Roman"/>
        </w:rPr>
      </w:pPr>
      <w:r w:rsidRPr="00DF4066">
        <w:rPr>
          <w:rFonts w:ascii="Times New Roman" w:hAnsi="Times New Roman" w:cs="Times New Roman"/>
        </w:rPr>
        <w:t>Перечень должностей работников</w:t>
      </w:r>
    </w:p>
    <w:p w:rsidR="00FE2084" w:rsidRPr="00DF4066" w:rsidRDefault="00FE2084" w:rsidP="00A544DB">
      <w:pPr>
        <w:spacing w:after="0"/>
        <w:jc w:val="center"/>
        <w:rPr>
          <w:rFonts w:ascii="Times New Roman" w:hAnsi="Times New Roman" w:cs="Times New Roman"/>
        </w:rPr>
      </w:pPr>
      <w:r w:rsidRPr="00DF4066">
        <w:rPr>
          <w:rFonts w:ascii="Times New Roman" w:hAnsi="Times New Roman" w:cs="Times New Roman"/>
        </w:rPr>
        <w:t>с ненормированным рабочим днем</w:t>
      </w:r>
    </w:p>
    <w:p w:rsidR="00FE2084" w:rsidRPr="00DF4066" w:rsidRDefault="00FE2084" w:rsidP="00A544DB">
      <w:pPr>
        <w:spacing w:after="0"/>
        <w:jc w:val="both"/>
        <w:rPr>
          <w:rFonts w:ascii="Times New Roman" w:hAnsi="Times New Roman" w:cs="Times New Roman"/>
        </w:rPr>
      </w:pPr>
    </w:p>
    <w:p w:rsidR="00FE2084" w:rsidRPr="00DF4066" w:rsidRDefault="00FE2084" w:rsidP="00A544DB">
      <w:pPr>
        <w:spacing w:after="0"/>
        <w:jc w:val="center"/>
        <w:rPr>
          <w:rFonts w:ascii="Times New Roman" w:hAnsi="Times New Roman" w:cs="Times New Roman"/>
        </w:rPr>
      </w:pPr>
      <w:r w:rsidRPr="00DF4066">
        <w:rPr>
          <w:rFonts w:ascii="Times New Roman" w:hAnsi="Times New Roman" w:cs="Times New Roman"/>
        </w:rPr>
        <w:t>Перечень</w:t>
      </w:r>
    </w:p>
    <w:p w:rsidR="00FE2084" w:rsidRPr="00DF4066" w:rsidRDefault="00FE2084" w:rsidP="00A544DB">
      <w:pPr>
        <w:spacing w:after="0"/>
        <w:jc w:val="center"/>
        <w:rPr>
          <w:rFonts w:ascii="Times New Roman" w:hAnsi="Times New Roman" w:cs="Times New Roman"/>
        </w:rPr>
      </w:pPr>
      <w:r w:rsidRPr="00DF4066">
        <w:rPr>
          <w:rFonts w:ascii="Times New Roman" w:hAnsi="Times New Roman" w:cs="Times New Roman"/>
        </w:rPr>
        <w:t>должностей работников с ненормированным рабочим днем</w:t>
      </w:r>
    </w:p>
    <w:tbl>
      <w:tblPr>
        <w:tblW w:w="0" w:type="auto"/>
        <w:tblInd w:w="62" w:type="dxa"/>
        <w:tblLayout w:type="fixed"/>
        <w:tblCellMar>
          <w:top w:w="102" w:type="dxa"/>
          <w:left w:w="62" w:type="dxa"/>
          <w:bottom w:w="102" w:type="dxa"/>
          <w:right w:w="62" w:type="dxa"/>
        </w:tblCellMar>
        <w:tblLook w:val="0000"/>
      </w:tblPr>
      <w:tblGrid>
        <w:gridCol w:w="3686"/>
        <w:gridCol w:w="4867"/>
      </w:tblGrid>
      <w:tr w:rsidR="00FE2084" w:rsidRPr="00DF4066" w:rsidTr="000C5B15">
        <w:trPr>
          <w:trHeight w:val="953"/>
        </w:trPr>
        <w:tc>
          <w:tcPr>
            <w:tcW w:w="3686" w:type="dxa"/>
            <w:tcBorders>
              <w:top w:val="single" w:sz="1" w:space="0" w:color="000000"/>
              <w:left w:val="single" w:sz="1" w:space="0" w:color="000000"/>
              <w:bottom w:val="single" w:sz="1" w:space="0" w:color="000000"/>
            </w:tcBorders>
            <w:shd w:val="clear" w:color="auto" w:fill="auto"/>
          </w:tcPr>
          <w:p w:rsidR="00FE2084" w:rsidRPr="00DF4066" w:rsidRDefault="00FE2084" w:rsidP="00A544DB">
            <w:pPr>
              <w:snapToGrid w:val="0"/>
              <w:spacing w:after="0"/>
              <w:jc w:val="center"/>
              <w:rPr>
                <w:rFonts w:ascii="Times New Roman" w:hAnsi="Times New Roman" w:cs="Times New Roman"/>
              </w:rPr>
            </w:pPr>
            <w:r w:rsidRPr="00DF4066">
              <w:rPr>
                <w:rFonts w:ascii="Times New Roman" w:hAnsi="Times New Roman" w:cs="Times New Roman"/>
              </w:rPr>
              <w:t>Наименование должности</w:t>
            </w:r>
          </w:p>
        </w:tc>
        <w:tc>
          <w:tcPr>
            <w:tcW w:w="4867" w:type="dxa"/>
            <w:tcBorders>
              <w:top w:val="single" w:sz="1" w:space="0" w:color="000000"/>
              <w:left w:val="single" w:sz="1" w:space="0" w:color="000000"/>
              <w:bottom w:val="single" w:sz="1" w:space="0" w:color="000000"/>
              <w:right w:val="single" w:sz="1" w:space="0" w:color="000000"/>
            </w:tcBorders>
            <w:shd w:val="clear" w:color="auto" w:fill="auto"/>
          </w:tcPr>
          <w:p w:rsidR="00FE2084" w:rsidRPr="00DF4066" w:rsidRDefault="00FE2084" w:rsidP="00FE2084">
            <w:pPr>
              <w:snapToGrid w:val="0"/>
              <w:jc w:val="center"/>
              <w:rPr>
                <w:rFonts w:ascii="Times New Roman" w:hAnsi="Times New Roman" w:cs="Times New Roman"/>
              </w:rPr>
            </w:pPr>
            <w:r w:rsidRPr="00DF4066">
              <w:rPr>
                <w:rFonts w:ascii="Times New Roman" w:hAnsi="Times New Roman" w:cs="Times New Roman"/>
              </w:rPr>
              <w:t>Продолжительность ежегодного дополнительного оплачиваемого отпуска за работу в режиме ненормированного рабочего дня (календарные дни)</w:t>
            </w:r>
          </w:p>
        </w:tc>
      </w:tr>
      <w:tr w:rsidR="00FE2084" w:rsidRPr="00DF4066" w:rsidTr="000C5B15">
        <w:trPr>
          <w:trHeight w:val="432"/>
        </w:trPr>
        <w:tc>
          <w:tcPr>
            <w:tcW w:w="3686" w:type="dxa"/>
            <w:tcBorders>
              <w:top w:val="single" w:sz="1" w:space="0" w:color="000000"/>
              <w:left w:val="single" w:sz="1" w:space="0" w:color="000000"/>
              <w:bottom w:val="single" w:sz="1" w:space="0" w:color="000000"/>
            </w:tcBorders>
            <w:shd w:val="clear" w:color="auto" w:fill="auto"/>
          </w:tcPr>
          <w:p w:rsidR="00FE2084" w:rsidRPr="00DF4066" w:rsidRDefault="00FE2084" w:rsidP="00FE2084">
            <w:pPr>
              <w:snapToGrid w:val="0"/>
              <w:rPr>
                <w:rFonts w:ascii="Times New Roman" w:hAnsi="Times New Roman" w:cs="Times New Roman"/>
              </w:rPr>
            </w:pPr>
          </w:p>
        </w:tc>
        <w:tc>
          <w:tcPr>
            <w:tcW w:w="4867" w:type="dxa"/>
            <w:tcBorders>
              <w:top w:val="single" w:sz="1" w:space="0" w:color="000000"/>
              <w:left w:val="single" w:sz="1" w:space="0" w:color="000000"/>
              <w:bottom w:val="single" w:sz="1" w:space="0" w:color="000000"/>
              <w:right w:val="single" w:sz="1" w:space="0" w:color="000000"/>
            </w:tcBorders>
            <w:shd w:val="clear" w:color="auto" w:fill="auto"/>
          </w:tcPr>
          <w:p w:rsidR="00FE2084" w:rsidRPr="00DF4066" w:rsidRDefault="00FE2084" w:rsidP="00FE2084">
            <w:pPr>
              <w:snapToGrid w:val="0"/>
              <w:jc w:val="center"/>
              <w:rPr>
                <w:rFonts w:ascii="Times New Roman" w:hAnsi="Times New Roman" w:cs="Times New Roman"/>
              </w:rPr>
            </w:pPr>
          </w:p>
        </w:tc>
      </w:tr>
      <w:tr w:rsidR="00FE2084" w:rsidRPr="00DF4066" w:rsidTr="000C5B15">
        <w:trPr>
          <w:trHeight w:val="432"/>
        </w:trPr>
        <w:tc>
          <w:tcPr>
            <w:tcW w:w="3686" w:type="dxa"/>
            <w:tcBorders>
              <w:top w:val="single" w:sz="1" w:space="0" w:color="000000"/>
              <w:left w:val="single" w:sz="1" w:space="0" w:color="000000"/>
              <w:bottom w:val="single" w:sz="1" w:space="0" w:color="000000"/>
            </w:tcBorders>
            <w:shd w:val="clear" w:color="auto" w:fill="auto"/>
          </w:tcPr>
          <w:p w:rsidR="00FE2084" w:rsidRPr="00DF4066" w:rsidRDefault="00FE2084" w:rsidP="00FE2084">
            <w:pPr>
              <w:snapToGrid w:val="0"/>
              <w:rPr>
                <w:rFonts w:ascii="Times New Roman" w:hAnsi="Times New Roman" w:cs="Times New Roman"/>
              </w:rPr>
            </w:pPr>
          </w:p>
        </w:tc>
        <w:tc>
          <w:tcPr>
            <w:tcW w:w="4867" w:type="dxa"/>
            <w:tcBorders>
              <w:top w:val="single" w:sz="1" w:space="0" w:color="000000"/>
              <w:left w:val="single" w:sz="1" w:space="0" w:color="000000"/>
              <w:bottom w:val="single" w:sz="1" w:space="0" w:color="000000"/>
              <w:right w:val="single" w:sz="1" w:space="0" w:color="000000"/>
            </w:tcBorders>
            <w:shd w:val="clear" w:color="auto" w:fill="auto"/>
          </w:tcPr>
          <w:p w:rsidR="00FE2084" w:rsidRPr="00DF4066" w:rsidRDefault="00FE2084" w:rsidP="00FE2084">
            <w:pPr>
              <w:snapToGrid w:val="0"/>
              <w:jc w:val="center"/>
              <w:rPr>
                <w:rFonts w:ascii="Times New Roman" w:hAnsi="Times New Roman" w:cs="Times New Roman"/>
              </w:rPr>
            </w:pPr>
          </w:p>
        </w:tc>
      </w:tr>
      <w:tr w:rsidR="00FE2084" w:rsidRPr="00DF4066" w:rsidTr="000C5B15">
        <w:trPr>
          <w:trHeight w:val="432"/>
        </w:trPr>
        <w:tc>
          <w:tcPr>
            <w:tcW w:w="3686" w:type="dxa"/>
            <w:tcBorders>
              <w:top w:val="single" w:sz="1" w:space="0" w:color="000000"/>
              <w:left w:val="single" w:sz="1" w:space="0" w:color="000000"/>
              <w:bottom w:val="single" w:sz="1" w:space="0" w:color="000000"/>
            </w:tcBorders>
            <w:shd w:val="clear" w:color="auto" w:fill="auto"/>
          </w:tcPr>
          <w:p w:rsidR="00FE2084" w:rsidRPr="00DF4066" w:rsidRDefault="00FE2084" w:rsidP="00FE2084">
            <w:pPr>
              <w:snapToGrid w:val="0"/>
              <w:rPr>
                <w:rFonts w:ascii="Times New Roman" w:hAnsi="Times New Roman" w:cs="Times New Roman"/>
              </w:rPr>
            </w:pPr>
          </w:p>
        </w:tc>
        <w:tc>
          <w:tcPr>
            <w:tcW w:w="4867" w:type="dxa"/>
            <w:tcBorders>
              <w:top w:val="single" w:sz="1" w:space="0" w:color="000000"/>
              <w:left w:val="single" w:sz="1" w:space="0" w:color="000000"/>
              <w:bottom w:val="single" w:sz="1" w:space="0" w:color="000000"/>
              <w:right w:val="single" w:sz="1" w:space="0" w:color="000000"/>
            </w:tcBorders>
            <w:shd w:val="clear" w:color="auto" w:fill="auto"/>
          </w:tcPr>
          <w:p w:rsidR="00FE2084" w:rsidRPr="00DF4066" w:rsidRDefault="00FE2084" w:rsidP="00FE2084">
            <w:pPr>
              <w:snapToGrid w:val="0"/>
              <w:jc w:val="center"/>
              <w:rPr>
                <w:rFonts w:ascii="Times New Roman" w:hAnsi="Times New Roman" w:cs="Times New Roman"/>
              </w:rPr>
            </w:pPr>
          </w:p>
        </w:tc>
      </w:tr>
      <w:tr w:rsidR="00FE2084" w:rsidRPr="00DF4066" w:rsidTr="000C5B15">
        <w:trPr>
          <w:trHeight w:val="432"/>
        </w:trPr>
        <w:tc>
          <w:tcPr>
            <w:tcW w:w="3686" w:type="dxa"/>
            <w:tcBorders>
              <w:top w:val="single" w:sz="1" w:space="0" w:color="000000"/>
              <w:left w:val="single" w:sz="1" w:space="0" w:color="000000"/>
              <w:bottom w:val="single" w:sz="1" w:space="0" w:color="000000"/>
            </w:tcBorders>
            <w:shd w:val="clear" w:color="auto" w:fill="auto"/>
          </w:tcPr>
          <w:p w:rsidR="00FE2084" w:rsidRPr="00DF4066" w:rsidRDefault="00FE2084" w:rsidP="00FE2084">
            <w:pPr>
              <w:snapToGrid w:val="0"/>
              <w:rPr>
                <w:rFonts w:ascii="Times New Roman" w:hAnsi="Times New Roman" w:cs="Times New Roman"/>
              </w:rPr>
            </w:pPr>
          </w:p>
        </w:tc>
        <w:tc>
          <w:tcPr>
            <w:tcW w:w="4867" w:type="dxa"/>
            <w:tcBorders>
              <w:top w:val="single" w:sz="1" w:space="0" w:color="000000"/>
              <w:left w:val="single" w:sz="1" w:space="0" w:color="000000"/>
              <w:bottom w:val="single" w:sz="1" w:space="0" w:color="000000"/>
              <w:right w:val="single" w:sz="1" w:space="0" w:color="000000"/>
            </w:tcBorders>
            <w:shd w:val="clear" w:color="auto" w:fill="auto"/>
          </w:tcPr>
          <w:p w:rsidR="00FE2084" w:rsidRPr="00DF4066" w:rsidRDefault="00FE2084" w:rsidP="00FE2084">
            <w:pPr>
              <w:snapToGrid w:val="0"/>
              <w:jc w:val="center"/>
              <w:rPr>
                <w:rFonts w:ascii="Times New Roman" w:hAnsi="Times New Roman" w:cs="Times New Roman"/>
              </w:rPr>
            </w:pPr>
          </w:p>
        </w:tc>
      </w:tr>
      <w:tr w:rsidR="00FE2084" w:rsidRPr="00DF4066" w:rsidTr="000C5B15">
        <w:trPr>
          <w:trHeight w:val="432"/>
        </w:trPr>
        <w:tc>
          <w:tcPr>
            <w:tcW w:w="3686" w:type="dxa"/>
            <w:tcBorders>
              <w:top w:val="single" w:sz="1" w:space="0" w:color="000000"/>
              <w:left w:val="single" w:sz="1" w:space="0" w:color="000000"/>
              <w:bottom w:val="single" w:sz="1" w:space="0" w:color="000000"/>
            </w:tcBorders>
            <w:shd w:val="clear" w:color="auto" w:fill="auto"/>
          </w:tcPr>
          <w:p w:rsidR="00FE2084" w:rsidRPr="00DF4066" w:rsidRDefault="00FE2084" w:rsidP="00FE2084">
            <w:pPr>
              <w:snapToGrid w:val="0"/>
              <w:rPr>
                <w:rFonts w:ascii="Times New Roman" w:hAnsi="Times New Roman" w:cs="Times New Roman"/>
              </w:rPr>
            </w:pPr>
          </w:p>
        </w:tc>
        <w:tc>
          <w:tcPr>
            <w:tcW w:w="4867" w:type="dxa"/>
            <w:tcBorders>
              <w:top w:val="single" w:sz="1" w:space="0" w:color="000000"/>
              <w:left w:val="single" w:sz="1" w:space="0" w:color="000000"/>
              <w:bottom w:val="single" w:sz="1" w:space="0" w:color="000000"/>
              <w:right w:val="single" w:sz="1" w:space="0" w:color="000000"/>
            </w:tcBorders>
            <w:shd w:val="clear" w:color="auto" w:fill="auto"/>
          </w:tcPr>
          <w:p w:rsidR="00FE2084" w:rsidRPr="00DF4066" w:rsidRDefault="00FE2084" w:rsidP="00FE2084">
            <w:pPr>
              <w:snapToGrid w:val="0"/>
              <w:jc w:val="center"/>
              <w:rPr>
                <w:rFonts w:ascii="Times New Roman" w:hAnsi="Times New Roman" w:cs="Times New Roman"/>
              </w:rPr>
            </w:pPr>
          </w:p>
        </w:tc>
      </w:tr>
      <w:tr w:rsidR="00FE2084" w:rsidRPr="00DF4066" w:rsidTr="000C5B15">
        <w:trPr>
          <w:trHeight w:val="865"/>
        </w:trPr>
        <w:tc>
          <w:tcPr>
            <w:tcW w:w="3686" w:type="dxa"/>
            <w:tcBorders>
              <w:top w:val="single" w:sz="1" w:space="0" w:color="000000"/>
              <w:left w:val="single" w:sz="1" w:space="0" w:color="000000"/>
              <w:bottom w:val="single" w:sz="1" w:space="0" w:color="000000"/>
            </w:tcBorders>
            <w:shd w:val="clear" w:color="auto" w:fill="auto"/>
          </w:tcPr>
          <w:p w:rsidR="00FE2084" w:rsidRPr="00DF4066" w:rsidRDefault="00FE2084" w:rsidP="00FE2084">
            <w:pPr>
              <w:snapToGrid w:val="0"/>
              <w:rPr>
                <w:rFonts w:ascii="Times New Roman" w:hAnsi="Times New Roman" w:cs="Times New Roman"/>
              </w:rPr>
            </w:pPr>
          </w:p>
        </w:tc>
        <w:tc>
          <w:tcPr>
            <w:tcW w:w="4867" w:type="dxa"/>
            <w:tcBorders>
              <w:top w:val="single" w:sz="1" w:space="0" w:color="000000"/>
              <w:left w:val="single" w:sz="1" w:space="0" w:color="000000"/>
              <w:bottom w:val="single" w:sz="1" w:space="0" w:color="000000"/>
              <w:right w:val="single" w:sz="1" w:space="0" w:color="000000"/>
            </w:tcBorders>
            <w:shd w:val="clear" w:color="auto" w:fill="auto"/>
          </w:tcPr>
          <w:p w:rsidR="00FE2084" w:rsidRPr="00DF4066" w:rsidRDefault="00FE2084" w:rsidP="00FE2084">
            <w:pPr>
              <w:snapToGrid w:val="0"/>
              <w:jc w:val="center"/>
              <w:rPr>
                <w:rFonts w:ascii="Times New Roman" w:hAnsi="Times New Roman" w:cs="Times New Roman"/>
              </w:rPr>
            </w:pPr>
          </w:p>
          <w:p w:rsidR="00FE2084" w:rsidRPr="00DF4066" w:rsidRDefault="00FE2084" w:rsidP="00FE2084">
            <w:pPr>
              <w:jc w:val="center"/>
              <w:rPr>
                <w:rFonts w:ascii="Times New Roman" w:hAnsi="Times New Roman" w:cs="Times New Roman"/>
              </w:rPr>
            </w:pPr>
          </w:p>
        </w:tc>
      </w:tr>
    </w:tbl>
    <w:p w:rsidR="00FE2084" w:rsidRPr="00DF4066" w:rsidRDefault="00FE2084" w:rsidP="00A544DB">
      <w:pPr>
        <w:jc w:val="both"/>
        <w:rPr>
          <w:rFonts w:ascii="Times New Roman" w:hAnsi="Times New Roman" w:cs="Times New Roman"/>
        </w:rPr>
      </w:pPr>
    </w:p>
    <w:p w:rsidR="00FE2084" w:rsidRPr="00DF4066" w:rsidRDefault="00A544DB" w:rsidP="00A544DB">
      <w:pPr>
        <w:pStyle w:val="ConsPlusNormal"/>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                                                       </w:t>
      </w:r>
      <w:r w:rsidR="00FE2084" w:rsidRPr="00DF4066">
        <w:rPr>
          <w:rFonts w:ascii="Times New Roman" w:eastAsiaTheme="minorEastAsia" w:hAnsi="Times New Roman" w:cs="Times New Roman"/>
          <w:sz w:val="22"/>
          <w:szCs w:val="22"/>
        </w:rPr>
        <w:t>Лист ознакомления</w:t>
      </w:r>
    </w:p>
    <w:p w:rsidR="00FE2084" w:rsidRPr="00DF4066" w:rsidRDefault="00FE2084" w:rsidP="00FE2084">
      <w:pPr>
        <w:pStyle w:val="ConsPlusNormal"/>
        <w:ind w:firstLine="540"/>
        <w:jc w:val="center"/>
        <w:rPr>
          <w:rFonts w:ascii="Times New Roman" w:eastAsiaTheme="minorEastAsia" w:hAnsi="Times New Roman" w:cs="Times New Roman"/>
          <w:sz w:val="22"/>
          <w:szCs w:val="22"/>
        </w:rPr>
      </w:pPr>
    </w:p>
    <w:p w:rsidR="00FE2084" w:rsidRPr="00DF4066" w:rsidRDefault="00FE2084" w:rsidP="00FE2084">
      <w:pPr>
        <w:pStyle w:val="ConsPlusNormal"/>
        <w:ind w:firstLine="540"/>
        <w:jc w:val="both"/>
        <w:rPr>
          <w:rFonts w:ascii="Times New Roman" w:eastAsiaTheme="minorEastAsia" w:hAnsi="Times New Roman" w:cs="Times New Roman"/>
          <w:sz w:val="22"/>
          <w:szCs w:val="22"/>
        </w:rPr>
      </w:pPr>
      <w:r w:rsidRPr="00DF4066">
        <w:rPr>
          <w:rFonts w:ascii="Times New Roman" w:eastAsiaTheme="minorEastAsia" w:hAnsi="Times New Roman" w:cs="Times New Roman"/>
          <w:sz w:val="22"/>
          <w:szCs w:val="22"/>
        </w:rPr>
        <w:t>с Правилами внутреннего трудового распорядка администрации Алексеевского сельсовета, утвержденными постановлением  администрации  от  «____»  ___________  2018      №  ____   ознакомлен (а):</w:t>
      </w:r>
    </w:p>
    <w:p w:rsidR="00FE2084" w:rsidRPr="00DF4066" w:rsidRDefault="00FE2084" w:rsidP="00A544DB">
      <w:pPr>
        <w:pStyle w:val="ConsPlusNormal"/>
        <w:ind w:firstLine="0"/>
        <w:rPr>
          <w:rFonts w:ascii="Times New Roman" w:eastAsiaTheme="minorEastAsia" w:hAnsi="Times New Roman" w:cs="Times New Roman"/>
          <w:sz w:val="22"/>
          <w:szCs w:val="22"/>
        </w:rPr>
      </w:pPr>
    </w:p>
    <w:p w:rsidR="00FE2084" w:rsidRPr="00DF4066" w:rsidRDefault="00FE2084" w:rsidP="00FE2084">
      <w:pPr>
        <w:pStyle w:val="ConsPlusNormal"/>
        <w:ind w:firstLine="540"/>
        <w:rPr>
          <w:rFonts w:ascii="Times New Roman" w:eastAsiaTheme="minorEastAsia" w:hAnsi="Times New Roman" w:cs="Times New Roman"/>
          <w:sz w:val="22"/>
          <w:szCs w:val="22"/>
        </w:rPr>
      </w:pPr>
    </w:p>
    <w:tbl>
      <w:tblPr>
        <w:tblW w:w="0" w:type="auto"/>
        <w:tblInd w:w="-10" w:type="dxa"/>
        <w:tblLayout w:type="fixed"/>
        <w:tblLook w:val="0000"/>
      </w:tblPr>
      <w:tblGrid>
        <w:gridCol w:w="3168"/>
        <w:gridCol w:w="2520"/>
        <w:gridCol w:w="1980"/>
        <w:gridCol w:w="1923"/>
      </w:tblGrid>
      <w:tr w:rsidR="00FE2084" w:rsidRPr="00DF4066" w:rsidTr="00FE2084">
        <w:tc>
          <w:tcPr>
            <w:tcW w:w="3168"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jc w:val="center"/>
              <w:rPr>
                <w:rFonts w:ascii="Times New Roman" w:eastAsiaTheme="minorEastAsia" w:hAnsi="Times New Roman" w:cs="Times New Roman"/>
                <w:sz w:val="22"/>
                <w:szCs w:val="22"/>
              </w:rPr>
            </w:pPr>
            <w:r w:rsidRPr="00DF4066">
              <w:rPr>
                <w:rFonts w:ascii="Times New Roman" w:eastAsiaTheme="minorEastAsia" w:hAnsi="Times New Roman" w:cs="Times New Roman"/>
                <w:sz w:val="22"/>
                <w:szCs w:val="22"/>
              </w:rPr>
              <w:t>Ф.И.О.</w:t>
            </w:r>
          </w:p>
        </w:tc>
        <w:tc>
          <w:tcPr>
            <w:tcW w:w="2520"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jc w:val="center"/>
              <w:rPr>
                <w:rFonts w:ascii="Times New Roman" w:eastAsiaTheme="minorEastAsia" w:hAnsi="Times New Roman" w:cs="Times New Roman"/>
                <w:sz w:val="22"/>
                <w:szCs w:val="22"/>
              </w:rPr>
            </w:pPr>
            <w:r w:rsidRPr="00DF4066">
              <w:rPr>
                <w:rFonts w:ascii="Times New Roman" w:eastAsiaTheme="minorEastAsia" w:hAnsi="Times New Roman" w:cs="Times New Roman"/>
                <w:sz w:val="22"/>
                <w:szCs w:val="22"/>
              </w:rPr>
              <w:t>Должность</w:t>
            </w:r>
          </w:p>
        </w:tc>
        <w:tc>
          <w:tcPr>
            <w:tcW w:w="1980"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jc w:val="center"/>
              <w:rPr>
                <w:rFonts w:ascii="Times New Roman" w:eastAsiaTheme="minorEastAsia" w:hAnsi="Times New Roman" w:cs="Times New Roman"/>
                <w:sz w:val="22"/>
                <w:szCs w:val="22"/>
              </w:rPr>
            </w:pPr>
            <w:r w:rsidRPr="00DF4066">
              <w:rPr>
                <w:rFonts w:ascii="Times New Roman" w:eastAsiaTheme="minorEastAsia" w:hAnsi="Times New Roman" w:cs="Times New Roman"/>
                <w:sz w:val="22"/>
                <w:szCs w:val="22"/>
              </w:rPr>
              <w:t xml:space="preserve">Дата </w:t>
            </w:r>
          </w:p>
          <w:p w:rsidR="00FE2084" w:rsidRPr="00DF4066" w:rsidRDefault="00FE2084" w:rsidP="00FE2084">
            <w:pPr>
              <w:pStyle w:val="ConsPlusNormal"/>
              <w:jc w:val="center"/>
              <w:rPr>
                <w:rFonts w:ascii="Times New Roman" w:eastAsiaTheme="minorEastAsia" w:hAnsi="Times New Roman" w:cs="Times New Roman"/>
                <w:sz w:val="22"/>
                <w:szCs w:val="22"/>
              </w:rPr>
            </w:pPr>
            <w:r w:rsidRPr="00DF4066">
              <w:rPr>
                <w:rFonts w:ascii="Times New Roman" w:eastAsiaTheme="minorEastAsia" w:hAnsi="Times New Roman" w:cs="Times New Roman"/>
                <w:sz w:val="22"/>
                <w:szCs w:val="22"/>
              </w:rPr>
              <w:t>ознакомления</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E2084" w:rsidRPr="00DF4066" w:rsidRDefault="00FE2084" w:rsidP="00FE2084">
            <w:pPr>
              <w:pStyle w:val="ConsPlusNormal"/>
              <w:snapToGrid w:val="0"/>
              <w:jc w:val="center"/>
              <w:rPr>
                <w:rFonts w:ascii="Times New Roman" w:eastAsiaTheme="minorEastAsia" w:hAnsi="Times New Roman" w:cs="Times New Roman"/>
                <w:sz w:val="22"/>
                <w:szCs w:val="22"/>
              </w:rPr>
            </w:pPr>
            <w:r w:rsidRPr="00DF4066">
              <w:rPr>
                <w:rFonts w:ascii="Times New Roman" w:eastAsiaTheme="minorEastAsia" w:hAnsi="Times New Roman" w:cs="Times New Roman"/>
                <w:sz w:val="22"/>
                <w:szCs w:val="22"/>
              </w:rPr>
              <w:t>Подпись</w:t>
            </w:r>
          </w:p>
        </w:tc>
      </w:tr>
      <w:tr w:rsidR="00FE2084" w:rsidRPr="00DF4066" w:rsidTr="00FE2084">
        <w:tc>
          <w:tcPr>
            <w:tcW w:w="3168"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c>
          <w:tcPr>
            <w:tcW w:w="2520"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c>
          <w:tcPr>
            <w:tcW w:w="1980"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r>
      <w:tr w:rsidR="00FE2084" w:rsidRPr="00DF4066" w:rsidTr="00FE2084">
        <w:tc>
          <w:tcPr>
            <w:tcW w:w="3168"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c>
          <w:tcPr>
            <w:tcW w:w="2520"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c>
          <w:tcPr>
            <w:tcW w:w="1980"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r>
      <w:tr w:rsidR="00FE2084" w:rsidRPr="00DF4066" w:rsidTr="00FE2084">
        <w:tc>
          <w:tcPr>
            <w:tcW w:w="3168"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c>
          <w:tcPr>
            <w:tcW w:w="2520"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c>
          <w:tcPr>
            <w:tcW w:w="1980"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r>
      <w:tr w:rsidR="00FE2084" w:rsidRPr="00DF4066" w:rsidTr="00FE2084">
        <w:tc>
          <w:tcPr>
            <w:tcW w:w="3168"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c>
          <w:tcPr>
            <w:tcW w:w="2520"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c>
          <w:tcPr>
            <w:tcW w:w="1980"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r>
      <w:tr w:rsidR="00FE2084" w:rsidRPr="00DF4066" w:rsidTr="00FE2084">
        <w:tc>
          <w:tcPr>
            <w:tcW w:w="3168"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c>
          <w:tcPr>
            <w:tcW w:w="2520"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c>
          <w:tcPr>
            <w:tcW w:w="1980"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r>
      <w:tr w:rsidR="00FE2084" w:rsidRPr="00DF4066" w:rsidTr="00FE2084">
        <w:tc>
          <w:tcPr>
            <w:tcW w:w="3168"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c>
          <w:tcPr>
            <w:tcW w:w="2520"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c>
          <w:tcPr>
            <w:tcW w:w="1980"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r>
      <w:tr w:rsidR="00FE2084" w:rsidRPr="00DF4066" w:rsidTr="00FE2084">
        <w:tc>
          <w:tcPr>
            <w:tcW w:w="3168"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c>
          <w:tcPr>
            <w:tcW w:w="2520"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c>
          <w:tcPr>
            <w:tcW w:w="1980"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r>
      <w:tr w:rsidR="00FE2084" w:rsidRPr="00DF4066" w:rsidTr="00FE2084">
        <w:tc>
          <w:tcPr>
            <w:tcW w:w="3168"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c>
          <w:tcPr>
            <w:tcW w:w="2520"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c>
          <w:tcPr>
            <w:tcW w:w="1980"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r>
      <w:tr w:rsidR="00FE2084" w:rsidRPr="00DF4066" w:rsidTr="00FE2084">
        <w:tc>
          <w:tcPr>
            <w:tcW w:w="3168"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c>
          <w:tcPr>
            <w:tcW w:w="2520"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c>
          <w:tcPr>
            <w:tcW w:w="1980"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r>
      <w:tr w:rsidR="00FE2084" w:rsidRPr="00DF4066" w:rsidTr="00FE2084">
        <w:tc>
          <w:tcPr>
            <w:tcW w:w="3168"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c>
          <w:tcPr>
            <w:tcW w:w="2520"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c>
          <w:tcPr>
            <w:tcW w:w="1980" w:type="dxa"/>
            <w:tcBorders>
              <w:top w:val="single" w:sz="4" w:space="0" w:color="000000"/>
              <w:left w:val="single" w:sz="4" w:space="0" w:color="000000"/>
              <w:bottom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FE2084" w:rsidRPr="00DF4066" w:rsidRDefault="00FE2084" w:rsidP="00FE2084">
            <w:pPr>
              <w:pStyle w:val="ConsPlusNormal"/>
              <w:snapToGrid w:val="0"/>
              <w:rPr>
                <w:rFonts w:ascii="Times New Roman" w:eastAsiaTheme="minorEastAsia" w:hAnsi="Times New Roman" w:cs="Times New Roman"/>
                <w:sz w:val="22"/>
                <w:szCs w:val="22"/>
              </w:rPr>
            </w:pPr>
          </w:p>
        </w:tc>
      </w:tr>
    </w:tbl>
    <w:p w:rsidR="00FE2084" w:rsidRPr="00DF4066" w:rsidRDefault="00FE2084" w:rsidP="00FE2084">
      <w:pPr>
        <w:pStyle w:val="ConsPlusNormal"/>
        <w:ind w:firstLine="709"/>
        <w:jc w:val="both"/>
        <w:rPr>
          <w:rFonts w:ascii="Times New Roman" w:eastAsiaTheme="minorEastAsia" w:hAnsi="Times New Roman" w:cs="Times New Roman"/>
          <w:sz w:val="22"/>
          <w:szCs w:val="22"/>
        </w:rPr>
      </w:pPr>
    </w:p>
    <w:p w:rsidR="00FE2084" w:rsidRPr="00DF4066" w:rsidRDefault="00FE2084" w:rsidP="00FE2084">
      <w:pPr>
        <w:rPr>
          <w:rFonts w:ascii="Times New Roman" w:hAnsi="Times New Roman" w:cs="Times New Roman"/>
        </w:rPr>
      </w:pPr>
    </w:p>
    <w:p w:rsidR="000C5B15" w:rsidRPr="000C5B15" w:rsidRDefault="000C5B15" w:rsidP="00C8002E">
      <w:pPr>
        <w:pStyle w:val="4"/>
        <w:rPr>
          <w:sz w:val="22"/>
          <w:szCs w:val="22"/>
        </w:rPr>
      </w:pPr>
      <w:r w:rsidRPr="000C5B15">
        <w:rPr>
          <w:sz w:val="22"/>
          <w:szCs w:val="22"/>
        </w:rPr>
        <w:t>ПОСТАНОВЛЕНИЕ</w:t>
      </w:r>
    </w:p>
    <w:p w:rsidR="000C5B15" w:rsidRPr="000C5B15" w:rsidRDefault="000C5B15" w:rsidP="00C8002E">
      <w:pPr>
        <w:pStyle w:val="4"/>
        <w:rPr>
          <w:sz w:val="22"/>
          <w:szCs w:val="22"/>
        </w:rPr>
      </w:pPr>
    </w:p>
    <w:p w:rsidR="000C5B15" w:rsidRPr="000C5B15" w:rsidRDefault="000C5B15" w:rsidP="00C8002E">
      <w:pPr>
        <w:jc w:val="center"/>
        <w:rPr>
          <w:rFonts w:ascii="Times New Roman" w:hAnsi="Times New Roman" w:cs="Times New Roman"/>
        </w:rPr>
      </w:pPr>
      <w:r w:rsidRPr="000C5B15">
        <w:rPr>
          <w:rFonts w:ascii="Times New Roman" w:hAnsi="Times New Roman" w:cs="Times New Roman"/>
        </w:rPr>
        <w:t>06.04.2020                                     с. Алексеевка                                    № 6-п</w:t>
      </w:r>
    </w:p>
    <w:p w:rsidR="000C5B15" w:rsidRPr="000C5B15" w:rsidRDefault="000C5B15" w:rsidP="000C5B15">
      <w:pPr>
        <w:pStyle w:val="ConsPlusTitle"/>
        <w:ind w:firstLine="709"/>
        <w:jc w:val="both"/>
        <w:rPr>
          <w:rFonts w:ascii="Times New Roman" w:hAnsi="Times New Roman" w:cs="Times New Roman"/>
          <w:b w:val="0"/>
          <w:sz w:val="22"/>
          <w:szCs w:val="22"/>
        </w:rPr>
      </w:pPr>
      <w:r w:rsidRPr="000C5B15">
        <w:rPr>
          <w:rFonts w:ascii="Times New Roman" w:hAnsi="Times New Roman" w:cs="Times New Roman"/>
          <w:b w:val="0"/>
          <w:sz w:val="22"/>
          <w:szCs w:val="22"/>
        </w:rPr>
        <w:t>О внесение изменений в Постановление от 22.03.2019 № 4-п ««Об утверждении Порядка применения к муниципальным служащим взысканий, предусмотренных ст.ст. 14.1, 15, 27 Федерального закона Российской Федерации от 02.03.2007 № 25-ФЗ «О муниципальной службе в Российской Федерации»»</w:t>
      </w:r>
    </w:p>
    <w:p w:rsidR="000C5B15" w:rsidRPr="000C5B15" w:rsidRDefault="000C5B15" w:rsidP="000C5B15">
      <w:pPr>
        <w:pStyle w:val="p1"/>
        <w:shd w:val="clear" w:color="auto" w:fill="FFFFFF"/>
        <w:spacing w:before="0" w:beforeAutospacing="0" w:after="0" w:afterAutospacing="0"/>
        <w:ind w:firstLine="709"/>
        <w:contextualSpacing/>
        <w:jc w:val="both"/>
        <w:rPr>
          <w:sz w:val="22"/>
          <w:szCs w:val="22"/>
        </w:rPr>
      </w:pPr>
    </w:p>
    <w:p w:rsidR="000C5B15" w:rsidRPr="000C5B15" w:rsidRDefault="000C5B15" w:rsidP="000C5B15">
      <w:pPr>
        <w:pStyle w:val="p1"/>
        <w:shd w:val="clear" w:color="auto" w:fill="FFFFFF"/>
        <w:spacing w:before="0" w:beforeAutospacing="0" w:after="0" w:afterAutospacing="0"/>
        <w:ind w:firstLine="709"/>
        <w:contextualSpacing/>
        <w:jc w:val="both"/>
        <w:rPr>
          <w:bCs/>
          <w:sz w:val="22"/>
          <w:szCs w:val="22"/>
        </w:rPr>
      </w:pPr>
      <w:r w:rsidRPr="000C5B15">
        <w:rPr>
          <w:bCs/>
          <w:sz w:val="22"/>
          <w:szCs w:val="22"/>
        </w:rPr>
        <w:t>В соответствии с Федеральным законом 06.10.2003 № 131 «Об общих принципах организации местного самоуправления в Российской Федерации», руководствуясь Уставом Алексеевского сельсовета Курагинского района, администрация Алексеевского сельсовета ПОСТАНОВЛЯЮ:</w:t>
      </w:r>
    </w:p>
    <w:p w:rsidR="000C5B15" w:rsidRPr="000C5B15" w:rsidRDefault="000C5B15" w:rsidP="000C5B15">
      <w:pPr>
        <w:pStyle w:val="ConsPlusTitle"/>
        <w:ind w:firstLine="709"/>
        <w:jc w:val="both"/>
        <w:rPr>
          <w:rFonts w:ascii="Times New Roman" w:hAnsi="Times New Roman" w:cs="Times New Roman"/>
          <w:b w:val="0"/>
          <w:sz w:val="22"/>
          <w:szCs w:val="22"/>
        </w:rPr>
      </w:pPr>
      <w:r w:rsidRPr="000C5B15">
        <w:rPr>
          <w:rFonts w:ascii="Times New Roman" w:hAnsi="Times New Roman" w:cs="Times New Roman"/>
          <w:b w:val="0"/>
          <w:sz w:val="22"/>
          <w:szCs w:val="22"/>
        </w:rPr>
        <w:t>1. Внести в Постановление администрации Алексеевского сельсовета от 22.03.2019 № 4-п «Об утверждении Порядка применения к муниципальным служащим взысканий, предусмотренных ст.ст. 14.1, 15, 27 Федерального закона Российской Федерации от 02.03.2007 № 25-ФЗ «О муниципальной службе в Российской Федерации» в (редакции Постановления от 05.12.2019 № 24-п) следующие изменения:</w:t>
      </w:r>
    </w:p>
    <w:p w:rsidR="000C5B15" w:rsidRPr="000C5B15" w:rsidRDefault="000C5B15" w:rsidP="000C5B15">
      <w:pPr>
        <w:pStyle w:val="a8"/>
        <w:tabs>
          <w:tab w:val="left" w:pos="1276"/>
        </w:tabs>
        <w:autoSpaceDE w:val="0"/>
        <w:autoSpaceDN w:val="0"/>
        <w:adjustRightInd w:val="0"/>
        <w:ind w:left="0" w:firstLine="709"/>
        <w:jc w:val="both"/>
        <w:rPr>
          <w:bCs/>
          <w:sz w:val="22"/>
          <w:szCs w:val="22"/>
        </w:rPr>
      </w:pPr>
      <w:r w:rsidRPr="000C5B15">
        <w:rPr>
          <w:bCs/>
          <w:sz w:val="22"/>
          <w:szCs w:val="22"/>
        </w:rPr>
        <w:t>1.1. в Порядке применения к муниципальным служащим взысканий, предусмотренных ст.ст. 14.1, 15, 27 Федерального закона Российской Федерации от 02.03.2007 № 25-ФЗ «О муниципальной службе в Российской Федерации» пункт 2.4 изложить в следующей редакции:</w:t>
      </w:r>
    </w:p>
    <w:p w:rsidR="000C5B15" w:rsidRPr="000C5B15" w:rsidRDefault="000C5B15" w:rsidP="000C5B15">
      <w:pPr>
        <w:pStyle w:val="a8"/>
        <w:tabs>
          <w:tab w:val="left" w:pos="1276"/>
        </w:tabs>
        <w:autoSpaceDE w:val="0"/>
        <w:autoSpaceDN w:val="0"/>
        <w:adjustRightInd w:val="0"/>
        <w:ind w:left="0" w:firstLine="709"/>
        <w:jc w:val="both"/>
        <w:rPr>
          <w:bCs/>
          <w:sz w:val="22"/>
          <w:szCs w:val="22"/>
        </w:rPr>
      </w:pPr>
      <w:r w:rsidRPr="000C5B15">
        <w:rPr>
          <w:bCs/>
          <w:sz w:val="22"/>
          <w:szCs w:val="22"/>
        </w:rPr>
        <w:lastRenderedPageBreak/>
        <w:t xml:space="preserve">«2.4. </w:t>
      </w:r>
      <w:bookmarkStart w:id="5" w:name="P0"/>
      <w:bookmarkEnd w:id="5"/>
      <w:r w:rsidRPr="000C5B15">
        <w:rPr>
          <w:bCs/>
          <w:sz w:val="22"/>
          <w:szCs w:val="22"/>
        </w:rPr>
        <w:t>Взыскания применяются представителем нанимателя (работодателем) на основании материалов, перечисленных в статье 27.1 Федерального закона от 02.03.2007 № 25-ФЗ «О муниципальной службе в Российской Федерации»,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C5B15" w:rsidRPr="00C8002E" w:rsidRDefault="000C5B15" w:rsidP="00C8002E">
      <w:pPr>
        <w:pStyle w:val="p1"/>
        <w:shd w:val="clear" w:color="auto" w:fill="FFFFFF"/>
        <w:spacing w:before="0" w:beforeAutospacing="0" w:after="0" w:afterAutospacing="0"/>
        <w:ind w:firstLine="709"/>
        <w:contextualSpacing/>
        <w:jc w:val="both"/>
        <w:rPr>
          <w:bCs/>
          <w:sz w:val="22"/>
          <w:szCs w:val="22"/>
        </w:rPr>
      </w:pPr>
      <w:r w:rsidRPr="000C5B15">
        <w:rPr>
          <w:sz w:val="22"/>
          <w:szCs w:val="22"/>
        </w:rPr>
        <w:t>2.</w:t>
      </w:r>
      <w:r w:rsidRPr="000C5B15">
        <w:rPr>
          <w:bCs/>
          <w:sz w:val="22"/>
          <w:szCs w:val="22"/>
        </w:rPr>
        <w:t xml:space="preserve"> Признать утратившим силу Постановление от 15 – п от 12.04.2018 «</w:t>
      </w:r>
      <w:r w:rsidRPr="000C5B15">
        <w:rPr>
          <w:sz w:val="22"/>
          <w:szCs w:val="22"/>
        </w:rPr>
        <w:t>О внесении изменений в Постановление от 28.12.2017 № 32-п ««Об утверждении Порядка применения взысканий, предусмотренных ст.ст. 14.1, 15 и 27 Федерального закона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0C5B15">
        <w:rPr>
          <w:bCs/>
          <w:sz w:val="22"/>
          <w:szCs w:val="22"/>
        </w:rPr>
        <w:t>»».</w:t>
      </w:r>
    </w:p>
    <w:p w:rsidR="00C8002E" w:rsidRDefault="000C5B15" w:rsidP="000C5B15">
      <w:pPr>
        <w:shd w:val="clear" w:color="auto" w:fill="FFFFFF"/>
        <w:jc w:val="both"/>
        <w:rPr>
          <w:rFonts w:ascii="Times New Roman" w:hAnsi="Times New Roman" w:cs="Times New Roman"/>
        </w:rPr>
      </w:pPr>
      <w:r w:rsidRPr="000C5B15">
        <w:rPr>
          <w:rFonts w:ascii="Times New Roman" w:hAnsi="Times New Roman" w:cs="Times New Roman"/>
        </w:rPr>
        <w:t xml:space="preserve">         3. Контроль за  исполнением  данного  Постановления оставляю  за  собой</w:t>
      </w:r>
      <w:r w:rsidR="00C8002E">
        <w:rPr>
          <w:rFonts w:ascii="Times New Roman" w:hAnsi="Times New Roman" w:cs="Times New Roman"/>
        </w:rPr>
        <w:t>.</w:t>
      </w:r>
    </w:p>
    <w:p w:rsidR="000C5B15" w:rsidRPr="000C5B15" w:rsidRDefault="00C8002E" w:rsidP="000C5B15">
      <w:pPr>
        <w:shd w:val="clear" w:color="auto" w:fill="FFFFFF"/>
        <w:jc w:val="both"/>
        <w:rPr>
          <w:rFonts w:ascii="Times New Roman" w:hAnsi="Times New Roman" w:cs="Times New Roman"/>
        </w:rPr>
      </w:pPr>
      <w:r>
        <w:rPr>
          <w:rFonts w:ascii="Times New Roman" w:hAnsi="Times New Roman" w:cs="Times New Roman"/>
        </w:rPr>
        <w:t xml:space="preserve">         </w:t>
      </w:r>
      <w:r w:rsidR="000C5B15" w:rsidRPr="000C5B15">
        <w:rPr>
          <w:rFonts w:ascii="Times New Roman" w:hAnsi="Times New Roman" w:cs="Times New Roman"/>
        </w:rPr>
        <w:t>4.  Опубликовать  постановление  в газете «Алексеевские вести» и на  «Официальном  интернет - сайте администрации Алексеевского сельсовета» (</w:t>
      </w:r>
      <w:r w:rsidR="000C5B15" w:rsidRPr="000C5B15">
        <w:rPr>
          <w:rFonts w:ascii="Times New Roman" w:hAnsi="Times New Roman" w:cs="Times New Roman"/>
          <w:lang w:val="en-US"/>
        </w:rPr>
        <w:t>Alekseevka</w:t>
      </w:r>
      <w:r w:rsidR="000C5B15" w:rsidRPr="000C5B15">
        <w:rPr>
          <w:rFonts w:ascii="Times New Roman" w:hAnsi="Times New Roman" w:cs="Times New Roman"/>
        </w:rPr>
        <w:t>.</w:t>
      </w:r>
      <w:r w:rsidR="000C5B15" w:rsidRPr="000C5B15">
        <w:rPr>
          <w:rFonts w:ascii="Times New Roman" w:hAnsi="Times New Roman" w:cs="Times New Roman"/>
          <w:lang w:val="en-US"/>
        </w:rPr>
        <w:t>bdu</w:t>
      </w:r>
      <w:r w:rsidR="000C5B15" w:rsidRPr="000C5B15">
        <w:rPr>
          <w:rFonts w:ascii="Times New Roman" w:hAnsi="Times New Roman" w:cs="Times New Roman"/>
        </w:rPr>
        <w:t>.</w:t>
      </w:r>
      <w:r w:rsidR="000C5B15" w:rsidRPr="000C5B15">
        <w:rPr>
          <w:rFonts w:ascii="Times New Roman" w:hAnsi="Times New Roman" w:cs="Times New Roman"/>
          <w:lang w:val="en-US"/>
        </w:rPr>
        <w:t>su</w:t>
      </w:r>
      <w:r w:rsidR="000C5B15" w:rsidRPr="000C5B15">
        <w:rPr>
          <w:rFonts w:ascii="Times New Roman" w:hAnsi="Times New Roman" w:cs="Times New Roman"/>
        </w:rPr>
        <w:t>).</w:t>
      </w:r>
    </w:p>
    <w:p w:rsidR="000C5B15" w:rsidRPr="000C5B15" w:rsidRDefault="000C5B15" w:rsidP="000C5B15">
      <w:pPr>
        <w:shd w:val="clear" w:color="auto" w:fill="FFFFFF"/>
        <w:jc w:val="both"/>
        <w:rPr>
          <w:rFonts w:ascii="Times New Roman" w:hAnsi="Times New Roman" w:cs="Times New Roman"/>
          <w:color w:val="000000"/>
        </w:rPr>
      </w:pPr>
      <w:r w:rsidRPr="000C5B15">
        <w:rPr>
          <w:rFonts w:ascii="Times New Roman" w:hAnsi="Times New Roman" w:cs="Times New Roman"/>
        </w:rPr>
        <w:t xml:space="preserve">          5. Постановление вступает в силу со дня его официального опубликования (обнародования).</w:t>
      </w:r>
    </w:p>
    <w:p w:rsidR="000C5B15" w:rsidRPr="000C5B15" w:rsidRDefault="000C5B15" w:rsidP="000C5B15">
      <w:pPr>
        <w:rPr>
          <w:rFonts w:ascii="Times New Roman" w:hAnsi="Times New Roman" w:cs="Times New Roman"/>
        </w:rPr>
      </w:pPr>
      <w:r w:rsidRPr="000C5B15">
        <w:rPr>
          <w:rFonts w:ascii="Times New Roman" w:hAnsi="Times New Roman" w:cs="Times New Roman"/>
        </w:rPr>
        <w:t xml:space="preserve">   </w:t>
      </w:r>
    </w:p>
    <w:p w:rsidR="000C5B15" w:rsidRPr="000C5B15" w:rsidRDefault="000C5B15" w:rsidP="000C5B15">
      <w:pPr>
        <w:rPr>
          <w:rFonts w:ascii="Times New Roman" w:hAnsi="Times New Roman" w:cs="Times New Roman"/>
        </w:rPr>
      </w:pPr>
      <w:r w:rsidRPr="000C5B15">
        <w:rPr>
          <w:rFonts w:ascii="Times New Roman" w:hAnsi="Times New Roman" w:cs="Times New Roman"/>
        </w:rPr>
        <w:t xml:space="preserve">     Глава сельсовета                                                                     М.В. Романченко </w:t>
      </w:r>
    </w:p>
    <w:p w:rsidR="000C5B15" w:rsidRPr="000C5B15" w:rsidRDefault="000C5B15" w:rsidP="00C8002E">
      <w:pPr>
        <w:rPr>
          <w:rFonts w:ascii="Times New Roman" w:hAnsi="Times New Roman" w:cs="Times New Roman"/>
        </w:rPr>
      </w:pPr>
    </w:p>
    <w:p w:rsidR="000C5B15" w:rsidRPr="000C5B15" w:rsidRDefault="000C5B15" w:rsidP="00C8002E">
      <w:pPr>
        <w:spacing w:after="0"/>
        <w:ind w:left="6096"/>
        <w:rPr>
          <w:rFonts w:ascii="Times New Roman" w:hAnsi="Times New Roman" w:cs="Times New Roman"/>
        </w:rPr>
      </w:pPr>
      <w:r w:rsidRPr="000C5B15">
        <w:rPr>
          <w:rFonts w:ascii="Times New Roman" w:hAnsi="Times New Roman" w:cs="Times New Roman"/>
        </w:rPr>
        <w:t>Приложение  к Постановлению</w:t>
      </w:r>
    </w:p>
    <w:p w:rsidR="000C5B15" w:rsidRPr="000C5B15" w:rsidRDefault="000C5B15" w:rsidP="00C8002E">
      <w:pPr>
        <w:spacing w:after="0"/>
        <w:ind w:left="6096"/>
        <w:rPr>
          <w:rFonts w:ascii="Times New Roman" w:hAnsi="Times New Roman" w:cs="Times New Roman"/>
        </w:rPr>
      </w:pPr>
      <w:r w:rsidRPr="000C5B15">
        <w:rPr>
          <w:rFonts w:ascii="Times New Roman" w:hAnsi="Times New Roman" w:cs="Times New Roman"/>
        </w:rPr>
        <w:t xml:space="preserve">Алексеевского сельсовета </w:t>
      </w:r>
    </w:p>
    <w:p w:rsidR="000C5B15" w:rsidRPr="000C5B15" w:rsidRDefault="000C5B15" w:rsidP="00C8002E">
      <w:pPr>
        <w:spacing w:after="0"/>
        <w:ind w:left="6096"/>
        <w:rPr>
          <w:rFonts w:ascii="Times New Roman" w:hAnsi="Times New Roman" w:cs="Times New Roman"/>
        </w:rPr>
      </w:pPr>
      <w:r w:rsidRPr="000C5B15">
        <w:rPr>
          <w:rFonts w:ascii="Times New Roman" w:hAnsi="Times New Roman" w:cs="Times New Roman"/>
        </w:rPr>
        <w:t>от 06.04.2020 № 6-п</w:t>
      </w:r>
    </w:p>
    <w:p w:rsidR="000C5B15" w:rsidRPr="000C5B15" w:rsidRDefault="000C5B15" w:rsidP="00C8002E">
      <w:pPr>
        <w:spacing w:after="0"/>
        <w:ind w:left="6096"/>
        <w:rPr>
          <w:rFonts w:ascii="Times New Roman" w:hAnsi="Times New Roman" w:cs="Times New Roman"/>
        </w:rPr>
      </w:pPr>
      <w:r w:rsidRPr="000C5B15">
        <w:rPr>
          <w:rFonts w:ascii="Times New Roman" w:hAnsi="Times New Roman" w:cs="Times New Roman"/>
        </w:rPr>
        <w:t>(в редакции Постановление от 22.03.2019 № 4-п, 05.12.2019  № 24-п)</w:t>
      </w:r>
    </w:p>
    <w:p w:rsidR="000C5B15" w:rsidRPr="000C5B15" w:rsidRDefault="000C5B15" w:rsidP="00C8002E">
      <w:pPr>
        <w:spacing w:after="0"/>
        <w:ind w:firstLine="709"/>
        <w:jc w:val="right"/>
        <w:rPr>
          <w:rFonts w:ascii="Times New Roman" w:hAnsi="Times New Roman" w:cs="Times New Roman"/>
        </w:rPr>
      </w:pPr>
    </w:p>
    <w:p w:rsidR="000C5B15" w:rsidRPr="000C5B15" w:rsidRDefault="000C5B15" w:rsidP="000C5B15">
      <w:pPr>
        <w:pStyle w:val="ConsPlusNormal"/>
        <w:ind w:firstLine="709"/>
        <w:contextualSpacing/>
        <w:jc w:val="center"/>
        <w:rPr>
          <w:rFonts w:ascii="Times New Roman" w:hAnsi="Times New Roman" w:cs="Times New Roman"/>
          <w:sz w:val="22"/>
          <w:szCs w:val="22"/>
        </w:rPr>
      </w:pPr>
      <w:r w:rsidRPr="000C5B15">
        <w:rPr>
          <w:rFonts w:ascii="Times New Roman" w:hAnsi="Times New Roman" w:cs="Times New Roman"/>
          <w:sz w:val="22"/>
          <w:szCs w:val="22"/>
        </w:rPr>
        <w:t>Порядка применения к муниципальным служащим взысканий, предусмотренных ст.ст. 14.1, 15.27 Федерального закона Российской Федерации от 02.03.2007 № 25-ФЗ «О муниципальной службе в Российской Федерации».</w:t>
      </w:r>
    </w:p>
    <w:p w:rsidR="000C5B15" w:rsidRPr="000C5B15" w:rsidRDefault="000C5B15" w:rsidP="000C5B15">
      <w:pPr>
        <w:pStyle w:val="ConsPlusNormal"/>
        <w:ind w:firstLine="709"/>
        <w:contextualSpacing/>
        <w:jc w:val="both"/>
        <w:rPr>
          <w:rFonts w:ascii="Times New Roman" w:hAnsi="Times New Roman" w:cs="Times New Roman"/>
          <w:sz w:val="22"/>
          <w:szCs w:val="22"/>
        </w:rPr>
      </w:pPr>
    </w:p>
    <w:p w:rsidR="000C5B15" w:rsidRPr="000C5B15" w:rsidRDefault="000C5B15" w:rsidP="000C5B15">
      <w:pPr>
        <w:ind w:left="6096" w:hanging="6096"/>
        <w:jc w:val="center"/>
        <w:rPr>
          <w:rFonts w:ascii="Times New Roman" w:hAnsi="Times New Roman" w:cs="Times New Roman"/>
        </w:rPr>
      </w:pPr>
      <w:r w:rsidRPr="000C5B15">
        <w:rPr>
          <w:rFonts w:ascii="Times New Roman" w:hAnsi="Times New Roman" w:cs="Times New Roman"/>
        </w:rPr>
        <w:t>1. Общие положения</w:t>
      </w:r>
    </w:p>
    <w:p w:rsidR="000C5B15" w:rsidRPr="000C5B15" w:rsidRDefault="000C5B15" w:rsidP="00C8002E">
      <w:pPr>
        <w:spacing w:after="0"/>
        <w:rPr>
          <w:rFonts w:ascii="Times New Roman" w:hAnsi="Times New Roman" w:cs="Times New Roman"/>
        </w:rPr>
      </w:pPr>
      <w:r w:rsidRPr="000C5B15">
        <w:rPr>
          <w:rFonts w:ascii="Times New Roman" w:hAnsi="Times New Roman" w:cs="Times New Roman"/>
        </w:rPr>
        <w:t>1.1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 работодатель) имеет право применить следующие дисциплинарные взыскания:</w:t>
      </w:r>
    </w:p>
    <w:p w:rsidR="000C5B15" w:rsidRPr="000C5B15" w:rsidRDefault="000C5B15" w:rsidP="00C8002E">
      <w:pPr>
        <w:spacing w:after="0"/>
        <w:rPr>
          <w:rFonts w:ascii="Times New Roman" w:hAnsi="Times New Roman" w:cs="Times New Roman"/>
        </w:rPr>
      </w:pPr>
      <w:r w:rsidRPr="000C5B15">
        <w:rPr>
          <w:rFonts w:ascii="Times New Roman" w:hAnsi="Times New Roman" w:cs="Times New Roman"/>
        </w:rPr>
        <w:t>1) замечание;</w:t>
      </w:r>
    </w:p>
    <w:p w:rsidR="000C5B15" w:rsidRPr="000C5B15" w:rsidRDefault="000C5B15" w:rsidP="00C8002E">
      <w:pPr>
        <w:spacing w:after="0"/>
        <w:rPr>
          <w:rFonts w:ascii="Times New Roman" w:hAnsi="Times New Roman" w:cs="Times New Roman"/>
        </w:rPr>
      </w:pPr>
      <w:r w:rsidRPr="000C5B15">
        <w:rPr>
          <w:rFonts w:ascii="Times New Roman" w:hAnsi="Times New Roman" w:cs="Times New Roman"/>
        </w:rPr>
        <w:t>2) выговор;</w:t>
      </w:r>
    </w:p>
    <w:p w:rsidR="000C5B15" w:rsidRPr="000C5B15" w:rsidRDefault="000C5B15" w:rsidP="00C8002E">
      <w:pPr>
        <w:spacing w:after="0"/>
        <w:rPr>
          <w:rFonts w:ascii="Times New Roman" w:hAnsi="Times New Roman" w:cs="Times New Roman"/>
        </w:rPr>
      </w:pPr>
      <w:r w:rsidRPr="000C5B15">
        <w:rPr>
          <w:rFonts w:ascii="Times New Roman" w:hAnsi="Times New Roman" w:cs="Times New Roman"/>
        </w:rPr>
        <w:t>3) увольнение с муниципальной службы по соответствующим основаниям ( ст. 27 Федерального закона от 02 марта 2007 года № 25-ФЗ «О муниципальной службе в Российской Федерации»).</w:t>
      </w:r>
    </w:p>
    <w:p w:rsidR="000C5B15" w:rsidRPr="000C5B15" w:rsidRDefault="000C5B15" w:rsidP="00C8002E">
      <w:pPr>
        <w:spacing w:after="0"/>
        <w:rPr>
          <w:rFonts w:ascii="Times New Roman" w:hAnsi="Times New Roman" w:cs="Times New Roman"/>
        </w:rPr>
      </w:pPr>
    </w:p>
    <w:p w:rsidR="000C5B15" w:rsidRPr="000C5B15" w:rsidRDefault="000C5B15" w:rsidP="000C5B15">
      <w:pPr>
        <w:rPr>
          <w:rFonts w:ascii="Times New Roman" w:hAnsi="Times New Roman" w:cs="Times New Roman"/>
        </w:rPr>
      </w:pPr>
      <w:r w:rsidRPr="000C5B15">
        <w:rPr>
          <w:rFonts w:ascii="Times New Roman" w:hAnsi="Times New Roman" w:cs="Times New Roman"/>
        </w:rPr>
        <w:t>1.2  Муниципальный служащий, допустивший дисциплинарный проступок, может быть временно ( но не более чем на один месяц), до решения вопроса о его дисциплинароной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C5B15" w:rsidRPr="000C5B15" w:rsidRDefault="000C5B15" w:rsidP="000C5B15">
      <w:pPr>
        <w:rPr>
          <w:rFonts w:ascii="Times New Roman" w:hAnsi="Times New Roman" w:cs="Times New Roman"/>
        </w:rPr>
      </w:pPr>
      <w:r w:rsidRPr="000C5B15">
        <w:rPr>
          <w:rFonts w:ascii="Times New Roman" w:hAnsi="Times New Roman" w:cs="Times New Roman"/>
        </w:rPr>
        <w:t xml:space="preserve">  1.3  Порядок применения и снятия дисциплинарных взысканий определяется трудовым законодательством. </w:t>
      </w:r>
    </w:p>
    <w:p w:rsidR="000C5B15" w:rsidRPr="000C5B15" w:rsidRDefault="000C5B15" w:rsidP="000C5B15">
      <w:pPr>
        <w:rPr>
          <w:rFonts w:ascii="Times New Roman" w:hAnsi="Times New Roman" w:cs="Times New Roman"/>
        </w:rPr>
      </w:pPr>
      <w:r w:rsidRPr="000C5B15">
        <w:rPr>
          <w:rFonts w:ascii="Times New Roman" w:hAnsi="Times New Roman" w:cs="Times New Roman"/>
        </w:rPr>
        <w:t xml:space="preserve">  1.4  За несоблюдения муниципальным служащим ограничений и запретов, требований о предоставлении или об урегулировании конфликта интересов и неисполнение обязанностей, установленных в целях противодействия коррупции Федеральным законом от 02 марта 2007 года № 25-ФЗ «О муниципальной службе в Российской Федерации», Федеральным законом от 25 декабря 2008 года №273-ФЗ «О противодействии коррупции» и другими федеральными законами, налагаются взыскания, предусмотренные статьей 27 </w:t>
      </w:r>
      <w:r w:rsidRPr="000C5B15">
        <w:rPr>
          <w:rFonts w:ascii="Times New Roman" w:hAnsi="Times New Roman" w:cs="Times New Roman"/>
        </w:rPr>
        <w:lastRenderedPageBreak/>
        <w:t>Федерального закона от 02 марта 2007 года № 25-ФЗ «О муниципальной службе в Российской Федерации» (замечание, выговор, увольнение с муниципальной службы по соответствующим основаниям).</w:t>
      </w:r>
    </w:p>
    <w:p w:rsidR="000C5B15" w:rsidRPr="000C5B15" w:rsidRDefault="000C5B15" w:rsidP="000C5B15">
      <w:pPr>
        <w:rPr>
          <w:rFonts w:ascii="Times New Roman" w:hAnsi="Times New Roman" w:cs="Times New Roman"/>
        </w:rPr>
      </w:pPr>
      <w:r w:rsidRPr="000C5B15">
        <w:rPr>
          <w:rFonts w:ascii="Times New Roman" w:hAnsi="Times New Roman" w:cs="Times New Roman"/>
        </w:rPr>
        <w:t>1.5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 марта 2007 года № 25-ФЗ «О муниципальной службе в Российской Федерации».</w:t>
      </w:r>
    </w:p>
    <w:p w:rsidR="000C5B15" w:rsidRPr="000C5B15" w:rsidRDefault="000C5B15" w:rsidP="00C8002E">
      <w:pPr>
        <w:jc w:val="center"/>
        <w:rPr>
          <w:rFonts w:ascii="Times New Roman" w:hAnsi="Times New Roman" w:cs="Times New Roman"/>
        </w:rPr>
      </w:pPr>
      <w:r w:rsidRPr="000C5B15">
        <w:rPr>
          <w:rFonts w:ascii="Times New Roman" w:hAnsi="Times New Roman" w:cs="Times New Roman"/>
        </w:rPr>
        <w:t>2. Порядок применения дисциплинарного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C5B15" w:rsidRPr="000C5B15" w:rsidRDefault="000C5B15" w:rsidP="000C5B15">
      <w:pPr>
        <w:jc w:val="both"/>
        <w:rPr>
          <w:rFonts w:ascii="Times New Roman" w:hAnsi="Times New Roman" w:cs="Times New Roman"/>
        </w:rPr>
      </w:pPr>
      <w:r w:rsidRPr="000C5B15">
        <w:rPr>
          <w:rFonts w:ascii="Times New Roman" w:hAnsi="Times New Roman" w:cs="Times New Roman"/>
        </w:rPr>
        <w:t xml:space="preserve">   2.1 Взыскания, предусмотренные статьями 14.1, 15 и 27 Федерального закона от 02 марта 2007 года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C5B15" w:rsidRPr="000C5B15" w:rsidRDefault="000C5B15" w:rsidP="000C5B15">
      <w:pPr>
        <w:jc w:val="both"/>
        <w:rPr>
          <w:rFonts w:ascii="Times New Roman" w:hAnsi="Times New Roman" w:cs="Times New Roman"/>
        </w:rPr>
      </w:pPr>
      <w:r w:rsidRPr="000C5B15">
        <w:rPr>
          <w:rFonts w:ascii="Times New Roman" w:hAnsi="Times New Roman" w:cs="Times New Roman"/>
        </w:rPr>
        <w:t xml:space="preserve">    1) доклада о результатах проверки, проведенной подразделением кадровой службы соответствующего муниципального правового органа по профилактике коррупционных и иных правонарушений;</w:t>
      </w:r>
    </w:p>
    <w:p w:rsidR="000C5B15" w:rsidRPr="000C5B15" w:rsidRDefault="000C5B15" w:rsidP="000C5B15">
      <w:pPr>
        <w:jc w:val="both"/>
        <w:rPr>
          <w:rFonts w:ascii="Times New Roman" w:hAnsi="Times New Roman" w:cs="Times New Roman"/>
        </w:rPr>
      </w:pPr>
      <w:r w:rsidRPr="000C5B15">
        <w:rPr>
          <w:rFonts w:ascii="Times New Roman" w:hAnsi="Times New Roman" w:cs="Times New Roman"/>
        </w:rPr>
        <w:t xml:space="preserve">   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C5B15" w:rsidRPr="000C5B15" w:rsidRDefault="000C5B15" w:rsidP="000C5B15">
      <w:pPr>
        <w:jc w:val="both"/>
        <w:rPr>
          <w:rFonts w:ascii="Times New Roman" w:hAnsi="Times New Roman" w:cs="Times New Roman"/>
        </w:rPr>
      </w:pPr>
      <w:r w:rsidRPr="000C5B15">
        <w:rPr>
          <w:rFonts w:ascii="Times New Roman" w:hAnsi="Times New Roman" w:cs="Times New Roman"/>
        </w:rPr>
        <w:t xml:space="preserve">   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 за исключением применения взыскания в виде увольнения в связи с утратой доверия);</w:t>
      </w:r>
    </w:p>
    <w:p w:rsidR="000C5B15" w:rsidRPr="000C5B15" w:rsidRDefault="000C5B15" w:rsidP="000C5B15">
      <w:pPr>
        <w:jc w:val="both"/>
        <w:rPr>
          <w:rFonts w:ascii="Times New Roman" w:hAnsi="Times New Roman" w:cs="Times New Roman"/>
        </w:rPr>
      </w:pPr>
      <w:r w:rsidRPr="000C5B15">
        <w:rPr>
          <w:rFonts w:ascii="Times New Roman" w:hAnsi="Times New Roman" w:cs="Times New Roman"/>
        </w:rPr>
        <w:t xml:space="preserve">   3) объяснений муниципального служащего;</w:t>
      </w:r>
    </w:p>
    <w:p w:rsidR="000C5B15" w:rsidRPr="000C5B15" w:rsidRDefault="000C5B15" w:rsidP="000C5B15">
      <w:pPr>
        <w:jc w:val="both"/>
        <w:rPr>
          <w:rFonts w:ascii="Times New Roman" w:hAnsi="Times New Roman" w:cs="Times New Roman"/>
        </w:rPr>
      </w:pPr>
      <w:r w:rsidRPr="000C5B15">
        <w:rPr>
          <w:rFonts w:ascii="Times New Roman" w:hAnsi="Times New Roman" w:cs="Times New Roman"/>
        </w:rPr>
        <w:t xml:space="preserve">   4) иных материалов.</w:t>
      </w:r>
    </w:p>
    <w:p w:rsidR="000C5B15" w:rsidRPr="000C5B15" w:rsidRDefault="000C5B15" w:rsidP="000C5B15">
      <w:pPr>
        <w:jc w:val="both"/>
        <w:rPr>
          <w:rFonts w:ascii="Times New Roman" w:hAnsi="Times New Roman" w:cs="Times New Roman"/>
        </w:rPr>
      </w:pPr>
      <w:r w:rsidRPr="000C5B15">
        <w:rPr>
          <w:rFonts w:ascii="Times New Roman" w:hAnsi="Times New Roman" w:cs="Times New Roman"/>
        </w:rPr>
        <w:t xml:space="preserve">   2.2. До применения взыскания представитель нанимателя (работодатель) должен затребовать от муниципального служащего объяснение в письменной форме. В случае отказа муниципального служащего дать такое объяснение составляется соответствующий акт. Отказ муниципального служащего от дачи объяснения в письменной форме не является препятствием для применения взыскания.</w:t>
      </w:r>
    </w:p>
    <w:p w:rsidR="000C5B15" w:rsidRPr="000C5B15" w:rsidRDefault="000C5B15" w:rsidP="000C5B15">
      <w:pPr>
        <w:jc w:val="both"/>
        <w:rPr>
          <w:rFonts w:ascii="Times New Roman" w:hAnsi="Times New Roman" w:cs="Times New Roman"/>
        </w:rPr>
      </w:pPr>
      <w:r w:rsidRPr="000C5B15">
        <w:rPr>
          <w:rFonts w:ascii="Times New Roman" w:hAnsi="Times New Roman" w:cs="Times New Roman"/>
        </w:rPr>
        <w:t xml:space="preserve">   2.3. 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C5B15" w:rsidRPr="000C5B15" w:rsidRDefault="000C5B15" w:rsidP="000C5B15">
      <w:pPr>
        <w:jc w:val="both"/>
        <w:rPr>
          <w:rFonts w:ascii="Times New Roman" w:hAnsi="Times New Roman" w:cs="Times New Roman"/>
          <w:bCs/>
        </w:rPr>
      </w:pPr>
      <w:r w:rsidRPr="000C5B15">
        <w:rPr>
          <w:rFonts w:ascii="Times New Roman" w:hAnsi="Times New Roman" w:cs="Times New Roman"/>
        </w:rPr>
        <w:t xml:space="preserve"> 2.4</w:t>
      </w:r>
      <w:r w:rsidRPr="000C5B15">
        <w:rPr>
          <w:rFonts w:ascii="Times New Roman" w:hAnsi="Times New Roman" w:cs="Times New Roman"/>
          <w:bCs/>
        </w:rPr>
        <w:t xml:space="preserve"> Взыскания применяются представителем нанимателя (работодателем) на основании материалов, перечисленных в статье 27.1 Федерального закона от 02.03.2007 № 25-ФЗ «О муниципальной службе в Российской Федерации»,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C5B15" w:rsidRPr="000C5B15" w:rsidRDefault="000C5B15" w:rsidP="000C5B15">
      <w:pPr>
        <w:jc w:val="both"/>
        <w:rPr>
          <w:rFonts w:ascii="Times New Roman" w:hAnsi="Times New Roman" w:cs="Times New Roman"/>
        </w:rPr>
      </w:pPr>
      <w:r w:rsidRPr="000C5B15">
        <w:rPr>
          <w:rFonts w:ascii="Times New Roman" w:hAnsi="Times New Roman" w:cs="Times New Roman"/>
        </w:rPr>
        <w:t xml:space="preserve"> 2.5 Копия акта о применении к муниципальному служащему взыскание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C8002E" w:rsidRDefault="000C5B15" w:rsidP="005F64E6">
      <w:pPr>
        <w:jc w:val="both"/>
        <w:rPr>
          <w:rFonts w:ascii="Times New Roman" w:hAnsi="Times New Roman" w:cs="Times New Roman"/>
        </w:rPr>
      </w:pPr>
      <w:r w:rsidRPr="000C5B15">
        <w:rPr>
          <w:rFonts w:ascii="Times New Roman" w:hAnsi="Times New Roman" w:cs="Times New Roman"/>
        </w:rPr>
        <w:lastRenderedPageBreak/>
        <w:t xml:space="preserve">  2.6 Сведения о применении к муниципальному служащему взыскание в виде увольнения в связи с утратой доверия включается в орган местного самоуправления, в котором муниципальный служащий проходил муниципальную службу, в реестр лиц, уволенных в связи с утратой доверия.</w:t>
      </w:r>
      <w:r w:rsidR="00C8002E">
        <w:rPr>
          <w:rFonts w:ascii="Times New Roman" w:hAnsi="Times New Roman" w:cs="Times New Roman"/>
        </w:rPr>
        <w:t xml:space="preserve">     </w:t>
      </w:r>
    </w:p>
    <w:p w:rsidR="00C8002E" w:rsidRPr="00C8002E" w:rsidRDefault="00C8002E" w:rsidP="00C8002E">
      <w:pPr>
        <w:rPr>
          <w:rFonts w:ascii="Times New Roman" w:hAnsi="Times New Roman" w:cs="Times New Roman"/>
        </w:rPr>
      </w:pPr>
      <w:r>
        <w:rPr>
          <w:rFonts w:ascii="Times New Roman" w:hAnsi="Times New Roman" w:cs="Times New Roman"/>
        </w:rPr>
        <w:t xml:space="preserve">                                                                                </w:t>
      </w:r>
      <w:r w:rsidRPr="00C8002E">
        <w:rPr>
          <w:rFonts w:ascii="Times New Roman" w:hAnsi="Times New Roman" w:cs="Times New Roman"/>
        </w:rPr>
        <w:t xml:space="preserve">ПОСТАНОВЛЕНИЕ    </w:t>
      </w:r>
    </w:p>
    <w:p w:rsidR="00C8002E" w:rsidRPr="00C8002E" w:rsidRDefault="00C8002E" w:rsidP="00C8002E">
      <w:pPr>
        <w:rPr>
          <w:rFonts w:ascii="Times New Roman" w:hAnsi="Times New Roman" w:cs="Times New Roman"/>
        </w:rPr>
      </w:pPr>
      <w:r>
        <w:rPr>
          <w:rFonts w:ascii="Times New Roman" w:hAnsi="Times New Roman" w:cs="Times New Roman"/>
        </w:rPr>
        <w:t xml:space="preserve">                                        </w:t>
      </w:r>
      <w:r w:rsidRPr="00C8002E">
        <w:rPr>
          <w:rFonts w:ascii="Times New Roman" w:hAnsi="Times New Roman" w:cs="Times New Roman"/>
        </w:rPr>
        <w:t xml:space="preserve">06.04.2020     </w:t>
      </w:r>
      <w:r>
        <w:rPr>
          <w:rFonts w:ascii="Times New Roman" w:hAnsi="Times New Roman" w:cs="Times New Roman"/>
        </w:rPr>
        <w:t xml:space="preserve">             </w:t>
      </w:r>
      <w:r w:rsidRPr="00C8002E">
        <w:rPr>
          <w:rFonts w:ascii="Times New Roman" w:hAnsi="Times New Roman" w:cs="Times New Roman"/>
        </w:rPr>
        <w:t xml:space="preserve">        с. Алексеевка                                № 7-п</w:t>
      </w:r>
    </w:p>
    <w:p w:rsidR="00C8002E" w:rsidRPr="00C8002E" w:rsidRDefault="00C8002E" w:rsidP="00C8002E">
      <w:pPr>
        <w:spacing w:after="0"/>
        <w:rPr>
          <w:rFonts w:ascii="Times New Roman" w:hAnsi="Times New Roman" w:cs="Times New Roman"/>
        </w:rPr>
      </w:pPr>
    </w:p>
    <w:p w:rsidR="00C8002E" w:rsidRPr="00C8002E" w:rsidRDefault="00C8002E" w:rsidP="00C8002E">
      <w:pPr>
        <w:spacing w:after="0"/>
        <w:rPr>
          <w:rFonts w:ascii="Times New Roman" w:hAnsi="Times New Roman" w:cs="Times New Roman"/>
        </w:rPr>
      </w:pPr>
      <w:r w:rsidRPr="00C8002E">
        <w:rPr>
          <w:rFonts w:ascii="Times New Roman" w:hAnsi="Times New Roman" w:cs="Times New Roman"/>
        </w:rPr>
        <w:t xml:space="preserve">О подготовке к пожароопасному </w:t>
      </w:r>
    </w:p>
    <w:p w:rsidR="00C8002E" w:rsidRPr="00C8002E" w:rsidRDefault="00C8002E" w:rsidP="00C8002E">
      <w:pPr>
        <w:spacing w:after="0"/>
        <w:rPr>
          <w:rFonts w:ascii="Times New Roman" w:hAnsi="Times New Roman" w:cs="Times New Roman"/>
        </w:rPr>
      </w:pPr>
      <w:r w:rsidRPr="00C8002E">
        <w:rPr>
          <w:rFonts w:ascii="Times New Roman" w:hAnsi="Times New Roman" w:cs="Times New Roman"/>
        </w:rPr>
        <w:t xml:space="preserve">сезону 2020 года  на территории  </w:t>
      </w:r>
    </w:p>
    <w:p w:rsidR="00C8002E" w:rsidRPr="00C8002E" w:rsidRDefault="00C8002E" w:rsidP="00C8002E">
      <w:pPr>
        <w:spacing w:after="0"/>
        <w:rPr>
          <w:rFonts w:ascii="Times New Roman" w:hAnsi="Times New Roman" w:cs="Times New Roman"/>
        </w:rPr>
      </w:pPr>
      <w:r w:rsidRPr="00C8002E">
        <w:rPr>
          <w:rFonts w:ascii="Times New Roman" w:hAnsi="Times New Roman" w:cs="Times New Roman"/>
        </w:rPr>
        <w:t>Алексеевского сельсовета</w:t>
      </w:r>
    </w:p>
    <w:p w:rsidR="00C8002E" w:rsidRPr="00C8002E" w:rsidRDefault="00C8002E" w:rsidP="00C8002E">
      <w:pPr>
        <w:spacing w:after="0"/>
        <w:rPr>
          <w:rFonts w:ascii="Times New Roman" w:hAnsi="Times New Roman" w:cs="Times New Roman"/>
        </w:rPr>
      </w:pPr>
      <w:r w:rsidRPr="00C8002E">
        <w:rPr>
          <w:rFonts w:ascii="Times New Roman" w:hAnsi="Times New Roman" w:cs="Times New Roman"/>
        </w:rPr>
        <w:t xml:space="preserve"> </w:t>
      </w:r>
    </w:p>
    <w:p w:rsidR="00C8002E" w:rsidRPr="00C8002E" w:rsidRDefault="00C8002E" w:rsidP="00C8002E">
      <w:pPr>
        <w:rPr>
          <w:rFonts w:ascii="Times New Roman" w:hAnsi="Times New Roman" w:cs="Times New Roman"/>
        </w:rPr>
      </w:pPr>
      <w:r w:rsidRPr="00C8002E">
        <w:rPr>
          <w:rFonts w:ascii="Times New Roman" w:hAnsi="Times New Roman" w:cs="Times New Roman"/>
        </w:rPr>
        <w:tab/>
        <w:t xml:space="preserve">  В соответствии  со  статьёй  19 Федерального закона  от 21.12.1994г       № 69-ФЗ «О  пожарной безопасности», статьёй 11 Закона Красноярского края от 10.02.2000г № 9-631 «О защите населения и территории Красноярского края от чрезвычайных ситуаций природного и техногенного характера», а также в целях обеспечения мер безопасности на объектах и населённых пунктах на территории администрации Алексеевского сельсовета в весенне-летний пожароопасный период 2020</w:t>
      </w:r>
      <w:r>
        <w:rPr>
          <w:rFonts w:ascii="Times New Roman" w:hAnsi="Times New Roman" w:cs="Times New Roman"/>
        </w:rPr>
        <w:t xml:space="preserve"> года,  </w:t>
      </w:r>
      <w:r w:rsidRPr="00C8002E">
        <w:rPr>
          <w:rFonts w:ascii="Times New Roman" w:hAnsi="Times New Roman" w:cs="Times New Roman"/>
        </w:rPr>
        <w:t xml:space="preserve">ПОСТАНОВЛЯЮ:   </w:t>
      </w:r>
    </w:p>
    <w:p w:rsidR="00C8002E" w:rsidRPr="00C8002E" w:rsidRDefault="00C8002E" w:rsidP="00C8002E">
      <w:pPr>
        <w:spacing w:after="0"/>
        <w:rPr>
          <w:rFonts w:ascii="Times New Roman" w:hAnsi="Times New Roman" w:cs="Times New Roman"/>
        </w:rPr>
      </w:pPr>
      <w:r w:rsidRPr="00C8002E">
        <w:rPr>
          <w:rFonts w:ascii="Times New Roman" w:hAnsi="Times New Roman" w:cs="Times New Roman"/>
        </w:rPr>
        <w:t xml:space="preserve">           1. Постановление от 11.04.2019 № 8-п «О подготовке к пожароопасному </w:t>
      </w:r>
    </w:p>
    <w:p w:rsidR="00C8002E" w:rsidRPr="00C8002E" w:rsidRDefault="00C8002E" w:rsidP="00C8002E">
      <w:pPr>
        <w:spacing w:after="0"/>
        <w:rPr>
          <w:rFonts w:ascii="Times New Roman" w:hAnsi="Times New Roman" w:cs="Times New Roman"/>
        </w:rPr>
      </w:pPr>
      <w:r w:rsidRPr="00C8002E">
        <w:rPr>
          <w:rFonts w:ascii="Times New Roman" w:hAnsi="Times New Roman" w:cs="Times New Roman"/>
        </w:rPr>
        <w:t>сезону 2019 года  на территории  Алексеевского сельсовета» признать утратившим силу.</w:t>
      </w:r>
    </w:p>
    <w:p w:rsidR="00C8002E" w:rsidRPr="00C8002E" w:rsidRDefault="00C8002E" w:rsidP="00C8002E">
      <w:pPr>
        <w:spacing w:after="0"/>
        <w:rPr>
          <w:rFonts w:ascii="Times New Roman" w:hAnsi="Times New Roman" w:cs="Times New Roman"/>
        </w:rPr>
      </w:pPr>
      <w:r w:rsidRPr="00C8002E">
        <w:rPr>
          <w:rFonts w:ascii="Times New Roman" w:hAnsi="Times New Roman" w:cs="Times New Roman"/>
        </w:rPr>
        <w:t xml:space="preserve">            2. Утвердить План мероприятий по обеспечению пожарной безопасности в весенне-летний  пожароопасный  период  2020 года (приложение).</w:t>
      </w:r>
    </w:p>
    <w:p w:rsidR="00C8002E" w:rsidRPr="00C8002E" w:rsidRDefault="00C8002E" w:rsidP="00C8002E">
      <w:pPr>
        <w:spacing w:after="0"/>
        <w:rPr>
          <w:rFonts w:ascii="Times New Roman" w:hAnsi="Times New Roman" w:cs="Times New Roman"/>
        </w:rPr>
      </w:pPr>
      <w:r w:rsidRPr="00C8002E">
        <w:rPr>
          <w:rFonts w:ascii="Times New Roman" w:hAnsi="Times New Roman" w:cs="Times New Roman"/>
        </w:rPr>
        <w:t xml:space="preserve">           3. Обеспечить  эффективный   контроль  за  своевременным          проведением ремонта электросетей, сетей  противопожарного водоснабжения, пожарных гидрантов  и  подъездных путей  к водоёмам.</w:t>
      </w:r>
    </w:p>
    <w:p w:rsidR="00C8002E" w:rsidRPr="00C8002E" w:rsidRDefault="00C8002E" w:rsidP="00C8002E">
      <w:pPr>
        <w:spacing w:after="0"/>
        <w:rPr>
          <w:rFonts w:ascii="Times New Roman" w:hAnsi="Times New Roman" w:cs="Times New Roman"/>
        </w:rPr>
      </w:pPr>
      <w:r w:rsidRPr="00C8002E">
        <w:rPr>
          <w:rFonts w:ascii="Times New Roman" w:hAnsi="Times New Roman" w:cs="Times New Roman"/>
        </w:rPr>
        <w:t xml:space="preserve"> </w:t>
      </w:r>
      <w:r>
        <w:rPr>
          <w:rFonts w:ascii="Times New Roman" w:hAnsi="Times New Roman" w:cs="Times New Roman"/>
        </w:rPr>
        <w:t xml:space="preserve">         </w:t>
      </w:r>
      <w:r w:rsidRPr="00C8002E">
        <w:rPr>
          <w:rFonts w:ascii="Times New Roman" w:hAnsi="Times New Roman" w:cs="Times New Roman"/>
        </w:rPr>
        <w:t xml:space="preserve"> 4.    Рекомендовать    руководителям СПК « Алексеевский»:  провести   ревизию  и ремонт неисправных  пожарных  гидрантов, оборудовать          водонапорные башни  устройствами  для забора воды пожарными автомобилями, провести инструктажи  работникам по соблюдению правил пожарной безопасности   при работе на объектах примыкающих  лесным  массивам. </w:t>
      </w:r>
    </w:p>
    <w:p w:rsidR="00C8002E" w:rsidRPr="00C8002E" w:rsidRDefault="00C8002E" w:rsidP="00C8002E">
      <w:pPr>
        <w:spacing w:after="0"/>
        <w:rPr>
          <w:rFonts w:ascii="Times New Roman" w:hAnsi="Times New Roman" w:cs="Times New Roman"/>
        </w:rPr>
      </w:pPr>
      <w:r w:rsidRPr="00C8002E">
        <w:rPr>
          <w:rFonts w:ascii="Times New Roman" w:hAnsi="Times New Roman" w:cs="Times New Roman"/>
        </w:rPr>
        <w:t xml:space="preserve">            5. Своевременно информировать население об обстановке с пожарами, организовывать обучение населения мерам пожарной безопасности.  Провести  сходы граждан, собрания с привлечением сотрудников пожарной службы.                                                        </w:t>
      </w:r>
    </w:p>
    <w:p w:rsidR="00C8002E" w:rsidRPr="00C8002E" w:rsidRDefault="00C8002E" w:rsidP="00C8002E">
      <w:pPr>
        <w:spacing w:after="0"/>
        <w:rPr>
          <w:rFonts w:ascii="Times New Roman" w:hAnsi="Times New Roman" w:cs="Times New Roman"/>
        </w:rPr>
      </w:pPr>
      <w:r w:rsidRPr="00C8002E">
        <w:rPr>
          <w:rFonts w:ascii="Times New Roman" w:hAnsi="Times New Roman" w:cs="Times New Roman"/>
        </w:rPr>
        <w:t xml:space="preserve">           6.  Контроль за исполнением данного постановления  оставляю за собой.        </w:t>
      </w:r>
    </w:p>
    <w:p w:rsidR="00C8002E" w:rsidRPr="00C8002E" w:rsidRDefault="00C8002E" w:rsidP="00C8002E">
      <w:pPr>
        <w:spacing w:after="0"/>
        <w:rPr>
          <w:rFonts w:ascii="Times New Roman" w:hAnsi="Times New Roman" w:cs="Times New Roman"/>
        </w:rPr>
      </w:pPr>
      <w:r w:rsidRPr="00C8002E">
        <w:rPr>
          <w:rFonts w:ascii="Times New Roman" w:hAnsi="Times New Roman" w:cs="Times New Roman"/>
        </w:rPr>
        <w:t xml:space="preserve">           7. Опубликовать  постановление  в газете «Алексеевские вести» и на  «Официальном  интернет- сайте администрации Алексеевского сельсовета» (Alekseevka.bdu.su).</w:t>
      </w:r>
    </w:p>
    <w:p w:rsidR="00C8002E" w:rsidRPr="00C8002E" w:rsidRDefault="00C8002E" w:rsidP="00C8002E">
      <w:pPr>
        <w:spacing w:after="0"/>
        <w:rPr>
          <w:rFonts w:ascii="Times New Roman" w:hAnsi="Times New Roman" w:cs="Times New Roman"/>
        </w:rPr>
      </w:pPr>
      <w:r>
        <w:rPr>
          <w:rFonts w:ascii="Times New Roman" w:hAnsi="Times New Roman" w:cs="Times New Roman"/>
        </w:rPr>
        <w:t xml:space="preserve">          </w:t>
      </w:r>
      <w:r w:rsidRPr="00C8002E">
        <w:rPr>
          <w:rFonts w:ascii="Times New Roman" w:hAnsi="Times New Roman" w:cs="Times New Roman"/>
        </w:rPr>
        <w:t xml:space="preserve"> 8. Постановление вступает в силу со дня его официального опубликования (обнародования).</w:t>
      </w:r>
    </w:p>
    <w:p w:rsidR="00C8002E" w:rsidRPr="00C8002E" w:rsidRDefault="00C8002E" w:rsidP="00C8002E">
      <w:pPr>
        <w:spacing w:after="0"/>
        <w:rPr>
          <w:rFonts w:ascii="Times New Roman" w:hAnsi="Times New Roman" w:cs="Times New Roman"/>
        </w:rPr>
      </w:pPr>
    </w:p>
    <w:p w:rsidR="00C8002E" w:rsidRPr="00C8002E" w:rsidRDefault="00C8002E" w:rsidP="00C8002E">
      <w:pPr>
        <w:rPr>
          <w:rFonts w:ascii="Times New Roman" w:hAnsi="Times New Roman" w:cs="Times New Roman"/>
        </w:rPr>
      </w:pPr>
      <w:r>
        <w:rPr>
          <w:rFonts w:ascii="Times New Roman" w:hAnsi="Times New Roman" w:cs="Times New Roman"/>
        </w:rPr>
        <w:t xml:space="preserve">                               </w:t>
      </w:r>
      <w:r w:rsidRPr="00C8002E">
        <w:rPr>
          <w:rFonts w:ascii="Times New Roman" w:hAnsi="Times New Roman" w:cs="Times New Roman"/>
        </w:rPr>
        <w:t xml:space="preserve"> Глава сельсовета                                                                   М.В. Романченко</w:t>
      </w:r>
    </w:p>
    <w:p w:rsidR="00C8002E" w:rsidRPr="00C8002E" w:rsidRDefault="00C8002E" w:rsidP="00C8002E">
      <w:pPr>
        <w:spacing w:after="0"/>
        <w:jc w:val="right"/>
        <w:rPr>
          <w:rFonts w:ascii="Times New Roman" w:hAnsi="Times New Roman" w:cs="Times New Roman"/>
        </w:rPr>
      </w:pPr>
      <w:r w:rsidRPr="00C8002E">
        <w:rPr>
          <w:rFonts w:ascii="Times New Roman" w:hAnsi="Times New Roman" w:cs="Times New Roman"/>
        </w:rPr>
        <w:t xml:space="preserve">Приложение </w:t>
      </w:r>
    </w:p>
    <w:p w:rsidR="00C8002E" w:rsidRPr="00C8002E" w:rsidRDefault="00C8002E" w:rsidP="00C8002E">
      <w:pPr>
        <w:spacing w:after="0"/>
        <w:jc w:val="right"/>
        <w:rPr>
          <w:rFonts w:ascii="Times New Roman" w:hAnsi="Times New Roman" w:cs="Times New Roman"/>
        </w:rPr>
      </w:pPr>
      <w:r w:rsidRPr="00C8002E">
        <w:rPr>
          <w:rFonts w:ascii="Times New Roman" w:hAnsi="Times New Roman" w:cs="Times New Roman"/>
        </w:rPr>
        <w:t>к Постановлению</w:t>
      </w:r>
    </w:p>
    <w:p w:rsidR="00C8002E" w:rsidRPr="00C8002E" w:rsidRDefault="00C8002E" w:rsidP="00C8002E">
      <w:pPr>
        <w:spacing w:after="0"/>
        <w:jc w:val="right"/>
        <w:rPr>
          <w:rFonts w:ascii="Times New Roman" w:hAnsi="Times New Roman" w:cs="Times New Roman"/>
        </w:rPr>
      </w:pPr>
      <w:r w:rsidRPr="00C8002E">
        <w:rPr>
          <w:rFonts w:ascii="Times New Roman" w:hAnsi="Times New Roman" w:cs="Times New Roman"/>
        </w:rPr>
        <w:t>от 06.04.2020 № 7-п</w:t>
      </w:r>
    </w:p>
    <w:p w:rsidR="00C8002E" w:rsidRPr="00C8002E" w:rsidRDefault="00C8002E" w:rsidP="005F64E6">
      <w:pPr>
        <w:spacing w:after="0" w:line="240" w:lineRule="auto"/>
        <w:jc w:val="center"/>
        <w:rPr>
          <w:rFonts w:ascii="Times New Roman" w:hAnsi="Times New Roman" w:cs="Times New Roman"/>
        </w:rPr>
      </w:pPr>
      <w:r w:rsidRPr="00C8002E">
        <w:rPr>
          <w:rFonts w:ascii="Times New Roman" w:hAnsi="Times New Roman" w:cs="Times New Roman"/>
        </w:rPr>
        <w:t>ПЛАН</w:t>
      </w:r>
    </w:p>
    <w:p w:rsidR="00C8002E" w:rsidRPr="00C8002E" w:rsidRDefault="00C8002E" w:rsidP="005F64E6">
      <w:pPr>
        <w:spacing w:line="240" w:lineRule="auto"/>
        <w:jc w:val="center"/>
        <w:rPr>
          <w:rFonts w:ascii="Times New Roman" w:hAnsi="Times New Roman" w:cs="Times New Roman"/>
        </w:rPr>
      </w:pPr>
      <w:r w:rsidRPr="00C8002E">
        <w:rPr>
          <w:rFonts w:ascii="Times New Roman" w:hAnsi="Times New Roman" w:cs="Times New Roman"/>
        </w:rPr>
        <w:t>МЕРОПРИЯТИЙ  НАПРАВЛЕННЫХ   НА УЛУЧШЕНИЕ</w:t>
      </w:r>
    </w:p>
    <w:p w:rsidR="00C8002E" w:rsidRPr="00C8002E" w:rsidRDefault="00C8002E" w:rsidP="005F64E6">
      <w:pPr>
        <w:spacing w:line="240" w:lineRule="auto"/>
        <w:jc w:val="center"/>
        <w:rPr>
          <w:rFonts w:ascii="Times New Roman" w:hAnsi="Times New Roman" w:cs="Times New Roman"/>
        </w:rPr>
      </w:pPr>
      <w:r w:rsidRPr="00C8002E">
        <w:rPr>
          <w:rFonts w:ascii="Times New Roman" w:hAnsi="Times New Roman" w:cs="Times New Roman"/>
        </w:rPr>
        <w:t>ПРОТИВОПОЖАРНОЙ  ЗАЩИТЫ</w:t>
      </w:r>
    </w:p>
    <w:p w:rsidR="00C8002E" w:rsidRPr="00C8002E" w:rsidRDefault="00C8002E" w:rsidP="005F64E6">
      <w:pPr>
        <w:spacing w:line="240" w:lineRule="auto"/>
        <w:jc w:val="center"/>
        <w:rPr>
          <w:rFonts w:ascii="Times New Roman" w:hAnsi="Times New Roman" w:cs="Times New Roman"/>
        </w:rPr>
      </w:pPr>
      <w:r w:rsidRPr="00C8002E">
        <w:rPr>
          <w:rFonts w:ascii="Times New Roman" w:hAnsi="Times New Roman" w:cs="Times New Roman"/>
        </w:rPr>
        <w:t>НА  ПОЖАРООПАСНЫЙ СЕЗОН 2020 ГОДА</w:t>
      </w:r>
    </w:p>
    <w:p w:rsidR="00C8002E" w:rsidRPr="00C8002E" w:rsidRDefault="00C8002E" w:rsidP="005F64E6">
      <w:pPr>
        <w:spacing w:line="240" w:lineRule="auto"/>
        <w:jc w:val="center"/>
        <w:rPr>
          <w:rFonts w:ascii="Times New Roman" w:hAnsi="Times New Roman" w:cs="Times New Roman"/>
        </w:rPr>
      </w:pPr>
      <w:r w:rsidRPr="00C8002E">
        <w:rPr>
          <w:rFonts w:ascii="Times New Roman" w:hAnsi="Times New Roman" w:cs="Times New Roman"/>
        </w:rPr>
        <w:t>ПО АДМИНИСТРАЦИИ  АЛЕКСЕЕВСКОГО СЕЛЬСОВЕТА</w:t>
      </w:r>
    </w:p>
    <w:p w:rsidR="00C8002E" w:rsidRPr="00C8002E" w:rsidRDefault="00C8002E" w:rsidP="00C8002E">
      <w:pPr>
        <w:spacing w:after="0"/>
        <w:rPr>
          <w:rFonts w:ascii="Times New Roman" w:hAnsi="Times New Roman" w:cs="Times New Roman"/>
        </w:rPr>
      </w:pPr>
      <w:r w:rsidRPr="00C8002E">
        <w:rPr>
          <w:rFonts w:ascii="Times New Roman" w:hAnsi="Times New Roman" w:cs="Times New Roman"/>
        </w:rPr>
        <w:t>1.  Провести совещание с руководителями учреждений и  организаций.</w:t>
      </w:r>
    </w:p>
    <w:p w:rsidR="00C8002E" w:rsidRPr="00C8002E" w:rsidRDefault="00C8002E" w:rsidP="00C8002E">
      <w:pPr>
        <w:spacing w:after="0"/>
        <w:rPr>
          <w:rFonts w:ascii="Times New Roman" w:hAnsi="Times New Roman" w:cs="Times New Roman"/>
        </w:rPr>
      </w:pPr>
      <w:r w:rsidRPr="00C8002E">
        <w:rPr>
          <w:rFonts w:ascii="Times New Roman" w:hAnsi="Times New Roman" w:cs="Times New Roman"/>
        </w:rPr>
        <w:t>2. Активировать профилактическую работу с населением по мерам пожарной безопасности:</w:t>
      </w:r>
    </w:p>
    <w:p w:rsidR="00C8002E" w:rsidRPr="00C8002E" w:rsidRDefault="00C8002E" w:rsidP="00C8002E">
      <w:pPr>
        <w:spacing w:after="0"/>
        <w:rPr>
          <w:rFonts w:ascii="Times New Roman" w:hAnsi="Times New Roman" w:cs="Times New Roman"/>
        </w:rPr>
      </w:pPr>
      <w:r w:rsidRPr="00C8002E">
        <w:rPr>
          <w:rFonts w:ascii="Times New Roman" w:hAnsi="Times New Roman" w:cs="Times New Roman"/>
        </w:rPr>
        <w:t>-  с проведением бесед с гражданами по улицам,</w:t>
      </w:r>
    </w:p>
    <w:p w:rsidR="00C8002E" w:rsidRPr="00C8002E" w:rsidRDefault="00C8002E" w:rsidP="00C8002E">
      <w:pPr>
        <w:spacing w:after="0"/>
        <w:rPr>
          <w:rFonts w:ascii="Times New Roman" w:hAnsi="Times New Roman" w:cs="Times New Roman"/>
        </w:rPr>
      </w:pPr>
      <w:r w:rsidRPr="00C8002E">
        <w:rPr>
          <w:rFonts w:ascii="Times New Roman" w:hAnsi="Times New Roman" w:cs="Times New Roman"/>
        </w:rPr>
        <w:t>- сходов граждан,</w:t>
      </w:r>
    </w:p>
    <w:p w:rsidR="00C8002E" w:rsidRPr="00C8002E" w:rsidRDefault="00C8002E" w:rsidP="00C8002E">
      <w:pPr>
        <w:spacing w:after="0"/>
        <w:rPr>
          <w:rFonts w:ascii="Times New Roman" w:hAnsi="Times New Roman" w:cs="Times New Roman"/>
        </w:rPr>
      </w:pPr>
      <w:r w:rsidRPr="00C8002E">
        <w:rPr>
          <w:rFonts w:ascii="Times New Roman" w:hAnsi="Times New Roman" w:cs="Times New Roman"/>
        </w:rPr>
        <w:t>- вручением памяток по соблюдению мер пожарной безопасности.</w:t>
      </w:r>
    </w:p>
    <w:p w:rsidR="00C8002E" w:rsidRPr="00C8002E" w:rsidRDefault="00C8002E" w:rsidP="00C8002E">
      <w:pPr>
        <w:spacing w:after="0"/>
        <w:rPr>
          <w:rFonts w:ascii="Times New Roman" w:hAnsi="Times New Roman" w:cs="Times New Roman"/>
        </w:rPr>
      </w:pPr>
      <w:r w:rsidRPr="00C8002E">
        <w:rPr>
          <w:rFonts w:ascii="Times New Roman" w:hAnsi="Times New Roman" w:cs="Times New Roman"/>
        </w:rPr>
        <w:lastRenderedPageBreak/>
        <w:t>3. Организовать проверку жилых домов и квартир, где проживают не благополучные семьи,  и провести разъяснительную работу по соблюдению мер пожарной безопасности.</w:t>
      </w:r>
    </w:p>
    <w:p w:rsidR="00C8002E" w:rsidRPr="00C8002E" w:rsidRDefault="00C8002E" w:rsidP="00C8002E">
      <w:pPr>
        <w:spacing w:after="0"/>
        <w:rPr>
          <w:rFonts w:ascii="Times New Roman" w:hAnsi="Times New Roman" w:cs="Times New Roman"/>
        </w:rPr>
      </w:pPr>
      <w:r w:rsidRPr="00C8002E">
        <w:rPr>
          <w:rFonts w:ascii="Times New Roman" w:hAnsi="Times New Roman" w:cs="Times New Roman"/>
        </w:rPr>
        <w:t>4.  Информировать население о принимаемых решениях  по обеспечению пожарной безопасности на территории населённых пунктов.</w:t>
      </w:r>
    </w:p>
    <w:p w:rsidR="00C8002E" w:rsidRPr="00C8002E" w:rsidRDefault="00C8002E" w:rsidP="00C8002E">
      <w:pPr>
        <w:spacing w:after="0"/>
        <w:rPr>
          <w:rFonts w:ascii="Times New Roman" w:hAnsi="Times New Roman" w:cs="Times New Roman"/>
        </w:rPr>
      </w:pPr>
      <w:r w:rsidRPr="00C8002E">
        <w:rPr>
          <w:rFonts w:ascii="Times New Roman" w:hAnsi="Times New Roman" w:cs="Times New Roman"/>
        </w:rPr>
        <w:t>5. Организовать и активизировать работу общественных инструкторов  пожарной профилактики.      Провести учёбу с членами пожарной дружины.</w:t>
      </w:r>
    </w:p>
    <w:p w:rsidR="00C8002E" w:rsidRPr="00C8002E" w:rsidRDefault="00C8002E" w:rsidP="00C8002E">
      <w:pPr>
        <w:spacing w:after="0"/>
        <w:rPr>
          <w:rFonts w:ascii="Times New Roman" w:hAnsi="Times New Roman" w:cs="Times New Roman"/>
        </w:rPr>
      </w:pPr>
      <w:r w:rsidRPr="00C8002E">
        <w:rPr>
          <w:rFonts w:ascii="Times New Roman" w:hAnsi="Times New Roman" w:cs="Times New Roman"/>
        </w:rPr>
        <w:t>6. Ходатайствовать перед УСЗН  Курагинского  района  о выделении денежных средств для ремонта печного отопления   и электропроводки  малообеспеченным семьям.</w:t>
      </w:r>
    </w:p>
    <w:p w:rsidR="00C8002E" w:rsidRPr="00C8002E" w:rsidRDefault="00C8002E" w:rsidP="00C8002E">
      <w:pPr>
        <w:spacing w:after="0"/>
        <w:rPr>
          <w:rFonts w:ascii="Times New Roman" w:hAnsi="Times New Roman" w:cs="Times New Roman"/>
        </w:rPr>
      </w:pPr>
      <w:r w:rsidRPr="00C8002E">
        <w:rPr>
          <w:rFonts w:ascii="Times New Roman" w:hAnsi="Times New Roman" w:cs="Times New Roman"/>
        </w:rPr>
        <w:t>7. Провести анализ обстановки с пожарами и гибелью людей на территории администрации.</w:t>
      </w:r>
    </w:p>
    <w:p w:rsidR="00C8002E" w:rsidRPr="00C8002E" w:rsidRDefault="00C8002E" w:rsidP="00C8002E">
      <w:pPr>
        <w:spacing w:after="0"/>
        <w:rPr>
          <w:rFonts w:ascii="Times New Roman" w:hAnsi="Times New Roman" w:cs="Times New Roman"/>
        </w:rPr>
      </w:pPr>
      <w:r w:rsidRPr="00C8002E">
        <w:rPr>
          <w:rFonts w:ascii="Times New Roman" w:hAnsi="Times New Roman" w:cs="Times New Roman"/>
        </w:rPr>
        <w:t>8. Определить порядок сбора членов  добровольных дружин при  возникновении чрезвычайной ситуации.</w:t>
      </w:r>
    </w:p>
    <w:p w:rsidR="00C8002E" w:rsidRPr="00C8002E" w:rsidRDefault="00C8002E" w:rsidP="00C8002E">
      <w:pPr>
        <w:spacing w:after="0"/>
        <w:rPr>
          <w:rFonts w:ascii="Times New Roman" w:hAnsi="Times New Roman" w:cs="Times New Roman"/>
        </w:rPr>
      </w:pPr>
      <w:r w:rsidRPr="00C8002E">
        <w:rPr>
          <w:rFonts w:ascii="Times New Roman" w:hAnsi="Times New Roman" w:cs="Times New Roman"/>
        </w:rPr>
        <w:t>9. Проверить исправность пожарной, приспособленной для целей пожаротушения, техники добровольных формирований – передвижных многофункциональных комплексов «Огнеборец».</w:t>
      </w:r>
    </w:p>
    <w:p w:rsidR="00C8002E" w:rsidRPr="00C8002E" w:rsidRDefault="00C8002E" w:rsidP="00C8002E">
      <w:pPr>
        <w:spacing w:after="0"/>
        <w:rPr>
          <w:rFonts w:ascii="Times New Roman" w:hAnsi="Times New Roman" w:cs="Times New Roman"/>
        </w:rPr>
      </w:pPr>
      <w:r w:rsidRPr="00C8002E">
        <w:rPr>
          <w:rFonts w:ascii="Times New Roman" w:hAnsi="Times New Roman" w:cs="Times New Roman"/>
        </w:rPr>
        <w:t>10. Восстановить и создать  минерализованные полосы (проведение опашки) на территориях  населённых  пунктов,   прилегающих  к лесным массивам, опасным объектам экономики   (склады ГСМ, нефтебазы).</w:t>
      </w:r>
    </w:p>
    <w:p w:rsidR="00C8002E" w:rsidRPr="00C8002E" w:rsidRDefault="00C8002E" w:rsidP="00C8002E">
      <w:pPr>
        <w:spacing w:after="0"/>
        <w:rPr>
          <w:rFonts w:ascii="Times New Roman" w:hAnsi="Times New Roman" w:cs="Times New Roman"/>
        </w:rPr>
      </w:pPr>
      <w:r w:rsidRPr="00C8002E">
        <w:rPr>
          <w:rFonts w:ascii="Times New Roman" w:hAnsi="Times New Roman" w:cs="Times New Roman"/>
        </w:rPr>
        <w:t>11. Изготовление стендов по пропаганде  мер пожарной безопасности</w:t>
      </w:r>
    </w:p>
    <w:p w:rsidR="00C8002E" w:rsidRPr="00C8002E" w:rsidRDefault="00C8002E" w:rsidP="00C8002E">
      <w:pPr>
        <w:spacing w:after="0"/>
        <w:rPr>
          <w:rFonts w:ascii="Times New Roman" w:hAnsi="Times New Roman" w:cs="Times New Roman"/>
        </w:rPr>
      </w:pPr>
      <w:r w:rsidRPr="00C8002E">
        <w:rPr>
          <w:rFonts w:ascii="Times New Roman" w:hAnsi="Times New Roman" w:cs="Times New Roman"/>
        </w:rPr>
        <w:t>12. Провести проверки  наличия на усадьбах граждан первичных средств тушения пожаров  и противопожарного  инвентаря (багры, лопаты, ёмкости с водой).</w:t>
      </w:r>
    </w:p>
    <w:p w:rsidR="00C8002E" w:rsidRPr="00C8002E" w:rsidRDefault="00C8002E" w:rsidP="00C8002E">
      <w:pPr>
        <w:spacing w:after="0"/>
        <w:rPr>
          <w:rFonts w:ascii="Times New Roman" w:hAnsi="Times New Roman" w:cs="Times New Roman"/>
        </w:rPr>
      </w:pPr>
      <w:r w:rsidRPr="00C8002E">
        <w:rPr>
          <w:rFonts w:ascii="Times New Roman" w:hAnsi="Times New Roman" w:cs="Times New Roman"/>
        </w:rPr>
        <w:t>13. Проверить (комиссионно) систему звукового оповещения (в здании администрации Алексеевского сельсовета).</w:t>
      </w:r>
    </w:p>
    <w:p w:rsidR="00C8002E" w:rsidRDefault="00C8002E" w:rsidP="00D0451B">
      <w:pPr>
        <w:spacing w:after="0"/>
        <w:jc w:val="both"/>
        <w:rPr>
          <w:rFonts w:ascii="Times New Roman" w:hAnsi="Times New Roman" w:cs="Times New Roman"/>
          <w:spacing w:val="4"/>
          <w:sz w:val="21"/>
          <w:szCs w:val="21"/>
        </w:rPr>
      </w:pPr>
    </w:p>
    <w:p w:rsidR="00C8002E" w:rsidRDefault="00C8002E" w:rsidP="00D0451B">
      <w:pPr>
        <w:spacing w:after="0"/>
        <w:jc w:val="both"/>
        <w:rPr>
          <w:rFonts w:ascii="Times New Roman" w:hAnsi="Times New Roman" w:cs="Times New Roman"/>
          <w:spacing w:val="4"/>
          <w:sz w:val="21"/>
          <w:szCs w:val="21"/>
        </w:rPr>
      </w:pPr>
    </w:p>
    <w:p w:rsidR="00C8002E" w:rsidRPr="00E65EAF" w:rsidRDefault="00C8002E" w:rsidP="00D0451B">
      <w:pPr>
        <w:spacing w:after="0"/>
        <w:jc w:val="both"/>
        <w:rPr>
          <w:rFonts w:ascii="Times New Roman" w:hAnsi="Times New Roman" w:cs="Times New Roman"/>
          <w:spacing w:val="4"/>
          <w:sz w:val="21"/>
          <w:szCs w:val="21"/>
        </w:rPr>
      </w:pPr>
    </w:p>
    <w:tbl>
      <w:tblPr>
        <w:tblpPr w:leftFromText="180" w:rightFromText="180" w:vertAnchor="text" w:horzAnchor="margin" w:tblpY="33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570"/>
      </w:tblGrid>
      <w:tr w:rsidR="001A6D8B" w:rsidRPr="00760136" w:rsidTr="008D1DE1">
        <w:trPr>
          <w:trHeight w:val="1267"/>
        </w:trPr>
        <w:tc>
          <w:tcPr>
            <w:tcW w:w="4786" w:type="dxa"/>
            <w:tcBorders>
              <w:top w:val="single" w:sz="4" w:space="0" w:color="auto"/>
              <w:left w:val="single" w:sz="4" w:space="0" w:color="auto"/>
              <w:bottom w:val="single" w:sz="4" w:space="0" w:color="auto"/>
              <w:right w:val="single" w:sz="4" w:space="0" w:color="auto"/>
            </w:tcBorders>
          </w:tcPr>
          <w:p w:rsidR="001A6D8B" w:rsidRPr="00760136" w:rsidRDefault="001A6D8B" w:rsidP="001A6D8B">
            <w:pPr>
              <w:spacing w:after="0"/>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Газета  «Алексеевские    вести»</w:t>
            </w:r>
          </w:p>
          <w:p w:rsidR="001A6D8B" w:rsidRPr="00760136" w:rsidRDefault="001A6D8B" w:rsidP="001A6D8B">
            <w:pPr>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Учредитель: Алексеевский  сельский  Совет  депутатов     Тираж 50 экз.</w:t>
            </w:r>
          </w:p>
        </w:tc>
        <w:tc>
          <w:tcPr>
            <w:tcW w:w="4570" w:type="dxa"/>
            <w:tcBorders>
              <w:top w:val="single" w:sz="4" w:space="0" w:color="auto"/>
              <w:left w:val="single" w:sz="4" w:space="0" w:color="auto"/>
              <w:bottom w:val="single" w:sz="4" w:space="0" w:color="auto"/>
              <w:right w:val="single" w:sz="4" w:space="0" w:color="auto"/>
            </w:tcBorders>
          </w:tcPr>
          <w:p w:rsidR="001A6D8B" w:rsidRPr="00760136" w:rsidRDefault="001A6D8B" w:rsidP="001A6D8B">
            <w:pPr>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 xml:space="preserve">Отпечатано     в  администрации  Алексеевского сельсовета  </w:t>
            </w:r>
          </w:p>
          <w:p w:rsidR="001A6D8B" w:rsidRPr="00760136" w:rsidRDefault="001A6D8B" w:rsidP="005F64E6">
            <w:pPr>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 xml:space="preserve">с. Алексеевка, ул. Советская, 49, тел.  78-2-49       </w:t>
            </w:r>
            <w:r w:rsidR="005F64E6">
              <w:rPr>
                <w:rFonts w:ascii="Times New Roman" w:hAnsi="Times New Roman" w:cs="Times New Roman"/>
                <w:spacing w:val="4"/>
                <w:sz w:val="21"/>
                <w:szCs w:val="21"/>
              </w:rPr>
              <w:t>06.04.2020</w:t>
            </w:r>
          </w:p>
        </w:tc>
      </w:tr>
    </w:tbl>
    <w:p w:rsidR="00DE6E20" w:rsidRPr="00FD7291" w:rsidRDefault="00DE6E20" w:rsidP="00264B29">
      <w:pPr>
        <w:shd w:val="clear" w:color="auto" w:fill="FFFFFF"/>
        <w:spacing w:after="0"/>
        <w:jc w:val="both"/>
      </w:pPr>
    </w:p>
    <w:p w:rsidR="00DE6E20" w:rsidRDefault="00DE6E20" w:rsidP="00FD7291">
      <w:pPr>
        <w:shd w:val="clear" w:color="auto" w:fill="FFFFFF"/>
        <w:spacing w:line="317" w:lineRule="exact"/>
        <w:jc w:val="both"/>
        <w:rPr>
          <w:rFonts w:ascii="Times New Roman" w:hAnsi="Times New Roman" w:cs="Times New Roman"/>
        </w:rPr>
      </w:pPr>
    </w:p>
    <w:p w:rsidR="00DE6E20" w:rsidRDefault="00DE6E20" w:rsidP="00FD7291">
      <w:pPr>
        <w:shd w:val="clear" w:color="auto" w:fill="FFFFFF"/>
        <w:spacing w:line="317" w:lineRule="exact"/>
        <w:jc w:val="both"/>
        <w:rPr>
          <w:rFonts w:ascii="Times New Roman" w:hAnsi="Times New Roman" w:cs="Times New Roman"/>
        </w:rPr>
      </w:pPr>
    </w:p>
    <w:p w:rsidR="00DE6E20" w:rsidRDefault="00DE6E20" w:rsidP="00FD7291">
      <w:pPr>
        <w:shd w:val="clear" w:color="auto" w:fill="FFFFFF"/>
        <w:spacing w:line="317" w:lineRule="exact"/>
        <w:jc w:val="both"/>
      </w:pPr>
    </w:p>
    <w:sectPr w:rsidR="00DE6E20" w:rsidSect="00182A64">
      <w:headerReference w:type="even" r:id="rId109"/>
      <w:headerReference w:type="default" r:id="rId110"/>
      <w:headerReference w:type="first" r:id="rId111"/>
      <w:pgSz w:w="11906" w:h="16838"/>
      <w:pgMar w:top="142" w:right="424" w:bottom="142"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6DD" w:rsidRDefault="00FC66DD" w:rsidP="00BC4F37">
      <w:pPr>
        <w:spacing w:after="0" w:line="240" w:lineRule="auto"/>
      </w:pPr>
      <w:r>
        <w:separator/>
      </w:r>
    </w:p>
  </w:endnote>
  <w:endnote w:type="continuationSeparator" w:id="1">
    <w:p w:rsidR="00FC66DD" w:rsidRDefault="00FC66DD" w:rsidP="00BC4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6DD" w:rsidRDefault="00FC66DD" w:rsidP="00BC4F37">
      <w:pPr>
        <w:spacing w:after="0" w:line="240" w:lineRule="auto"/>
      </w:pPr>
      <w:r>
        <w:separator/>
      </w:r>
    </w:p>
  </w:footnote>
  <w:footnote w:type="continuationSeparator" w:id="1">
    <w:p w:rsidR="00FC66DD" w:rsidRDefault="00FC66DD" w:rsidP="00BC4F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084" w:rsidRDefault="00FE208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FE2084" w:rsidRDefault="00FE208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084" w:rsidRDefault="00FE2084" w:rsidP="00AD54EF">
    <w:pPr>
      <w:pStyle w:val="a3"/>
      <w:tabs>
        <w:tab w:val="clear" w:pos="4677"/>
        <w:tab w:val="clear" w:pos="9355"/>
        <w:tab w:val="left" w:pos="1477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084" w:rsidRPr="003233D0" w:rsidRDefault="00FE2084" w:rsidP="00F96F36">
    <w:pPr>
      <w:pStyle w:val="a3"/>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start w:val="1"/>
      <w:numFmt w:val="bullet"/>
      <w:lvlText w:val=""/>
      <w:lvlJc w:val="left"/>
      <w:pPr>
        <w:tabs>
          <w:tab w:val="num" w:pos="643"/>
        </w:tabs>
        <w:ind w:left="643"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927"/>
        </w:tabs>
        <w:ind w:left="927" w:hanging="360"/>
      </w:pPr>
      <w:rPr>
        <w:rFonts w:ascii="Symbol" w:hAnsi="Symbol" w:hint="default"/>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z w:val="30"/>
      </w:r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lvl>
  </w:abstractNum>
  <w:abstractNum w:abstractNumId="6">
    <w:nsid w:val="1BFC3BF3"/>
    <w:multiLevelType w:val="hybridMultilevel"/>
    <w:tmpl w:val="463A9E22"/>
    <w:lvl w:ilvl="0" w:tplc="444680E4">
      <w:start w:val="1"/>
      <w:numFmt w:val="bullet"/>
      <w:lvlText w:val="-"/>
      <w:lvlJc w:val="left"/>
      <w:pPr>
        <w:ind w:left="1429"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2F244D"/>
    <w:multiLevelType w:val="hybridMultilevel"/>
    <w:tmpl w:val="D32860C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39E15BF"/>
    <w:multiLevelType w:val="multilevel"/>
    <w:tmpl w:val="424004C6"/>
    <w:lvl w:ilvl="0">
      <w:start w:val="1"/>
      <w:numFmt w:val="decimal"/>
      <w:lvlText w:val="%1."/>
      <w:lvlJc w:val="left"/>
      <w:pPr>
        <w:ind w:left="1540" w:hanging="860"/>
      </w:pPr>
      <w:rPr>
        <w:rFonts w:hint="default"/>
      </w:rPr>
    </w:lvl>
    <w:lvl w:ilvl="1">
      <w:start w:val="1"/>
      <w:numFmt w:val="decimal"/>
      <w:isLgl/>
      <w:lvlText w:val="%1.%2."/>
      <w:lvlJc w:val="left"/>
      <w:pPr>
        <w:ind w:left="2260" w:hanging="720"/>
      </w:pPr>
      <w:rPr>
        <w:rFonts w:hint="default"/>
      </w:rPr>
    </w:lvl>
    <w:lvl w:ilvl="2">
      <w:start w:val="1"/>
      <w:numFmt w:val="decimal"/>
      <w:isLgl/>
      <w:lvlText w:val="%1.%2.%3."/>
      <w:lvlJc w:val="left"/>
      <w:pPr>
        <w:ind w:left="3120" w:hanging="720"/>
      </w:pPr>
      <w:rPr>
        <w:rFonts w:hint="default"/>
      </w:rPr>
    </w:lvl>
    <w:lvl w:ilvl="3">
      <w:start w:val="1"/>
      <w:numFmt w:val="decimal"/>
      <w:isLgl/>
      <w:lvlText w:val="%1.%2.%3.%4."/>
      <w:lvlJc w:val="left"/>
      <w:pPr>
        <w:ind w:left="4340" w:hanging="1080"/>
      </w:pPr>
      <w:rPr>
        <w:rFonts w:hint="default"/>
      </w:rPr>
    </w:lvl>
    <w:lvl w:ilvl="4">
      <w:start w:val="1"/>
      <w:numFmt w:val="decimal"/>
      <w:isLgl/>
      <w:lvlText w:val="%1.%2.%3.%4.%5."/>
      <w:lvlJc w:val="left"/>
      <w:pPr>
        <w:ind w:left="5200" w:hanging="1080"/>
      </w:pPr>
      <w:rPr>
        <w:rFonts w:hint="default"/>
      </w:rPr>
    </w:lvl>
    <w:lvl w:ilvl="5">
      <w:start w:val="1"/>
      <w:numFmt w:val="decimal"/>
      <w:isLgl/>
      <w:lvlText w:val="%1.%2.%3.%4.%5.%6."/>
      <w:lvlJc w:val="left"/>
      <w:pPr>
        <w:ind w:left="6420" w:hanging="1440"/>
      </w:pPr>
      <w:rPr>
        <w:rFonts w:hint="default"/>
      </w:rPr>
    </w:lvl>
    <w:lvl w:ilvl="6">
      <w:start w:val="1"/>
      <w:numFmt w:val="decimal"/>
      <w:isLgl/>
      <w:lvlText w:val="%1.%2.%3.%4.%5.%6.%7."/>
      <w:lvlJc w:val="left"/>
      <w:pPr>
        <w:ind w:left="7640" w:hanging="1800"/>
      </w:pPr>
      <w:rPr>
        <w:rFonts w:hint="default"/>
      </w:rPr>
    </w:lvl>
    <w:lvl w:ilvl="7">
      <w:start w:val="1"/>
      <w:numFmt w:val="decimal"/>
      <w:isLgl/>
      <w:lvlText w:val="%1.%2.%3.%4.%5.%6.%7.%8."/>
      <w:lvlJc w:val="left"/>
      <w:pPr>
        <w:ind w:left="8500" w:hanging="1800"/>
      </w:pPr>
      <w:rPr>
        <w:rFonts w:hint="default"/>
      </w:rPr>
    </w:lvl>
    <w:lvl w:ilvl="8">
      <w:start w:val="1"/>
      <w:numFmt w:val="decimal"/>
      <w:isLgl/>
      <w:lvlText w:val="%1.%2.%3.%4.%5.%6.%7.%8.%9."/>
      <w:lvlJc w:val="left"/>
      <w:pPr>
        <w:ind w:left="9720" w:hanging="2160"/>
      </w:pPr>
      <w:rPr>
        <w:rFonts w:hint="default"/>
      </w:rPr>
    </w:lvl>
  </w:abstractNum>
  <w:abstractNum w:abstractNumId="9">
    <w:nsid w:val="24701C00"/>
    <w:multiLevelType w:val="multilevel"/>
    <w:tmpl w:val="B8CCFF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9EA3412"/>
    <w:multiLevelType w:val="multilevel"/>
    <w:tmpl w:val="FDA40882"/>
    <w:lvl w:ilvl="0">
      <w:start w:val="1"/>
      <w:numFmt w:val="decimal"/>
      <w:lvlText w:val="%1."/>
      <w:lvlJc w:val="left"/>
      <w:pPr>
        <w:ind w:left="850" w:hanging="360"/>
      </w:pPr>
      <w:rPr>
        <w:rFonts w:hint="default"/>
      </w:rPr>
    </w:lvl>
    <w:lvl w:ilvl="1">
      <w:start w:val="1"/>
      <w:numFmt w:val="decimal"/>
      <w:isLgl/>
      <w:lvlText w:val="%1.%2."/>
      <w:lvlJc w:val="left"/>
      <w:pPr>
        <w:ind w:left="1210"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570" w:hanging="1080"/>
      </w:pPr>
      <w:rPr>
        <w:rFonts w:hint="default"/>
      </w:rPr>
    </w:lvl>
    <w:lvl w:ilvl="4">
      <w:start w:val="1"/>
      <w:numFmt w:val="decimal"/>
      <w:isLgl/>
      <w:lvlText w:val="%1.%2.%3.%4.%5."/>
      <w:lvlJc w:val="left"/>
      <w:pPr>
        <w:ind w:left="1570" w:hanging="1080"/>
      </w:pPr>
      <w:rPr>
        <w:rFonts w:hint="default"/>
      </w:rPr>
    </w:lvl>
    <w:lvl w:ilvl="5">
      <w:start w:val="1"/>
      <w:numFmt w:val="decimal"/>
      <w:isLgl/>
      <w:lvlText w:val="%1.%2.%3.%4.%5.%6."/>
      <w:lvlJc w:val="left"/>
      <w:pPr>
        <w:ind w:left="1930" w:hanging="1440"/>
      </w:pPr>
      <w:rPr>
        <w:rFonts w:hint="default"/>
      </w:rPr>
    </w:lvl>
    <w:lvl w:ilvl="6">
      <w:start w:val="1"/>
      <w:numFmt w:val="decimal"/>
      <w:isLgl/>
      <w:lvlText w:val="%1.%2.%3.%4.%5.%6.%7."/>
      <w:lvlJc w:val="left"/>
      <w:pPr>
        <w:ind w:left="2290" w:hanging="1800"/>
      </w:pPr>
      <w:rPr>
        <w:rFonts w:hint="default"/>
      </w:rPr>
    </w:lvl>
    <w:lvl w:ilvl="7">
      <w:start w:val="1"/>
      <w:numFmt w:val="decimal"/>
      <w:isLgl/>
      <w:lvlText w:val="%1.%2.%3.%4.%5.%6.%7.%8."/>
      <w:lvlJc w:val="left"/>
      <w:pPr>
        <w:ind w:left="2290" w:hanging="1800"/>
      </w:pPr>
      <w:rPr>
        <w:rFonts w:hint="default"/>
      </w:rPr>
    </w:lvl>
    <w:lvl w:ilvl="8">
      <w:start w:val="1"/>
      <w:numFmt w:val="decimal"/>
      <w:isLgl/>
      <w:lvlText w:val="%1.%2.%3.%4.%5.%6.%7.%8.%9."/>
      <w:lvlJc w:val="left"/>
      <w:pPr>
        <w:ind w:left="2650" w:hanging="2160"/>
      </w:pPr>
      <w:rPr>
        <w:rFonts w:hint="default"/>
      </w:rPr>
    </w:lvl>
  </w:abstractNum>
  <w:abstractNum w:abstractNumId="11">
    <w:nsid w:val="2DC809BE"/>
    <w:multiLevelType w:val="multilevel"/>
    <w:tmpl w:val="CB5E4C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3A445F0"/>
    <w:multiLevelType w:val="hybridMultilevel"/>
    <w:tmpl w:val="7BDAF0B2"/>
    <w:lvl w:ilvl="0" w:tplc="4490A48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BB1445D"/>
    <w:multiLevelType w:val="hybridMultilevel"/>
    <w:tmpl w:val="BFEEA6E6"/>
    <w:lvl w:ilvl="0" w:tplc="316A182C">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0386151"/>
    <w:multiLevelType w:val="hybridMultilevel"/>
    <w:tmpl w:val="78525DBE"/>
    <w:lvl w:ilvl="0" w:tplc="000ACCC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47013A6B"/>
    <w:multiLevelType w:val="multilevel"/>
    <w:tmpl w:val="A2CCEB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D266AC7"/>
    <w:multiLevelType w:val="multilevel"/>
    <w:tmpl w:val="61349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1B252B5"/>
    <w:multiLevelType w:val="hybridMultilevel"/>
    <w:tmpl w:val="EEA6E8CA"/>
    <w:lvl w:ilvl="0" w:tplc="87AA29F4">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6B95281"/>
    <w:multiLevelType w:val="multilevel"/>
    <w:tmpl w:val="BC7C70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7120518"/>
    <w:multiLevelType w:val="multilevel"/>
    <w:tmpl w:val="40CC4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D1A6B5A"/>
    <w:multiLevelType w:val="hybridMultilevel"/>
    <w:tmpl w:val="39F00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6A311896"/>
    <w:multiLevelType w:val="hybridMultilevel"/>
    <w:tmpl w:val="880011CE"/>
    <w:lvl w:ilvl="0" w:tplc="D17C1B6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3">
    <w:nsid w:val="77F67623"/>
    <w:multiLevelType w:val="hybridMultilevel"/>
    <w:tmpl w:val="60562A86"/>
    <w:lvl w:ilvl="0" w:tplc="8B8C20B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6"/>
  </w:num>
  <w:num w:numId="5">
    <w:abstractNumId w:val="1"/>
  </w:num>
  <w:num w:numId="6">
    <w:abstractNumId w:val="2"/>
  </w:num>
  <w:num w:numId="7">
    <w:abstractNumId w:val="3"/>
  </w:num>
  <w:num w:numId="8">
    <w:abstractNumId w:val="12"/>
  </w:num>
  <w:num w:numId="9">
    <w:abstractNumId w:val="22"/>
  </w:num>
  <w:num w:numId="10">
    <w:abstractNumId w:val="2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710DA"/>
    <w:rsid w:val="000255DF"/>
    <w:rsid w:val="0002705F"/>
    <w:rsid w:val="00031DAB"/>
    <w:rsid w:val="00061539"/>
    <w:rsid w:val="00064F69"/>
    <w:rsid w:val="00067CFC"/>
    <w:rsid w:val="0007072A"/>
    <w:rsid w:val="000708EA"/>
    <w:rsid w:val="000710DA"/>
    <w:rsid w:val="000C333D"/>
    <w:rsid w:val="000C5B15"/>
    <w:rsid w:val="000C76AA"/>
    <w:rsid w:val="00142754"/>
    <w:rsid w:val="00173DFF"/>
    <w:rsid w:val="00182A64"/>
    <w:rsid w:val="001916E3"/>
    <w:rsid w:val="001A014F"/>
    <w:rsid w:val="001A6D8B"/>
    <w:rsid w:val="001A74A6"/>
    <w:rsid w:val="001D2118"/>
    <w:rsid w:val="0021429B"/>
    <w:rsid w:val="00221B1A"/>
    <w:rsid w:val="00257354"/>
    <w:rsid w:val="002600DB"/>
    <w:rsid w:val="002646D6"/>
    <w:rsid w:val="00264B29"/>
    <w:rsid w:val="00265982"/>
    <w:rsid w:val="00280413"/>
    <w:rsid w:val="002C3D73"/>
    <w:rsid w:val="002D5DC8"/>
    <w:rsid w:val="002D7366"/>
    <w:rsid w:val="003021BE"/>
    <w:rsid w:val="00321594"/>
    <w:rsid w:val="00353A08"/>
    <w:rsid w:val="00371077"/>
    <w:rsid w:val="00390862"/>
    <w:rsid w:val="003A0685"/>
    <w:rsid w:val="003A6482"/>
    <w:rsid w:val="003B3FAC"/>
    <w:rsid w:val="003D0848"/>
    <w:rsid w:val="003E498E"/>
    <w:rsid w:val="003F38A1"/>
    <w:rsid w:val="00406A00"/>
    <w:rsid w:val="004079C7"/>
    <w:rsid w:val="004159F6"/>
    <w:rsid w:val="00427249"/>
    <w:rsid w:val="00441D62"/>
    <w:rsid w:val="004651FE"/>
    <w:rsid w:val="0047189B"/>
    <w:rsid w:val="00472BB2"/>
    <w:rsid w:val="0047556D"/>
    <w:rsid w:val="004B35BB"/>
    <w:rsid w:val="004D14CB"/>
    <w:rsid w:val="004F6997"/>
    <w:rsid w:val="00542CEE"/>
    <w:rsid w:val="005446D7"/>
    <w:rsid w:val="00545A5A"/>
    <w:rsid w:val="0055604D"/>
    <w:rsid w:val="005630C9"/>
    <w:rsid w:val="00566D66"/>
    <w:rsid w:val="00581671"/>
    <w:rsid w:val="005B3C0D"/>
    <w:rsid w:val="005C159E"/>
    <w:rsid w:val="005E0A50"/>
    <w:rsid w:val="005F64E6"/>
    <w:rsid w:val="00601CDD"/>
    <w:rsid w:val="006210D7"/>
    <w:rsid w:val="00625C57"/>
    <w:rsid w:val="006265E5"/>
    <w:rsid w:val="00627971"/>
    <w:rsid w:val="006910D2"/>
    <w:rsid w:val="00694470"/>
    <w:rsid w:val="006A0093"/>
    <w:rsid w:val="006A6127"/>
    <w:rsid w:val="006A7E6E"/>
    <w:rsid w:val="006B277C"/>
    <w:rsid w:val="006B41A7"/>
    <w:rsid w:val="006D0F1C"/>
    <w:rsid w:val="006D51E9"/>
    <w:rsid w:val="006D6369"/>
    <w:rsid w:val="006E61C6"/>
    <w:rsid w:val="006F1036"/>
    <w:rsid w:val="006F2B38"/>
    <w:rsid w:val="007018DE"/>
    <w:rsid w:val="00704237"/>
    <w:rsid w:val="0070664E"/>
    <w:rsid w:val="00714AE1"/>
    <w:rsid w:val="00730AF9"/>
    <w:rsid w:val="00743E88"/>
    <w:rsid w:val="00760136"/>
    <w:rsid w:val="00765076"/>
    <w:rsid w:val="00773C37"/>
    <w:rsid w:val="007748DE"/>
    <w:rsid w:val="007C122A"/>
    <w:rsid w:val="007C6CDA"/>
    <w:rsid w:val="007E4D5F"/>
    <w:rsid w:val="00802678"/>
    <w:rsid w:val="008207A6"/>
    <w:rsid w:val="0082194B"/>
    <w:rsid w:val="00827509"/>
    <w:rsid w:val="0084345B"/>
    <w:rsid w:val="00846B2F"/>
    <w:rsid w:val="00847266"/>
    <w:rsid w:val="00857F99"/>
    <w:rsid w:val="008803EC"/>
    <w:rsid w:val="00886C02"/>
    <w:rsid w:val="008D1DE1"/>
    <w:rsid w:val="008D28A3"/>
    <w:rsid w:val="008D41CF"/>
    <w:rsid w:val="00902B49"/>
    <w:rsid w:val="00920085"/>
    <w:rsid w:val="00931675"/>
    <w:rsid w:val="00932B24"/>
    <w:rsid w:val="009A149B"/>
    <w:rsid w:val="009A5872"/>
    <w:rsid w:val="009B37AD"/>
    <w:rsid w:val="009E179F"/>
    <w:rsid w:val="009E6F89"/>
    <w:rsid w:val="00A37829"/>
    <w:rsid w:val="00A44685"/>
    <w:rsid w:val="00A466AF"/>
    <w:rsid w:val="00A5391B"/>
    <w:rsid w:val="00A54249"/>
    <w:rsid w:val="00A544DB"/>
    <w:rsid w:val="00A90CCB"/>
    <w:rsid w:val="00A932F3"/>
    <w:rsid w:val="00AA6BFD"/>
    <w:rsid w:val="00AD04B1"/>
    <w:rsid w:val="00AD54EF"/>
    <w:rsid w:val="00AE1751"/>
    <w:rsid w:val="00B078E6"/>
    <w:rsid w:val="00B124F2"/>
    <w:rsid w:val="00B17879"/>
    <w:rsid w:val="00B238FA"/>
    <w:rsid w:val="00B23F11"/>
    <w:rsid w:val="00B348A9"/>
    <w:rsid w:val="00B42AD3"/>
    <w:rsid w:val="00B46065"/>
    <w:rsid w:val="00B560D5"/>
    <w:rsid w:val="00B56F1D"/>
    <w:rsid w:val="00B64759"/>
    <w:rsid w:val="00BA625C"/>
    <w:rsid w:val="00BC4F37"/>
    <w:rsid w:val="00BC6742"/>
    <w:rsid w:val="00BD3F34"/>
    <w:rsid w:val="00C05447"/>
    <w:rsid w:val="00C07EBD"/>
    <w:rsid w:val="00C11D69"/>
    <w:rsid w:val="00C26B96"/>
    <w:rsid w:val="00C54463"/>
    <w:rsid w:val="00C64A3E"/>
    <w:rsid w:val="00C65D44"/>
    <w:rsid w:val="00C8002E"/>
    <w:rsid w:val="00C90140"/>
    <w:rsid w:val="00C97399"/>
    <w:rsid w:val="00CA4E99"/>
    <w:rsid w:val="00CA621D"/>
    <w:rsid w:val="00CC0BB6"/>
    <w:rsid w:val="00CC5857"/>
    <w:rsid w:val="00CC5FBA"/>
    <w:rsid w:val="00CD5517"/>
    <w:rsid w:val="00CE021E"/>
    <w:rsid w:val="00CF495F"/>
    <w:rsid w:val="00D0451B"/>
    <w:rsid w:val="00D23F7E"/>
    <w:rsid w:val="00D33227"/>
    <w:rsid w:val="00D5217D"/>
    <w:rsid w:val="00DA2F2E"/>
    <w:rsid w:val="00DB52E8"/>
    <w:rsid w:val="00DE6E20"/>
    <w:rsid w:val="00DF4066"/>
    <w:rsid w:val="00E021FB"/>
    <w:rsid w:val="00E04B1B"/>
    <w:rsid w:val="00E055E7"/>
    <w:rsid w:val="00E06823"/>
    <w:rsid w:val="00E13843"/>
    <w:rsid w:val="00E65EAF"/>
    <w:rsid w:val="00E85C41"/>
    <w:rsid w:val="00E94F0B"/>
    <w:rsid w:val="00E97FAC"/>
    <w:rsid w:val="00EC243C"/>
    <w:rsid w:val="00EC2785"/>
    <w:rsid w:val="00EC5C12"/>
    <w:rsid w:val="00ED3F0A"/>
    <w:rsid w:val="00EE2EA2"/>
    <w:rsid w:val="00EF2280"/>
    <w:rsid w:val="00F05BC6"/>
    <w:rsid w:val="00F05C14"/>
    <w:rsid w:val="00F3510A"/>
    <w:rsid w:val="00F4181E"/>
    <w:rsid w:val="00F463ED"/>
    <w:rsid w:val="00F55D31"/>
    <w:rsid w:val="00F6353A"/>
    <w:rsid w:val="00F7090B"/>
    <w:rsid w:val="00F81EB2"/>
    <w:rsid w:val="00F91D6E"/>
    <w:rsid w:val="00F93947"/>
    <w:rsid w:val="00F96F36"/>
    <w:rsid w:val="00FC66DD"/>
    <w:rsid w:val="00FD7291"/>
    <w:rsid w:val="00FE2084"/>
    <w:rsid w:val="00FF5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3C"/>
  </w:style>
  <w:style w:type="paragraph" w:styleId="1">
    <w:name w:val="heading 1"/>
    <w:basedOn w:val="a"/>
    <w:next w:val="a"/>
    <w:link w:val="10"/>
    <w:uiPriority w:val="99"/>
    <w:qFormat/>
    <w:rsid w:val="00846B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46B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46B2F"/>
    <w:pPr>
      <w:keepNext/>
      <w:spacing w:before="240" w:after="60" w:line="240" w:lineRule="auto"/>
      <w:ind w:firstLine="720"/>
      <w:jc w:val="both"/>
      <w:outlineLvl w:val="2"/>
    </w:pPr>
    <w:rPr>
      <w:rFonts w:ascii="Arial" w:eastAsia="Times New Roman" w:hAnsi="Arial" w:cs="Times New Roman"/>
      <w:b/>
      <w:bCs/>
      <w:sz w:val="26"/>
      <w:szCs w:val="26"/>
    </w:rPr>
  </w:style>
  <w:style w:type="paragraph" w:styleId="4">
    <w:name w:val="heading 4"/>
    <w:basedOn w:val="a"/>
    <w:next w:val="a"/>
    <w:link w:val="40"/>
    <w:qFormat/>
    <w:rsid w:val="000710DA"/>
    <w:pPr>
      <w:keepNext/>
      <w:spacing w:after="0" w:line="240" w:lineRule="auto"/>
      <w:ind w:firstLine="1134"/>
      <w:jc w:val="center"/>
      <w:outlineLvl w:val="3"/>
    </w:pPr>
    <w:rPr>
      <w:rFonts w:ascii="Times New Roman" w:eastAsia="Times New Roman" w:hAnsi="Times New Roman" w:cs="Times New Roman"/>
      <w:sz w:val="44"/>
      <w:szCs w:val="44"/>
    </w:rPr>
  </w:style>
  <w:style w:type="paragraph" w:styleId="5">
    <w:name w:val="heading 5"/>
    <w:basedOn w:val="a"/>
    <w:next w:val="a"/>
    <w:link w:val="50"/>
    <w:qFormat/>
    <w:rsid w:val="0021429B"/>
    <w:pPr>
      <w:keepNext/>
      <w:tabs>
        <w:tab w:val="num" w:pos="1008"/>
      </w:tabs>
      <w:suppressAutoHyphens/>
      <w:spacing w:after="0" w:line="240" w:lineRule="auto"/>
      <w:ind w:left="1008" w:hanging="1008"/>
      <w:jc w:val="center"/>
      <w:outlineLvl w:val="4"/>
    </w:pPr>
    <w:rPr>
      <w:rFonts w:ascii="Times New Roman" w:eastAsia="Times New Roman" w:hAnsi="Times New Roman" w:cs="Times New Roman"/>
      <w:b/>
      <w:bCs/>
      <w:caps/>
      <w:sz w:val="48"/>
      <w:szCs w:val="20"/>
      <w:lang w:eastAsia="ar-SA"/>
    </w:rPr>
  </w:style>
  <w:style w:type="paragraph" w:styleId="6">
    <w:name w:val="heading 6"/>
    <w:basedOn w:val="a"/>
    <w:next w:val="a"/>
    <w:link w:val="60"/>
    <w:unhideWhenUsed/>
    <w:qFormat/>
    <w:rsid w:val="000710DA"/>
    <w:pPr>
      <w:spacing w:before="240" w:after="60" w:line="240" w:lineRule="auto"/>
      <w:outlineLvl w:val="5"/>
    </w:pPr>
    <w:rPr>
      <w:rFonts w:ascii="Calibri" w:eastAsia="Times New Roman" w:hAnsi="Calibri" w:cs="Times New Roman"/>
      <w:b/>
      <w:bCs/>
    </w:rPr>
  </w:style>
  <w:style w:type="paragraph" w:styleId="7">
    <w:name w:val="heading 7"/>
    <w:basedOn w:val="a"/>
    <w:next w:val="a"/>
    <w:link w:val="70"/>
    <w:qFormat/>
    <w:rsid w:val="0021429B"/>
    <w:pPr>
      <w:keepNext/>
      <w:widowControl w:val="0"/>
      <w:tabs>
        <w:tab w:val="num" w:pos="1296"/>
      </w:tabs>
      <w:suppressAutoHyphens/>
      <w:autoSpaceDE w:val="0"/>
      <w:spacing w:after="0" w:line="240" w:lineRule="auto"/>
      <w:ind w:firstLine="851"/>
      <w:jc w:val="both"/>
      <w:outlineLvl w:val="6"/>
    </w:pPr>
    <w:rPr>
      <w:rFonts w:ascii="Times New Roman" w:eastAsia="Times New Roman" w:hAnsi="Times New Roman" w:cs="Times New Roman"/>
      <w:b/>
      <w:sz w:val="28"/>
      <w:szCs w:val="20"/>
      <w:lang w:eastAsia="ar-SA"/>
    </w:rPr>
  </w:style>
  <w:style w:type="paragraph" w:styleId="8">
    <w:name w:val="heading 8"/>
    <w:basedOn w:val="a"/>
    <w:next w:val="a"/>
    <w:link w:val="80"/>
    <w:unhideWhenUsed/>
    <w:qFormat/>
    <w:rsid w:val="00847266"/>
    <w:pPr>
      <w:spacing w:before="240" w:after="60" w:line="240" w:lineRule="auto"/>
      <w:ind w:firstLine="720"/>
      <w:jc w:val="both"/>
      <w:outlineLvl w:val="7"/>
    </w:pPr>
    <w:rPr>
      <w:rFonts w:ascii="Calibri" w:eastAsia="Times New Roman" w:hAnsi="Calibri" w:cs="Times New Roman"/>
      <w:i/>
      <w:iCs/>
      <w:sz w:val="24"/>
      <w:szCs w:val="24"/>
    </w:rPr>
  </w:style>
  <w:style w:type="paragraph" w:styleId="9">
    <w:name w:val="heading 9"/>
    <w:basedOn w:val="a"/>
    <w:next w:val="a"/>
    <w:link w:val="90"/>
    <w:qFormat/>
    <w:rsid w:val="0021429B"/>
    <w:pPr>
      <w:keepNext/>
      <w:tabs>
        <w:tab w:val="num" w:pos="1584"/>
      </w:tabs>
      <w:suppressAutoHyphens/>
      <w:spacing w:after="0" w:line="240" w:lineRule="auto"/>
      <w:ind w:left="1584" w:hanging="1584"/>
      <w:jc w:val="right"/>
      <w:outlineLvl w:val="8"/>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6B2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46B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6B2F"/>
    <w:rPr>
      <w:rFonts w:ascii="Arial" w:eastAsia="Times New Roman" w:hAnsi="Arial" w:cs="Times New Roman"/>
      <w:b/>
      <w:bCs/>
      <w:sz w:val="26"/>
      <w:szCs w:val="26"/>
    </w:rPr>
  </w:style>
  <w:style w:type="character" w:customStyle="1" w:styleId="40">
    <w:name w:val="Заголовок 4 Знак"/>
    <w:basedOn w:val="a0"/>
    <w:link w:val="4"/>
    <w:rsid w:val="000710DA"/>
    <w:rPr>
      <w:rFonts w:ascii="Times New Roman" w:eastAsia="Times New Roman" w:hAnsi="Times New Roman" w:cs="Times New Roman"/>
      <w:sz w:val="44"/>
      <w:szCs w:val="44"/>
    </w:rPr>
  </w:style>
  <w:style w:type="character" w:customStyle="1" w:styleId="50">
    <w:name w:val="Заголовок 5 Знак"/>
    <w:basedOn w:val="a0"/>
    <w:link w:val="5"/>
    <w:rsid w:val="0021429B"/>
    <w:rPr>
      <w:rFonts w:ascii="Times New Roman" w:eastAsia="Times New Roman" w:hAnsi="Times New Roman" w:cs="Times New Roman"/>
      <w:b/>
      <w:bCs/>
      <w:caps/>
      <w:sz w:val="48"/>
      <w:szCs w:val="20"/>
      <w:lang w:eastAsia="ar-SA"/>
    </w:rPr>
  </w:style>
  <w:style w:type="character" w:customStyle="1" w:styleId="60">
    <w:name w:val="Заголовок 6 Знак"/>
    <w:basedOn w:val="a0"/>
    <w:link w:val="6"/>
    <w:rsid w:val="000710DA"/>
    <w:rPr>
      <w:rFonts w:ascii="Calibri" w:eastAsia="Times New Roman" w:hAnsi="Calibri" w:cs="Times New Roman"/>
      <w:b/>
      <w:bCs/>
    </w:rPr>
  </w:style>
  <w:style w:type="character" w:customStyle="1" w:styleId="70">
    <w:name w:val="Заголовок 7 Знак"/>
    <w:basedOn w:val="a0"/>
    <w:link w:val="7"/>
    <w:rsid w:val="0021429B"/>
    <w:rPr>
      <w:rFonts w:ascii="Times New Roman" w:eastAsia="Times New Roman" w:hAnsi="Times New Roman" w:cs="Times New Roman"/>
      <w:b/>
      <w:sz w:val="28"/>
      <w:szCs w:val="20"/>
      <w:lang w:eastAsia="ar-SA"/>
    </w:rPr>
  </w:style>
  <w:style w:type="character" w:customStyle="1" w:styleId="80">
    <w:name w:val="Заголовок 8 Знак"/>
    <w:basedOn w:val="a0"/>
    <w:link w:val="8"/>
    <w:rsid w:val="00847266"/>
    <w:rPr>
      <w:rFonts w:ascii="Calibri" w:eastAsia="Times New Roman" w:hAnsi="Calibri" w:cs="Times New Roman"/>
      <w:i/>
      <w:iCs/>
      <w:sz w:val="24"/>
      <w:szCs w:val="24"/>
    </w:rPr>
  </w:style>
  <w:style w:type="character" w:customStyle="1" w:styleId="90">
    <w:name w:val="Заголовок 9 Знак"/>
    <w:basedOn w:val="a0"/>
    <w:link w:val="9"/>
    <w:rsid w:val="0021429B"/>
    <w:rPr>
      <w:rFonts w:ascii="Times New Roman" w:eastAsia="Times New Roman" w:hAnsi="Times New Roman" w:cs="Times New Roman"/>
      <w:sz w:val="28"/>
      <w:szCs w:val="20"/>
      <w:lang w:eastAsia="ar-SA"/>
    </w:rPr>
  </w:style>
  <w:style w:type="paragraph" w:styleId="a3">
    <w:name w:val="header"/>
    <w:basedOn w:val="a"/>
    <w:link w:val="a4"/>
    <w:unhideWhenUsed/>
    <w:rsid w:val="000710D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0710DA"/>
    <w:rPr>
      <w:rFonts w:ascii="Times New Roman" w:eastAsia="Times New Roman" w:hAnsi="Times New Roman" w:cs="Times New Roman"/>
      <w:sz w:val="20"/>
      <w:szCs w:val="20"/>
    </w:rPr>
  </w:style>
  <w:style w:type="paragraph" w:styleId="a5">
    <w:name w:val="Body Text Indent"/>
    <w:basedOn w:val="a"/>
    <w:link w:val="a6"/>
    <w:rsid w:val="000710DA"/>
    <w:pPr>
      <w:spacing w:after="0" w:line="240" w:lineRule="auto"/>
      <w:ind w:firstLine="708"/>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0710DA"/>
    <w:rPr>
      <w:rFonts w:ascii="Times New Roman" w:eastAsia="Times New Roman" w:hAnsi="Times New Roman" w:cs="Times New Roman"/>
      <w:sz w:val="28"/>
      <w:szCs w:val="24"/>
    </w:rPr>
  </w:style>
  <w:style w:type="paragraph" w:customStyle="1" w:styleId="ConsPlusNormal">
    <w:name w:val="ConsPlusNormal"/>
    <w:link w:val="ConsPlusNormal0"/>
    <w:qFormat/>
    <w:rsid w:val="000710DA"/>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46B2F"/>
    <w:rPr>
      <w:rFonts w:ascii="Arial" w:eastAsia="Times New Roman" w:hAnsi="Arial" w:cs="Arial"/>
      <w:sz w:val="20"/>
      <w:szCs w:val="20"/>
    </w:rPr>
  </w:style>
  <w:style w:type="paragraph" w:customStyle="1" w:styleId="11">
    <w:name w:val="Обычный1"/>
    <w:rsid w:val="000710DA"/>
    <w:pPr>
      <w:widowControl w:val="0"/>
      <w:suppressAutoHyphens/>
      <w:spacing w:after="0" w:line="240" w:lineRule="auto"/>
    </w:pPr>
    <w:rPr>
      <w:rFonts w:ascii="Times New Roman" w:eastAsia="Arial" w:hAnsi="Times New Roman" w:cs="Times New Roman"/>
      <w:sz w:val="24"/>
      <w:szCs w:val="24"/>
      <w:lang w:eastAsia="ar-SA"/>
    </w:rPr>
  </w:style>
  <w:style w:type="paragraph" w:customStyle="1" w:styleId="12">
    <w:name w:val="Основной текст с отступом1"/>
    <w:basedOn w:val="11"/>
    <w:rsid w:val="000710DA"/>
    <w:pPr>
      <w:widowControl/>
      <w:tabs>
        <w:tab w:val="left" w:pos="5580"/>
      </w:tabs>
      <w:ind w:left="540" w:hanging="540"/>
    </w:pPr>
  </w:style>
  <w:style w:type="paragraph" w:customStyle="1" w:styleId="21">
    <w:name w:val="Основной текст с отступом 21"/>
    <w:basedOn w:val="a"/>
    <w:rsid w:val="000710DA"/>
    <w:pPr>
      <w:suppressAutoHyphens/>
      <w:spacing w:after="0" w:line="240" w:lineRule="auto"/>
      <w:ind w:left="360" w:firstLine="285"/>
      <w:jc w:val="both"/>
    </w:pPr>
    <w:rPr>
      <w:rFonts w:ascii="Times New Roman" w:eastAsia="Times New Roman" w:hAnsi="Times New Roman" w:cs="Times New Roman"/>
      <w:sz w:val="28"/>
      <w:szCs w:val="24"/>
      <w:lang w:eastAsia="ar-SA"/>
    </w:rPr>
  </w:style>
  <w:style w:type="character" w:styleId="a7">
    <w:name w:val="page number"/>
    <w:basedOn w:val="a0"/>
    <w:rsid w:val="000710DA"/>
  </w:style>
  <w:style w:type="paragraph" w:styleId="a8">
    <w:name w:val="List Paragraph"/>
    <w:aliases w:val="Абзац списка основной,List Paragraph2,ПАРАГРАФ,Нумерация,список 1,Абзац списка3,Абзац списка2"/>
    <w:basedOn w:val="a"/>
    <w:link w:val="a9"/>
    <w:uiPriority w:val="34"/>
    <w:qFormat/>
    <w:rsid w:val="000710DA"/>
    <w:pPr>
      <w:spacing w:after="0" w:line="240" w:lineRule="auto"/>
      <w:ind w:left="720"/>
      <w:contextualSpacing/>
    </w:pPr>
    <w:rPr>
      <w:rFonts w:ascii="Times New Roman" w:eastAsia="Times New Roman" w:hAnsi="Times New Roman" w:cs="Times New Roman"/>
      <w:sz w:val="28"/>
      <w:szCs w:val="28"/>
    </w:rPr>
  </w:style>
  <w:style w:type="paragraph" w:styleId="aa">
    <w:name w:val="footer"/>
    <w:basedOn w:val="a"/>
    <w:link w:val="ab"/>
    <w:unhideWhenUsed/>
    <w:rsid w:val="00BC4F37"/>
    <w:pPr>
      <w:tabs>
        <w:tab w:val="center" w:pos="4677"/>
        <w:tab w:val="right" w:pos="9355"/>
      </w:tabs>
      <w:spacing w:after="0" w:line="240" w:lineRule="auto"/>
    </w:pPr>
  </w:style>
  <w:style w:type="character" w:customStyle="1" w:styleId="ab">
    <w:name w:val="Нижний колонтитул Знак"/>
    <w:basedOn w:val="a0"/>
    <w:link w:val="aa"/>
    <w:rsid w:val="00BC4F37"/>
  </w:style>
  <w:style w:type="paragraph" w:styleId="ac">
    <w:name w:val="Body Text"/>
    <w:basedOn w:val="a"/>
    <w:link w:val="ad"/>
    <w:rsid w:val="006D51E9"/>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d">
    <w:name w:val="Основной текст Знак"/>
    <w:basedOn w:val="a0"/>
    <w:link w:val="ac"/>
    <w:rsid w:val="006D51E9"/>
    <w:rPr>
      <w:rFonts w:ascii="Times New Roman" w:eastAsia="Times New Roman" w:hAnsi="Times New Roman" w:cs="Times New Roman"/>
      <w:sz w:val="20"/>
      <w:szCs w:val="20"/>
      <w:lang w:eastAsia="ar-SA"/>
    </w:rPr>
  </w:style>
  <w:style w:type="table" w:styleId="ae">
    <w:name w:val="Table Grid"/>
    <w:basedOn w:val="a1"/>
    <w:uiPriority w:val="59"/>
    <w:rsid w:val="002D5D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unhideWhenUsed/>
    <w:rsid w:val="002D5DC8"/>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2D5DC8"/>
    <w:rPr>
      <w:rFonts w:ascii="Tahoma" w:hAnsi="Tahoma" w:cs="Tahoma"/>
      <w:sz w:val="16"/>
      <w:szCs w:val="16"/>
    </w:rPr>
  </w:style>
  <w:style w:type="paragraph" w:styleId="af1">
    <w:name w:val="Normal (Web)"/>
    <w:basedOn w:val="a"/>
    <w:uiPriority w:val="99"/>
    <w:rsid w:val="002D5DC8"/>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uiPriority w:val="99"/>
    <w:qFormat/>
    <w:rsid w:val="002D5DC8"/>
    <w:rPr>
      <w:b/>
      <w:bCs/>
    </w:rPr>
  </w:style>
  <w:style w:type="paragraph" w:styleId="22">
    <w:name w:val="Body Text Indent 2"/>
    <w:basedOn w:val="a"/>
    <w:link w:val="23"/>
    <w:rsid w:val="002D5DC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2D5DC8"/>
    <w:rPr>
      <w:rFonts w:ascii="Times New Roman" w:eastAsia="Times New Roman" w:hAnsi="Times New Roman" w:cs="Times New Roman"/>
      <w:sz w:val="24"/>
      <w:szCs w:val="24"/>
    </w:rPr>
  </w:style>
  <w:style w:type="paragraph" w:customStyle="1" w:styleId="af3">
    <w:name w:val="ЭЭГ"/>
    <w:basedOn w:val="a"/>
    <w:rsid w:val="00846B2F"/>
    <w:pPr>
      <w:spacing w:after="0" w:line="360" w:lineRule="auto"/>
      <w:ind w:firstLine="720"/>
      <w:jc w:val="both"/>
    </w:pPr>
    <w:rPr>
      <w:rFonts w:ascii="Times New Roman" w:eastAsia="Times New Roman" w:hAnsi="Times New Roman" w:cs="Times New Roman"/>
      <w:sz w:val="24"/>
      <w:szCs w:val="24"/>
    </w:rPr>
  </w:style>
  <w:style w:type="paragraph" w:customStyle="1" w:styleId="rvps698610">
    <w:name w:val="rvps698610"/>
    <w:basedOn w:val="a"/>
    <w:rsid w:val="00846B2F"/>
    <w:pPr>
      <w:spacing w:after="150" w:line="240" w:lineRule="auto"/>
      <w:ind w:right="300"/>
    </w:pPr>
    <w:rPr>
      <w:rFonts w:ascii="Arial" w:eastAsia="Times New Roman" w:hAnsi="Arial" w:cs="Arial"/>
      <w:color w:val="000000"/>
      <w:sz w:val="18"/>
      <w:szCs w:val="18"/>
    </w:rPr>
  </w:style>
  <w:style w:type="paragraph" w:styleId="af4">
    <w:name w:val="footnote text"/>
    <w:aliases w:val="Footnote Text Char Char,Footnote Text Char Char Char Char,Footnote Text1,Footnote Text Char Char Char,Footnote Text Char"/>
    <w:basedOn w:val="a"/>
    <w:link w:val="13"/>
    <w:uiPriority w:val="99"/>
    <w:rsid w:val="00847266"/>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aliases w:val="Footnote Text Char Char Знак,Footnote Text Char Char Char Char Знак,Footnote Text1 Знак,Footnote Text Char Char Char Знак,Footnote Text Char Знак"/>
    <w:basedOn w:val="a0"/>
    <w:link w:val="af4"/>
    <w:uiPriority w:val="99"/>
    <w:locked/>
    <w:rsid w:val="00847266"/>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847266"/>
    <w:rPr>
      <w:sz w:val="20"/>
      <w:szCs w:val="20"/>
    </w:rPr>
  </w:style>
  <w:style w:type="character" w:styleId="af6">
    <w:name w:val="footnote reference"/>
    <w:uiPriority w:val="99"/>
    <w:rsid w:val="00847266"/>
    <w:rPr>
      <w:vertAlign w:val="superscript"/>
    </w:rPr>
  </w:style>
  <w:style w:type="paragraph" w:customStyle="1" w:styleId="24">
    <w:name w:val="Обычный2"/>
    <w:rsid w:val="00847266"/>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ConsNormal">
    <w:name w:val="ConsNormal"/>
    <w:rsid w:val="00A5391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7">
    <w:name w:val="Содержимое таблицы"/>
    <w:basedOn w:val="a"/>
    <w:rsid w:val="00A5391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ConsPlusTitle">
    <w:name w:val="ConsPlusTitle"/>
    <w:rsid w:val="00257354"/>
    <w:pPr>
      <w:widowControl w:val="0"/>
      <w:autoSpaceDE w:val="0"/>
      <w:autoSpaceDN w:val="0"/>
      <w:adjustRightInd w:val="0"/>
      <w:spacing w:after="0" w:line="240" w:lineRule="auto"/>
    </w:pPr>
    <w:rPr>
      <w:rFonts w:ascii="Arial" w:hAnsi="Arial" w:cs="Arial"/>
      <w:b/>
      <w:bCs/>
      <w:sz w:val="20"/>
      <w:szCs w:val="20"/>
    </w:rPr>
  </w:style>
  <w:style w:type="character" w:customStyle="1" w:styleId="af8">
    <w:name w:val="Основной текст_"/>
    <w:basedOn w:val="a0"/>
    <w:link w:val="25"/>
    <w:rsid w:val="0084345B"/>
    <w:rPr>
      <w:rFonts w:ascii="Palatino Linotype" w:eastAsia="Palatino Linotype" w:hAnsi="Palatino Linotype" w:cs="Palatino Linotype"/>
      <w:spacing w:val="14"/>
      <w:shd w:val="clear" w:color="auto" w:fill="FFFFFF"/>
    </w:rPr>
  </w:style>
  <w:style w:type="paragraph" w:customStyle="1" w:styleId="25">
    <w:name w:val="Основной текст2"/>
    <w:basedOn w:val="a"/>
    <w:link w:val="af8"/>
    <w:rsid w:val="0084345B"/>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character" w:customStyle="1" w:styleId="14">
    <w:name w:val="Основной текст1"/>
    <w:basedOn w:val="af8"/>
    <w:rsid w:val="0084345B"/>
    <w:rPr>
      <w:color w:val="000000"/>
      <w:w w:val="100"/>
      <w:position w:val="0"/>
      <w:lang w:val="ru-RU"/>
    </w:rPr>
  </w:style>
  <w:style w:type="character" w:styleId="af9">
    <w:name w:val="Hyperlink"/>
    <w:basedOn w:val="a0"/>
    <w:rsid w:val="0084345B"/>
    <w:rPr>
      <w:color w:val="5F5F5F"/>
      <w:u w:val="single"/>
    </w:rPr>
  </w:style>
  <w:style w:type="paragraph" w:customStyle="1" w:styleId="ConsPlusNonformat">
    <w:name w:val="ConsPlusNonformat"/>
    <w:next w:val="ConsPlusNormal"/>
    <w:rsid w:val="0084345B"/>
    <w:pPr>
      <w:widowControl w:val="0"/>
      <w:suppressAutoHyphens/>
      <w:autoSpaceDE w:val="0"/>
      <w:spacing w:after="0" w:line="240" w:lineRule="auto"/>
    </w:pPr>
    <w:rPr>
      <w:rFonts w:ascii="Courier New" w:eastAsia="Courier New" w:hAnsi="Courier New" w:cs="Courier New"/>
      <w:kern w:val="1"/>
      <w:sz w:val="20"/>
      <w:szCs w:val="20"/>
      <w:lang w:eastAsia="zh-CN" w:bidi="hi-IN"/>
    </w:rPr>
  </w:style>
  <w:style w:type="character" w:customStyle="1" w:styleId="blk3">
    <w:name w:val="blk3"/>
    <w:rsid w:val="00F96F36"/>
    <w:rPr>
      <w:vanish w:val="0"/>
    </w:rPr>
  </w:style>
  <w:style w:type="paragraph" w:customStyle="1" w:styleId="ConsNonformat">
    <w:name w:val="ConsNonformat"/>
    <w:rsid w:val="00F96F36"/>
    <w:pPr>
      <w:suppressAutoHyphens/>
      <w:autoSpaceDE w:val="0"/>
      <w:spacing w:after="0" w:line="240" w:lineRule="auto"/>
    </w:pPr>
    <w:rPr>
      <w:rFonts w:ascii="Courier New" w:eastAsia="Arial" w:hAnsi="Courier New" w:cs="Courier New"/>
      <w:sz w:val="20"/>
      <w:szCs w:val="20"/>
      <w:lang w:eastAsia="ar-SA"/>
    </w:rPr>
  </w:style>
  <w:style w:type="character" w:customStyle="1" w:styleId="afa">
    <w:name w:val="Символ сноски"/>
    <w:rsid w:val="006D6369"/>
    <w:rPr>
      <w:vertAlign w:val="superscript"/>
    </w:rPr>
  </w:style>
  <w:style w:type="character" w:customStyle="1" w:styleId="WW8Num1z0">
    <w:name w:val="WW8Num1z0"/>
    <w:rsid w:val="0021429B"/>
    <w:rPr>
      <w:rFonts w:ascii="Symbol" w:hAnsi="Symbol"/>
    </w:rPr>
  </w:style>
  <w:style w:type="character" w:customStyle="1" w:styleId="WW8Num2z0">
    <w:name w:val="WW8Num2z0"/>
    <w:rsid w:val="0021429B"/>
    <w:rPr>
      <w:rFonts w:ascii="Symbol" w:hAnsi="Symbol"/>
    </w:rPr>
  </w:style>
  <w:style w:type="character" w:customStyle="1" w:styleId="15">
    <w:name w:val="Основной шрифт абзаца1"/>
    <w:rsid w:val="0021429B"/>
  </w:style>
  <w:style w:type="character" w:customStyle="1" w:styleId="afb">
    <w:name w:val="Знак Знак"/>
    <w:basedOn w:val="15"/>
    <w:rsid w:val="0021429B"/>
  </w:style>
  <w:style w:type="character" w:customStyle="1" w:styleId="FontStyle11">
    <w:name w:val="Font Style11"/>
    <w:rsid w:val="0021429B"/>
    <w:rPr>
      <w:rFonts w:ascii="Times New Roman" w:hAnsi="Times New Roman" w:cs="Times New Roman"/>
      <w:sz w:val="26"/>
      <w:szCs w:val="26"/>
    </w:rPr>
  </w:style>
  <w:style w:type="character" w:customStyle="1" w:styleId="16">
    <w:name w:val="Знак Знак1"/>
    <w:rsid w:val="0021429B"/>
    <w:rPr>
      <w:rFonts w:ascii="Arial Black" w:hAnsi="Arial Black"/>
      <w:caps/>
      <w:sz w:val="40"/>
      <w:szCs w:val="24"/>
    </w:rPr>
  </w:style>
  <w:style w:type="character" w:customStyle="1" w:styleId="afc">
    <w:name w:val="Символ нумерации"/>
    <w:rsid w:val="0021429B"/>
  </w:style>
  <w:style w:type="paragraph" w:customStyle="1" w:styleId="afd">
    <w:name w:val="Заголовок"/>
    <w:basedOn w:val="a"/>
    <w:next w:val="ac"/>
    <w:rsid w:val="0021429B"/>
    <w:pPr>
      <w:keepNext/>
      <w:suppressAutoHyphens/>
      <w:spacing w:before="240" w:after="120" w:line="240" w:lineRule="auto"/>
    </w:pPr>
    <w:rPr>
      <w:rFonts w:ascii="Arial" w:eastAsia="SimSun" w:hAnsi="Arial" w:cs="Mangal"/>
      <w:sz w:val="28"/>
      <w:szCs w:val="28"/>
      <w:lang w:eastAsia="ar-SA"/>
    </w:rPr>
  </w:style>
  <w:style w:type="paragraph" w:styleId="afe">
    <w:name w:val="List"/>
    <w:basedOn w:val="ac"/>
    <w:rsid w:val="0021429B"/>
    <w:pPr>
      <w:widowControl/>
      <w:autoSpaceDE/>
      <w:spacing w:after="0"/>
      <w:jc w:val="both"/>
    </w:pPr>
    <w:rPr>
      <w:rFonts w:cs="Mangal"/>
      <w:sz w:val="28"/>
    </w:rPr>
  </w:style>
  <w:style w:type="paragraph" w:customStyle="1" w:styleId="17">
    <w:name w:val="Название1"/>
    <w:basedOn w:val="a"/>
    <w:rsid w:val="0021429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21429B"/>
    <w:pPr>
      <w:suppressLineNumbers/>
      <w:suppressAutoHyphens/>
      <w:spacing w:after="0" w:line="240" w:lineRule="auto"/>
    </w:pPr>
    <w:rPr>
      <w:rFonts w:ascii="Times New Roman" w:eastAsia="Times New Roman" w:hAnsi="Times New Roman" w:cs="Mangal"/>
      <w:sz w:val="20"/>
      <w:szCs w:val="20"/>
      <w:lang w:eastAsia="ar-SA"/>
    </w:rPr>
  </w:style>
  <w:style w:type="paragraph" w:styleId="aff">
    <w:name w:val="Title"/>
    <w:basedOn w:val="a"/>
    <w:next w:val="aff0"/>
    <w:link w:val="aff1"/>
    <w:qFormat/>
    <w:rsid w:val="0021429B"/>
    <w:pPr>
      <w:suppressAutoHyphens/>
      <w:spacing w:after="0" w:line="240" w:lineRule="auto"/>
      <w:jc w:val="center"/>
    </w:pPr>
    <w:rPr>
      <w:rFonts w:ascii="Times New Roman" w:eastAsia="Times New Roman" w:hAnsi="Times New Roman" w:cs="Times New Roman"/>
      <w:caps/>
      <w:spacing w:val="120"/>
      <w:sz w:val="28"/>
      <w:szCs w:val="24"/>
      <w:lang w:eastAsia="ar-SA"/>
    </w:rPr>
  </w:style>
  <w:style w:type="paragraph" w:styleId="aff0">
    <w:name w:val="Subtitle"/>
    <w:basedOn w:val="a"/>
    <w:next w:val="ac"/>
    <w:link w:val="aff2"/>
    <w:qFormat/>
    <w:rsid w:val="0021429B"/>
    <w:pPr>
      <w:suppressAutoHyphens/>
      <w:spacing w:after="0" w:line="360" w:lineRule="auto"/>
      <w:jc w:val="center"/>
    </w:pPr>
    <w:rPr>
      <w:rFonts w:ascii="Times New Roman" w:eastAsia="Times New Roman" w:hAnsi="Times New Roman" w:cs="Times New Roman"/>
      <w:sz w:val="24"/>
      <w:szCs w:val="20"/>
      <w:lang w:eastAsia="ar-SA"/>
    </w:rPr>
  </w:style>
  <w:style w:type="character" w:customStyle="1" w:styleId="aff2">
    <w:name w:val="Подзаголовок Знак"/>
    <w:basedOn w:val="a0"/>
    <w:link w:val="aff0"/>
    <w:rsid w:val="0021429B"/>
    <w:rPr>
      <w:rFonts w:ascii="Times New Roman" w:eastAsia="Times New Roman" w:hAnsi="Times New Roman" w:cs="Times New Roman"/>
      <w:sz w:val="24"/>
      <w:szCs w:val="20"/>
      <w:lang w:eastAsia="ar-SA"/>
    </w:rPr>
  </w:style>
  <w:style w:type="character" w:customStyle="1" w:styleId="aff1">
    <w:name w:val="Название Знак"/>
    <w:basedOn w:val="a0"/>
    <w:link w:val="aff"/>
    <w:rsid w:val="0021429B"/>
    <w:rPr>
      <w:rFonts w:ascii="Times New Roman" w:eastAsia="Times New Roman" w:hAnsi="Times New Roman" w:cs="Times New Roman"/>
      <w:caps/>
      <w:spacing w:val="120"/>
      <w:sz w:val="28"/>
      <w:szCs w:val="24"/>
      <w:lang w:eastAsia="ar-SA"/>
    </w:rPr>
  </w:style>
  <w:style w:type="paragraph" w:customStyle="1" w:styleId="ConsTitle">
    <w:name w:val="ConsTitle"/>
    <w:rsid w:val="0021429B"/>
    <w:pPr>
      <w:widowControl w:val="0"/>
      <w:suppressAutoHyphens/>
      <w:spacing w:after="0" w:line="240" w:lineRule="auto"/>
    </w:pPr>
    <w:rPr>
      <w:rFonts w:ascii="Arial" w:eastAsia="Arial" w:hAnsi="Arial" w:cs="Times New Roman"/>
      <w:b/>
      <w:sz w:val="16"/>
      <w:szCs w:val="20"/>
      <w:lang w:eastAsia="ar-SA"/>
    </w:rPr>
  </w:style>
  <w:style w:type="paragraph" w:customStyle="1" w:styleId="210">
    <w:name w:val="Основной текст 21"/>
    <w:basedOn w:val="a"/>
    <w:rsid w:val="0021429B"/>
    <w:pPr>
      <w:suppressAutoHyphens/>
      <w:spacing w:after="0" w:line="240" w:lineRule="auto"/>
      <w:jc w:val="both"/>
    </w:pPr>
    <w:rPr>
      <w:rFonts w:ascii="Times New Roman" w:eastAsia="Times New Roman" w:hAnsi="Times New Roman" w:cs="Times New Roman"/>
      <w:color w:val="FF0000"/>
      <w:sz w:val="28"/>
      <w:szCs w:val="20"/>
      <w:lang w:eastAsia="ar-SA"/>
    </w:rPr>
  </w:style>
  <w:style w:type="paragraph" w:customStyle="1" w:styleId="31">
    <w:name w:val="Основной текст с отступом 31"/>
    <w:basedOn w:val="a"/>
    <w:rsid w:val="0021429B"/>
    <w:pPr>
      <w:suppressAutoHyphens/>
      <w:spacing w:after="0" w:line="240" w:lineRule="auto"/>
      <w:ind w:firstLine="567"/>
      <w:jc w:val="both"/>
    </w:pPr>
    <w:rPr>
      <w:rFonts w:ascii="Times New Roman" w:eastAsia="Times New Roman" w:hAnsi="Times New Roman" w:cs="Times New Roman"/>
      <w:sz w:val="28"/>
      <w:szCs w:val="20"/>
      <w:lang w:eastAsia="ar-SA"/>
    </w:rPr>
  </w:style>
  <w:style w:type="paragraph" w:customStyle="1" w:styleId="19">
    <w:name w:val="Цитата1"/>
    <w:basedOn w:val="a"/>
    <w:rsid w:val="0021429B"/>
    <w:pPr>
      <w:shd w:val="clear" w:color="auto" w:fill="FFFFFF"/>
      <w:suppressAutoHyphens/>
      <w:spacing w:after="0" w:line="322" w:lineRule="exact"/>
      <w:ind w:left="10" w:right="53" w:firstLine="709"/>
      <w:jc w:val="both"/>
    </w:pPr>
    <w:rPr>
      <w:rFonts w:ascii="Times New Roman" w:eastAsia="Times New Roman" w:hAnsi="Times New Roman" w:cs="Times New Roman"/>
      <w:color w:val="000000"/>
      <w:spacing w:val="-10"/>
      <w:sz w:val="28"/>
      <w:szCs w:val="20"/>
      <w:lang w:eastAsia="ar-SA"/>
    </w:rPr>
  </w:style>
  <w:style w:type="paragraph" w:customStyle="1" w:styleId="211">
    <w:name w:val="Список 21"/>
    <w:basedOn w:val="a"/>
    <w:rsid w:val="0021429B"/>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1a">
    <w:name w:val="Маркированный список1"/>
    <w:basedOn w:val="a"/>
    <w:rsid w:val="0021429B"/>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212">
    <w:name w:val="Маркированный список 21"/>
    <w:basedOn w:val="a"/>
    <w:rsid w:val="0021429B"/>
    <w:pPr>
      <w:tabs>
        <w:tab w:val="num" w:pos="643"/>
      </w:tabs>
      <w:suppressAutoHyphens/>
      <w:spacing w:after="0" w:line="240" w:lineRule="auto"/>
      <w:ind w:left="643" w:hanging="360"/>
    </w:pPr>
    <w:rPr>
      <w:rFonts w:ascii="Times New Roman" w:eastAsia="Times New Roman" w:hAnsi="Times New Roman" w:cs="Times New Roman"/>
      <w:sz w:val="20"/>
      <w:szCs w:val="20"/>
      <w:lang w:eastAsia="ar-SA"/>
    </w:rPr>
  </w:style>
  <w:style w:type="paragraph" w:customStyle="1" w:styleId="213">
    <w:name w:val="Продолжение списка 21"/>
    <w:basedOn w:val="a"/>
    <w:rsid w:val="0021429B"/>
    <w:pPr>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310">
    <w:name w:val="Основной текст 31"/>
    <w:basedOn w:val="a"/>
    <w:rsid w:val="0021429B"/>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Знак1"/>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CharChar1">
    <w:name w:val="Char Char1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3">
    <w:name w:val="Знак Знак Знак"/>
    <w:basedOn w:val="a"/>
    <w:rsid w:val="0021429B"/>
    <w:pPr>
      <w:suppressAutoHyphens/>
      <w:spacing w:after="160" w:line="240" w:lineRule="exact"/>
    </w:pPr>
    <w:rPr>
      <w:rFonts w:ascii="Verdana" w:eastAsia="MS Mincho" w:hAnsi="Verdana" w:cs="Times New Roman"/>
      <w:sz w:val="20"/>
      <w:szCs w:val="20"/>
      <w:lang w:val="en-GB" w:eastAsia="ar-SA"/>
    </w:rPr>
  </w:style>
  <w:style w:type="paragraph" w:customStyle="1" w:styleId="Style4">
    <w:name w:val="Style4"/>
    <w:basedOn w:val="a"/>
    <w:rsid w:val="0021429B"/>
    <w:pPr>
      <w:widowControl w:val="0"/>
      <w:suppressAutoHyphens/>
      <w:autoSpaceDE w:val="0"/>
      <w:spacing w:after="0" w:line="326" w:lineRule="exact"/>
      <w:ind w:firstLine="722"/>
      <w:jc w:val="both"/>
    </w:pPr>
    <w:rPr>
      <w:rFonts w:ascii="Times New Roman" w:eastAsia="Times New Roman" w:hAnsi="Times New Roman" w:cs="Times New Roman"/>
      <w:sz w:val="24"/>
      <w:szCs w:val="24"/>
      <w:lang w:eastAsia="ar-SA"/>
    </w:rPr>
  </w:style>
  <w:style w:type="paragraph" w:customStyle="1" w:styleId="Style1">
    <w:name w:val="Style1"/>
    <w:basedOn w:val="a"/>
    <w:rsid w:val="0021429B"/>
    <w:pPr>
      <w:widowControl w:val="0"/>
      <w:suppressAutoHyphens/>
      <w:autoSpaceDE w:val="0"/>
      <w:spacing w:after="0" w:line="325" w:lineRule="exact"/>
      <w:ind w:firstLine="240"/>
    </w:pPr>
    <w:rPr>
      <w:rFonts w:ascii="Times New Roman" w:eastAsia="Times New Roman" w:hAnsi="Times New Roman" w:cs="Times New Roman"/>
      <w:sz w:val="24"/>
      <w:szCs w:val="24"/>
      <w:lang w:eastAsia="ar-SA"/>
    </w:rPr>
  </w:style>
  <w:style w:type="paragraph" w:customStyle="1" w:styleId="Style2">
    <w:name w:val="Style2"/>
    <w:basedOn w:val="a"/>
    <w:rsid w:val="0021429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21429B"/>
    <w:pPr>
      <w:suppressAutoHyphens/>
      <w:autoSpaceDE w:val="0"/>
      <w:spacing w:after="0" w:line="240" w:lineRule="auto"/>
    </w:pPr>
    <w:rPr>
      <w:rFonts w:ascii="Arial" w:eastAsia="Arial" w:hAnsi="Arial" w:cs="Arial"/>
      <w:sz w:val="20"/>
      <w:szCs w:val="20"/>
      <w:lang w:eastAsia="ar-SA"/>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21429B"/>
    <w:pPr>
      <w:suppressAutoHyphens/>
      <w:spacing w:before="100" w:after="100" w:line="240" w:lineRule="auto"/>
    </w:pPr>
    <w:rPr>
      <w:rFonts w:ascii="Tahoma" w:eastAsia="Times New Roman" w:hAnsi="Tahoma" w:cs="Tahoma"/>
      <w:sz w:val="20"/>
      <w:szCs w:val="20"/>
      <w:lang w:val="en-US" w:eastAsia="ar-SA"/>
    </w:rPr>
  </w:style>
  <w:style w:type="paragraph" w:customStyle="1" w:styleId="aff4">
    <w:name w:val="Знак Знак Знак Знак Знак Знак Знак Знак Знак Знак Знак Знак Знак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5">
    <w:name w:val="Знак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6">
    <w:name w:val="Знак Знак Знак Знак Знак Знак Знак"/>
    <w:basedOn w:val="a"/>
    <w:rsid w:val="0021429B"/>
    <w:pPr>
      <w:suppressAutoHyphens/>
      <w:spacing w:before="100" w:after="100" w:line="240" w:lineRule="auto"/>
    </w:pPr>
    <w:rPr>
      <w:rFonts w:ascii="Tahoma" w:eastAsia="Times New Roman" w:hAnsi="Tahoma" w:cs="Times New Roman"/>
      <w:sz w:val="28"/>
      <w:szCs w:val="20"/>
      <w:lang w:val="en-US" w:eastAsia="ar-SA"/>
    </w:rPr>
  </w:style>
  <w:style w:type="paragraph" w:customStyle="1" w:styleId="1c">
    <w:name w:val="Знак1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1d">
    <w:name w:val="Абзац списка1"/>
    <w:basedOn w:val="a"/>
    <w:qFormat/>
    <w:rsid w:val="0021429B"/>
    <w:pPr>
      <w:suppressAutoHyphens/>
      <w:ind w:left="720"/>
    </w:pPr>
    <w:rPr>
      <w:rFonts w:ascii="Calibri" w:eastAsia="Times New Roman" w:hAnsi="Calibri" w:cs="Times New Roman"/>
      <w:lang w:eastAsia="ar-SA"/>
    </w:rPr>
  </w:style>
  <w:style w:type="paragraph" w:customStyle="1" w:styleId="aff7">
    <w:name w:val="Содержимое врезки"/>
    <w:basedOn w:val="ac"/>
    <w:rsid w:val="0021429B"/>
    <w:pPr>
      <w:widowControl/>
      <w:autoSpaceDE/>
      <w:spacing w:after="0"/>
      <w:jc w:val="both"/>
    </w:pPr>
    <w:rPr>
      <w:sz w:val="28"/>
    </w:rPr>
  </w:style>
  <w:style w:type="character" w:customStyle="1" w:styleId="WW8Num1z1">
    <w:name w:val="WW8Num1z1"/>
    <w:rsid w:val="000C76AA"/>
  </w:style>
  <w:style w:type="character" w:customStyle="1" w:styleId="WW8Num1z2">
    <w:name w:val="WW8Num1z2"/>
    <w:rsid w:val="000C76AA"/>
  </w:style>
  <w:style w:type="character" w:customStyle="1" w:styleId="WW8Num1z3">
    <w:name w:val="WW8Num1z3"/>
    <w:rsid w:val="000C76AA"/>
  </w:style>
  <w:style w:type="character" w:customStyle="1" w:styleId="WW8Num1z4">
    <w:name w:val="WW8Num1z4"/>
    <w:rsid w:val="000C76AA"/>
  </w:style>
  <w:style w:type="character" w:customStyle="1" w:styleId="WW8Num1z5">
    <w:name w:val="WW8Num1z5"/>
    <w:rsid w:val="000C76AA"/>
  </w:style>
  <w:style w:type="character" w:customStyle="1" w:styleId="WW8Num1z6">
    <w:name w:val="WW8Num1z6"/>
    <w:rsid w:val="000C76AA"/>
  </w:style>
  <w:style w:type="character" w:customStyle="1" w:styleId="WW8Num1z7">
    <w:name w:val="WW8Num1z7"/>
    <w:rsid w:val="000C76AA"/>
  </w:style>
  <w:style w:type="character" w:customStyle="1" w:styleId="WW8Num1z8">
    <w:name w:val="WW8Num1z8"/>
    <w:rsid w:val="000C76AA"/>
  </w:style>
  <w:style w:type="character" w:customStyle="1" w:styleId="WW8Num2z1">
    <w:name w:val="WW8Num2z1"/>
    <w:rsid w:val="000C76AA"/>
  </w:style>
  <w:style w:type="character" w:customStyle="1" w:styleId="WW8Num2z2">
    <w:name w:val="WW8Num2z2"/>
    <w:rsid w:val="000C76AA"/>
  </w:style>
  <w:style w:type="character" w:customStyle="1" w:styleId="WW8Num2z3">
    <w:name w:val="WW8Num2z3"/>
    <w:rsid w:val="000C76AA"/>
  </w:style>
  <w:style w:type="character" w:customStyle="1" w:styleId="WW8Num2z4">
    <w:name w:val="WW8Num2z4"/>
    <w:rsid w:val="000C76AA"/>
  </w:style>
  <w:style w:type="character" w:customStyle="1" w:styleId="WW8Num2z5">
    <w:name w:val="WW8Num2z5"/>
    <w:rsid w:val="000C76AA"/>
  </w:style>
  <w:style w:type="character" w:customStyle="1" w:styleId="WW8Num2z6">
    <w:name w:val="WW8Num2z6"/>
    <w:rsid w:val="000C76AA"/>
  </w:style>
  <w:style w:type="character" w:customStyle="1" w:styleId="WW8Num2z7">
    <w:name w:val="WW8Num2z7"/>
    <w:rsid w:val="000C76AA"/>
  </w:style>
  <w:style w:type="character" w:customStyle="1" w:styleId="WW8Num2z8">
    <w:name w:val="WW8Num2z8"/>
    <w:rsid w:val="000C76AA"/>
  </w:style>
  <w:style w:type="character" w:customStyle="1" w:styleId="WW8Num3z0">
    <w:name w:val="WW8Num3z0"/>
    <w:rsid w:val="000C76AA"/>
    <w:rPr>
      <w:rFonts w:hint="default"/>
    </w:rPr>
  </w:style>
  <w:style w:type="character" w:customStyle="1" w:styleId="WW8Num3z1">
    <w:name w:val="WW8Num3z1"/>
    <w:rsid w:val="000C76AA"/>
  </w:style>
  <w:style w:type="character" w:customStyle="1" w:styleId="WW8Num3z2">
    <w:name w:val="WW8Num3z2"/>
    <w:rsid w:val="000C76AA"/>
  </w:style>
  <w:style w:type="character" w:customStyle="1" w:styleId="WW8Num3z3">
    <w:name w:val="WW8Num3z3"/>
    <w:rsid w:val="000C76AA"/>
  </w:style>
  <w:style w:type="character" w:customStyle="1" w:styleId="WW8Num3z4">
    <w:name w:val="WW8Num3z4"/>
    <w:rsid w:val="000C76AA"/>
  </w:style>
  <w:style w:type="character" w:customStyle="1" w:styleId="WW8Num3z5">
    <w:name w:val="WW8Num3z5"/>
    <w:rsid w:val="000C76AA"/>
  </w:style>
  <w:style w:type="character" w:customStyle="1" w:styleId="WW8Num3z6">
    <w:name w:val="WW8Num3z6"/>
    <w:rsid w:val="000C76AA"/>
  </w:style>
  <w:style w:type="character" w:customStyle="1" w:styleId="WW8Num3z7">
    <w:name w:val="WW8Num3z7"/>
    <w:rsid w:val="000C76AA"/>
  </w:style>
  <w:style w:type="character" w:customStyle="1" w:styleId="WW8Num3z8">
    <w:name w:val="WW8Num3z8"/>
    <w:rsid w:val="000C76AA"/>
  </w:style>
  <w:style w:type="paragraph" w:styleId="aff8">
    <w:name w:val="caption"/>
    <w:basedOn w:val="a"/>
    <w:qFormat/>
    <w:rsid w:val="000C76A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xl63">
    <w:name w:val="xl63"/>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65">
    <w:name w:val="xl65"/>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0C76A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
    <w:name w:val="xl68"/>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0C76AA"/>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0C76A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0C76A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0C76AA"/>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0C76AA"/>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0C76AA"/>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6">
    <w:name w:val="xl76"/>
    <w:basedOn w:val="a"/>
    <w:rsid w:val="000C76A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rsid w:val="000C76A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0C76AA"/>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0C76AA"/>
    <w:pPr>
      <w:pBdr>
        <w:top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
    <w:rsid w:val="000C76A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
    <w:name w:val="xl85"/>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6">
    <w:name w:val="xl86"/>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0C76AA"/>
    <w:pPr>
      <w:shd w:val="clear" w:color="auto"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0C76AA"/>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
    <w:rsid w:val="000C76AA"/>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rsid w:val="000C76A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rsid w:val="000C76A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0C76AA"/>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rsid w:val="000C76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6">
    <w:name w:val="xl96"/>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1">
    <w:name w:val="p1"/>
    <w:basedOn w:val="a"/>
    <w:rsid w:val="00C26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Абзац списка Знак"/>
    <w:aliases w:val="Абзац списка основной Знак,List Paragraph2 Знак,ПАРАГРАФ Знак,Нумерация Знак,список 1 Знак,Абзац списка3 Знак,Абзац списка2 Знак"/>
    <w:link w:val="a8"/>
    <w:uiPriority w:val="34"/>
    <w:locked/>
    <w:rsid w:val="00064F69"/>
    <w:rPr>
      <w:rFonts w:ascii="Times New Roman" w:eastAsia="Times New Roman" w:hAnsi="Times New Roman" w:cs="Times New Roman"/>
      <w:sz w:val="28"/>
      <w:szCs w:val="28"/>
    </w:rPr>
  </w:style>
  <w:style w:type="paragraph" w:customStyle="1" w:styleId="aff9">
    <w:name w:val="Знак Знак Знак Знак Знак Знак Знак Знак Знак Знак Знак Знак Знак Знак Знак"/>
    <w:basedOn w:val="a"/>
    <w:rsid w:val="00064F69"/>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customStyle="1" w:styleId="highlight">
    <w:name w:val="highlight"/>
    <w:basedOn w:val="a0"/>
    <w:rsid w:val="00064F69"/>
  </w:style>
  <w:style w:type="paragraph" w:customStyle="1" w:styleId="western">
    <w:name w:val="western"/>
    <w:basedOn w:val="a"/>
    <w:rsid w:val="00064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NewRoman14">
    <w:name w:val="Times New Roman 14 пт Знак"/>
    <w:link w:val="TimesNewRoman140"/>
    <w:rsid w:val="00625C57"/>
    <w:pPr>
      <w:spacing w:after="0" w:line="240" w:lineRule="auto"/>
    </w:pPr>
    <w:rPr>
      <w:rFonts w:ascii="Times New Roman" w:eastAsia="Times New Roman" w:hAnsi="Times New Roman" w:cs="Arial"/>
      <w:sz w:val="28"/>
      <w:szCs w:val="24"/>
    </w:rPr>
  </w:style>
  <w:style w:type="character" w:customStyle="1" w:styleId="TimesNewRoman140">
    <w:name w:val="Times New Roman 14 пт Знак Знак"/>
    <w:basedOn w:val="a0"/>
    <w:link w:val="TimesNewRoman14"/>
    <w:rsid w:val="00625C57"/>
    <w:rPr>
      <w:rFonts w:ascii="Times New Roman" w:eastAsia="Times New Roman" w:hAnsi="Times New Roman" w:cs="Arial"/>
      <w:sz w:val="28"/>
      <w:szCs w:val="24"/>
    </w:rPr>
  </w:style>
  <w:style w:type="character" w:customStyle="1" w:styleId="apple-converted-space">
    <w:name w:val="apple-converted-space"/>
    <w:basedOn w:val="a0"/>
    <w:rsid w:val="00625C57"/>
  </w:style>
  <w:style w:type="character" w:customStyle="1" w:styleId="blk">
    <w:name w:val="blk"/>
    <w:basedOn w:val="a0"/>
    <w:rsid w:val="00625C57"/>
  </w:style>
  <w:style w:type="paragraph" w:customStyle="1" w:styleId="Standard">
    <w:name w:val="Standard"/>
    <w:rsid w:val="00FD729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Internetlink">
    <w:name w:val="Internet link"/>
    <w:rsid w:val="00FD7291"/>
    <w:rPr>
      <w:color w:val="0000FF"/>
      <w:u w:val="single" w:color="000000"/>
    </w:rPr>
  </w:style>
  <w:style w:type="paragraph" w:customStyle="1" w:styleId="affa">
    <w:name w:val="Объект"/>
    <w:rsid w:val="00DE6E20"/>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rPr>
  </w:style>
  <w:style w:type="paragraph" w:customStyle="1" w:styleId="e">
    <w:name w:val="Основной тeкст"/>
    <w:link w:val="e0"/>
    <w:rsid w:val="00DE6E20"/>
    <w:pPr>
      <w:keepLines/>
      <w:spacing w:before="120" w:after="0" w:line="240" w:lineRule="auto"/>
      <w:ind w:firstLine="709"/>
      <w:jc w:val="both"/>
    </w:pPr>
    <w:rPr>
      <w:rFonts w:ascii="Times New Roman" w:eastAsia="Times New Roman" w:hAnsi="Times New Roman" w:cs="Times New Roman"/>
      <w:sz w:val="24"/>
      <w:szCs w:val="24"/>
    </w:rPr>
  </w:style>
  <w:style w:type="character" w:customStyle="1" w:styleId="e0">
    <w:name w:val="Основной тeкст Знак"/>
    <w:basedOn w:val="a0"/>
    <w:link w:val="e"/>
    <w:rsid w:val="00DE6E20"/>
    <w:rPr>
      <w:rFonts w:ascii="Times New Roman" w:eastAsia="Times New Roman" w:hAnsi="Times New Roman" w:cs="Times New Roman"/>
      <w:sz w:val="24"/>
      <w:szCs w:val="24"/>
    </w:rPr>
  </w:style>
  <w:style w:type="paragraph" w:customStyle="1" w:styleId="Default">
    <w:name w:val="Default"/>
    <w:rsid w:val="00DE6E2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fb">
    <w:name w:val="No Spacing"/>
    <w:uiPriority w:val="1"/>
    <w:qFormat/>
    <w:rsid w:val="00E94F0B"/>
    <w:pPr>
      <w:spacing w:after="0" w:line="240" w:lineRule="auto"/>
    </w:pPr>
    <w:rPr>
      <w:rFonts w:ascii="Calibri" w:eastAsia="Calibri" w:hAnsi="Calibri" w:cs="Times New Roman"/>
      <w:lang w:eastAsia="en-US"/>
    </w:rPr>
  </w:style>
  <w:style w:type="paragraph" w:styleId="26">
    <w:name w:val="Body Text 2"/>
    <w:basedOn w:val="a"/>
    <w:link w:val="214"/>
    <w:uiPriority w:val="99"/>
    <w:semiHidden/>
    <w:unhideWhenUsed/>
    <w:rsid w:val="00F7090B"/>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uiPriority w:val="99"/>
    <w:semiHidden/>
    <w:rsid w:val="00F7090B"/>
  </w:style>
  <w:style w:type="character" w:customStyle="1" w:styleId="214">
    <w:name w:val="Основной текст 2 Знак1"/>
    <w:basedOn w:val="a0"/>
    <w:link w:val="26"/>
    <w:uiPriority w:val="99"/>
    <w:semiHidden/>
    <w:rsid w:val="00F7090B"/>
    <w:rPr>
      <w:rFonts w:ascii="Times New Roman" w:eastAsia="Times New Roman" w:hAnsi="Times New Roman" w:cs="Times New Roman"/>
      <w:sz w:val="24"/>
      <w:szCs w:val="24"/>
      <w:lang w:eastAsia="ar-SA"/>
    </w:rPr>
  </w:style>
  <w:style w:type="paragraph" w:customStyle="1" w:styleId="FR3">
    <w:name w:val="FR3"/>
    <w:rsid w:val="00D0451B"/>
    <w:pPr>
      <w:widowControl w:val="0"/>
      <w:spacing w:after="0" w:line="240" w:lineRule="auto"/>
      <w:ind w:left="120"/>
    </w:pPr>
    <w:rPr>
      <w:rFonts w:ascii="Times New Roman" w:eastAsia="Times New Roman" w:hAnsi="Times New Roman" w:cs="Times New Roman"/>
      <w:sz w:val="20"/>
      <w:szCs w:val="20"/>
    </w:rPr>
  </w:style>
  <w:style w:type="character" w:customStyle="1" w:styleId="WW8Num4z0">
    <w:name w:val="WW8Num4z0"/>
    <w:rsid w:val="00182A64"/>
  </w:style>
  <w:style w:type="character" w:customStyle="1" w:styleId="WW8Num4z1">
    <w:name w:val="WW8Num4z1"/>
    <w:rsid w:val="00182A64"/>
  </w:style>
  <w:style w:type="character" w:customStyle="1" w:styleId="WW8Num4z2">
    <w:name w:val="WW8Num4z2"/>
    <w:rsid w:val="00182A64"/>
    <w:rPr>
      <w:sz w:val="28"/>
      <w:szCs w:val="28"/>
    </w:rPr>
  </w:style>
  <w:style w:type="character" w:customStyle="1" w:styleId="WW8Num4z3">
    <w:name w:val="WW8Num4z3"/>
    <w:rsid w:val="00182A64"/>
  </w:style>
  <w:style w:type="character" w:customStyle="1" w:styleId="WW8Num4z4">
    <w:name w:val="WW8Num4z4"/>
    <w:rsid w:val="00182A64"/>
  </w:style>
  <w:style w:type="character" w:customStyle="1" w:styleId="WW8Num4z5">
    <w:name w:val="WW8Num4z5"/>
    <w:rsid w:val="00182A64"/>
  </w:style>
  <w:style w:type="character" w:customStyle="1" w:styleId="WW8Num4z6">
    <w:name w:val="WW8Num4z6"/>
    <w:rsid w:val="00182A64"/>
  </w:style>
  <w:style w:type="character" w:customStyle="1" w:styleId="WW8Num4z7">
    <w:name w:val="WW8Num4z7"/>
    <w:rsid w:val="00182A64"/>
  </w:style>
  <w:style w:type="character" w:customStyle="1" w:styleId="WW8Num4z8">
    <w:name w:val="WW8Num4z8"/>
    <w:rsid w:val="00182A64"/>
  </w:style>
  <w:style w:type="character" w:customStyle="1" w:styleId="28">
    <w:name w:val="Основной шрифт абзаца2"/>
    <w:rsid w:val="00182A64"/>
  </w:style>
  <w:style w:type="paragraph" w:customStyle="1" w:styleId="29">
    <w:name w:val="Указатель2"/>
    <w:basedOn w:val="a"/>
    <w:rsid w:val="00182A6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e">
    <w:name w:val="Название объекта1"/>
    <w:basedOn w:val="a"/>
    <w:rsid w:val="00441D6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ConsPlusTitlePage">
    <w:name w:val="ConsPlusTitlePage"/>
    <w:uiPriority w:val="99"/>
    <w:rsid w:val="00FE2084"/>
    <w:pPr>
      <w:widowControl w:val="0"/>
      <w:autoSpaceDE w:val="0"/>
      <w:autoSpaceDN w:val="0"/>
      <w:spacing w:after="0" w:line="240" w:lineRule="auto"/>
    </w:pPr>
    <w:rPr>
      <w:rFonts w:ascii="Tahoma" w:eastAsia="Times New Roman" w:hAnsi="Tahoma" w:cs="Tahoma"/>
      <w:sz w:val="20"/>
      <w:szCs w:val="20"/>
    </w:rPr>
  </w:style>
  <w:style w:type="paragraph" w:styleId="32">
    <w:name w:val="Body Text 3"/>
    <w:basedOn w:val="a"/>
    <w:link w:val="33"/>
    <w:rsid w:val="00C8002E"/>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C8002E"/>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59934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8CA488E36E03CAEA1D19DD485692487B4D29F421CB1481F834C8CB54g4E3E" TargetMode="External"/><Relationship Id="rId21" Type="http://schemas.openxmlformats.org/officeDocument/2006/relationships/hyperlink" Target="consultantplus://offline/ref=308CA488E36E03CAEA1D19DD485692487B4D29F421CB1481F834C8CB5443CA9DEEA4A72B986Cg5E7E" TargetMode="External"/><Relationship Id="rId42" Type="http://schemas.openxmlformats.org/officeDocument/2006/relationships/hyperlink" Target="consultantplus://offline/ref=308CA488E36E03CAEA1D19DD485692487B4D29F421CB1481F834C8CB54g4E3E" TargetMode="External"/><Relationship Id="rId47" Type="http://schemas.openxmlformats.org/officeDocument/2006/relationships/hyperlink" Target="consultantplus://offline/ref=308CA488E36E03CAEA1D19DD485692487B4D29F421CB1481F834C8CB54g4E3E" TargetMode="External"/><Relationship Id="rId63" Type="http://schemas.openxmlformats.org/officeDocument/2006/relationships/hyperlink" Target="consultantplus://offline/ref=308CA488E36E03CAEA1D19DD485692487B4D29F421CB1481F834C8CB5443CA9DEEA4A72B986B5310g0E7E" TargetMode="External"/><Relationship Id="rId68" Type="http://schemas.openxmlformats.org/officeDocument/2006/relationships/hyperlink" Target="consultantplus://offline/ref=308CA488E36E03CAEA1D19DD485692487B4D29F421CB1481F834C8CB5443CA9DEEA4A72B986B5315g0E1E" TargetMode="External"/><Relationship Id="rId84" Type="http://schemas.openxmlformats.org/officeDocument/2006/relationships/hyperlink" Target="consultantplus://offline/ref=308CA488E36E03CAEA1D19DD485692487B4D29F421CB1481F834C8CB54g4E3E" TargetMode="External"/><Relationship Id="rId89" Type="http://schemas.openxmlformats.org/officeDocument/2006/relationships/hyperlink" Target="consultantplus://offline/ref=308CA488E36E03CAEA1D19DD485692487B4D29F421CB1481F834C8CB5443CA9DEEA4A72C9Bg6EDE"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08CA488E36E03CAEA1D19DD485692487B4D29F421CB1481F834C8CB5443CA9DEEA4A72B986B501Ag0E4E" TargetMode="External"/><Relationship Id="rId29" Type="http://schemas.openxmlformats.org/officeDocument/2006/relationships/hyperlink" Target="consultantplus://offline/ref=308CA488E36E03CAEA1D19DD485692487B4D29F421CB1481F834C8CB5443CA9DEEA4A72E9Cg6E9E" TargetMode="External"/><Relationship Id="rId107" Type="http://schemas.openxmlformats.org/officeDocument/2006/relationships/hyperlink" Target="consultantplus://offline/ref=308CA488E36E03CAEA1D19DD485692487B4D29F421CB1481F834C8CB54g4E3E" TargetMode="External"/><Relationship Id="rId11" Type="http://schemas.openxmlformats.org/officeDocument/2006/relationships/hyperlink" Target="consultantplus://offline/ref=308CA488E36E03CAEA1D19DD485692487B4D29F421CB1481F834C8CB5443CA9DEEA4A7299Eg6E2E" TargetMode="External"/><Relationship Id="rId24" Type="http://schemas.openxmlformats.org/officeDocument/2006/relationships/hyperlink" Target="consultantplus://offline/ref=308CA488E36E03CAEA1D19DD485692487B4D29F421CB1481F834C8CB54g4E3E" TargetMode="External"/><Relationship Id="rId32" Type="http://schemas.openxmlformats.org/officeDocument/2006/relationships/hyperlink" Target="consultantplus://offline/ref=308CA488E36E03CAEA1D19DD485692487B4D29F421CB1481F834C8CB5443CA9DEEA4A72F9Ag6E2E" TargetMode="External"/><Relationship Id="rId37" Type="http://schemas.openxmlformats.org/officeDocument/2006/relationships/hyperlink" Target="consultantplus://offline/ref=308CA488E36E03CAEA1D19DD485692487B4D29F421CB1481F834C8CB5443CA9DEEA4A72B986B5117g0E4E" TargetMode="External"/><Relationship Id="rId40" Type="http://schemas.openxmlformats.org/officeDocument/2006/relationships/hyperlink" Target="consultantplus://offline/ref=308CA488E36E03CAEA1D19DD485692487B4D29F421CB1481F834C8CB54g4E3E" TargetMode="External"/><Relationship Id="rId45" Type="http://schemas.openxmlformats.org/officeDocument/2006/relationships/hyperlink" Target="consultantplus://offline/ref=308CA488E36E03CAEA1D19DD485692487B4D29F421CB1481F834C8CB54g4E3E" TargetMode="External"/><Relationship Id="rId53" Type="http://schemas.openxmlformats.org/officeDocument/2006/relationships/hyperlink" Target="consultantplus://offline/ref=308CA488E36E03CAEA1D19DD485692487B4D29F421CB1481F834C8CB54g4E3E" TargetMode="External"/><Relationship Id="rId58" Type="http://schemas.openxmlformats.org/officeDocument/2006/relationships/hyperlink" Target="consultantplus://offline/ref=308CA488E36E03CAEA1D19DD485692487B4D29F421CB1481F834C8CB5443CA9DEEA4A72B986B521Ag0E2E" TargetMode="External"/><Relationship Id="rId66" Type="http://schemas.openxmlformats.org/officeDocument/2006/relationships/hyperlink" Target="consultantplus://offline/ref=308CA488E36E03CAEA1D19DD485692487B4D29F421CB1481F834C8CB5443CA9DEEA4A72B986B5316g0E1E" TargetMode="External"/><Relationship Id="rId74" Type="http://schemas.openxmlformats.org/officeDocument/2006/relationships/hyperlink" Target="consultantplus://offline/ref=308CA488E36E03CAEA1D19DD485692487B4D29F421CB1481F834C8CB5443CA9DEEA4A72B986B5C10g0E2E" TargetMode="External"/><Relationship Id="rId79" Type="http://schemas.openxmlformats.org/officeDocument/2006/relationships/hyperlink" Target="consultantplus://offline/ref=308CA488E36E03CAEA1D19DD485692487B4429FD2BC81481F834C8CB5443CA9DEEA4A72B986B5517g0E7E" TargetMode="External"/><Relationship Id="rId87" Type="http://schemas.openxmlformats.org/officeDocument/2006/relationships/hyperlink" Target="consultantplus://offline/ref=308CA488E36E03CAEA1D19DD485692487B4D29F421CB1481F834C8CB5443CA9DEEA4A72B986B5117g0E4E" TargetMode="External"/><Relationship Id="rId102" Type="http://schemas.openxmlformats.org/officeDocument/2006/relationships/hyperlink" Target="consultantplus://offline/ref=308CA488E36E03CAEA1D19DD485692487B4D29F421CB1481F834C8CB54g4E3E" TargetMode="External"/><Relationship Id="rId110"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consultantplus://offline/ref=308CA488E36E03CAEA1D19DD485692487B4D29F421CB1481F834C8CB5443CA9DEEA4A72F9Eg6ECE" TargetMode="External"/><Relationship Id="rId82" Type="http://schemas.openxmlformats.org/officeDocument/2006/relationships/hyperlink" Target="consultantplus://offline/ref=308CA488E36E03CAEA1D19DD485692487B4C22FA2FCC1481F834C8CB5443CA9DEEA4A72B986B5514g0EAE" TargetMode="External"/><Relationship Id="rId90" Type="http://schemas.openxmlformats.org/officeDocument/2006/relationships/hyperlink" Target="consultantplus://offline/ref=308CA488E36E03CAEA1D19DD485692487B4D29F421CB1481F834C8CB5443CA9DEEA4A72B986B5D11g0E2E" TargetMode="External"/><Relationship Id="rId95" Type="http://schemas.openxmlformats.org/officeDocument/2006/relationships/hyperlink" Target="consultantplus://offline/ref=308CA488E36E03CAEA1D19DD485692487B4D29F421CB1481F834C8CB5443CA9DEEA4A72B986A551Bg0E0E" TargetMode="External"/><Relationship Id="rId19" Type="http://schemas.openxmlformats.org/officeDocument/2006/relationships/hyperlink" Target="consultantplus://offline/ref=308CA488E36E03CAEA1D19DD485692487B4D29F421CB1481F834C8CB5443CA9DEEA4A72B986A561Bg0E7E" TargetMode="External"/><Relationship Id="rId14" Type="http://schemas.openxmlformats.org/officeDocument/2006/relationships/hyperlink" Target="consultantplus://offline/ref=308CA488E36E03CAEA1D19DD485692487B4D29F421CB1481F834C8CB5443CA9DEEA4A72B986B501Ag0E0E" TargetMode="External"/><Relationship Id="rId22" Type="http://schemas.openxmlformats.org/officeDocument/2006/relationships/hyperlink" Target="consultantplus://offline/ref=308CA488E36E03CAEA1D19DD485692487B4D29F421CB1481F834C8CB5443CA9DEEA4A72B986A5311g0E0E" TargetMode="External"/><Relationship Id="rId27" Type="http://schemas.openxmlformats.org/officeDocument/2006/relationships/hyperlink" Target="consultantplus://offline/ref=308CA488E36E03CAEA1D19DD485692487B4D29F421CB1481F834C8CB54g4E3E" TargetMode="External"/><Relationship Id="rId30" Type="http://schemas.openxmlformats.org/officeDocument/2006/relationships/hyperlink" Target="consultantplus://offline/ref=308CA488E36E03CAEA1D19DD485692487B4D29F421CB1481F834C8CB5443CA9DEEA4A72E9Cg6ECE" TargetMode="External"/><Relationship Id="rId35" Type="http://schemas.openxmlformats.org/officeDocument/2006/relationships/hyperlink" Target="consultantplus://offline/ref=308CA488E36E03CAEA1D19DD485692487B4D29F421CB1481F834C8CB54g4E3E" TargetMode="External"/><Relationship Id="rId43" Type="http://schemas.openxmlformats.org/officeDocument/2006/relationships/hyperlink" Target="consultantplus://offline/ref=308CA488E36E03CAEA1D19DD485692487B4D29F421CB1481F834C8CB54g4E3E" TargetMode="External"/><Relationship Id="rId48" Type="http://schemas.openxmlformats.org/officeDocument/2006/relationships/hyperlink" Target="consultantplus://offline/ref=308CA488E36E03CAEA1D19DD485692487B4D29F421CB1481F834C8CB5443CA9DEEA4A72B986B5515g0E1E" TargetMode="External"/><Relationship Id="rId56" Type="http://schemas.openxmlformats.org/officeDocument/2006/relationships/hyperlink" Target="consultantplus://offline/ref=308CA488E36E03CAEA1D19DD485692487B4D29F421CB1481F834C8CB5443CA9DEEA4A72B986B5214g0EAE" TargetMode="External"/><Relationship Id="rId64" Type="http://schemas.openxmlformats.org/officeDocument/2006/relationships/hyperlink" Target="consultantplus://offline/ref=308CA488E36E03CAEA1D19DD485692487B4D29F421CB1481F834C8CB5443CA9DEEA4A72B986A5212g0E1E" TargetMode="External"/><Relationship Id="rId69" Type="http://schemas.openxmlformats.org/officeDocument/2006/relationships/hyperlink" Target="consultantplus://offline/ref=308CA488E36E03CAEA1D19DD485692487B4D29F421CB1481F834C8CB5443CA9DEEA4A72B986B5314g0E2E" TargetMode="External"/><Relationship Id="rId77" Type="http://schemas.openxmlformats.org/officeDocument/2006/relationships/hyperlink" Target="consultantplus://offline/ref=308CA488E36E03CAEA1D19DD485692487B4D29F421CB1481F834C8CB5443CA9DEEA4A72B986B5C15g0E6E" TargetMode="External"/><Relationship Id="rId100" Type="http://schemas.openxmlformats.org/officeDocument/2006/relationships/hyperlink" Target="consultantplus://offline/ref=308CA488E36E03CAEA1D19DD485692487B4D29F421CB1481F834C8CB54g4E3E" TargetMode="External"/><Relationship Id="rId105" Type="http://schemas.openxmlformats.org/officeDocument/2006/relationships/hyperlink" Target="consultantplus://offline/ref=308CA488E36E03CAEA1D19DD485692487B4D29F421CB1481F834C8CB54g4E3E" TargetMode="External"/><Relationship Id="rId113" Type="http://schemas.openxmlformats.org/officeDocument/2006/relationships/theme" Target="theme/theme1.xml"/><Relationship Id="rId8" Type="http://schemas.openxmlformats.org/officeDocument/2006/relationships/hyperlink" Target="consultantplus://offline/ref=7A564332AC8E3637D889E4E3F0E5B571393A5E6BCDABFE72C131BE939C202F3433F9CACDBEE5BC5ECB35B08A33FF117C1542C35F0B2AF0A9vALDH" TargetMode="External"/><Relationship Id="rId51" Type="http://schemas.openxmlformats.org/officeDocument/2006/relationships/hyperlink" Target="consultantplus://offline/ref=308CA488E36E03CAEA1D19DD485692487B4D29F421CB1481F834C8CB54g4E3E" TargetMode="External"/><Relationship Id="rId72" Type="http://schemas.openxmlformats.org/officeDocument/2006/relationships/hyperlink" Target="consultantplus://offline/ref=308CA488E36E03CAEA1D19DD485692487B4D29F421CB1481F834C8CB5443CA9DEEA4A72B986B5C13g0E1E" TargetMode="External"/><Relationship Id="rId80" Type="http://schemas.openxmlformats.org/officeDocument/2006/relationships/hyperlink" Target="consultantplus://offline/ref=308CA488E36E03CAEA1D19DD485692487B4C22FA21C51481F834C8CB5443CA9DEEA4A72B986B541Bg0E3E" TargetMode="External"/><Relationship Id="rId85" Type="http://schemas.openxmlformats.org/officeDocument/2006/relationships/hyperlink" Target="consultantplus://offline/ref=308CA488E36E03CAEA1D19DD485692487B4D29F421CB1481F834C8CB54g4E3E" TargetMode="External"/><Relationship Id="rId93" Type="http://schemas.openxmlformats.org/officeDocument/2006/relationships/hyperlink" Target="consultantplus://offline/ref=308CA488E36E03CAEA1D19DD485692487B4D29F421CB1481F834C8CB54g4E3E" TargetMode="External"/><Relationship Id="rId98" Type="http://schemas.openxmlformats.org/officeDocument/2006/relationships/hyperlink" Target="consultantplus://offline/ref=308CA488E36E03CAEA1D19DD485692487B4D29F421CB1481F834C8CB5443CA9DEEA4A72B986A5112g0E5E" TargetMode="External"/><Relationship Id="rId3" Type="http://schemas.openxmlformats.org/officeDocument/2006/relationships/styles" Target="styles.xml"/><Relationship Id="rId12" Type="http://schemas.openxmlformats.org/officeDocument/2006/relationships/hyperlink" Target="consultantplus://offline/ref=308CA488E36E03CAEA1D19DD485692487B4D29F421CB1481F834C8CB5443CA9DEEA4A72B986B5014g0E5E" TargetMode="External"/><Relationship Id="rId17" Type="http://schemas.openxmlformats.org/officeDocument/2006/relationships/hyperlink" Target="consultantplus://offline/ref=308CA488E36E03CAEA1D19DD485692487B4D29F421CB1481F834C8CB5443CA9DEEA4A72B98695017g0E7E" TargetMode="External"/><Relationship Id="rId25" Type="http://schemas.openxmlformats.org/officeDocument/2006/relationships/hyperlink" Target="consultantplus://offline/ref=308CA488E36E03CAEA1D19DD485692487B4D29F421CB1481F834C8CB54g4E3E" TargetMode="External"/><Relationship Id="rId33" Type="http://schemas.openxmlformats.org/officeDocument/2006/relationships/hyperlink" Target="consultantplus://offline/ref=308CA488E36E03CAEA1D19DD485692487B4D29F421CB1481F834C8CB5443CA9DEEA4A72B986B5D16g0E5E" TargetMode="External"/><Relationship Id="rId38" Type="http://schemas.openxmlformats.org/officeDocument/2006/relationships/hyperlink" Target="consultantplus://offline/ref=308CA488E36E03CAEA1D19DD485692487B4D29F421CB1481F834C8CB5443CA9DEEA4A72B986A561Bg0E7E" TargetMode="External"/><Relationship Id="rId46" Type="http://schemas.openxmlformats.org/officeDocument/2006/relationships/hyperlink" Target="consultantplus://offline/ref=308CA488E36E03CAEA1D19DD485692487B4D29F421CB1481F834C8CB54g4E3E" TargetMode="External"/><Relationship Id="rId59" Type="http://schemas.openxmlformats.org/officeDocument/2006/relationships/hyperlink" Target="consultantplus://offline/ref=308CA488E36E03CAEA1D19DD485692487B4D29F421CB1481F834C8CB5443CA9DEEA4A72B986B5313g0E3E" TargetMode="External"/><Relationship Id="rId67" Type="http://schemas.openxmlformats.org/officeDocument/2006/relationships/hyperlink" Target="consultantplus://offline/ref=308CA488E36E03CAEA1D19DD485692487B4D29F421CB1481F834C8CB5443CA9DEEA4A72B986B5316g0E7E" TargetMode="External"/><Relationship Id="rId103" Type="http://schemas.openxmlformats.org/officeDocument/2006/relationships/hyperlink" Target="consultantplus://offline/ref=308CA488E36E03CAEA1D19DD485692487B4D29F421CB1481F834C8CB54g4E3E" TargetMode="External"/><Relationship Id="rId108" Type="http://schemas.openxmlformats.org/officeDocument/2006/relationships/hyperlink" Target="consultantplus://offline/ref=308CA488E36E03CAEA1D19DD485692487B4D29F421CB1481F834C8CB54g4E3E" TargetMode="External"/><Relationship Id="rId20" Type="http://schemas.openxmlformats.org/officeDocument/2006/relationships/hyperlink" Target="consultantplus://offline/ref=308CA488E36E03CAEA1D19DD485692487B4D29F421CB1481F834C8CB5443CA9DEEA4A72B986A5713g0EAE" TargetMode="External"/><Relationship Id="rId41" Type="http://schemas.openxmlformats.org/officeDocument/2006/relationships/hyperlink" Target="consultantplus://offline/ref=308CA488E36E03CAEA1D19DD485692487B4D29F421CB1481F834C8CB54g4E3E" TargetMode="External"/><Relationship Id="rId54" Type="http://schemas.openxmlformats.org/officeDocument/2006/relationships/hyperlink" Target="consultantplus://offline/ref=308CA488E36E03CAEA1D19DD485692487B4D29F421CB1481F834C8CB54g4E3E" TargetMode="External"/><Relationship Id="rId62" Type="http://schemas.openxmlformats.org/officeDocument/2006/relationships/hyperlink" Target="consultantplus://offline/ref=308CA488E36E03CAEA1D19DD485692487B4D29F421CB1481F834C8CB5443CA9DEEA4A72B986B5310g0E2E" TargetMode="External"/><Relationship Id="rId70" Type="http://schemas.openxmlformats.org/officeDocument/2006/relationships/hyperlink" Target="consultantplus://offline/ref=308CA488E36E03CAEA1D19DD485692487B4D29F421CB1481F834C8CB5443CA9DEEA4A72B986B5314g0E6E" TargetMode="External"/><Relationship Id="rId75" Type="http://schemas.openxmlformats.org/officeDocument/2006/relationships/hyperlink" Target="consultantplus://offline/ref=308CA488E36E03CAEA1D19DD485692487B4D29F421CB1481F834C8CB5443CA9DEEA4A72B986B5C17g0E3E" TargetMode="External"/><Relationship Id="rId83" Type="http://schemas.openxmlformats.org/officeDocument/2006/relationships/hyperlink" Target="consultantplus://offline/ref=308CA488E36E03CAEA1D19DD485692487B4C22FA2ECB1481F834C8CB5443CA9DEEA4A72B986B5417g0E3E" TargetMode="External"/><Relationship Id="rId88" Type="http://schemas.openxmlformats.org/officeDocument/2006/relationships/hyperlink" Target="consultantplus://offline/ref=308CA488E36E03CAEA1D19DD485692487B4D29F421CB1481F834C8CB5443CA9DEEA4A72B986B521Bg0E4E" TargetMode="External"/><Relationship Id="rId91" Type="http://schemas.openxmlformats.org/officeDocument/2006/relationships/hyperlink" Target="consultantplus://offline/ref=308CA488E36E03CAEA1D19DD485692487B4D29F421CB1481F834C8CB5443CA9DEEA4A72D9Cg6E9E" TargetMode="External"/><Relationship Id="rId96" Type="http://schemas.openxmlformats.org/officeDocument/2006/relationships/hyperlink" Target="consultantplus://offline/ref=308CA488E36E03CAEA1D19DD485692487B4D29F421CB1481F834C8CB5443CA9DEEA4A72B986A551Ag0E3E" TargetMode="External"/><Relationship Id="rId1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08CA488E36E03CAEA1D19DD485692487B4D29F421CB1481F834C8CB5443CA9DEEA4A72B98695112g0E3E" TargetMode="External"/><Relationship Id="rId23" Type="http://schemas.openxmlformats.org/officeDocument/2006/relationships/hyperlink" Target="consultantplus://offline/ref=7A564332AC8E3637D889E4E3F0E5B571393A5E6BCDABFE72C131BE939C202F3433F9CACDBEE5BC5ECB35B08A33FF117C1542C35F0B2AF0A9vALDH" TargetMode="External"/><Relationship Id="rId28" Type="http://schemas.openxmlformats.org/officeDocument/2006/relationships/hyperlink" Target="consultantplus://offline/ref=308CA488E36E03CAEA1D19DD485692487B4D29F421CB1481F834C8CB5443CA9DEEA4A72E9Cg6EBE" TargetMode="External"/><Relationship Id="rId36" Type="http://schemas.openxmlformats.org/officeDocument/2006/relationships/hyperlink" Target="consultantplus://offline/ref=308CA488E36E03CAEA1D19DD485692487B4D29F421CB1481F834C8CB5443CA9DEEA4A72B986B551Bg0E5E" TargetMode="External"/><Relationship Id="rId49" Type="http://schemas.openxmlformats.org/officeDocument/2006/relationships/hyperlink" Target="consultantplus://offline/ref=308CA488E36E03CAEA1D19DD485692487B4D29F421CB1481F834C8CB5443CA9DEEA4A72B986A5712g0E6E" TargetMode="External"/><Relationship Id="rId57" Type="http://schemas.openxmlformats.org/officeDocument/2006/relationships/hyperlink" Target="consultantplus://offline/ref=308CA488E36E03CAEA1D19DD485692487B4D29F421CB1481F834C8CB5443CA9DEEA4A72B986B521Bg0E4E" TargetMode="External"/><Relationship Id="rId106" Type="http://schemas.openxmlformats.org/officeDocument/2006/relationships/hyperlink" Target="consultantplus://offline/ref=308CA488E36E03CAEA1D19DD485692487B4D29F421CB1481F834C8CB54g4E3E" TargetMode="External"/><Relationship Id="rId10" Type="http://schemas.openxmlformats.org/officeDocument/2006/relationships/hyperlink" Target="consultantplus://offline/ref=308CA488E36E03CAEA1D19DD485692487B4D29F421CB1481F834C8CB5443CA9DEEA4A72B986B5011g0E1E" TargetMode="External"/><Relationship Id="rId31" Type="http://schemas.openxmlformats.org/officeDocument/2006/relationships/hyperlink" Target="consultantplus://offline/ref=308CA488E36E03CAEA1D19DD485692487B4D29F421CB1481F834C8CB5443CA9DEEA4A72E9Dg6E9E" TargetMode="External"/><Relationship Id="rId44" Type="http://schemas.openxmlformats.org/officeDocument/2006/relationships/hyperlink" Target="consultantplus://offline/ref=308CA488E36E03CAEA1D19DD485692487B4D29F421CB1481F834C8CB54g4E3E" TargetMode="External"/><Relationship Id="rId52" Type="http://schemas.openxmlformats.org/officeDocument/2006/relationships/hyperlink" Target="consultantplus://offline/ref=308CA488E36E03CAEA1D19DD485692487B4D29F421CB1481F834C8CB54g4E3E" TargetMode="External"/><Relationship Id="rId60" Type="http://schemas.openxmlformats.org/officeDocument/2006/relationships/hyperlink" Target="consultantplus://offline/ref=308CA488E36E03CAEA1D19DD485692487B4D29F421CB1481F834C8CB5443CA9DEEA4A72F9Eg6E9E" TargetMode="External"/><Relationship Id="rId65" Type="http://schemas.openxmlformats.org/officeDocument/2006/relationships/hyperlink" Target="consultantplus://offline/ref=308CA488E36E03CAEA1D19DD485692487B4D29F421CB1481F834C8CB5443CA9DEEA4A72B9862g5E1E" TargetMode="External"/><Relationship Id="rId73" Type="http://schemas.openxmlformats.org/officeDocument/2006/relationships/hyperlink" Target="consultantplus://offline/ref=308CA488E36E03CAEA1D19DD485692487B4D29F421CB1481F834C8CB5443CA9DEEA4A72B986B5C12g0E7E" TargetMode="External"/><Relationship Id="rId78" Type="http://schemas.openxmlformats.org/officeDocument/2006/relationships/hyperlink" Target="consultantplus://offline/ref=308CA488E36E03CAEA1D19DD485692487B4D29F421CB1481F834C8CB5443CA9DEEA4A72B986A5312g0E7E" TargetMode="External"/><Relationship Id="rId81" Type="http://schemas.openxmlformats.org/officeDocument/2006/relationships/hyperlink" Target="consultantplus://offline/ref=308CA488E36E03CAEA1D19DD485692487B4C22F42ECF1481F834C8CB5443CA9DEEA4A72B986B5411g0E4E" TargetMode="External"/><Relationship Id="rId86" Type="http://schemas.openxmlformats.org/officeDocument/2006/relationships/hyperlink" Target="consultantplus://offline/ref=308CA488E36E03CAEA1D19DD485692487B4D29F421CB1481F834C8CB54g4E3E" TargetMode="External"/><Relationship Id="rId94" Type="http://schemas.openxmlformats.org/officeDocument/2006/relationships/hyperlink" Target="consultantplus://offline/ref=308CA488E36E03CAEA1D19DD485692487B4D29F421CB1481F834C8CB5443CA9DEEA4A72B986A551Bg0E3E" TargetMode="External"/><Relationship Id="rId99" Type="http://schemas.openxmlformats.org/officeDocument/2006/relationships/hyperlink" Target="consultantplus://offline/ref=308CA488E36E03CAEA1D19DD485692487B4D29F421CB1481F834C8CB5443CA9DEEA4A72B986A511Bg0EAE" TargetMode="External"/><Relationship Id="rId101" Type="http://schemas.openxmlformats.org/officeDocument/2006/relationships/hyperlink" Target="consultantplus://offline/ref=308CA488E36E03CAEA1D19DD485692487B4D29F421CB1481F834C8CB54g4E3E" TargetMode="External"/><Relationship Id="rId4" Type="http://schemas.openxmlformats.org/officeDocument/2006/relationships/settings" Target="settings.xml"/><Relationship Id="rId9" Type="http://schemas.openxmlformats.org/officeDocument/2006/relationships/hyperlink" Target="consultantplus://offline/ref=308CA488E36E03CAEA1D19DD485692487B4D29F421CB1481F834C8CB5443CA9DEEA4A72B986B5517g0E2E" TargetMode="External"/><Relationship Id="rId13" Type="http://schemas.openxmlformats.org/officeDocument/2006/relationships/hyperlink" Target="consultantplus://offline/ref=308CA488E36E03CAEA1D19DD485692487B4D29F421CB1481F834C8CB5443CA9DEEA4A72B986B501Bg0E5E" TargetMode="External"/><Relationship Id="rId18" Type="http://schemas.openxmlformats.org/officeDocument/2006/relationships/hyperlink" Target="consultantplus://offline/ref=308CA488E36E03CAEA1D19DD485692487B4D29F421CB1481F834C8CB5443CA9DEEA4A72E9Ag6E8E" TargetMode="External"/><Relationship Id="rId39" Type="http://schemas.openxmlformats.org/officeDocument/2006/relationships/hyperlink" Target="consultantplus://offline/ref=308CA488E36E03CAEA1D19DD485692487B4D29F421CB1481F834C8CB54g4E3E" TargetMode="External"/><Relationship Id="rId109" Type="http://schemas.openxmlformats.org/officeDocument/2006/relationships/header" Target="header1.xml"/><Relationship Id="rId34" Type="http://schemas.openxmlformats.org/officeDocument/2006/relationships/hyperlink" Target="consultantplus://offline/ref=308CA488E36E03CAEA1D19DD485692487B4D29F421CB1481F834C8CB54g4E3E" TargetMode="External"/><Relationship Id="rId50" Type="http://schemas.openxmlformats.org/officeDocument/2006/relationships/hyperlink" Target="consultantplus://offline/ref=308CA488E36E03CAEA1D19DD485692487B4D29F421CB1481F834C8CB54g4E3E" TargetMode="External"/><Relationship Id="rId55" Type="http://schemas.openxmlformats.org/officeDocument/2006/relationships/hyperlink" Target="consultantplus://offline/ref=308CA488E36E03CAEA1D19DD485692487B4D29F421CB1481F834C8CB5443CA9DEEA4A72B986B5214g0E6E" TargetMode="External"/><Relationship Id="rId76" Type="http://schemas.openxmlformats.org/officeDocument/2006/relationships/hyperlink" Target="consultantplus://offline/ref=308CA488E36E03CAEA1D19DD485692487B4D29F421CB1481F834C8CB5443CA9DEEA4A72B986B5C16g0E0E" TargetMode="External"/><Relationship Id="rId97" Type="http://schemas.openxmlformats.org/officeDocument/2006/relationships/hyperlink" Target="consultantplus://offline/ref=308CA488E36E03CAEA1D19DD485692487B4D29F421CB1481F834C8CB5443CA9DEEA4A72B986A551Ag0EBE" TargetMode="External"/><Relationship Id="rId104" Type="http://schemas.openxmlformats.org/officeDocument/2006/relationships/hyperlink" Target="consultantplus://offline/ref=308CA488E36E03CAEA1D19DD485692487B4D29F421CB1481F834C8CB54g4E3E" TargetMode="External"/><Relationship Id="rId7" Type="http://schemas.openxmlformats.org/officeDocument/2006/relationships/endnotes" Target="endnotes.xml"/><Relationship Id="rId71" Type="http://schemas.openxmlformats.org/officeDocument/2006/relationships/hyperlink" Target="consultantplus://offline/ref=308CA488E36E03CAEA1D19DD485692487B4D29F421CB1481F834C8CB5443CA9DEEA4A72B986B5C13g0E3E" TargetMode="External"/><Relationship Id="rId92" Type="http://schemas.openxmlformats.org/officeDocument/2006/relationships/hyperlink" Target="consultantplus://offline/ref=308CA488E36E03CAEA1D19DD485692487B4D29F421CB1481F834C8CB5443CA9DEEA4A72B986A5215g0E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6745A-D9FB-408F-B6F7-A5B30621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12095</Words>
  <Characters>68943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2020-03-17T01:14:00Z</cp:lastPrinted>
  <dcterms:created xsi:type="dcterms:W3CDTF">2020-04-07T07:10:00Z</dcterms:created>
  <dcterms:modified xsi:type="dcterms:W3CDTF">2020-04-07T07:10:00Z</dcterms:modified>
</cp:coreProperties>
</file>