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DA" w:rsidRPr="000710DA" w:rsidRDefault="00353A08" w:rsidP="00FD7291">
      <w:pPr>
        <w:jc w:val="both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          </w:t>
      </w:r>
      <w:r w:rsidR="000710DA" w:rsidRPr="000710DA">
        <w:rPr>
          <w:rFonts w:ascii="Times New Roman" w:hAnsi="Times New Roman" w:cs="Times New Roman"/>
          <w:b/>
          <w:i/>
          <w:sz w:val="72"/>
          <w:szCs w:val="72"/>
        </w:rPr>
        <w:t>Алексеевские вести</w:t>
      </w:r>
    </w:p>
    <w:p w:rsidR="000710DA" w:rsidRPr="000710DA" w:rsidRDefault="000710DA" w:rsidP="00FD7291">
      <w:pPr>
        <w:ind w:left="-142" w:firstLine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0DA">
        <w:rPr>
          <w:rFonts w:ascii="Times New Roman" w:hAnsi="Times New Roman" w:cs="Times New Roman"/>
          <w:sz w:val="28"/>
          <w:szCs w:val="28"/>
        </w:rPr>
        <w:t>Официальное  издание органа  местного</w:t>
      </w:r>
      <w:r w:rsidR="00C90140">
        <w:rPr>
          <w:rFonts w:ascii="Times New Roman" w:hAnsi="Times New Roman" w:cs="Times New Roman"/>
          <w:sz w:val="28"/>
          <w:szCs w:val="28"/>
        </w:rPr>
        <w:t xml:space="preserve"> самоуправления  Алексеевского </w:t>
      </w:r>
      <w:r w:rsidRPr="000710DA">
        <w:rPr>
          <w:rFonts w:ascii="Times New Roman" w:hAnsi="Times New Roman" w:cs="Times New Roman"/>
          <w:sz w:val="28"/>
          <w:szCs w:val="28"/>
        </w:rPr>
        <w:t>сельсовета</w:t>
      </w:r>
    </w:p>
    <w:p w:rsidR="000710DA" w:rsidRPr="00FD7291" w:rsidRDefault="00FD7291" w:rsidP="00FD7291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0710DA" w:rsidRPr="00FD729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8D1DE1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0710DA" w:rsidRPr="00FD729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D1DE1">
        <w:rPr>
          <w:rFonts w:ascii="Times New Roman" w:hAnsi="Times New Roman" w:cs="Times New Roman"/>
          <w:b/>
          <w:sz w:val="24"/>
          <w:szCs w:val="24"/>
        </w:rPr>
        <w:t>16.03</w:t>
      </w:r>
      <w:r w:rsidR="00CD5517">
        <w:rPr>
          <w:rFonts w:ascii="Times New Roman" w:hAnsi="Times New Roman" w:cs="Times New Roman"/>
          <w:b/>
          <w:sz w:val="24"/>
          <w:szCs w:val="24"/>
        </w:rPr>
        <w:t>.2020</w:t>
      </w:r>
      <w:r w:rsidR="000710DA" w:rsidRPr="00FD729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D5517" w:rsidRPr="00173DFF" w:rsidRDefault="000710DA" w:rsidP="00173DF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D7291">
        <w:rPr>
          <w:rFonts w:ascii="Times New Roman" w:hAnsi="Times New Roman" w:cs="Times New Roman"/>
          <w:b/>
          <w:sz w:val="24"/>
          <w:szCs w:val="24"/>
        </w:rPr>
        <w:t>ОФИЦИАЛЬНАЯ  ИНФОРМАЦИЯ</w:t>
      </w:r>
    </w:p>
    <w:p w:rsidR="00173DFF" w:rsidRPr="005D6F10" w:rsidRDefault="00173DFF" w:rsidP="00173DFF">
      <w:pPr>
        <w:pStyle w:val="4"/>
        <w:ind w:firstLine="0"/>
        <w:rPr>
          <w:sz w:val="28"/>
          <w:szCs w:val="28"/>
        </w:rPr>
      </w:pPr>
      <w:r w:rsidRPr="005D6F10">
        <w:rPr>
          <w:sz w:val="28"/>
          <w:szCs w:val="28"/>
        </w:rPr>
        <w:t>ПОСТАНОВЛЕНИЕ</w:t>
      </w:r>
    </w:p>
    <w:p w:rsidR="008D1DE1" w:rsidRDefault="008D1DE1" w:rsidP="008D1DE1">
      <w:pPr>
        <w:pStyle w:val="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8D1DE1" w:rsidRDefault="008D1DE1" w:rsidP="008D1DE1">
      <w:pPr>
        <w:pStyle w:val="4"/>
        <w:ind w:firstLine="0"/>
        <w:jc w:val="left"/>
        <w:rPr>
          <w:color w:val="000000"/>
          <w:sz w:val="28"/>
          <w:szCs w:val="28"/>
        </w:rPr>
      </w:pPr>
    </w:p>
    <w:p w:rsidR="008D1DE1" w:rsidRDefault="008D1DE1" w:rsidP="008D1DE1">
      <w:pPr>
        <w:pStyle w:val="4"/>
        <w:ind w:firstLine="0"/>
        <w:jc w:val="left"/>
        <w:rPr>
          <w:color w:val="000000"/>
          <w:sz w:val="22"/>
          <w:szCs w:val="22"/>
        </w:rPr>
      </w:pPr>
      <w:r w:rsidRPr="008D1DE1">
        <w:rPr>
          <w:color w:val="000000"/>
          <w:sz w:val="22"/>
          <w:szCs w:val="22"/>
        </w:rPr>
        <w:t xml:space="preserve">16.03.2020                                  </w:t>
      </w:r>
      <w:r>
        <w:rPr>
          <w:color w:val="000000"/>
          <w:sz w:val="22"/>
          <w:szCs w:val="22"/>
        </w:rPr>
        <w:t xml:space="preserve">                          </w:t>
      </w:r>
      <w:r w:rsidRPr="008D1DE1">
        <w:rPr>
          <w:color w:val="000000"/>
          <w:sz w:val="22"/>
          <w:szCs w:val="22"/>
        </w:rPr>
        <w:t xml:space="preserve">      с. Алексеевка         </w:t>
      </w:r>
      <w:r>
        <w:rPr>
          <w:color w:val="000000"/>
          <w:sz w:val="22"/>
          <w:szCs w:val="22"/>
        </w:rPr>
        <w:t xml:space="preserve">      </w:t>
      </w:r>
      <w:r w:rsidRPr="008D1DE1">
        <w:rPr>
          <w:color w:val="000000"/>
          <w:sz w:val="22"/>
          <w:szCs w:val="22"/>
        </w:rPr>
        <w:t>         </w:t>
      </w:r>
      <w:r>
        <w:rPr>
          <w:color w:val="000000"/>
          <w:sz w:val="22"/>
          <w:szCs w:val="22"/>
        </w:rPr>
        <w:t xml:space="preserve">         </w:t>
      </w:r>
      <w:r w:rsidRPr="008D1DE1">
        <w:rPr>
          <w:color w:val="000000"/>
          <w:sz w:val="22"/>
          <w:szCs w:val="22"/>
        </w:rPr>
        <w:t>                  № 3-п</w:t>
      </w:r>
    </w:p>
    <w:p w:rsidR="008D1DE1" w:rsidRPr="008D1DE1" w:rsidRDefault="008D1DE1" w:rsidP="008D1DE1">
      <w:r>
        <w:t xml:space="preserve"> </w:t>
      </w:r>
    </w:p>
    <w:p w:rsidR="008D1DE1" w:rsidRPr="008D1DE1" w:rsidRDefault="008D1DE1" w:rsidP="008D1DE1">
      <w:pPr>
        <w:spacing w:after="0"/>
        <w:ind w:left="-142" w:firstLine="142"/>
        <w:outlineLvl w:val="0"/>
        <w:rPr>
          <w:rFonts w:ascii="Times New Roman" w:hAnsi="Times New Roman" w:cs="Times New Roman"/>
        </w:rPr>
      </w:pPr>
      <w:r w:rsidRPr="008D1DE1">
        <w:rPr>
          <w:rFonts w:ascii="Times New Roman" w:hAnsi="Times New Roman" w:cs="Times New Roman"/>
        </w:rPr>
        <w:t xml:space="preserve">Об     утверждении     муниципальной     </w:t>
      </w:r>
    </w:p>
    <w:p w:rsidR="008D1DE1" w:rsidRPr="008D1DE1" w:rsidRDefault="008D1DE1" w:rsidP="008D1DE1">
      <w:pPr>
        <w:spacing w:after="0"/>
        <w:ind w:left="-142" w:firstLine="142"/>
        <w:outlineLvl w:val="0"/>
        <w:rPr>
          <w:rFonts w:ascii="Times New Roman" w:hAnsi="Times New Roman" w:cs="Times New Roman"/>
        </w:rPr>
      </w:pPr>
      <w:r w:rsidRPr="008D1DE1">
        <w:rPr>
          <w:rFonts w:ascii="Times New Roman" w:hAnsi="Times New Roman" w:cs="Times New Roman"/>
        </w:rPr>
        <w:t xml:space="preserve">подпрограммы «Противодействие  коррупции в  </w:t>
      </w:r>
    </w:p>
    <w:p w:rsidR="008D1DE1" w:rsidRPr="008D1DE1" w:rsidRDefault="008D1DE1" w:rsidP="008D1DE1">
      <w:pPr>
        <w:spacing w:after="0" w:line="240" w:lineRule="auto"/>
        <w:ind w:left="-142" w:firstLine="142"/>
        <w:outlineLvl w:val="0"/>
        <w:rPr>
          <w:rFonts w:ascii="Times New Roman" w:hAnsi="Times New Roman" w:cs="Times New Roman"/>
        </w:rPr>
      </w:pPr>
      <w:r w:rsidRPr="008D1DE1">
        <w:rPr>
          <w:rFonts w:ascii="Times New Roman" w:hAnsi="Times New Roman" w:cs="Times New Roman"/>
        </w:rPr>
        <w:t xml:space="preserve">муниципальном  образовании  Алексеевский сельсовет   </w:t>
      </w:r>
    </w:p>
    <w:p w:rsidR="008D1DE1" w:rsidRPr="008D1DE1" w:rsidRDefault="008D1DE1" w:rsidP="008D1DE1">
      <w:pPr>
        <w:spacing w:after="0" w:line="240" w:lineRule="auto"/>
        <w:ind w:left="-142" w:firstLine="142"/>
        <w:outlineLvl w:val="0"/>
        <w:rPr>
          <w:rFonts w:ascii="Times New Roman" w:hAnsi="Times New Roman" w:cs="Times New Roman"/>
        </w:rPr>
      </w:pPr>
      <w:r w:rsidRPr="008D1DE1">
        <w:rPr>
          <w:rFonts w:ascii="Times New Roman" w:hAnsi="Times New Roman" w:cs="Times New Roman"/>
        </w:rPr>
        <w:t>на 2020-2021 годы»</w:t>
      </w:r>
    </w:p>
    <w:p w:rsidR="008D1DE1" w:rsidRPr="008D1DE1" w:rsidRDefault="008D1DE1" w:rsidP="008D1DE1">
      <w:pPr>
        <w:shd w:val="clear" w:color="auto" w:fill="FFFFFF"/>
        <w:spacing w:before="100" w:beforeAutospacing="1" w:after="0" w:line="240" w:lineRule="auto"/>
        <w:jc w:val="both"/>
        <w:rPr>
          <w:color w:val="000000"/>
        </w:rPr>
      </w:pPr>
    </w:p>
    <w:p w:rsidR="008D1DE1" w:rsidRPr="008D1DE1" w:rsidRDefault="008D1DE1" w:rsidP="008D1DE1">
      <w:pPr>
        <w:spacing w:after="0" w:line="240" w:lineRule="auto"/>
        <w:ind w:left="-142" w:firstLine="142"/>
        <w:outlineLvl w:val="0"/>
        <w:rPr>
          <w:rFonts w:ascii="Times New Roman" w:hAnsi="Times New Roman" w:cs="Times New Roman"/>
        </w:rPr>
      </w:pPr>
      <w:r w:rsidRPr="008D1DE1">
        <w:rPr>
          <w:rFonts w:ascii="Times New Roman" w:hAnsi="Times New Roman" w:cs="Times New Roman"/>
        </w:rPr>
        <w:t xml:space="preserve">      Руководствуясь Федеральным законом от 25 декабря 2008 года № 273-ФЗ «О противодействии коррупции», ст.5 Закона Красноярского края от 07.07.2009 № 8-3610 «О противодействии коррупции  в Красноярском крае,  в целях противодействия коррупции, ПОСТАНОВЛЯЮ:</w:t>
      </w:r>
    </w:p>
    <w:p w:rsidR="008D1DE1" w:rsidRPr="008D1DE1" w:rsidRDefault="008D1DE1" w:rsidP="008D1DE1">
      <w:pPr>
        <w:spacing w:after="0"/>
        <w:ind w:left="-142" w:firstLine="142"/>
        <w:outlineLvl w:val="0"/>
        <w:rPr>
          <w:rFonts w:ascii="Times New Roman" w:hAnsi="Times New Roman" w:cs="Times New Roman"/>
        </w:rPr>
      </w:pPr>
      <w:r w:rsidRPr="008D1DE1">
        <w:rPr>
          <w:rFonts w:ascii="Times New Roman" w:hAnsi="Times New Roman" w:cs="Times New Roman"/>
        </w:rPr>
        <w:t>Утвердить муниципальную подпрограмму «Противодействие коррупции в муниципальном образовании Алексеевский сельсовет на 2020- 2022 годы» согласно Приложению.</w:t>
      </w:r>
    </w:p>
    <w:p w:rsidR="008D1DE1" w:rsidRPr="008D1DE1" w:rsidRDefault="008D1DE1" w:rsidP="008D1DE1">
      <w:pPr>
        <w:spacing w:after="0"/>
        <w:ind w:left="-142" w:firstLine="142"/>
        <w:outlineLvl w:val="0"/>
        <w:rPr>
          <w:rFonts w:ascii="Times New Roman" w:hAnsi="Times New Roman" w:cs="Times New Roman"/>
        </w:rPr>
      </w:pPr>
      <w:r w:rsidRPr="008D1DE1">
        <w:rPr>
          <w:rFonts w:ascii="Times New Roman" w:hAnsi="Times New Roman" w:cs="Times New Roman"/>
        </w:rPr>
        <w:t>2. Контроль за исполнением данного Постановления оставляю за собой.</w:t>
      </w:r>
    </w:p>
    <w:p w:rsidR="008D1DE1" w:rsidRPr="008D1DE1" w:rsidRDefault="008D1DE1" w:rsidP="008D1DE1">
      <w:pPr>
        <w:spacing w:after="0"/>
        <w:ind w:left="-142" w:firstLine="142"/>
        <w:outlineLvl w:val="0"/>
        <w:rPr>
          <w:rFonts w:ascii="Times New Roman" w:hAnsi="Times New Roman" w:cs="Times New Roman"/>
        </w:rPr>
      </w:pPr>
      <w:r w:rsidRPr="008D1DE1">
        <w:rPr>
          <w:rFonts w:ascii="Times New Roman" w:hAnsi="Times New Roman" w:cs="Times New Roman"/>
        </w:rPr>
        <w:t>3. Опубликовать Постановление в газете «Алексеевские вести» и на «Официальном интернет-сайте администрации Алексеевского сельсовета» (Alekseevka.bdu.su).</w:t>
      </w:r>
    </w:p>
    <w:p w:rsidR="008D1DE1" w:rsidRPr="008D1DE1" w:rsidRDefault="008D1DE1" w:rsidP="008D1DE1">
      <w:pPr>
        <w:spacing w:after="0"/>
        <w:ind w:left="-142" w:firstLine="142"/>
        <w:outlineLvl w:val="0"/>
        <w:rPr>
          <w:rFonts w:ascii="Times New Roman" w:hAnsi="Times New Roman" w:cs="Times New Roman"/>
        </w:rPr>
      </w:pPr>
      <w:r w:rsidRPr="008D1DE1">
        <w:rPr>
          <w:rFonts w:ascii="Times New Roman" w:hAnsi="Times New Roman" w:cs="Times New Roman"/>
        </w:rPr>
        <w:t>4. Постановление вступает в силу со дня его официального опубликования.</w:t>
      </w:r>
    </w:p>
    <w:p w:rsidR="008D1DE1" w:rsidRPr="008D1DE1" w:rsidRDefault="008D1DE1" w:rsidP="008D1DE1">
      <w:pPr>
        <w:spacing w:after="0"/>
        <w:ind w:left="-142" w:firstLine="142"/>
        <w:outlineLvl w:val="0"/>
        <w:rPr>
          <w:rFonts w:ascii="Times New Roman" w:hAnsi="Times New Roman" w:cs="Times New Roman"/>
        </w:rPr>
      </w:pPr>
    </w:p>
    <w:p w:rsidR="008D1DE1" w:rsidRPr="008D1DE1" w:rsidRDefault="008D1DE1" w:rsidP="008D1DE1">
      <w:pPr>
        <w:spacing w:after="0"/>
        <w:ind w:left="-142" w:firstLine="142"/>
        <w:outlineLvl w:val="0"/>
        <w:rPr>
          <w:rFonts w:ascii="Times New Roman" w:hAnsi="Times New Roman" w:cs="Times New Roman"/>
        </w:rPr>
      </w:pPr>
    </w:p>
    <w:p w:rsidR="008D1DE1" w:rsidRPr="008D1DE1" w:rsidRDefault="008D1DE1" w:rsidP="008D1DE1">
      <w:pPr>
        <w:spacing w:after="0"/>
        <w:ind w:left="-142" w:firstLine="142"/>
        <w:outlineLvl w:val="0"/>
        <w:rPr>
          <w:rFonts w:ascii="Times New Roman" w:hAnsi="Times New Roman" w:cs="Times New Roman"/>
        </w:rPr>
      </w:pPr>
      <w:r w:rsidRPr="008D1DE1">
        <w:rPr>
          <w:rFonts w:ascii="Times New Roman" w:hAnsi="Times New Roman" w:cs="Times New Roman"/>
        </w:rPr>
        <w:t xml:space="preserve">          Глава сельсовета                                                                Романченко М.В.</w:t>
      </w:r>
    </w:p>
    <w:p w:rsidR="008D1DE1" w:rsidRDefault="008D1DE1" w:rsidP="008D1DE1">
      <w:pPr>
        <w:rPr>
          <w:sz w:val="28"/>
          <w:szCs w:val="28"/>
        </w:rPr>
      </w:pPr>
    </w:p>
    <w:p w:rsidR="008D1DE1" w:rsidRPr="008D1DE1" w:rsidRDefault="008D1DE1" w:rsidP="008D1DE1">
      <w:pPr>
        <w:spacing w:after="0"/>
        <w:ind w:left="-142" w:firstLine="142"/>
        <w:jc w:val="right"/>
        <w:outlineLvl w:val="0"/>
        <w:rPr>
          <w:rFonts w:ascii="Times New Roman" w:hAnsi="Times New Roman" w:cs="Times New Roman"/>
        </w:rPr>
      </w:pPr>
      <w:r w:rsidRPr="008D1DE1">
        <w:rPr>
          <w:rFonts w:ascii="Times New Roman" w:hAnsi="Times New Roman" w:cs="Times New Roman"/>
        </w:rPr>
        <w:t xml:space="preserve">Приложение к Постановлению </w:t>
      </w:r>
    </w:p>
    <w:p w:rsidR="008D1DE1" w:rsidRPr="008D1DE1" w:rsidRDefault="008D1DE1" w:rsidP="008D1DE1">
      <w:pPr>
        <w:spacing w:after="0"/>
        <w:ind w:left="-142" w:firstLine="142"/>
        <w:jc w:val="right"/>
        <w:outlineLvl w:val="0"/>
        <w:rPr>
          <w:rFonts w:ascii="Times New Roman" w:hAnsi="Times New Roman" w:cs="Times New Roman"/>
        </w:rPr>
      </w:pPr>
      <w:r w:rsidRPr="008D1DE1">
        <w:rPr>
          <w:rFonts w:ascii="Times New Roman" w:hAnsi="Times New Roman" w:cs="Times New Roman"/>
        </w:rPr>
        <w:t>от 16.03.2020 № 3-п</w:t>
      </w:r>
    </w:p>
    <w:p w:rsidR="008D1DE1" w:rsidRPr="008D1DE1" w:rsidRDefault="008D1DE1" w:rsidP="008D1DE1">
      <w:pPr>
        <w:spacing w:after="0"/>
        <w:ind w:left="-142" w:firstLine="142"/>
        <w:jc w:val="right"/>
        <w:outlineLvl w:val="0"/>
        <w:rPr>
          <w:rFonts w:ascii="Times New Roman" w:hAnsi="Times New Roman" w:cs="Times New Roman"/>
        </w:rPr>
      </w:pPr>
    </w:p>
    <w:p w:rsidR="008D1DE1" w:rsidRPr="008D1DE1" w:rsidRDefault="008D1DE1" w:rsidP="008D1DE1">
      <w:pPr>
        <w:spacing w:after="0"/>
        <w:ind w:left="-142" w:firstLine="142"/>
        <w:jc w:val="center"/>
        <w:outlineLvl w:val="0"/>
        <w:rPr>
          <w:rFonts w:ascii="Times New Roman" w:hAnsi="Times New Roman" w:cs="Times New Roman"/>
        </w:rPr>
      </w:pPr>
      <w:r w:rsidRPr="008D1DE1">
        <w:rPr>
          <w:rFonts w:ascii="Times New Roman" w:hAnsi="Times New Roman" w:cs="Times New Roman"/>
        </w:rPr>
        <w:t>ПАСПОРТ    ПОДПРОГРАММЫ</w:t>
      </w:r>
    </w:p>
    <w:p w:rsidR="008D1DE1" w:rsidRPr="008D1DE1" w:rsidRDefault="008D1DE1" w:rsidP="008D1DE1">
      <w:pPr>
        <w:spacing w:after="0"/>
        <w:ind w:left="-142" w:firstLine="142"/>
        <w:jc w:val="center"/>
        <w:outlineLvl w:val="0"/>
        <w:rPr>
          <w:rFonts w:ascii="Times New Roman" w:hAnsi="Times New Roman" w:cs="Times New Roman"/>
        </w:rPr>
      </w:pPr>
      <w:r w:rsidRPr="008D1DE1">
        <w:rPr>
          <w:rFonts w:ascii="Times New Roman" w:hAnsi="Times New Roman" w:cs="Times New Roman"/>
        </w:rPr>
        <w:t>«Противодействие  коррупции в муниципальном  образовании  Алексеевский сельсовет на 2020-2021 годы»</w:t>
      </w:r>
    </w:p>
    <w:p w:rsidR="008D1DE1" w:rsidRPr="008D1DE1" w:rsidRDefault="008D1DE1" w:rsidP="008D1DE1">
      <w:pPr>
        <w:spacing w:after="0"/>
        <w:ind w:left="-142" w:firstLine="142"/>
        <w:jc w:val="center"/>
        <w:outlineLvl w:val="0"/>
        <w:rPr>
          <w:rFonts w:ascii="Times New Roman" w:hAnsi="Times New Roman" w:cs="Times New Roman"/>
        </w:rPr>
      </w:pPr>
      <w:r w:rsidRPr="008D1DE1">
        <w:rPr>
          <w:rFonts w:ascii="Times New Roman" w:hAnsi="Times New Roman" w:cs="Times New Roman"/>
        </w:rPr>
        <w:t>муниципальной программы «Жизнеобеспечение территории Алексеевского сельсовета на 2020-2021 годы».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39"/>
        <w:gridCol w:w="5946"/>
      </w:tblGrid>
      <w:tr w:rsidR="008D1DE1" w:rsidRPr="008D1DE1" w:rsidTr="008D1DE1">
        <w:trPr>
          <w:tblCellSpacing w:w="0" w:type="dxa"/>
        </w:trPr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 xml:space="preserve">подпрограмма «Противодействие коррупции </w:t>
            </w:r>
          </w:p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в муниципальном образовании Алексеевский сельсовет на 2020-2021 годы»</w:t>
            </w:r>
          </w:p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 xml:space="preserve"> (далее - подпрограмма)</w:t>
            </w:r>
          </w:p>
        </w:tc>
      </w:tr>
      <w:tr w:rsidR="008D1DE1" w:rsidRPr="008D1DE1" w:rsidTr="008D1DE1">
        <w:trPr>
          <w:trHeight w:val="722"/>
          <w:tblCellSpacing w:w="0" w:type="dxa"/>
        </w:trPr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Основание для разработки</w:t>
            </w:r>
          </w:p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 - Федеральный закон от 25.12.2008 года № 273-ФЗ «О противодействии коррупции»</w:t>
            </w:r>
          </w:p>
        </w:tc>
      </w:tr>
      <w:tr w:rsidR="008D1DE1" w:rsidRPr="008D1DE1" w:rsidTr="008D1DE1">
        <w:trPr>
          <w:tblCellSpacing w:w="0" w:type="dxa"/>
        </w:trPr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Заказчик подпрограммы</w:t>
            </w:r>
          </w:p>
        </w:tc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Администрация  муниципального образования Алексеевский сельсовет</w:t>
            </w:r>
          </w:p>
        </w:tc>
      </w:tr>
      <w:tr w:rsidR="008D1DE1" w:rsidRPr="008D1DE1" w:rsidTr="008D1DE1">
        <w:trPr>
          <w:tblCellSpacing w:w="0" w:type="dxa"/>
        </w:trPr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Разработчик подпрограммы</w:t>
            </w:r>
          </w:p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Администрация  муниципального образования Алексеевский сельсовет</w:t>
            </w:r>
          </w:p>
        </w:tc>
      </w:tr>
      <w:tr w:rsidR="008D1DE1" w:rsidRPr="008D1DE1" w:rsidTr="008D1DE1">
        <w:trPr>
          <w:tblCellSpacing w:w="0" w:type="dxa"/>
        </w:trPr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Создание эффективной системы противодействия коррупции в муниципальном образовании Алексеевский сельсовет</w:t>
            </w:r>
          </w:p>
        </w:tc>
      </w:tr>
      <w:tr w:rsidR="008D1DE1" w:rsidRPr="008D1DE1" w:rsidTr="008D1DE1">
        <w:trPr>
          <w:tblCellSpacing w:w="0" w:type="dxa"/>
        </w:trPr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lastRenderedPageBreak/>
              <w:t>Задачи подпрограммы</w:t>
            </w:r>
          </w:p>
        </w:tc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обеспечение правовых и организационных</w:t>
            </w:r>
          </w:p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мер, направленных на противодействие коррупции;</w:t>
            </w:r>
          </w:p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совершенствование механизма контроля</w:t>
            </w:r>
          </w:p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соблюдения ограничений и запретов, связанных с прохождением муниципальной службы;</w:t>
            </w:r>
          </w:p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противодействие коррупции в сфере</w:t>
            </w:r>
          </w:p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размещения заказов на поставки товаров, выполнения работ, оказания услуг для муниципальных нужд;</w:t>
            </w:r>
          </w:p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организация антикоррупционного образования и пропаганды, формирование нетерпимого отношения к коррупции;</w:t>
            </w:r>
          </w:p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противодействие коррупции в сферах, где</w:t>
            </w:r>
          </w:p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наиболее высокие коррупционные риски (земельные и имущественные отношения)</w:t>
            </w:r>
          </w:p>
        </w:tc>
      </w:tr>
      <w:tr w:rsidR="008D1DE1" w:rsidRPr="008D1DE1" w:rsidTr="008D1DE1">
        <w:trPr>
          <w:tblCellSpacing w:w="0" w:type="dxa"/>
        </w:trPr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Сроки реализации подпрограммы</w:t>
            </w:r>
          </w:p>
        </w:tc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2020 -2021 годы</w:t>
            </w:r>
          </w:p>
        </w:tc>
      </w:tr>
      <w:tr w:rsidR="008D1DE1" w:rsidRPr="008D1DE1" w:rsidTr="008D1DE1">
        <w:trPr>
          <w:tblCellSpacing w:w="0" w:type="dxa"/>
        </w:trPr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Объемы и источники финансирования подпрограммы</w:t>
            </w:r>
          </w:p>
        </w:tc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Общий объем финансирования за счет средств местного</w:t>
            </w:r>
          </w:p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бюджета – 0,4 тыс. рублей, в том числе по годам:</w:t>
            </w:r>
          </w:p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2020 год – 0,2  тыс. рублей;</w:t>
            </w:r>
          </w:p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2021 год – 0,2 тыс. рублей;</w:t>
            </w:r>
          </w:p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8D1DE1" w:rsidRPr="008D1DE1" w:rsidTr="008D1DE1">
        <w:trPr>
          <w:tblCellSpacing w:w="0" w:type="dxa"/>
        </w:trPr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Целевые индикаторы (показатели) подпрограммы</w:t>
            </w:r>
          </w:p>
        </w:tc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- доля проектов нормативных правовых актов  муниципального образования Алексеевский сельсовет, прошедших  антикоррупционную экспертизу, от общего количества нормативных правовых актов, принятых в отчетном периоде (%);</w:t>
            </w:r>
          </w:p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- 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 (%);</w:t>
            </w:r>
          </w:p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- доля муниципальных служащих, в отношении которых проведен внутренний мониторинг сведений о доходах, об имуществе и обязательствах имущественного характера от общего числа муниципальных служащих, представляющих указанные сведения (%);</w:t>
            </w:r>
          </w:p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- доля представлений прокуратуры в отношении муниципальных служащих, представивших неполные (недостоверные) сведений о доходах, от общего числа муниципальных служащих, представляющих указанные сведения (%.);</w:t>
            </w:r>
          </w:p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- доля предоставления  муниципальных услуг в электронном виде от общего числа предоставляемых услуг (%);</w:t>
            </w:r>
          </w:p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- доля предоставления муниципальных услуг по принципу «одного окна» от общего количества предоставляемых услуг (%);</w:t>
            </w:r>
          </w:p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- доля обоснованных жалоб от общего числа жалоб на нарушение законодательства в сфере размещения заказов на поставки товаров, выполнение работ, оказание услуг для муниципальных нужд  муниципального образования Алексеевский сельсовет (%);</w:t>
            </w:r>
          </w:p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 - количество муниципальных служащих  муниципального образования Алексеевский сельсовет, прошедших обучение по вопросам  противодействия коррупции  (чел.);</w:t>
            </w:r>
          </w:p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- количество проведенных мероприятий</w:t>
            </w:r>
          </w:p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по вопросам противодействия коррупции (ед.);</w:t>
            </w:r>
          </w:p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lastRenderedPageBreak/>
              <w:t>- доля установленных фактов коррупции  от общего количества жалоб и обращений граждан, поступивших за отчетный период (%);</w:t>
            </w:r>
          </w:p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- размещение на сайте  муниципального образования Алексеевский сельсовет Программы по противодействию коррупции и отчета о её выполнении.</w:t>
            </w:r>
          </w:p>
        </w:tc>
      </w:tr>
    </w:tbl>
    <w:p w:rsidR="008D1DE1" w:rsidRPr="008D1DE1" w:rsidRDefault="008D1DE1" w:rsidP="008D1DE1">
      <w:pPr>
        <w:spacing w:after="0"/>
        <w:ind w:left="-142" w:firstLine="142"/>
        <w:jc w:val="both"/>
        <w:outlineLvl w:val="0"/>
        <w:rPr>
          <w:rFonts w:ascii="Times New Roman" w:hAnsi="Times New Roman" w:cs="Times New Roman"/>
        </w:rPr>
      </w:pPr>
      <w:r w:rsidRPr="008D1DE1">
        <w:rPr>
          <w:rFonts w:ascii="Times New Roman" w:hAnsi="Times New Roman" w:cs="Times New Roman"/>
        </w:rPr>
        <w:lastRenderedPageBreak/>
        <w:t> </w:t>
      </w:r>
    </w:p>
    <w:p w:rsidR="008D1DE1" w:rsidRPr="008D1DE1" w:rsidRDefault="008D1DE1" w:rsidP="008D1DE1">
      <w:pPr>
        <w:spacing w:after="0"/>
        <w:ind w:left="-142" w:firstLine="142"/>
        <w:jc w:val="both"/>
        <w:outlineLvl w:val="0"/>
        <w:rPr>
          <w:rFonts w:ascii="Times New Roman" w:hAnsi="Times New Roman" w:cs="Times New Roman"/>
        </w:rPr>
      </w:pPr>
      <w:r w:rsidRPr="008D1DE1">
        <w:rPr>
          <w:rFonts w:ascii="Times New Roman" w:hAnsi="Times New Roman" w:cs="Times New Roman"/>
        </w:rPr>
        <w:t>Характеристика проблемы,</w:t>
      </w:r>
    </w:p>
    <w:p w:rsidR="008D1DE1" w:rsidRPr="008D1DE1" w:rsidRDefault="008D1DE1" w:rsidP="008D1DE1">
      <w:pPr>
        <w:spacing w:after="0"/>
        <w:ind w:left="-142" w:firstLine="142"/>
        <w:jc w:val="both"/>
        <w:outlineLvl w:val="0"/>
        <w:rPr>
          <w:rFonts w:ascii="Times New Roman" w:hAnsi="Times New Roman" w:cs="Times New Roman"/>
        </w:rPr>
      </w:pPr>
      <w:r w:rsidRPr="008D1DE1">
        <w:rPr>
          <w:rFonts w:ascii="Times New Roman" w:hAnsi="Times New Roman" w:cs="Times New Roman"/>
        </w:rPr>
        <w:t xml:space="preserve">  обоснование необходимости ее решения программным методом</w:t>
      </w:r>
    </w:p>
    <w:p w:rsidR="008D1DE1" w:rsidRPr="008D1DE1" w:rsidRDefault="008D1DE1" w:rsidP="008D1DE1">
      <w:pPr>
        <w:spacing w:after="0"/>
        <w:ind w:left="-142" w:firstLine="142"/>
        <w:jc w:val="both"/>
        <w:outlineLvl w:val="0"/>
        <w:rPr>
          <w:rFonts w:ascii="Times New Roman" w:hAnsi="Times New Roman" w:cs="Times New Roman"/>
        </w:rPr>
      </w:pPr>
      <w:r w:rsidRPr="008D1DE1">
        <w:rPr>
          <w:rFonts w:ascii="Times New Roman" w:hAnsi="Times New Roman" w:cs="Times New Roman"/>
        </w:rPr>
        <w:t> </w:t>
      </w:r>
    </w:p>
    <w:p w:rsidR="008D1DE1" w:rsidRPr="008D1DE1" w:rsidRDefault="008D1DE1" w:rsidP="008D1DE1">
      <w:pPr>
        <w:spacing w:after="0"/>
        <w:ind w:left="-142" w:firstLine="142"/>
        <w:jc w:val="both"/>
        <w:outlineLvl w:val="0"/>
        <w:rPr>
          <w:rFonts w:ascii="Times New Roman" w:hAnsi="Times New Roman" w:cs="Times New Roman"/>
        </w:rPr>
      </w:pPr>
      <w:r w:rsidRPr="008D1DE1">
        <w:rPr>
          <w:rFonts w:ascii="Times New Roman" w:hAnsi="Times New Roman" w:cs="Times New Roman"/>
        </w:rPr>
        <w:t xml:space="preserve">      Одним из эффективных методов борьбы с коррупцией является проведение антикоррупционной политики в органах местного самоуправления. Практика свидетельствует, что противодействие коррупции не может сводиться только к привлечению к ответственности лиц, виновных в коррупционных нарушениях, необходима система правовых, экономических механизмов. Мерами противодействия коррупции является формирование образовательных, воспитательных, организационных и иных мер, направленных на предупреждение коррупции, устранение причин ее порождающих. Несмотря на то, что органы местного самоуправления муниципального образования самостоятельны в решении вопросов противодействия коррупции, организация работы по данному направлению осуществляется комплексно на всех уровнях власти в рамках единой антикоррупционной политики.</w:t>
      </w:r>
    </w:p>
    <w:p w:rsidR="008D1DE1" w:rsidRPr="008D1DE1" w:rsidRDefault="008D1DE1" w:rsidP="008D1DE1">
      <w:pPr>
        <w:spacing w:after="0"/>
        <w:ind w:left="-142" w:firstLine="142"/>
        <w:jc w:val="both"/>
        <w:outlineLvl w:val="0"/>
        <w:rPr>
          <w:rFonts w:ascii="Times New Roman" w:hAnsi="Times New Roman" w:cs="Times New Roman"/>
        </w:rPr>
      </w:pPr>
      <w:r w:rsidRPr="008D1DE1">
        <w:rPr>
          <w:rFonts w:ascii="Times New Roman" w:hAnsi="Times New Roman" w:cs="Times New Roman"/>
        </w:rPr>
        <w:t xml:space="preserve">       Регулирование отношений в сфере противодействия коррупции осуществляется в соответствии с Федеральным законом «О противодействии коррупции», иными нормативными правовыми актами  Красноярского края и муниципальными правовыми актами  муниципального образования Алексеевский сельсовет, направленными на противодействие коррупции.</w:t>
      </w:r>
    </w:p>
    <w:p w:rsidR="008D1DE1" w:rsidRPr="008D1DE1" w:rsidRDefault="008D1DE1" w:rsidP="008D1DE1">
      <w:pPr>
        <w:spacing w:after="0"/>
        <w:ind w:left="-142" w:firstLine="142"/>
        <w:jc w:val="both"/>
        <w:outlineLvl w:val="0"/>
        <w:rPr>
          <w:rFonts w:ascii="Times New Roman" w:hAnsi="Times New Roman" w:cs="Times New Roman"/>
        </w:rPr>
      </w:pPr>
      <w:r w:rsidRPr="008D1DE1">
        <w:rPr>
          <w:rFonts w:ascii="Times New Roman" w:hAnsi="Times New Roman" w:cs="Times New Roman"/>
        </w:rPr>
        <w:t>В рамках организации антикоррупционной деятельности на территории муниципального образования Алексеевский сельсовет в настоящее время разработана подпрограмма противодействия коррупции в органах местного самоуправления на 2020 - 2021 годы, как составная часть Программы «Обеспечение жизнедеятельности, улучшения условий проживания населения муниципального образования Алексеевский сельский совет на 2019-2021 годы», утвержденная Постановлением администрации от 11.01.2019 № 7-п.</w:t>
      </w:r>
    </w:p>
    <w:p w:rsidR="008D1DE1" w:rsidRPr="008D1DE1" w:rsidRDefault="008D1DE1" w:rsidP="008D1DE1">
      <w:pPr>
        <w:spacing w:after="0"/>
        <w:ind w:left="-142" w:firstLine="142"/>
        <w:jc w:val="both"/>
        <w:outlineLvl w:val="0"/>
        <w:rPr>
          <w:rFonts w:ascii="Times New Roman" w:hAnsi="Times New Roman" w:cs="Times New Roman"/>
        </w:rPr>
      </w:pPr>
      <w:r w:rsidRPr="008D1DE1">
        <w:rPr>
          <w:rFonts w:ascii="Times New Roman" w:hAnsi="Times New Roman" w:cs="Times New Roman"/>
        </w:rPr>
        <w:t xml:space="preserve">      Реализация указанной подпрограммы позволит сформировать систему мероприятий по противодействию коррупции, включающую в себя следующие направления:</w:t>
      </w:r>
    </w:p>
    <w:p w:rsidR="008D1DE1" w:rsidRPr="008D1DE1" w:rsidRDefault="008D1DE1" w:rsidP="008D1DE1">
      <w:pPr>
        <w:spacing w:after="0"/>
        <w:ind w:left="-142" w:firstLine="142"/>
        <w:jc w:val="both"/>
        <w:outlineLvl w:val="0"/>
        <w:rPr>
          <w:rFonts w:ascii="Times New Roman" w:hAnsi="Times New Roman" w:cs="Times New Roman"/>
        </w:rPr>
      </w:pPr>
      <w:r w:rsidRPr="008D1DE1">
        <w:rPr>
          <w:rFonts w:ascii="Times New Roman" w:hAnsi="Times New Roman" w:cs="Times New Roman"/>
        </w:rPr>
        <w:t>- формирование организационной основы профилактики коррупционных проявлений (определено  должностное лицо в администрации, осуществляющее функции по противодействию коррупции);</w:t>
      </w:r>
    </w:p>
    <w:p w:rsidR="008D1DE1" w:rsidRPr="008D1DE1" w:rsidRDefault="008D1DE1" w:rsidP="008D1DE1">
      <w:pPr>
        <w:spacing w:after="0"/>
        <w:ind w:left="-142" w:firstLine="142"/>
        <w:jc w:val="both"/>
        <w:outlineLvl w:val="0"/>
        <w:rPr>
          <w:rFonts w:ascii="Times New Roman" w:hAnsi="Times New Roman" w:cs="Times New Roman"/>
        </w:rPr>
      </w:pPr>
      <w:r w:rsidRPr="008D1DE1">
        <w:rPr>
          <w:rFonts w:ascii="Times New Roman" w:hAnsi="Times New Roman" w:cs="Times New Roman"/>
        </w:rPr>
        <w:t>- создание на официальном сайте муниципального образования специальной вкладки  «Коррупция»;</w:t>
      </w:r>
    </w:p>
    <w:p w:rsidR="008D1DE1" w:rsidRPr="008D1DE1" w:rsidRDefault="008D1DE1" w:rsidP="008D1DE1">
      <w:pPr>
        <w:spacing w:after="0"/>
        <w:ind w:left="-142" w:firstLine="142"/>
        <w:jc w:val="both"/>
        <w:outlineLvl w:val="0"/>
        <w:rPr>
          <w:rFonts w:ascii="Times New Roman" w:hAnsi="Times New Roman" w:cs="Times New Roman"/>
        </w:rPr>
      </w:pPr>
      <w:r w:rsidRPr="008D1DE1">
        <w:rPr>
          <w:rFonts w:ascii="Times New Roman" w:hAnsi="Times New Roman" w:cs="Times New Roman"/>
        </w:rPr>
        <w:t>- в целях обеспечения возможности граждан на обращение по фактам коррупции в администрации установлен почтовый ящик для приёма жалоб и предложений;</w:t>
      </w:r>
    </w:p>
    <w:p w:rsidR="008D1DE1" w:rsidRPr="008D1DE1" w:rsidRDefault="008D1DE1" w:rsidP="008D1DE1">
      <w:pPr>
        <w:spacing w:after="0"/>
        <w:ind w:left="-142" w:firstLine="142"/>
        <w:jc w:val="both"/>
        <w:outlineLvl w:val="0"/>
        <w:rPr>
          <w:rFonts w:ascii="Times New Roman" w:hAnsi="Times New Roman" w:cs="Times New Roman"/>
        </w:rPr>
      </w:pPr>
      <w:r w:rsidRPr="008D1DE1">
        <w:rPr>
          <w:rFonts w:ascii="Times New Roman" w:hAnsi="Times New Roman" w:cs="Times New Roman"/>
        </w:rPr>
        <w:t>- внесение изменений в Устав муниципального образования о наделении Курагинской районной прокуратуры правом нормотворческой инициативы;</w:t>
      </w:r>
    </w:p>
    <w:p w:rsidR="008D1DE1" w:rsidRPr="008D1DE1" w:rsidRDefault="008D1DE1" w:rsidP="008D1DE1">
      <w:pPr>
        <w:spacing w:after="0"/>
        <w:ind w:left="-142" w:firstLine="142"/>
        <w:jc w:val="both"/>
        <w:outlineLvl w:val="0"/>
        <w:rPr>
          <w:rFonts w:ascii="Times New Roman" w:hAnsi="Times New Roman" w:cs="Times New Roman"/>
        </w:rPr>
      </w:pPr>
      <w:r w:rsidRPr="008D1DE1">
        <w:rPr>
          <w:rFonts w:ascii="Times New Roman" w:hAnsi="Times New Roman" w:cs="Times New Roman"/>
        </w:rPr>
        <w:t>- проведение районной прокуратурой  антикоррупционной экспертизы муниципальных правовых актов и их проектов;</w:t>
      </w:r>
    </w:p>
    <w:p w:rsidR="008D1DE1" w:rsidRPr="008D1DE1" w:rsidRDefault="008D1DE1" w:rsidP="008D1DE1">
      <w:pPr>
        <w:spacing w:after="0"/>
        <w:ind w:left="-142" w:firstLine="142"/>
        <w:jc w:val="both"/>
        <w:outlineLvl w:val="0"/>
        <w:rPr>
          <w:rFonts w:ascii="Times New Roman" w:hAnsi="Times New Roman" w:cs="Times New Roman"/>
        </w:rPr>
      </w:pPr>
      <w:r w:rsidRPr="008D1DE1">
        <w:rPr>
          <w:rFonts w:ascii="Times New Roman" w:hAnsi="Times New Roman" w:cs="Times New Roman"/>
        </w:rPr>
        <w:t xml:space="preserve">- организация и проведение проверок соблюдения муниципальными служащими ограничений и запретов, связанных с муниципальной службой, проверка достоверности и полноты сведений, представляемых муниципальными служащими, гражданами, претендующими на замещение должностей муниципальной службы); </w:t>
      </w:r>
    </w:p>
    <w:p w:rsidR="008D1DE1" w:rsidRPr="008D1DE1" w:rsidRDefault="008D1DE1" w:rsidP="008D1DE1">
      <w:pPr>
        <w:spacing w:after="0"/>
        <w:ind w:left="-142" w:firstLine="142"/>
        <w:jc w:val="both"/>
        <w:outlineLvl w:val="0"/>
        <w:rPr>
          <w:rFonts w:ascii="Times New Roman" w:hAnsi="Times New Roman" w:cs="Times New Roman"/>
        </w:rPr>
      </w:pPr>
      <w:r w:rsidRPr="008D1DE1">
        <w:rPr>
          <w:rFonts w:ascii="Times New Roman" w:hAnsi="Times New Roman" w:cs="Times New Roman"/>
        </w:rPr>
        <w:t xml:space="preserve">- определение перечня должностей муниципальной службы, при назначении на которые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 же сведения о доходах, об имуществе и обязательствах имущественного характера своих супруги (супруга) и несовершеннолетних детей; </w:t>
      </w:r>
    </w:p>
    <w:p w:rsidR="008D1DE1" w:rsidRPr="008D1DE1" w:rsidRDefault="008D1DE1" w:rsidP="008D1DE1">
      <w:pPr>
        <w:spacing w:after="0"/>
        <w:ind w:left="-142" w:firstLine="142"/>
        <w:jc w:val="both"/>
        <w:outlineLvl w:val="0"/>
        <w:rPr>
          <w:rFonts w:ascii="Times New Roman" w:hAnsi="Times New Roman" w:cs="Times New Roman"/>
        </w:rPr>
      </w:pPr>
      <w:r w:rsidRPr="008D1DE1">
        <w:rPr>
          <w:rFonts w:ascii="Times New Roman" w:hAnsi="Times New Roman" w:cs="Times New Roman"/>
        </w:rPr>
        <w:t>- утверждение порядка проведения антикоррупционной экспертизы муниципальных правовых актов и их проектов;</w:t>
      </w:r>
    </w:p>
    <w:p w:rsidR="008D1DE1" w:rsidRPr="008D1DE1" w:rsidRDefault="008D1DE1" w:rsidP="008D1DE1">
      <w:pPr>
        <w:spacing w:after="0"/>
        <w:ind w:left="-142" w:firstLine="142"/>
        <w:jc w:val="both"/>
        <w:outlineLvl w:val="0"/>
        <w:rPr>
          <w:rFonts w:ascii="Times New Roman" w:hAnsi="Times New Roman" w:cs="Times New Roman"/>
        </w:rPr>
      </w:pPr>
      <w:r w:rsidRPr="008D1DE1">
        <w:rPr>
          <w:rFonts w:ascii="Times New Roman" w:hAnsi="Times New Roman" w:cs="Times New Roman"/>
        </w:rPr>
        <w:t xml:space="preserve">     Реализация подпрограммы будет способствовать совершенствованию системы противодействия коррупции в  муниципальном образовании Алексеевский сельсовет, повышению эффективности деятельности органов местного самоуправления.</w:t>
      </w:r>
    </w:p>
    <w:p w:rsidR="008D1DE1" w:rsidRPr="008D1DE1" w:rsidRDefault="008D1DE1" w:rsidP="008D1DE1">
      <w:pPr>
        <w:spacing w:after="0"/>
        <w:ind w:left="-142" w:firstLine="142"/>
        <w:jc w:val="both"/>
        <w:outlineLvl w:val="0"/>
        <w:rPr>
          <w:rFonts w:ascii="Times New Roman" w:hAnsi="Times New Roman" w:cs="Times New Roman"/>
        </w:rPr>
      </w:pPr>
      <w:r w:rsidRPr="008D1DE1">
        <w:rPr>
          <w:rFonts w:ascii="Times New Roman" w:hAnsi="Times New Roman" w:cs="Times New Roman"/>
        </w:rPr>
        <w:t> </w:t>
      </w:r>
    </w:p>
    <w:p w:rsidR="008D1DE1" w:rsidRPr="008D1DE1" w:rsidRDefault="008D1DE1" w:rsidP="008D1DE1">
      <w:pPr>
        <w:spacing w:after="0"/>
        <w:ind w:left="-142" w:firstLine="142"/>
        <w:jc w:val="both"/>
        <w:outlineLvl w:val="0"/>
        <w:rPr>
          <w:rFonts w:ascii="Times New Roman" w:hAnsi="Times New Roman" w:cs="Times New Roman"/>
        </w:rPr>
      </w:pPr>
      <w:r w:rsidRPr="008D1DE1">
        <w:rPr>
          <w:rFonts w:ascii="Times New Roman" w:hAnsi="Times New Roman" w:cs="Times New Roman"/>
        </w:rPr>
        <w:t xml:space="preserve">   II. Цель и задачи подпрограммы</w:t>
      </w:r>
    </w:p>
    <w:p w:rsidR="008D1DE1" w:rsidRPr="008D1DE1" w:rsidRDefault="008D1DE1" w:rsidP="008D1DE1">
      <w:pPr>
        <w:spacing w:after="0"/>
        <w:ind w:left="-142" w:firstLine="142"/>
        <w:jc w:val="both"/>
        <w:outlineLvl w:val="0"/>
        <w:rPr>
          <w:rFonts w:ascii="Times New Roman" w:hAnsi="Times New Roman" w:cs="Times New Roman"/>
        </w:rPr>
      </w:pPr>
      <w:r w:rsidRPr="008D1DE1">
        <w:rPr>
          <w:rFonts w:ascii="Times New Roman" w:hAnsi="Times New Roman" w:cs="Times New Roman"/>
        </w:rPr>
        <w:lastRenderedPageBreak/>
        <w:t> </w:t>
      </w:r>
    </w:p>
    <w:p w:rsidR="008D1DE1" w:rsidRPr="008D1DE1" w:rsidRDefault="008D1DE1" w:rsidP="008D1DE1">
      <w:pPr>
        <w:spacing w:after="0"/>
        <w:ind w:left="-142" w:firstLine="142"/>
        <w:jc w:val="both"/>
        <w:outlineLvl w:val="0"/>
        <w:rPr>
          <w:rFonts w:ascii="Times New Roman" w:hAnsi="Times New Roman" w:cs="Times New Roman"/>
        </w:rPr>
      </w:pPr>
      <w:r w:rsidRPr="008D1DE1">
        <w:rPr>
          <w:rFonts w:ascii="Times New Roman" w:hAnsi="Times New Roman" w:cs="Times New Roman"/>
        </w:rPr>
        <w:t>Цель подпрограммы: создание эффективной системы противодействия коррупции в муниципальном образовании Алексеевский сельсовет.</w:t>
      </w:r>
    </w:p>
    <w:p w:rsidR="008D1DE1" w:rsidRPr="008D1DE1" w:rsidRDefault="008D1DE1" w:rsidP="008D1DE1">
      <w:pPr>
        <w:spacing w:after="0"/>
        <w:ind w:left="-142" w:firstLine="142"/>
        <w:jc w:val="both"/>
        <w:outlineLvl w:val="0"/>
        <w:rPr>
          <w:rFonts w:ascii="Times New Roman" w:hAnsi="Times New Roman" w:cs="Times New Roman"/>
        </w:rPr>
      </w:pPr>
      <w:r w:rsidRPr="008D1DE1">
        <w:rPr>
          <w:rFonts w:ascii="Times New Roman" w:hAnsi="Times New Roman" w:cs="Times New Roman"/>
        </w:rPr>
        <w:t>Для достижения поставленной цели необходимо решить следующие задачи:</w:t>
      </w:r>
    </w:p>
    <w:p w:rsidR="008D1DE1" w:rsidRPr="008D1DE1" w:rsidRDefault="008D1DE1" w:rsidP="008D1DE1">
      <w:pPr>
        <w:spacing w:after="0"/>
        <w:ind w:left="-142" w:firstLine="142"/>
        <w:jc w:val="both"/>
        <w:outlineLvl w:val="0"/>
        <w:rPr>
          <w:rFonts w:ascii="Times New Roman" w:hAnsi="Times New Roman" w:cs="Times New Roman"/>
        </w:rPr>
      </w:pPr>
      <w:r w:rsidRPr="008D1DE1">
        <w:rPr>
          <w:rFonts w:ascii="Times New Roman" w:hAnsi="Times New Roman" w:cs="Times New Roman"/>
        </w:rPr>
        <w:t>1) обеспечение правовых и организационных мер, направленных на противодействие коррупции;</w:t>
      </w:r>
    </w:p>
    <w:p w:rsidR="008D1DE1" w:rsidRPr="008D1DE1" w:rsidRDefault="008D1DE1" w:rsidP="008D1DE1">
      <w:pPr>
        <w:spacing w:after="0"/>
        <w:ind w:left="-142" w:firstLine="142"/>
        <w:jc w:val="both"/>
        <w:outlineLvl w:val="0"/>
        <w:rPr>
          <w:rFonts w:ascii="Times New Roman" w:hAnsi="Times New Roman" w:cs="Times New Roman"/>
        </w:rPr>
      </w:pPr>
      <w:r w:rsidRPr="008D1DE1">
        <w:rPr>
          <w:rFonts w:ascii="Times New Roman" w:hAnsi="Times New Roman" w:cs="Times New Roman"/>
        </w:rPr>
        <w:t>2) совершенствование механизма контроля соблюдения ограничений и запретов, связанных с прохождением муниципальной службы;</w:t>
      </w:r>
    </w:p>
    <w:p w:rsidR="008D1DE1" w:rsidRPr="008D1DE1" w:rsidRDefault="008D1DE1" w:rsidP="008D1DE1">
      <w:pPr>
        <w:spacing w:after="0"/>
        <w:ind w:left="-142" w:firstLine="142"/>
        <w:jc w:val="both"/>
        <w:outlineLvl w:val="0"/>
        <w:rPr>
          <w:rFonts w:ascii="Times New Roman" w:hAnsi="Times New Roman" w:cs="Times New Roman"/>
        </w:rPr>
      </w:pPr>
      <w:r w:rsidRPr="008D1DE1">
        <w:rPr>
          <w:rFonts w:ascii="Times New Roman" w:hAnsi="Times New Roman" w:cs="Times New Roman"/>
        </w:rPr>
        <w:t>3) противодействие коррупции в сфере размещения заказов на поставки товаров, выполнения работ, оказания услуг для муниципальных нужд;</w:t>
      </w:r>
    </w:p>
    <w:p w:rsidR="008D1DE1" w:rsidRPr="008D1DE1" w:rsidRDefault="008D1DE1" w:rsidP="008D1DE1">
      <w:pPr>
        <w:spacing w:after="0"/>
        <w:ind w:left="-142" w:firstLine="142"/>
        <w:jc w:val="both"/>
        <w:outlineLvl w:val="0"/>
        <w:rPr>
          <w:rFonts w:ascii="Times New Roman" w:hAnsi="Times New Roman" w:cs="Times New Roman"/>
        </w:rPr>
      </w:pPr>
      <w:r w:rsidRPr="008D1DE1">
        <w:rPr>
          <w:rFonts w:ascii="Times New Roman" w:hAnsi="Times New Roman" w:cs="Times New Roman"/>
        </w:rPr>
        <w:t>4) организация антикоррупционного образования, формирование нетерпимого отношения к коррупции;</w:t>
      </w:r>
    </w:p>
    <w:p w:rsidR="008D1DE1" w:rsidRPr="008D1DE1" w:rsidRDefault="008D1DE1" w:rsidP="008D1DE1">
      <w:pPr>
        <w:spacing w:after="0"/>
        <w:ind w:left="-142" w:firstLine="142"/>
        <w:jc w:val="both"/>
        <w:outlineLvl w:val="0"/>
        <w:rPr>
          <w:rFonts w:ascii="Times New Roman" w:hAnsi="Times New Roman" w:cs="Times New Roman"/>
        </w:rPr>
      </w:pPr>
      <w:r w:rsidRPr="008D1DE1">
        <w:rPr>
          <w:rFonts w:ascii="Times New Roman" w:hAnsi="Times New Roman" w:cs="Times New Roman"/>
        </w:rPr>
        <w:t>5) противодействие коррупции в сферах, где наиболее высоки коррупционные риски (земельные и имущественные отношения). </w:t>
      </w:r>
    </w:p>
    <w:p w:rsidR="008D1DE1" w:rsidRPr="008D1DE1" w:rsidRDefault="008D1DE1" w:rsidP="008D1DE1">
      <w:pPr>
        <w:spacing w:after="0"/>
        <w:ind w:left="-142" w:firstLine="142"/>
        <w:jc w:val="both"/>
        <w:outlineLvl w:val="0"/>
        <w:rPr>
          <w:rFonts w:ascii="Times New Roman" w:hAnsi="Times New Roman" w:cs="Times New Roman"/>
        </w:rPr>
      </w:pPr>
    </w:p>
    <w:p w:rsidR="008D1DE1" w:rsidRPr="008D1DE1" w:rsidRDefault="008D1DE1" w:rsidP="008D1DE1">
      <w:pPr>
        <w:spacing w:after="0"/>
        <w:ind w:left="-142" w:firstLine="142"/>
        <w:jc w:val="both"/>
        <w:outlineLvl w:val="0"/>
        <w:rPr>
          <w:rFonts w:ascii="Times New Roman" w:hAnsi="Times New Roman" w:cs="Times New Roman"/>
        </w:rPr>
      </w:pPr>
      <w:r w:rsidRPr="008D1DE1">
        <w:rPr>
          <w:rFonts w:ascii="Times New Roman" w:hAnsi="Times New Roman" w:cs="Times New Roman"/>
        </w:rPr>
        <w:t>III. Сроки реализации подпрограммы </w:t>
      </w:r>
    </w:p>
    <w:p w:rsidR="008D1DE1" w:rsidRPr="008D1DE1" w:rsidRDefault="008D1DE1" w:rsidP="008D1DE1">
      <w:pPr>
        <w:spacing w:after="0"/>
        <w:ind w:left="-142" w:firstLine="142"/>
        <w:jc w:val="both"/>
        <w:outlineLvl w:val="0"/>
        <w:rPr>
          <w:rFonts w:ascii="Times New Roman" w:hAnsi="Times New Roman" w:cs="Times New Roman"/>
        </w:rPr>
      </w:pPr>
      <w:r w:rsidRPr="008D1DE1">
        <w:rPr>
          <w:rFonts w:ascii="Times New Roman" w:hAnsi="Times New Roman" w:cs="Times New Roman"/>
        </w:rPr>
        <w:t>Сроки реализации подпрограммы - 2020-2021годы. </w:t>
      </w:r>
    </w:p>
    <w:p w:rsidR="008D1DE1" w:rsidRPr="008D1DE1" w:rsidRDefault="008D1DE1" w:rsidP="008D1DE1">
      <w:pPr>
        <w:spacing w:after="0"/>
        <w:ind w:left="-142" w:firstLine="142"/>
        <w:jc w:val="both"/>
        <w:outlineLvl w:val="0"/>
        <w:rPr>
          <w:rFonts w:ascii="Times New Roman" w:hAnsi="Times New Roman" w:cs="Times New Roman"/>
        </w:rPr>
      </w:pPr>
      <w:r w:rsidRPr="008D1DE1">
        <w:rPr>
          <w:rFonts w:ascii="Times New Roman" w:hAnsi="Times New Roman" w:cs="Times New Roman"/>
        </w:rPr>
        <w:t xml:space="preserve">IV. Мероприятия  подпрограммы </w:t>
      </w:r>
    </w:p>
    <w:tbl>
      <w:tblPr>
        <w:tblW w:w="94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96"/>
        <w:gridCol w:w="3032"/>
        <w:gridCol w:w="70"/>
        <w:gridCol w:w="130"/>
        <w:gridCol w:w="251"/>
        <w:gridCol w:w="781"/>
        <w:gridCol w:w="206"/>
        <w:gridCol w:w="672"/>
        <w:gridCol w:w="45"/>
        <w:gridCol w:w="25"/>
        <w:gridCol w:w="70"/>
        <w:gridCol w:w="70"/>
        <w:gridCol w:w="631"/>
        <w:gridCol w:w="55"/>
        <w:gridCol w:w="15"/>
        <w:gridCol w:w="70"/>
        <w:gridCol w:w="576"/>
        <w:gridCol w:w="48"/>
        <w:gridCol w:w="22"/>
        <w:gridCol w:w="83"/>
        <w:gridCol w:w="1808"/>
        <w:gridCol w:w="40"/>
        <w:gridCol w:w="32"/>
        <w:gridCol w:w="31"/>
        <w:gridCol w:w="9"/>
        <w:gridCol w:w="31"/>
        <w:gridCol w:w="71"/>
        <w:gridCol w:w="40"/>
      </w:tblGrid>
      <w:tr w:rsidR="008D1DE1" w:rsidRPr="008D1DE1" w:rsidTr="008D1DE1">
        <w:trPr>
          <w:gridAfter w:val="2"/>
          <w:wAfter w:w="111" w:type="dxa"/>
          <w:tblCellSpacing w:w="0" w:type="dxa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N </w:t>
            </w:r>
            <w:r w:rsidRPr="008D1DE1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 xml:space="preserve">Наименование </w:t>
            </w:r>
            <w:r w:rsidRPr="008D1DE1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1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Срок </w:t>
            </w:r>
            <w:r w:rsidRPr="008D1DE1">
              <w:rPr>
                <w:rFonts w:ascii="Times New Roman" w:hAnsi="Times New Roman" w:cs="Times New Roman"/>
              </w:rPr>
              <w:br/>
              <w:t>исполне-ния </w:t>
            </w:r>
            <w:r w:rsidRPr="008D1DE1">
              <w:rPr>
                <w:rFonts w:ascii="Times New Roman" w:hAnsi="Times New Roman" w:cs="Times New Roman"/>
              </w:rPr>
              <w:br/>
              <w:t>мероприя-</w:t>
            </w:r>
            <w:r w:rsidRPr="008D1DE1">
              <w:rPr>
                <w:rFonts w:ascii="Times New Roman" w:hAnsi="Times New Roman" w:cs="Times New Roman"/>
              </w:rPr>
              <w:br/>
              <w:t>тия </w:t>
            </w:r>
            <w:r w:rsidRPr="008D1DE1">
              <w:rPr>
                <w:rFonts w:ascii="Times New Roman" w:hAnsi="Times New Roman" w:cs="Times New Roman"/>
              </w:rPr>
              <w:br/>
              <w:t>(год)</w:t>
            </w:r>
          </w:p>
        </w:tc>
        <w:tc>
          <w:tcPr>
            <w:tcW w:w="22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Объем финансирования, </w:t>
            </w:r>
            <w:r w:rsidRPr="008D1DE1">
              <w:rPr>
                <w:rFonts w:ascii="Times New Roman" w:hAnsi="Times New Roman" w:cs="Times New Roman"/>
              </w:rPr>
              <w:br/>
              <w:t>тыс. руб.</w:t>
            </w:r>
          </w:p>
        </w:tc>
        <w:tc>
          <w:tcPr>
            <w:tcW w:w="19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Исполнитель </w:t>
            </w:r>
            <w:r w:rsidRPr="008D1DE1">
              <w:rPr>
                <w:rFonts w:ascii="Times New Roman" w:hAnsi="Times New Roman" w:cs="Times New Roman"/>
              </w:rPr>
              <w:br/>
              <w:t>(бюджето-</w:t>
            </w:r>
          </w:p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получатель)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 </w:t>
            </w:r>
          </w:p>
        </w:tc>
      </w:tr>
      <w:tr w:rsidR="008D1DE1" w:rsidRPr="008D1DE1" w:rsidTr="008D1DE1">
        <w:trPr>
          <w:gridAfter w:val="2"/>
          <w:wAfter w:w="111" w:type="dxa"/>
          <w:tblCellSpacing w:w="0" w:type="dxa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 </w:t>
            </w:r>
          </w:p>
        </w:tc>
      </w:tr>
      <w:tr w:rsidR="008D1DE1" w:rsidRPr="008D1DE1" w:rsidTr="008D1DE1">
        <w:trPr>
          <w:gridAfter w:val="2"/>
          <w:wAfter w:w="111" w:type="dxa"/>
          <w:tblCellSpacing w:w="0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 </w:t>
            </w:r>
          </w:p>
        </w:tc>
      </w:tr>
      <w:tr w:rsidR="008D1DE1" w:rsidRPr="008D1DE1" w:rsidTr="008D1DE1">
        <w:trPr>
          <w:gridAfter w:val="2"/>
          <w:wAfter w:w="111" w:type="dxa"/>
          <w:tblCellSpacing w:w="0" w:type="dxa"/>
        </w:trPr>
        <w:tc>
          <w:tcPr>
            <w:tcW w:w="92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1. Обеспечение правовых и организационных мер, направленных на противодействие коррупции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 </w:t>
            </w:r>
          </w:p>
        </w:tc>
      </w:tr>
      <w:tr w:rsidR="008D1DE1" w:rsidRPr="008D1DE1" w:rsidTr="008D1DE1">
        <w:trPr>
          <w:gridAfter w:val="2"/>
          <w:wAfter w:w="111" w:type="dxa"/>
          <w:tblCellSpacing w:w="0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Разработка проектов </w:t>
            </w:r>
            <w:r w:rsidRPr="008D1DE1">
              <w:rPr>
                <w:rFonts w:ascii="Times New Roman" w:hAnsi="Times New Roman" w:cs="Times New Roman"/>
              </w:rPr>
              <w:br/>
              <w:t>муниципальных правовых </w:t>
            </w:r>
            <w:r w:rsidRPr="008D1DE1">
              <w:rPr>
                <w:rFonts w:ascii="Times New Roman" w:hAnsi="Times New Roman" w:cs="Times New Roman"/>
              </w:rPr>
              <w:br/>
              <w:t>актов по противодействию </w:t>
            </w:r>
            <w:r w:rsidRPr="008D1DE1">
              <w:rPr>
                <w:rFonts w:ascii="Times New Roman" w:hAnsi="Times New Roman" w:cs="Times New Roman"/>
              </w:rPr>
              <w:br/>
              <w:t>коррупции в  муниципальном образовании, внесение изменений в муниципальные правовые акты по вопросам противодействия коррупции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 </w:t>
            </w:r>
          </w:p>
        </w:tc>
      </w:tr>
      <w:tr w:rsidR="008D1DE1" w:rsidRPr="008D1DE1" w:rsidTr="008D1DE1">
        <w:trPr>
          <w:gridAfter w:val="2"/>
          <w:wAfter w:w="111" w:type="dxa"/>
          <w:tblCellSpacing w:w="0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Проведение </w:t>
            </w:r>
            <w:r w:rsidRPr="008D1DE1">
              <w:rPr>
                <w:rFonts w:ascii="Times New Roman" w:hAnsi="Times New Roman" w:cs="Times New Roman"/>
              </w:rPr>
              <w:br/>
              <w:t>антикоррупционной </w:t>
            </w:r>
            <w:r w:rsidRPr="008D1DE1">
              <w:rPr>
                <w:rFonts w:ascii="Times New Roman" w:hAnsi="Times New Roman" w:cs="Times New Roman"/>
              </w:rPr>
              <w:br/>
              <w:t>экспертизы муниципальных </w:t>
            </w:r>
            <w:r w:rsidRPr="008D1DE1">
              <w:rPr>
                <w:rFonts w:ascii="Times New Roman" w:hAnsi="Times New Roman" w:cs="Times New Roman"/>
              </w:rPr>
              <w:br/>
              <w:t>правовых актов и их проектов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Администрация,  </w:t>
            </w:r>
            <w:r w:rsidRPr="008D1DE1">
              <w:rPr>
                <w:rFonts w:ascii="Times New Roman" w:hAnsi="Times New Roman" w:cs="Times New Roman"/>
              </w:rPr>
              <w:br/>
              <w:t xml:space="preserve">прокуратура Курагинского района 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 </w:t>
            </w:r>
          </w:p>
        </w:tc>
      </w:tr>
      <w:tr w:rsidR="008D1DE1" w:rsidRPr="008D1DE1" w:rsidTr="008D1DE1">
        <w:trPr>
          <w:gridAfter w:val="2"/>
          <w:wAfter w:w="111" w:type="dxa"/>
          <w:tblCellSpacing w:w="0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Внесение изменений в административные </w:t>
            </w:r>
            <w:r w:rsidRPr="008D1DE1">
              <w:rPr>
                <w:rFonts w:ascii="Times New Roman" w:hAnsi="Times New Roman" w:cs="Times New Roman"/>
              </w:rPr>
              <w:br/>
              <w:t>регламенты оказания </w:t>
            </w:r>
            <w:r w:rsidRPr="008D1DE1">
              <w:rPr>
                <w:rFonts w:ascii="Times New Roman" w:hAnsi="Times New Roman" w:cs="Times New Roman"/>
              </w:rPr>
              <w:br/>
              <w:t>муниципальных услуг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 </w:t>
            </w:r>
          </w:p>
        </w:tc>
      </w:tr>
      <w:tr w:rsidR="008D1DE1" w:rsidRPr="008D1DE1" w:rsidTr="008D1DE1">
        <w:trPr>
          <w:gridAfter w:val="2"/>
          <w:wAfter w:w="111" w:type="dxa"/>
          <w:tblCellSpacing w:w="0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Проведение   мониторинга </w:t>
            </w:r>
            <w:r w:rsidRPr="008D1DE1">
              <w:rPr>
                <w:rFonts w:ascii="Times New Roman" w:hAnsi="Times New Roman" w:cs="Times New Roman"/>
              </w:rPr>
              <w:br/>
              <w:t>качества предоставления </w:t>
            </w:r>
            <w:r w:rsidRPr="008D1DE1">
              <w:rPr>
                <w:rFonts w:ascii="Times New Roman" w:hAnsi="Times New Roman" w:cs="Times New Roman"/>
              </w:rPr>
              <w:br/>
              <w:t>муниципальных услуг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 </w:t>
            </w:r>
          </w:p>
        </w:tc>
      </w:tr>
      <w:tr w:rsidR="008D1DE1" w:rsidRPr="008D1DE1" w:rsidTr="008D1DE1">
        <w:trPr>
          <w:gridAfter w:val="2"/>
          <w:wAfter w:w="111" w:type="dxa"/>
          <w:tblCellSpacing w:w="0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Проведение мониторинга применения административных регламентов исполнения функций муниципального контроля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 </w:t>
            </w:r>
          </w:p>
        </w:tc>
      </w:tr>
      <w:tr w:rsidR="008D1DE1" w:rsidRPr="008D1DE1" w:rsidTr="008D1DE1">
        <w:trPr>
          <w:gridAfter w:val="3"/>
          <w:wAfter w:w="142" w:type="dxa"/>
          <w:tblCellSpacing w:w="0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Внедрение механизма </w:t>
            </w:r>
            <w:r w:rsidRPr="008D1DE1">
              <w:rPr>
                <w:rFonts w:ascii="Times New Roman" w:hAnsi="Times New Roman" w:cs="Times New Roman"/>
              </w:rPr>
              <w:br/>
              <w:t>предоставления </w:t>
            </w:r>
            <w:r w:rsidRPr="008D1DE1">
              <w:rPr>
                <w:rFonts w:ascii="Times New Roman" w:hAnsi="Times New Roman" w:cs="Times New Roman"/>
              </w:rPr>
              <w:br/>
              <w:t>муниципальных услуг по принципу «одного окна»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 </w:t>
            </w:r>
          </w:p>
        </w:tc>
      </w:tr>
      <w:tr w:rsidR="008D1DE1" w:rsidRPr="008D1DE1" w:rsidTr="008D1DE1">
        <w:trPr>
          <w:gridAfter w:val="3"/>
          <w:wAfter w:w="142" w:type="dxa"/>
          <w:tblCellSpacing w:w="0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8D1DE1" w:rsidRPr="008D1DE1" w:rsidTr="008D1DE1">
        <w:trPr>
          <w:gridAfter w:val="2"/>
          <w:wAfter w:w="111" w:type="dxa"/>
          <w:tblCellSpacing w:w="0" w:type="dxa"/>
        </w:trPr>
        <w:tc>
          <w:tcPr>
            <w:tcW w:w="92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2. Совершенствование механизма контроля соблюдения ограничений и запретов, связанных с прохождением муниципальной службы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 </w:t>
            </w:r>
          </w:p>
        </w:tc>
      </w:tr>
      <w:tr w:rsidR="008D1DE1" w:rsidRPr="008D1DE1" w:rsidTr="008D1DE1">
        <w:trPr>
          <w:gridAfter w:val="1"/>
          <w:wAfter w:w="40" w:type="dxa"/>
          <w:tblCellSpacing w:w="0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lastRenderedPageBreak/>
              <w:t>2. 1.</w:t>
            </w:r>
          </w:p>
        </w:tc>
        <w:tc>
          <w:tcPr>
            <w:tcW w:w="3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Организация и проведение </w:t>
            </w:r>
            <w:r w:rsidRPr="008D1DE1">
              <w:rPr>
                <w:rFonts w:ascii="Times New Roman" w:hAnsi="Times New Roman" w:cs="Times New Roman"/>
              </w:rPr>
              <w:br/>
              <w:t>проверок сведений, </w:t>
            </w:r>
            <w:r w:rsidRPr="008D1DE1">
              <w:rPr>
                <w:rFonts w:ascii="Times New Roman" w:hAnsi="Times New Roman" w:cs="Times New Roman"/>
              </w:rPr>
              <w:br/>
              <w:t>представленных в </w:t>
            </w:r>
            <w:r w:rsidRPr="008D1DE1">
              <w:rPr>
                <w:rFonts w:ascii="Times New Roman" w:hAnsi="Times New Roman" w:cs="Times New Roman"/>
              </w:rPr>
              <w:br/>
              <w:t>соответствии с Федеральным </w:t>
            </w:r>
            <w:r w:rsidRPr="008D1DE1">
              <w:rPr>
                <w:rFonts w:ascii="Times New Roman" w:hAnsi="Times New Roman" w:cs="Times New Roman"/>
              </w:rPr>
              <w:br/>
              <w:t>законом «О муниципальной </w:t>
            </w:r>
            <w:r w:rsidRPr="008D1DE1">
              <w:rPr>
                <w:rFonts w:ascii="Times New Roman" w:hAnsi="Times New Roman" w:cs="Times New Roman"/>
              </w:rPr>
              <w:br/>
              <w:t>службе в Российской </w:t>
            </w:r>
            <w:r w:rsidRPr="008D1DE1">
              <w:rPr>
                <w:rFonts w:ascii="Times New Roman" w:hAnsi="Times New Roman" w:cs="Times New Roman"/>
              </w:rPr>
              <w:br/>
              <w:t>Федерации» гражданами при </w:t>
            </w:r>
            <w:r w:rsidRPr="008D1DE1">
              <w:rPr>
                <w:rFonts w:ascii="Times New Roman" w:hAnsi="Times New Roman" w:cs="Times New Roman"/>
              </w:rPr>
              <w:br/>
              <w:t>поступлении на </w:t>
            </w:r>
            <w:r w:rsidRPr="008D1DE1">
              <w:rPr>
                <w:rFonts w:ascii="Times New Roman" w:hAnsi="Times New Roman" w:cs="Times New Roman"/>
              </w:rPr>
              <w:br/>
              <w:t>муниципальную службу, а </w:t>
            </w:r>
            <w:r w:rsidRPr="008D1DE1">
              <w:rPr>
                <w:rFonts w:ascii="Times New Roman" w:hAnsi="Times New Roman" w:cs="Times New Roman"/>
              </w:rPr>
              <w:br/>
              <w:t>также по соблюдению </w:t>
            </w:r>
            <w:r w:rsidRPr="008D1DE1">
              <w:rPr>
                <w:rFonts w:ascii="Times New Roman" w:hAnsi="Times New Roman" w:cs="Times New Roman"/>
              </w:rPr>
              <w:br/>
              <w:t>муниципальными служащими </w:t>
            </w:r>
            <w:r w:rsidRPr="008D1DE1">
              <w:rPr>
                <w:rFonts w:ascii="Times New Roman" w:hAnsi="Times New Roman" w:cs="Times New Roman"/>
              </w:rPr>
              <w:br/>
              <w:t>ограничений и запретов, </w:t>
            </w:r>
            <w:r w:rsidRPr="008D1DE1">
              <w:rPr>
                <w:rFonts w:ascii="Times New Roman" w:hAnsi="Times New Roman" w:cs="Times New Roman"/>
              </w:rPr>
              <w:br/>
              <w:t>связанных с муниципальной </w:t>
            </w:r>
            <w:r w:rsidRPr="008D1DE1">
              <w:rPr>
                <w:rFonts w:ascii="Times New Roman" w:hAnsi="Times New Roman" w:cs="Times New Roman"/>
              </w:rPr>
              <w:br/>
              <w:t>службой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 </w:t>
            </w:r>
          </w:p>
        </w:tc>
      </w:tr>
      <w:tr w:rsidR="008D1DE1" w:rsidRPr="008D1DE1" w:rsidTr="008D1DE1">
        <w:trPr>
          <w:gridAfter w:val="1"/>
          <w:wAfter w:w="40" w:type="dxa"/>
          <w:tblCellSpacing w:w="0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Обеспечение своевременного </w:t>
            </w:r>
            <w:r w:rsidRPr="008D1DE1">
              <w:rPr>
                <w:rFonts w:ascii="Times New Roman" w:hAnsi="Times New Roman" w:cs="Times New Roman"/>
              </w:rPr>
              <w:br/>
              <w:t>представления </w:t>
            </w:r>
            <w:r w:rsidRPr="008D1DE1">
              <w:rPr>
                <w:rFonts w:ascii="Times New Roman" w:hAnsi="Times New Roman" w:cs="Times New Roman"/>
              </w:rPr>
              <w:br/>
              <w:t>муниципальными служащими, </w:t>
            </w:r>
            <w:r w:rsidRPr="008D1DE1">
              <w:rPr>
                <w:rFonts w:ascii="Times New Roman" w:hAnsi="Times New Roman" w:cs="Times New Roman"/>
              </w:rPr>
              <w:br/>
              <w:t>определенных перечнем,</w:t>
            </w:r>
            <w:r w:rsidRPr="008D1DE1">
              <w:rPr>
                <w:rFonts w:ascii="Times New Roman" w:hAnsi="Times New Roman" w:cs="Times New Roman"/>
              </w:rPr>
              <w:br/>
              <w:t>сведений о доходах, имуществе </w:t>
            </w:r>
            <w:r w:rsidRPr="008D1DE1">
              <w:rPr>
                <w:rFonts w:ascii="Times New Roman" w:hAnsi="Times New Roman" w:cs="Times New Roman"/>
              </w:rPr>
              <w:br/>
              <w:t>и обязательствах имущественного характера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 </w:t>
            </w:r>
          </w:p>
        </w:tc>
      </w:tr>
      <w:tr w:rsidR="008D1DE1" w:rsidRPr="008D1DE1" w:rsidTr="008D1DE1">
        <w:trPr>
          <w:gridAfter w:val="1"/>
          <w:wAfter w:w="40" w:type="dxa"/>
          <w:tblCellSpacing w:w="0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Проведение внутреннего </w:t>
            </w:r>
            <w:r w:rsidRPr="008D1DE1">
              <w:rPr>
                <w:rFonts w:ascii="Times New Roman" w:hAnsi="Times New Roman" w:cs="Times New Roman"/>
              </w:rPr>
              <w:br/>
              <w:t>мониторинга полноты и </w:t>
            </w:r>
            <w:r w:rsidRPr="008D1DE1">
              <w:rPr>
                <w:rFonts w:ascii="Times New Roman" w:hAnsi="Times New Roman" w:cs="Times New Roman"/>
              </w:rPr>
              <w:br/>
              <w:t>достоверности сведений о </w:t>
            </w:r>
            <w:r w:rsidRPr="008D1DE1">
              <w:rPr>
                <w:rFonts w:ascii="Times New Roman" w:hAnsi="Times New Roman" w:cs="Times New Roman"/>
              </w:rPr>
              <w:br/>
              <w:t>доходах, об имуществе и </w:t>
            </w:r>
            <w:r w:rsidRPr="008D1DE1">
              <w:rPr>
                <w:rFonts w:ascii="Times New Roman" w:hAnsi="Times New Roman" w:cs="Times New Roman"/>
              </w:rPr>
              <w:br/>
              <w:t>обязательствах </w:t>
            </w:r>
            <w:r w:rsidRPr="008D1DE1">
              <w:rPr>
                <w:rFonts w:ascii="Times New Roman" w:hAnsi="Times New Roman" w:cs="Times New Roman"/>
              </w:rPr>
              <w:br/>
              <w:t>имущественного характера,</w:t>
            </w:r>
            <w:r w:rsidRPr="008D1DE1">
              <w:rPr>
                <w:rFonts w:ascii="Times New Roman" w:hAnsi="Times New Roman" w:cs="Times New Roman"/>
              </w:rPr>
              <w:br/>
              <w:t>представляемых </w:t>
            </w:r>
            <w:r w:rsidRPr="008D1DE1">
              <w:rPr>
                <w:rFonts w:ascii="Times New Roman" w:hAnsi="Times New Roman" w:cs="Times New Roman"/>
              </w:rPr>
              <w:br/>
              <w:t>муниципальными служащими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 </w:t>
            </w:r>
          </w:p>
        </w:tc>
      </w:tr>
      <w:tr w:rsidR="008D1DE1" w:rsidRPr="008D1DE1" w:rsidTr="008D1DE1">
        <w:trPr>
          <w:gridAfter w:val="1"/>
          <w:wAfter w:w="40" w:type="dxa"/>
          <w:tblCellSpacing w:w="0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Организация заседаний </w:t>
            </w:r>
            <w:r w:rsidRPr="008D1DE1">
              <w:rPr>
                <w:rFonts w:ascii="Times New Roman" w:hAnsi="Times New Roman" w:cs="Times New Roman"/>
              </w:rPr>
              <w:br/>
              <w:t>комиссии по соблюдению </w:t>
            </w:r>
            <w:r w:rsidRPr="008D1DE1">
              <w:rPr>
                <w:rFonts w:ascii="Times New Roman" w:hAnsi="Times New Roman" w:cs="Times New Roman"/>
              </w:rPr>
              <w:br/>
              <w:t>требований к служебному </w:t>
            </w:r>
            <w:r w:rsidRPr="008D1DE1">
              <w:rPr>
                <w:rFonts w:ascii="Times New Roman" w:hAnsi="Times New Roman" w:cs="Times New Roman"/>
              </w:rPr>
              <w:br/>
              <w:t>поведению муниципальных </w:t>
            </w:r>
            <w:r w:rsidRPr="008D1DE1">
              <w:rPr>
                <w:rFonts w:ascii="Times New Roman" w:hAnsi="Times New Roman" w:cs="Times New Roman"/>
              </w:rPr>
              <w:br/>
              <w:t>служащих и </w:t>
            </w:r>
            <w:r w:rsidRPr="008D1DE1">
              <w:rPr>
                <w:rFonts w:ascii="Times New Roman" w:hAnsi="Times New Roman" w:cs="Times New Roman"/>
              </w:rPr>
              <w:br/>
              <w:t>урегулированию конфликта </w:t>
            </w:r>
            <w:r w:rsidRPr="008D1DE1">
              <w:rPr>
                <w:rFonts w:ascii="Times New Roman" w:hAnsi="Times New Roman" w:cs="Times New Roman"/>
              </w:rPr>
              <w:br/>
              <w:t>интересов (при наличии </w:t>
            </w:r>
            <w:r w:rsidRPr="008D1DE1">
              <w:rPr>
                <w:rFonts w:ascii="Times New Roman" w:hAnsi="Times New Roman" w:cs="Times New Roman"/>
              </w:rPr>
              <w:br/>
              <w:t>оснований)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 </w:t>
            </w:r>
          </w:p>
        </w:tc>
      </w:tr>
      <w:tr w:rsidR="008D1DE1" w:rsidRPr="008D1DE1" w:rsidTr="008D1DE1">
        <w:trPr>
          <w:gridAfter w:val="1"/>
          <w:wAfter w:w="40" w:type="dxa"/>
          <w:tblCellSpacing w:w="0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Размещение сведений о доходах муниципальных служащих и членов их семей на официальном сайте муниципального образования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 </w:t>
            </w:r>
          </w:p>
        </w:tc>
      </w:tr>
      <w:tr w:rsidR="008D1DE1" w:rsidRPr="008D1DE1" w:rsidTr="008D1DE1">
        <w:trPr>
          <w:gridAfter w:val="1"/>
          <w:wAfter w:w="40" w:type="dxa"/>
          <w:tblCellSpacing w:w="0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Анализ жалоб и обращений </w:t>
            </w:r>
            <w:r w:rsidRPr="008D1DE1">
              <w:rPr>
                <w:rFonts w:ascii="Times New Roman" w:hAnsi="Times New Roman" w:cs="Times New Roman"/>
              </w:rPr>
              <w:br/>
              <w:t>граждан о фактах коррупции в </w:t>
            </w:r>
            <w:r w:rsidRPr="008D1DE1">
              <w:rPr>
                <w:rFonts w:ascii="Times New Roman" w:hAnsi="Times New Roman" w:cs="Times New Roman"/>
              </w:rPr>
              <w:br/>
              <w:t>органах местного </w:t>
            </w:r>
            <w:r w:rsidRPr="008D1DE1">
              <w:rPr>
                <w:rFonts w:ascii="Times New Roman" w:hAnsi="Times New Roman" w:cs="Times New Roman"/>
              </w:rPr>
              <w:br/>
              <w:t>самоуправления  и </w:t>
            </w:r>
            <w:r w:rsidRPr="008D1DE1">
              <w:rPr>
                <w:rFonts w:ascii="Times New Roman" w:hAnsi="Times New Roman" w:cs="Times New Roman"/>
              </w:rPr>
              <w:br/>
              <w:t>организация проверок </w:t>
            </w:r>
            <w:r w:rsidRPr="008D1DE1">
              <w:rPr>
                <w:rFonts w:ascii="Times New Roman" w:hAnsi="Times New Roman" w:cs="Times New Roman"/>
              </w:rPr>
              <w:br/>
              <w:t>указанных фактов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 </w:t>
            </w:r>
          </w:p>
        </w:tc>
      </w:tr>
      <w:tr w:rsidR="008D1DE1" w:rsidRPr="008D1DE1" w:rsidTr="008D1DE1">
        <w:trPr>
          <w:trHeight w:val="437"/>
          <w:tblCellSpacing w:w="0" w:type="dxa"/>
        </w:trPr>
        <w:tc>
          <w:tcPr>
            <w:tcW w:w="4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Итого по разделу 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 </w:t>
            </w:r>
          </w:p>
        </w:tc>
      </w:tr>
      <w:tr w:rsidR="008D1DE1" w:rsidRPr="008D1DE1" w:rsidTr="008D1DE1">
        <w:trPr>
          <w:gridAfter w:val="2"/>
          <w:wAfter w:w="111" w:type="dxa"/>
          <w:tblCellSpacing w:w="0" w:type="dxa"/>
        </w:trPr>
        <w:tc>
          <w:tcPr>
            <w:tcW w:w="92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3. Противодействие коррупции в сфере размещения заказов на поставки товаров, </w:t>
            </w:r>
            <w:r w:rsidRPr="008D1DE1">
              <w:rPr>
                <w:rFonts w:ascii="Times New Roman" w:hAnsi="Times New Roman" w:cs="Times New Roman"/>
              </w:rPr>
              <w:br/>
              <w:t>выполнения работ, оказания услуг для муниципальных нужд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 </w:t>
            </w:r>
          </w:p>
        </w:tc>
      </w:tr>
      <w:tr w:rsidR="008D1DE1" w:rsidRPr="008D1DE1" w:rsidTr="008D1DE1">
        <w:trPr>
          <w:gridAfter w:val="6"/>
          <w:wAfter w:w="214" w:type="dxa"/>
          <w:tblCellSpacing w:w="0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Осуществление контроля за соблюдением требований </w:t>
            </w:r>
            <w:r w:rsidRPr="008D1DE1">
              <w:rPr>
                <w:rFonts w:ascii="Times New Roman" w:hAnsi="Times New Roman" w:cs="Times New Roman"/>
              </w:rPr>
              <w:br/>
            </w:r>
            <w:r w:rsidRPr="008D1DE1">
              <w:rPr>
                <w:rFonts w:ascii="Times New Roman" w:hAnsi="Times New Roman" w:cs="Times New Roman"/>
              </w:rPr>
              <w:lastRenderedPageBreak/>
              <w:t>Федерального закона № 94-ФЗ «О размещении заказов на поставки товаров, выполнение </w:t>
            </w:r>
            <w:r w:rsidRPr="008D1DE1">
              <w:rPr>
                <w:rFonts w:ascii="Times New Roman" w:hAnsi="Times New Roman" w:cs="Times New Roman"/>
              </w:rPr>
              <w:br/>
              <w:t>работ, оказание услуг для государственных и </w:t>
            </w:r>
            <w:r w:rsidRPr="008D1DE1">
              <w:rPr>
                <w:rFonts w:ascii="Times New Roman" w:hAnsi="Times New Roman" w:cs="Times New Roman"/>
              </w:rPr>
              <w:br/>
              <w:t>муниципальных нужд»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lastRenderedPageBreak/>
              <w:t>2020-2021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 </w:t>
            </w:r>
          </w:p>
        </w:tc>
      </w:tr>
      <w:tr w:rsidR="008D1DE1" w:rsidRPr="008D1DE1" w:rsidTr="008D1DE1">
        <w:trPr>
          <w:gridAfter w:val="6"/>
          <w:wAfter w:w="214" w:type="dxa"/>
          <w:trHeight w:val="2651"/>
          <w:tblCellSpacing w:w="0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Проведение анализа </w:t>
            </w:r>
            <w:r w:rsidRPr="008D1DE1">
              <w:rPr>
                <w:rFonts w:ascii="Times New Roman" w:hAnsi="Times New Roman" w:cs="Times New Roman"/>
              </w:rPr>
              <w:br/>
              <w:t>эффективности бюджетных расходов муниципального </w:t>
            </w:r>
            <w:r w:rsidRPr="008D1DE1">
              <w:rPr>
                <w:rFonts w:ascii="Times New Roman" w:hAnsi="Times New Roman" w:cs="Times New Roman"/>
              </w:rPr>
              <w:br/>
              <w:t>бюджета при размещении </w:t>
            </w:r>
            <w:r w:rsidRPr="008D1DE1">
              <w:rPr>
                <w:rFonts w:ascii="Times New Roman" w:hAnsi="Times New Roman" w:cs="Times New Roman"/>
              </w:rPr>
              <w:br/>
              <w:t>заказов на поставки товаров, выполнение работ и оказании услуг для муниципальных нужд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2020-2021</w:t>
            </w:r>
            <w:r w:rsidRPr="008D1DE1">
              <w:rPr>
                <w:rFonts w:ascii="Times New Roman" w:hAnsi="Times New Roman" w:cs="Times New Roman"/>
              </w:rPr>
              <w:br/>
              <w:t>(каждое </w:t>
            </w:r>
            <w:r w:rsidRPr="008D1DE1">
              <w:rPr>
                <w:rFonts w:ascii="Times New Roman" w:hAnsi="Times New Roman" w:cs="Times New Roman"/>
              </w:rPr>
              <w:br/>
              <w:t>полугодие)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 </w:t>
            </w:r>
          </w:p>
        </w:tc>
      </w:tr>
      <w:tr w:rsidR="008D1DE1" w:rsidRPr="008D1DE1" w:rsidTr="008D1DE1">
        <w:trPr>
          <w:gridAfter w:val="6"/>
          <w:wAfter w:w="214" w:type="dxa"/>
          <w:tblCellSpacing w:w="0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Проведение выборочного </w:t>
            </w:r>
            <w:r w:rsidRPr="008D1DE1">
              <w:rPr>
                <w:rFonts w:ascii="Times New Roman" w:hAnsi="Times New Roman" w:cs="Times New Roman"/>
              </w:rPr>
              <w:br/>
              <w:t>сопоставительного анализа закупочных и среднерыночных </w:t>
            </w:r>
            <w:r w:rsidRPr="008D1DE1">
              <w:rPr>
                <w:rFonts w:ascii="Times New Roman" w:hAnsi="Times New Roman" w:cs="Times New Roman"/>
              </w:rPr>
              <w:br/>
              <w:t>цен на основные виды </w:t>
            </w:r>
            <w:r w:rsidRPr="008D1DE1">
              <w:rPr>
                <w:rFonts w:ascii="Times New Roman" w:hAnsi="Times New Roman" w:cs="Times New Roman"/>
              </w:rPr>
              <w:br/>
              <w:t>закупаемой продукции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 </w:t>
            </w:r>
          </w:p>
        </w:tc>
      </w:tr>
      <w:tr w:rsidR="008D1DE1" w:rsidRPr="008D1DE1" w:rsidTr="008D1DE1">
        <w:trPr>
          <w:gridAfter w:val="6"/>
          <w:wAfter w:w="214" w:type="dxa"/>
          <w:tblCellSpacing w:w="0" w:type="dxa"/>
        </w:trPr>
        <w:tc>
          <w:tcPr>
            <w:tcW w:w="4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Итого по разделу 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 </w:t>
            </w:r>
          </w:p>
        </w:tc>
      </w:tr>
      <w:tr w:rsidR="008D1DE1" w:rsidRPr="008D1DE1" w:rsidTr="008D1DE1">
        <w:trPr>
          <w:gridAfter w:val="2"/>
          <w:wAfter w:w="111" w:type="dxa"/>
          <w:tblCellSpacing w:w="0" w:type="dxa"/>
        </w:trPr>
        <w:tc>
          <w:tcPr>
            <w:tcW w:w="92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4. Организация антикоррупционного образования и пропаганды,</w:t>
            </w:r>
          </w:p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формирование нетерпимого отношения к коррупции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 </w:t>
            </w:r>
          </w:p>
        </w:tc>
      </w:tr>
      <w:tr w:rsidR="008D1DE1" w:rsidRPr="008D1DE1" w:rsidTr="008D1DE1">
        <w:trPr>
          <w:gridAfter w:val="2"/>
          <w:wAfter w:w="111" w:type="dxa"/>
          <w:tblCellSpacing w:w="0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Обучение муниципальных </w:t>
            </w:r>
            <w:r w:rsidRPr="008D1DE1">
              <w:rPr>
                <w:rFonts w:ascii="Times New Roman" w:hAnsi="Times New Roman" w:cs="Times New Roman"/>
              </w:rPr>
              <w:br/>
              <w:t>служащих  администрации по </w:t>
            </w:r>
            <w:r w:rsidRPr="008D1DE1">
              <w:rPr>
                <w:rFonts w:ascii="Times New Roman" w:hAnsi="Times New Roman" w:cs="Times New Roman"/>
              </w:rPr>
              <w:br/>
              <w:t>вопросам противодействия </w:t>
            </w:r>
            <w:r w:rsidRPr="008D1DE1">
              <w:rPr>
                <w:rFonts w:ascii="Times New Roman" w:hAnsi="Times New Roman" w:cs="Times New Roman"/>
              </w:rPr>
              <w:br/>
              <w:t>коррупции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 </w:t>
            </w:r>
          </w:p>
        </w:tc>
      </w:tr>
      <w:tr w:rsidR="008D1DE1" w:rsidRPr="008D1DE1" w:rsidTr="008D1DE1">
        <w:trPr>
          <w:gridAfter w:val="2"/>
          <w:wAfter w:w="111" w:type="dxa"/>
          <w:tblCellSpacing w:w="0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Включение в содержание </w:t>
            </w:r>
            <w:r w:rsidRPr="008D1DE1">
              <w:rPr>
                <w:rFonts w:ascii="Times New Roman" w:hAnsi="Times New Roman" w:cs="Times New Roman"/>
              </w:rPr>
              <w:br/>
              <w:t>квалификационного экзамена </w:t>
            </w:r>
            <w:r w:rsidRPr="008D1DE1">
              <w:rPr>
                <w:rFonts w:ascii="Times New Roman" w:hAnsi="Times New Roman" w:cs="Times New Roman"/>
              </w:rPr>
              <w:br/>
              <w:t>и аттестации муниципальных </w:t>
            </w:r>
            <w:r w:rsidRPr="008D1DE1">
              <w:rPr>
                <w:rFonts w:ascii="Times New Roman" w:hAnsi="Times New Roman" w:cs="Times New Roman"/>
              </w:rPr>
              <w:br/>
              <w:t>служащих вопросов на </w:t>
            </w:r>
            <w:r w:rsidRPr="008D1DE1">
              <w:rPr>
                <w:rFonts w:ascii="Times New Roman" w:hAnsi="Times New Roman" w:cs="Times New Roman"/>
              </w:rPr>
              <w:br/>
              <w:t>знание антикоррупционного </w:t>
            </w:r>
            <w:r w:rsidRPr="008D1DE1">
              <w:rPr>
                <w:rFonts w:ascii="Times New Roman" w:hAnsi="Times New Roman" w:cs="Times New Roman"/>
              </w:rPr>
              <w:br/>
              <w:t>законодательства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2020-2021 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 </w:t>
            </w:r>
          </w:p>
        </w:tc>
      </w:tr>
      <w:tr w:rsidR="008D1DE1" w:rsidRPr="008D1DE1" w:rsidTr="008D1DE1">
        <w:trPr>
          <w:gridAfter w:val="2"/>
          <w:wAfter w:w="111" w:type="dxa"/>
          <w:tblCellSpacing w:w="0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Организация и проведение </w:t>
            </w:r>
            <w:r w:rsidRPr="008D1DE1">
              <w:rPr>
                <w:rFonts w:ascii="Times New Roman" w:hAnsi="Times New Roman" w:cs="Times New Roman"/>
              </w:rPr>
              <w:br/>
              <w:t>семинаров с депутатами </w:t>
            </w:r>
            <w:r w:rsidRPr="008D1DE1">
              <w:rPr>
                <w:rFonts w:ascii="Times New Roman" w:hAnsi="Times New Roman" w:cs="Times New Roman"/>
              </w:rPr>
              <w:br/>
              <w:t>Совета депутатов и </w:t>
            </w:r>
            <w:r w:rsidRPr="008D1DE1">
              <w:rPr>
                <w:rFonts w:ascii="Times New Roman" w:hAnsi="Times New Roman" w:cs="Times New Roman"/>
              </w:rPr>
              <w:br/>
              <w:t>муниципальными служащими </w:t>
            </w:r>
            <w:r w:rsidRPr="008D1DE1">
              <w:rPr>
                <w:rFonts w:ascii="Times New Roman" w:hAnsi="Times New Roman" w:cs="Times New Roman"/>
              </w:rPr>
              <w:br/>
              <w:t>по вопросам противодействия </w:t>
            </w:r>
            <w:r w:rsidRPr="008D1DE1">
              <w:rPr>
                <w:rFonts w:ascii="Times New Roman" w:hAnsi="Times New Roman" w:cs="Times New Roman"/>
              </w:rPr>
              <w:br/>
              <w:t>коррупции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 </w:t>
            </w:r>
          </w:p>
        </w:tc>
      </w:tr>
      <w:tr w:rsidR="008D1DE1" w:rsidRPr="008D1DE1" w:rsidTr="008D1DE1">
        <w:trPr>
          <w:gridAfter w:val="2"/>
          <w:wAfter w:w="111" w:type="dxa"/>
          <w:tblCellSpacing w:w="0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Информационное освещение антикоррупционной деятельности муниципального образования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 </w:t>
            </w:r>
          </w:p>
        </w:tc>
      </w:tr>
      <w:tr w:rsidR="008D1DE1" w:rsidRPr="008D1DE1" w:rsidTr="008D1DE1">
        <w:trPr>
          <w:gridAfter w:val="2"/>
          <w:wAfter w:w="111" w:type="dxa"/>
          <w:tblCellSpacing w:w="0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.Обеспечение контроля Советом  депутатов за осуществлением мер по противодействию коррупции в муниципальном  образовании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Совет депутатов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 </w:t>
            </w:r>
          </w:p>
        </w:tc>
      </w:tr>
      <w:tr w:rsidR="008D1DE1" w:rsidRPr="008D1DE1" w:rsidTr="008D1DE1">
        <w:trPr>
          <w:gridAfter w:val="2"/>
          <w:wAfter w:w="111" w:type="dxa"/>
          <w:tblCellSpacing w:w="0" w:type="dxa"/>
        </w:trPr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Итого по разделу 4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 </w:t>
            </w:r>
          </w:p>
        </w:tc>
      </w:tr>
      <w:tr w:rsidR="008D1DE1" w:rsidRPr="008D1DE1" w:rsidTr="008D1DE1">
        <w:trPr>
          <w:gridAfter w:val="5"/>
          <w:wAfter w:w="182" w:type="dxa"/>
          <w:tblCellSpacing w:w="0" w:type="dxa"/>
        </w:trPr>
        <w:tc>
          <w:tcPr>
            <w:tcW w:w="4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 </w:t>
            </w:r>
          </w:p>
        </w:tc>
      </w:tr>
    </w:tbl>
    <w:p w:rsidR="008D1DE1" w:rsidRPr="008D1DE1" w:rsidRDefault="008D1DE1" w:rsidP="008D1DE1">
      <w:pPr>
        <w:spacing w:after="0"/>
        <w:ind w:left="-142" w:firstLine="142"/>
        <w:jc w:val="both"/>
        <w:outlineLvl w:val="0"/>
        <w:rPr>
          <w:rFonts w:ascii="Times New Roman" w:hAnsi="Times New Roman" w:cs="Times New Roman"/>
        </w:rPr>
      </w:pPr>
    </w:p>
    <w:p w:rsidR="008D1DE1" w:rsidRDefault="008D1DE1" w:rsidP="008D1DE1">
      <w:pPr>
        <w:spacing w:after="0"/>
        <w:ind w:left="-142" w:firstLine="142"/>
        <w:jc w:val="both"/>
        <w:outlineLvl w:val="0"/>
        <w:rPr>
          <w:rFonts w:ascii="Times New Roman" w:hAnsi="Times New Roman" w:cs="Times New Roman"/>
        </w:rPr>
      </w:pPr>
    </w:p>
    <w:p w:rsidR="008D1DE1" w:rsidRPr="008D1DE1" w:rsidRDefault="008D1DE1" w:rsidP="008D1DE1">
      <w:pPr>
        <w:spacing w:after="0"/>
        <w:ind w:left="-142" w:firstLine="142"/>
        <w:jc w:val="both"/>
        <w:outlineLvl w:val="0"/>
        <w:rPr>
          <w:rFonts w:ascii="Times New Roman" w:hAnsi="Times New Roman" w:cs="Times New Roman"/>
        </w:rPr>
      </w:pPr>
      <w:r w:rsidRPr="008D1DE1">
        <w:rPr>
          <w:rFonts w:ascii="Times New Roman" w:hAnsi="Times New Roman" w:cs="Times New Roman"/>
        </w:rPr>
        <w:lastRenderedPageBreak/>
        <w:t>V. Ресурсное обеспечение Программы</w:t>
      </w:r>
    </w:p>
    <w:p w:rsidR="008D1DE1" w:rsidRPr="008D1DE1" w:rsidRDefault="008D1DE1" w:rsidP="008D1DE1">
      <w:pPr>
        <w:spacing w:after="0"/>
        <w:ind w:left="-142" w:firstLine="142"/>
        <w:jc w:val="both"/>
        <w:outlineLvl w:val="0"/>
        <w:rPr>
          <w:rFonts w:ascii="Times New Roman" w:hAnsi="Times New Roman" w:cs="Times New Roman"/>
        </w:rPr>
      </w:pPr>
      <w:r w:rsidRPr="008D1DE1">
        <w:rPr>
          <w:rFonts w:ascii="Times New Roman" w:hAnsi="Times New Roman" w:cs="Times New Roman"/>
        </w:rPr>
        <w:t> </w:t>
      </w:r>
    </w:p>
    <w:p w:rsidR="008D1DE1" w:rsidRPr="008D1DE1" w:rsidRDefault="008D1DE1" w:rsidP="008D1DE1">
      <w:pPr>
        <w:spacing w:after="0"/>
        <w:ind w:left="-142" w:firstLine="142"/>
        <w:jc w:val="both"/>
        <w:outlineLvl w:val="0"/>
        <w:rPr>
          <w:rFonts w:ascii="Times New Roman" w:hAnsi="Times New Roman" w:cs="Times New Roman"/>
        </w:rPr>
      </w:pPr>
      <w:r w:rsidRPr="008D1DE1">
        <w:rPr>
          <w:rFonts w:ascii="Times New Roman" w:hAnsi="Times New Roman" w:cs="Times New Roman"/>
        </w:rPr>
        <w:t>Общий объем финансирования за счет средств местного бюджета в 2020-2021 годов составит – 0,4 тыс. рублей, в том числе по годам:</w:t>
      </w:r>
    </w:p>
    <w:p w:rsidR="008D1DE1" w:rsidRPr="008D1DE1" w:rsidRDefault="008D1DE1" w:rsidP="008D1DE1">
      <w:pPr>
        <w:spacing w:after="0"/>
        <w:ind w:left="-142" w:firstLine="142"/>
        <w:jc w:val="both"/>
        <w:outlineLvl w:val="0"/>
        <w:rPr>
          <w:rFonts w:ascii="Times New Roman" w:hAnsi="Times New Roman" w:cs="Times New Roman"/>
        </w:rPr>
      </w:pPr>
      <w:r w:rsidRPr="008D1DE1">
        <w:rPr>
          <w:rFonts w:ascii="Times New Roman" w:hAnsi="Times New Roman" w:cs="Times New Roman"/>
        </w:rPr>
        <w:t>2020 г. – 0,2 тыс. рублей;</w:t>
      </w:r>
    </w:p>
    <w:p w:rsidR="008D1DE1" w:rsidRPr="008D1DE1" w:rsidRDefault="008D1DE1" w:rsidP="008D1DE1">
      <w:pPr>
        <w:spacing w:after="0"/>
        <w:ind w:left="-142" w:firstLine="142"/>
        <w:outlineLvl w:val="0"/>
        <w:rPr>
          <w:rFonts w:ascii="Times New Roman" w:hAnsi="Times New Roman" w:cs="Times New Roman"/>
        </w:rPr>
      </w:pPr>
      <w:r w:rsidRPr="008D1DE1">
        <w:rPr>
          <w:rFonts w:ascii="Times New Roman" w:hAnsi="Times New Roman" w:cs="Times New Roman"/>
        </w:rPr>
        <w:t>2021 г. – 0,2 тыс. рублей.</w:t>
      </w:r>
    </w:p>
    <w:p w:rsidR="008D1DE1" w:rsidRPr="008D1DE1" w:rsidRDefault="008D1DE1" w:rsidP="008D1DE1">
      <w:pPr>
        <w:spacing w:after="0"/>
        <w:ind w:left="-142" w:firstLine="142"/>
        <w:jc w:val="center"/>
        <w:outlineLvl w:val="0"/>
        <w:rPr>
          <w:rFonts w:ascii="Times New Roman" w:hAnsi="Times New Roman" w:cs="Times New Roman"/>
        </w:rPr>
      </w:pPr>
      <w:r w:rsidRPr="008D1DE1">
        <w:rPr>
          <w:rFonts w:ascii="Times New Roman" w:hAnsi="Times New Roman" w:cs="Times New Roman"/>
        </w:rPr>
        <w:t> </w:t>
      </w:r>
    </w:p>
    <w:p w:rsidR="008D1DE1" w:rsidRPr="008D1DE1" w:rsidRDefault="008D1DE1" w:rsidP="008D1DE1">
      <w:pPr>
        <w:spacing w:after="0"/>
        <w:ind w:left="-142" w:firstLine="142"/>
        <w:jc w:val="both"/>
        <w:outlineLvl w:val="0"/>
        <w:rPr>
          <w:rFonts w:ascii="Times New Roman" w:hAnsi="Times New Roman" w:cs="Times New Roman"/>
        </w:rPr>
      </w:pPr>
      <w:r w:rsidRPr="008D1DE1">
        <w:rPr>
          <w:rFonts w:ascii="Times New Roman" w:hAnsi="Times New Roman" w:cs="Times New Roman"/>
        </w:rPr>
        <w:t>VI. Оценка ожидаемой эффективности от реализации Программы.</w:t>
      </w:r>
    </w:p>
    <w:p w:rsidR="008D1DE1" w:rsidRPr="008D1DE1" w:rsidRDefault="008D1DE1" w:rsidP="008D1DE1">
      <w:pPr>
        <w:spacing w:after="0"/>
        <w:ind w:left="-142" w:firstLine="142"/>
        <w:jc w:val="both"/>
        <w:outlineLvl w:val="0"/>
        <w:rPr>
          <w:rFonts w:ascii="Times New Roman" w:hAnsi="Times New Roman" w:cs="Times New Roman"/>
        </w:rPr>
      </w:pPr>
      <w:r w:rsidRPr="008D1DE1">
        <w:rPr>
          <w:rFonts w:ascii="Times New Roman" w:hAnsi="Times New Roman" w:cs="Times New Roman"/>
        </w:rPr>
        <w:t>Целевые индикаторы (показатели) Программы</w:t>
      </w:r>
    </w:p>
    <w:p w:rsidR="008D1DE1" w:rsidRPr="008D1DE1" w:rsidRDefault="008D1DE1" w:rsidP="008D1DE1">
      <w:pPr>
        <w:spacing w:after="0"/>
        <w:ind w:left="-142" w:firstLine="142"/>
        <w:jc w:val="both"/>
        <w:outlineLvl w:val="0"/>
        <w:rPr>
          <w:rFonts w:ascii="Times New Roman" w:hAnsi="Times New Roman" w:cs="Times New Roman"/>
        </w:rPr>
      </w:pPr>
      <w:r w:rsidRPr="008D1DE1">
        <w:rPr>
          <w:rFonts w:ascii="Times New Roman" w:hAnsi="Times New Roman" w:cs="Times New Roman"/>
        </w:rPr>
        <w:t> </w:t>
      </w:r>
    </w:p>
    <w:p w:rsidR="008D1DE1" w:rsidRPr="008D1DE1" w:rsidRDefault="008D1DE1" w:rsidP="008D1DE1">
      <w:pPr>
        <w:spacing w:after="0"/>
        <w:ind w:left="-142" w:firstLine="142"/>
        <w:jc w:val="both"/>
        <w:outlineLvl w:val="0"/>
        <w:rPr>
          <w:rFonts w:ascii="Times New Roman" w:hAnsi="Times New Roman" w:cs="Times New Roman"/>
        </w:rPr>
      </w:pPr>
      <w:r w:rsidRPr="008D1DE1">
        <w:rPr>
          <w:rFonts w:ascii="Times New Roman" w:hAnsi="Times New Roman" w:cs="Times New Roman"/>
        </w:rPr>
        <w:t xml:space="preserve">      Реализация мероприятий Программы позволит:</w:t>
      </w:r>
    </w:p>
    <w:p w:rsidR="008D1DE1" w:rsidRPr="008D1DE1" w:rsidRDefault="008D1DE1" w:rsidP="008D1DE1">
      <w:pPr>
        <w:spacing w:after="0"/>
        <w:ind w:left="-142" w:firstLine="142"/>
        <w:jc w:val="both"/>
        <w:outlineLvl w:val="0"/>
        <w:rPr>
          <w:rFonts w:ascii="Times New Roman" w:hAnsi="Times New Roman" w:cs="Times New Roman"/>
        </w:rPr>
      </w:pPr>
      <w:r w:rsidRPr="008D1DE1">
        <w:rPr>
          <w:rFonts w:ascii="Times New Roman" w:hAnsi="Times New Roman" w:cs="Times New Roman"/>
        </w:rPr>
        <w:t>- снизить уровень коррупционных рисков при решении вопросов местного значения и исполнения отдельных государственных полномочий, предоставлении муниципальных услуг, повышении их качества и доступности;</w:t>
      </w:r>
    </w:p>
    <w:p w:rsidR="008D1DE1" w:rsidRPr="008D1DE1" w:rsidRDefault="008D1DE1" w:rsidP="008D1DE1">
      <w:pPr>
        <w:spacing w:after="0"/>
        <w:ind w:left="-142" w:firstLine="142"/>
        <w:jc w:val="both"/>
        <w:outlineLvl w:val="0"/>
        <w:rPr>
          <w:rFonts w:ascii="Times New Roman" w:hAnsi="Times New Roman" w:cs="Times New Roman"/>
        </w:rPr>
      </w:pPr>
      <w:r w:rsidRPr="008D1DE1">
        <w:rPr>
          <w:rFonts w:ascii="Times New Roman" w:hAnsi="Times New Roman" w:cs="Times New Roman"/>
        </w:rPr>
        <w:t>- повысить качество муниципальных правовых актов за счет проведения антикоррупционной экспертизы, усовершенствовать правовую базу по противодействию коррупции;</w:t>
      </w:r>
    </w:p>
    <w:p w:rsidR="008D1DE1" w:rsidRPr="008D1DE1" w:rsidRDefault="008D1DE1" w:rsidP="008D1DE1">
      <w:pPr>
        <w:spacing w:after="0"/>
        <w:ind w:left="-142" w:firstLine="142"/>
        <w:jc w:val="both"/>
        <w:outlineLvl w:val="0"/>
        <w:rPr>
          <w:rFonts w:ascii="Times New Roman" w:hAnsi="Times New Roman" w:cs="Times New Roman"/>
        </w:rPr>
      </w:pPr>
      <w:r w:rsidRPr="008D1DE1">
        <w:rPr>
          <w:rFonts w:ascii="Times New Roman" w:hAnsi="Times New Roman" w:cs="Times New Roman"/>
        </w:rPr>
        <w:t>- создать условия для обеспечения открытости, здоровой конкуренции и объективности при размещении заказов на поставки товаров, выполнение работ и оказании услуг для муниципальных нужд;</w:t>
      </w:r>
    </w:p>
    <w:p w:rsidR="008D1DE1" w:rsidRPr="008D1DE1" w:rsidRDefault="008D1DE1" w:rsidP="008D1DE1">
      <w:pPr>
        <w:spacing w:after="0"/>
        <w:ind w:left="-142" w:firstLine="142"/>
        <w:jc w:val="both"/>
        <w:outlineLvl w:val="0"/>
        <w:rPr>
          <w:rFonts w:ascii="Times New Roman" w:hAnsi="Times New Roman" w:cs="Times New Roman"/>
        </w:rPr>
      </w:pPr>
      <w:r w:rsidRPr="008D1DE1">
        <w:rPr>
          <w:rFonts w:ascii="Times New Roman" w:hAnsi="Times New Roman" w:cs="Times New Roman"/>
        </w:rPr>
        <w:t>- привлечь представителей общественности к осуществлению антикоррупционного контроля над деятельностью органов местного самоуправления  муниципального образования Алексеевский сельсовет;</w:t>
      </w:r>
    </w:p>
    <w:p w:rsidR="008D1DE1" w:rsidRPr="008D1DE1" w:rsidRDefault="008D1DE1" w:rsidP="008D1DE1">
      <w:pPr>
        <w:spacing w:after="0"/>
        <w:ind w:left="-142" w:firstLine="142"/>
        <w:jc w:val="both"/>
        <w:outlineLvl w:val="0"/>
        <w:rPr>
          <w:rFonts w:ascii="Times New Roman" w:hAnsi="Times New Roman" w:cs="Times New Roman"/>
        </w:rPr>
      </w:pPr>
      <w:r w:rsidRPr="008D1DE1">
        <w:rPr>
          <w:rFonts w:ascii="Times New Roman" w:hAnsi="Times New Roman" w:cs="Times New Roman"/>
        </w:rPr>
        <w:t>- повысить профессиональный уровень муниципальных служащих в вопросах противодействия коррупции;</w:t>
      </w:r>
    </w:p>
    <w:p w:rsidR="008D1DE1" w:rsidRPr="008D1DE1" w:rsidRDefault="008D1DE1" w:rsidP="008D1DE1">
      <w:pPr>
        <w:spacing w:after="0"/>
        <w:ind w:left="-142" w:firstLine="142"/>
        <w:jc w:val="both"/>
        <w:outlineLvl w:val="0"/>
        <w:rPr>
          <w:rFonts w:ascii="Times New Roman" w:hAnsi="Times New Roman" w:cs="Times New Roman"/>
        </w:rPr>
      </w:pPr>
      <w:r w:rsidRPr="008D1DE1">
        <w:rPr>
          <w:rFonts w:ascii="Times New Roman" w:hAnsi="Times New Roman" w:cs="Times New Roman"/>
        </w:rPr>
        <w:t>- сформировать систему открытости и доступности информации о деятельности органов местного самоуправления при выработке и принятии решения по важнейшим вопросам жизнедеятельности населения;</w:t>
      </w:r>
    </w:p>
    <w:p w:rsidR="008D1DE1" w:rsidRPr="008D1DE1" w:rsidRDefault="008D1DE1" w:rsidP="008D1DE1">
      <w:pPr>
        <w:spacing w:after="0"/>
        <w:ind w:left="-142" w:firstLine="142"/>
        <w:jc w:val="both"/>
        <w:outlineLvl w:val="0"/>
        <w:rPr>
          <w:rFonts w:ascii="Times New Roman" w:hAnsi="Times New Roman" w:cs="Times New Roman"/>
        </w:rPr>
      </w:pPr>
      <w:r w:rsidRPr="008D1DE1">
        <w:rPr>
          <w:rFonts w:ascii="Times New Roman" w:hAnsi="Times New Roman" w:cs="Times New Roman"/>
        </w:rPr>
        <w:t>- повысить правовую культуру населения и уровень доверия граждан к органам местного самоуправления муниципального образования Алексеевский сельсовет.</w:t>
      </w:r>
    </w:p>
    <w:p w:rsidR="008D1DE1" w:rsidRPr="008D1DE1" w:rsidRDefault="008D1DE1" w:rsidP="008D1DE1">
      <w:pPr>
        <w:spacing w:after="0"/>
        <w:ind w:left="-142" w:firstLine="142"/>
        <w:jc w:val="both"/>
        <w:outlineLvl w:val="0"/>
        <w:rPr>
          <w:rFonts w:ascii="Times New Roman" w:hAnsi="Times New Roman" w:cs="Times New Roman"/>
        </w:rPr>
      </w:pPr>
      <w:r w:rsidRPr="008D1DE1">
        <w:rPr>
          <w:rFonts w:ascii="Times New Roman" w:hAnsi="Times New Roman" w:cs="Times New Roman"/>
        </w:rPr>
        <w:t xml:space="preserve">Оценка эффективности реализации поставленных задач </w:t>
      </w:r>
    </w:p>
    <w:p w:rsidR="008D1DE1" w:rsidRPr="008D1DE1" w:rsidRDefault="008D1DE1" w:rsidP="008D1DE1">
      <w:pPr>
        <w:spacing w:after="0"/>
        <w:ind w:left="-142" w:firstLine="142"/>
        <w:jc w:val="both"/>
        <w:outlineLvl w:val="0"/>
        <w:rPr>
          <w:rFonts w:ascii="Times New Roman" w:hAnsi="Times New Roman" w:cs="Times New Roman"/>
        </w:rPr>
      </w:pPr>
      <w:r w:rsidRPr="008D1DE1">
        <w:rPr>
          <w:rFonts w:ascii="Times New Roman" w:hAnsi="Times New Roman" w:cs="Times New Roman"/>
        </w:rPr>
        <w:t>производится на основе целевых индикаторов (показателей), позволяющих оценить ход реализации подпрограммы по годам. </w:t>
      </w:r>
    </w:p>
    <w:tbl>
      <w:tblPr>
        <w:tblpPr w:leftFromText="180" w:rightFromText="180" w:vertAnchor="text" w:horzAnchor="margin" w:tblpXSpec="center" w:tblpY="120"/>
        <w:tblW w:w="849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7"/>
        <w:gridCol w:w="4823"/>
        <w:gridCol w:w="1412"/>
        <w:gridCol w:w="1277"/>
      </w:tblGrid>
      <w:tr w:rsidR="008D1DE1" w:rsidRPr="008D1DE1" w:rsidTr="008D1DE1">
        <w:trPr>
          <w:tblCellSpacing w:w="0" w:type="dxa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№ </w:t>
            </w:r>
            <w:r w:rsidRPr="008D1DE1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Наименование индикаторов (показателей)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2020</w:t>
            </w:r>
            <w:r w:rsidRPr="008D1DE1">
              <w:rPr>
                <w:rFonts w:ascii="Times New Roman" w:hAnsi="Times New Roman" w:cs="Times New Roman"/>
              </w:rPr>
              <w:br/>
              <w:t>(прогноз)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2021  </w:t>
            </w:r>
            <w:r w:rsidRPr="008D1DE1">
              <w:rPr>
                <w:rFonts w:ascii="Times New Roman" w:hAnsi="Times New Roman" w:cs="Times New Roman"/>
              </w:rPr>
              <w:br/>
              <w:t>(прогноз)</w:t>
            </w:r>
          </w:p>
        </w:tc>
      </w:tr>
      <w:tr w:rsidR="008D1DE1" w:rsidRPr="008D1DE1" w:rsidTr="008D1DE1">
        <w:trPr>
          <w:tblCellSpacing w:w="0" w:type="dxa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Доля проектов нормативных правовых актов, прошедших антикоррупционную экспертизу, от общего количества нормативных правовых актов, принятых в отчетном периоде  (%);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100</w:t>
            </w:r>
          </w:p>
        </w:tc>
      </w:tr>
      <w:tr w:rsidR="008D1DE1" w:rsidRPr="008D1DE1" w:rsidTr="008D1DE1">
        <w:trPr>
          <w:tblCellSpacing w:w="0" w:type="dxa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  (%)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100</w:t>
            </w:r>
          </w:p>
        </w:tc>
      </w:tr>
      <w:tr w:rsidR="008D1DE1" w:rsidRPr="008D1DE1" w:rsidTr="008D1DE1">
        <w:trPr>
          <w:tblCellSpacing w:w="0" w:type="dxa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Доля муниципальных служащих, в отношении которых проведен внутренний мониторинг сведений о доходах, об имуществе и обязательствах имущественного характера от общего числа муниципальных служащих, представляющих указанные сведения  (%)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100</w:t>
            </w:r>
          </w:p>
        </w:tc>
      </w:tr>
      <w:tr w:rsidR="008D1DE1" w:rsidRPr="008D1DE1" w:rsidTr="008D1DE1">
        <w:trPr>
          <w:tblCellSpacing w:w="0" w:type="dxa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Доля представлений прокуратуры в отношении муниципальных служащих, представивших неполные (недостоверные) сведения о доходах от общего числа </w:t>
            </w:r>
            <w:r w:rsidRPr="008D1DE1">
              <w:rPr>
                <w:rFonts w:ascii="Times New Roman" w:hAnsi="Times New Roman" w:cs="Times New Roman"/>
              </w:rPr>
              <w:br/>
              <w:t>муниципальных служащих, представляющих указанные сведения  (%.)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0</w:t>
            </w:r>
          </w:p>
        </w:tc>
      </w:tr>
      <w:tr w:rsidR="008D1DE1" w:rsidRPr="008D1DE1" w:rsidTr="008D1DE1">
        <w:trPr>
          <w:tblCellSpacing w:w="0" w:type="dxa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Доля предоставления муниципальных услуг в электронном виде от общего числа предоставляемых муниципальных услуг  (%)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100</w:t>
            </w:r>
          </w:p>
        </w:tc>
      </w:tr>
      <w:tr w:rsidR="008D1DE1" w:rsidRPr="008D1DE1" w:rsidTr="008D1DE1">
        <w:trPr>
          <w:tblCellSpacing w:w="0" w:type="dxa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Доля предоставления муниципальных услуг по принципу «одного окна» от общего количества предоставляемых услуг  (%)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100</w:t>
            </w:r>
          </w:p>
        </w:tc>
      </w:tr>
      <w:tr w:rsidR="008D1DE1" w:rsidRPr="008D1DE1" w:rsidTr="008D1DE1">
        <w:trPr>
          <w:tblCellSpacing w:w="0" w:type="dxa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 7.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Доля обоснованных жалоб от общего числа жалоб на нарушение законодательства   в сфере размещения заказов на поставки товаров, выполнение работ, оказание услуг для муниципальных нужд (%)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0</w:t>
            </w:r>
          </w:p>
        </w:tc>
      </w:tr>
      <w:tr w:rsidR="008D1DE1" w:rsidRPr="008D1DE1" w:rsidTr="008D1DE1">
        <w:trPr>
          <w:tblCellSpacing w:w="0" w:type="dxa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 8.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Количество  муниципальных служащих, прошедших обучение по вопросам противодействия коррупции (ед.)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3</w:t>
            </w:r>
          </w:p>
        </w:tc>
      </w:tr>
      <w:tr w:rsidR="008D1DE1" w:rsidRPr="008D1DE1" w:rsidTr="008D1DE1">
        <w:trPr>
          <w:tblCellSpacing w:w="0" w:type="dxa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  9.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Количество проведенных семинаров (мероприятий) по вопросам противодействия коррупции (ед.)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2</w:t>
            </w:r>
          </w:p>
        </w:tc>
      </w:tr>
      <w:tr w:rsidR="008D1DE1" w:rsidRPr="008D1DE1" w:rsidTr="008D1DE1">
        <w:trPr>
          <w:tblCellSpacing w:w="0" w:type="dxa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Доля установленных фактов коррупции, от общего количества жалоб и обращений граждан, поступивших за отчетный период (%)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0</w:t>
            </w:r>
          </w:p>
        </w:tc>
      </w:tr>
      <w:tr w:rsidR="008D1DE1" w:rsidRPr="008D1DE1" w:rsidTr="008D1DE1">
        <w:trPr>
          <w:tblCellSpacing w:w="0" w:type="dxa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Размещение на сайте  муниципального образования подпрограммы по противодействию коррупции и отчета о ее выполнении. Информационное освещение антикоррупционной деятельности (да/ нет)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DE1" w:rsidRPr="008D1DE1" w:rsidRDefault="008D1DE1" w:rsidP="008D1DE1">
            <w:pPr>
              <w:spacing w:after="0"/>
              <w:ind w:left="-142" w:firstLine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8D1DE1" w:rsidRPr="008D1DE1" w:rsidRDefault="008D1DE1" w:rsidP="008D1DE1">
      <w:pPr>
        <w:spacing w:after="0"/>
        <w:ind w:left="-142" w:firstLine="142"/>
        <w:jc w:val="center"/>
        <w:outlineLvl w:val="0"/>
        <w:rPr>
          <w:rFonts w:ascii="Times New Roman" w:hAnsi="Times New Roman" w:cs="Times New Roman"/>
        </w:rPr>
      </w:pPr>
    </w:p>
    <w:p w:rsidR="008D1DE1" w:rsidRPr="008D1DE1" w:rsidRDefault="008D1DE1" w:rsidP="008D1DE1">
      <w:pPr>
        <w:spacing w:after="0"/>
        <w:ind w:left="-142" w:firstLine="142"/>
        <w:jc w:val="center"/>
        <w:outlineLvl w:val="0"/>
        <w:rPr>
          <w:rFonts w:ascii="Times New Roman" w:hAnsi="Times New Roman" w:cs="Times New Roman"/>
        </w:rPr>
      </w:pPr>
      <w:r w:rsidRPr="008D1DE1">
        <w:rPr>
          <w:rFonts w:ascii="Times New Roman" w:hAnsi="Times New Roman" w:cs="Times New Roman"/>
        </w:rPr>
        <w:t> </w:t>
      </w:r>
    </w:p>
    <w:p w:rsidR="008D1DE1" w:rsidRPr="008D1DE1" w:rsidRDefault="008D1DE1" w:rsidP="008D1DE1">
      <w:pPr>
        <w:spacing w:after="0"/>
        <w:ind w:left="-142" w:firstLine="142"/>
        <w:jc w:val="center"/>
        <w:outlineLvl w:val="0"/>
        <w:rPr>
          <w:rFonts w:ascii="Times New Roman" w:hAnsi="Times New Roman" w:cs="Times New Roman"/>
        </w:rPr>
      </w:pPr>
    </w:p>
    <w:p w:rsidR="008D1DE1" w:rsidRPr="008D1DE1" w:rsidRDefault="008D1DE1" w:rsidP="008D1DE1">
      <w:pPr>
        <w:spacing w:after="0"/>
        <w:ind w:left="-142" w:firstLine="142"/>
        <w:jc w:val="center"/>
        <w:outlineLvl w:val="0"/>
        <w:rPr>
          <w:rFonts w:ascii="Times New Roman" w:hAnsi="Times New Roman" w:cs="Times New Roman"/>
        </w:rPr>
      </w:pPr>
    </w:p>
    <w:p w:rsidR="008D1DE1" w:rsidRPr="008D1DE1" w:rsidRDefault="008D1DE1" w:rsidP="008D1DE1">
      <w:pPr>
        <w:spacing w:after="0"/>
        <w:ind w:left="-142" w:firstLine="142"/>
        <w:jc w:val="center"/>
        <w:outlineLvl w:val="0"/>
        <w:rPr>
          <w:rFonts w:ascii="Times New Roman" w:hAnsi="Times New Roman" w:cs="Times New Roman"/>
        </w:rPr>
      </w:pPr>
    </w:p>
    <w:p w:rsidR="008D1DE1" w:rsidRPr="008D1DE1" w:rsidRDefault="008D1DE1" w:rsidP="008D1DE1">
      <w:pPr>
        <w:spacing w:after="0"/>
        <w:ind w:left="-142" w:firstLine="142"/>
        <w:jc w:val="center"/>
        <w:outlineLvl w:val="0"/>
        <w:rPr>
          <w:rFonts w:ascii="Times New Roman" w:hAnsi="Times New Roman" w:cs="Times New Roman"/>
        </w:rPr>
      </w:pPr>
      <w:r w:rsidRPr="008D1DE1">
        <w:rPr>
          <w:rFonts w:ascii="Times New Roman" w:hAnsi="Times New Roman" w:cs="Times New Roman"/>
        </w:rPr>
        <w:t xml:space="preserve">     </w:t>
      </w:r>
    </w:p>
    <w:p w:rsidR="008D1DE1" w:rsidRDefault="008D1DE1" w:rsidP="008D1DE1">
      <w:pPr>
        <w:spacing w:after="0"/>
        <w:ind w:left="-142" w:firstLine="142"/>
        <w:jc w:val="both"/>
        <w:outlineLvl w:val="0"/>
        <w:rPr>
          <w:rFonts w:ascii="Times New Roman" w:hAnsi="Times New Roman" w:cs="Times New Roman"/>
        </w:rPr>
      </w:pPr>
    </w:p>
    <w:p w:rsidR="008D1DE1" w:rsidRDefault="008D1DE1" w:rsidP="008D1DE1">
      <w:pPr>
        <w:spacing w:after="0"/>
        <w:ind w:left="-142" w:firstLine="142"/>
        <w:jc w:val="both"/>
        <w:outlineLvl w:val="0"/>
        <w:rPr>
          <w:rFonts w:ascii="Times New Roman" w:hAnsi="Times New Roman" w:cs="Times New Roman"/>
        </w:rPr>
      </w:pPr>
    </w:p>
    <w:p w:rsidR="008D1DE1" w:rsidRDefault="008D1DE1" w:rsidP="008D1DE1">
      <w:pPr>
        <w:spacing w:after="0"/>
        <w:ind w:left="-142" w:firstLine="142"/>
        <w:jc w:val="both"/>
        <w:outlineLvl w:val="0"/>
        <w:rPr>
          <w:rFonts w:ascii="Times New Roman" w:hAnsi="Times New Roman" w:cs="Times New Roman"/>
        </w:rPr>
      </w:pPr>
    </w:p>
    <w:p w:rsidR="008D1DE1" w:rsidRDefault="008D1DE1" w:rsidP="008D1DE1">
      <w:pPr>
        <w:spacing w:after="0"/>
        <w:ind w:left="-142" w:firstLine="142"/>
        <w:jc w:val="both"/>
        <w:outlineLvl w:val="0"/>
        <w:rPr>
          <w:rFonts w:ascii="Times New Roman" w:hAnsi="Times New Roman" w:cs="Times New Roman"/>
        </w:rPr>
      </w:pPr>
    </w:p>
    <w:p w:rsidR="008D1DE1" w:rsidRDefault="008D1DE1" w:rsidP="008D1DE1">
      <w:pPr>
        <w:spacing w:after="0"/>
        <w:ind w:left="-142" w:firstLine="142"/>
        <w:jc w:val="both"/>
        <w:outlineLvl w:val="0"/>
        <w:rPr>
          <w:rFonts w:ascii="Times New Roman" w:hAnsi="Times New Roman" w:cs="Times New Roman"/>
        </w:rPr>
      </w:pPr>
    </w:p>
    <w:p w:rsidR="008D1DE1" w:rsidRDefault="008D1DE1" w:rsidP="008D1DE1">
      <w:pPr>
        <w:spacing w:after="0"/>
        <w:ind w:left="-142" w:firstLine="142"/>
        <w:jc w:val="both"/>
        <w:outlineLvl w:val="0"/>
        <w:rPr>
          <w:rFonts w:ascii="Times New Roman" w:hAnsi="Times New Roman" w:cs="Times New Roman"/>
        </w:rPr>
      </w:pPr>
    </w:p>
    <w:p w:rsidR="008D1DE1" w:rsidRDefault="008D1DE1" w:rsidP="008D1DE1">
      <w:pPr>
        <w:spacing w:after="0"/>
        <w:ind w:left="-142" w:firstLine="142"/>
        <w:jc w:val="both"/>
        <w:outlineLvl w:val="0"/>
        <w:rPr>
          <w:rFonts w:ascii="Times New Roman" w:hAnsi="Times New Roman" w:cs="Times New Roman"/>
        </w:rPr>
      </w:pPr>
    </w:p>
    <w:p w:rsidR="008D1DE1" w:rsidRDefault="008D1DE1" w:rsidP="008D1DE1">
      <w:pPr>
        <w:spacing w:after="0"/>
        <w:ind w:left="-142" w:firstLine="142"/>
        <w:jc w:val="both"/>
        <w:outlineLvl w:val="0"/>
        <w:rPr>
          <w:rFonts w:ascii="Times New Roman" w:hAnsi="Times New Roman" w:cs="Times New Roman"/>
        </w:rPr>
      </w:pPr>
    </w:p>
    <w:p w:rsidR="008D1DE1" w:rsidRDefault="008D1DE1" w:rsidP="008D1DE1">
      <w:pPr>
        <w:spacing w:after="0"/>
        <w:ind w:left="-142" w:firstLine="142"/>
        <w:jc w:val="both"/>
        <w:outlineLvl w:val="0"/>
        <w:rPr>
          <w:rFonts w:ascii="Times New Roman" w:hAnsi="Times New Roman" w:cs="Times New Roman"/>
        </w:rPr>
      </w:pPr>
    </w:p>
    <w:p w:rsidR="008D1DE1" w:rsidRDefault="008D1DE1" w:rsidP="008D1DE1">
      <w:pPr>
        <w:spacing w:after="0"/>
        <w:ind w:left="-142" w:firstLine="142"/>
        <w:jc w:val="both"/>
        <w:outlineLvl w:val="0"/>
        <w:rPr>
          <w:rFonts w:ascii="Times New Roman" w:hAnsi="Times New Roman" w:cs="Times New Roman"/>
        </w:rPr>
      </w:pPr>
    </w:p>
    <w:p w:rsidR="008D1DE1" w:rsidRDefault="008D1DE1" w:rsidP="008D1DE1">
      <w:pPr>
        <w:spacing w:after="0"/>
        <w:ind w:left="-142" w:firstLine="142"/>
        <w:jc w:val="both"/>
        <w:outlineLvl w:val="0"/>
        <w:rPr>
          <w:rFonts w:ascii="Times New Roman" w:hAnsi="Times New Roman" w:cs="Times New Roman"/>
        </w:rPr>
      </w:pPr>
    </w:p>
    <w:p w:rsidR="008D1DE1" w:rsidRDefault="008D1DE1" w:rsidP="008D1DE1">
      <w:pPr>
        <w:spacing w:after="0"/>
        <w:ind w:left="-142" w:firstLine="142"/>
        <w:jc w:val="both"/>
        <w:outlineLvl w:val="0"/>
        <w:rPr>
          <w:rFonts w:ascii="Times New Roman" w:hAnsi="Times New Roman" w:cs="Times New Roman"/>
        </w:rPr>
      </w:pPr>
    </w:p>
    <w:p w:rsidR="008D1DE1" w:rsidRDefault="008D1DE1" w:rsidP="008D1DE1">
      <w:pPr>
        <w:spacing w:after="0"/>
        <w:ind w:left="-142" w:firstLine="142"/>
        <w:jc w:val="both"/>
        <w:outlineLvl w:val="0"/>
        <w:rPr>
          <w:rFonts w:ascii="Times New Roman" w:hAnsi="Times New Roman" w:cs="Times New Roman"/>
        </w:rPr>
      </w:pPr>
    </w:p>
    <w:p w:rsidR="008D1DE1" w:rsidRDefault="008D1DE1" w:rsidP="008D1DE1">
      <w:pPr>
        <w:spacing w:after="0"/>
        <w:ind w:left="-142" w:firstLine="142"/>
        <w:jc w:val="both"/>
        <w:outlineLvl w:val="0"/>
        <w:rPr>
          <w:rFonts w:ascii="Times New Roman" w:hAnsi="Times New Roman" w:cs="Times New Roman"/>
        </w:rPr>
      </w:pPr>
    </w:p>
    <w:p w:rsidR="008D1DE1" w:rsidRDefault="008D1DE1" w:rsidP="008D1DE1">
      <w:pPr>
        <w:spacing w:after="0"/>
        <w:ind w:left="-142" w:firstLine="142"/>
        <w:jc w:val="both"/>
        <w:outlineLvl w:val="0"/>
        <w:rPr>
          <w:rFonts w:ascii="Times New Roman" w:hAnsi="Times New Roman" w:cs="Times New Roman"/>
        </w:rPr>
      </w:pPr>
    </w:p>
    <w:p w:rsidR="008D1DE1" w:rsidRDefault="008D1DE1" w:rsidP="008D1DE1">
      <w:pPr>
        <w:spacing w:after="0"/>
        <w:ind w:left="-142" w:firstLine="142"/>
        <w:jc w:val="both"/>
        <w:outlineLvl w:val="0"/>
        <w:rPr>
          <w:rFonts w:ascii="Times New Roman" w:hAnsi="Times New Roman" w:cs="Times New Roman"/>
        </w:rPr>
      </w:pPr>
    </w:p>
    <w:p w:rsidR="008D1DE1" w:rsidRDefault="008D1DE1" w:rsidP="008D1DE1">
      <w:pPr>
        <w:spacing w:after="0"/>
        <w:jc w:val="both"/>
        <w:outlineLvl w:val="0"/>
        <w:rPr>
          <w:rFonts w:ascii="Times New Roman" w:hAnsi="Times New Roman" w:cs="Times New Roman"/>
        </w:rPr>
      </w:pPr>
    </w:p>
    <w:p w:rsidR="008D1DE1" w:rsidRDefault="008D1DE1" w:rsidP="008D1DE1">
      <w:pPr>
        <w:spacing w:after="0"/>
        <w:ind w:left="-142" w:firstLine="142"/>
        <w:jc w:val="both"/>
        <w:outlineLvl w:val="0"/>
        <w:rPr>
          <w:rFonts w:ascii="Times New Roman" w:hAnsi="Times New Roman" w:cs="Times New Roman"/>
        </w:rPr>
      </w:pPr>
    </w:p>
    <w:p w:rsidR="008D1DE1" w:rsidRPr="008D1DE1" w:rsidRDefault="008D1DE1" w:rsidP="008D1DE1">
      <w:pPr>
        <w:spacing w:after="0"/>
        <w:ind w:left="-142" w:firstLine="142"/>
        <w:jc w:val="center"/>
        <w:outlineLvl w:val="0"/>
        <w:rPr>
          <w:rFonts w:ascii="Times New Roman" w:hAnsi="Times New Roman" w:cs="Times New Roman"/>
        </w:rPr>
      </w:pPr>
      <w:r w:rsidRPr="008D1DE1">
        <w:rPr>
          <w:rFonts w:ascii="Times New Roman" w:hAnsi="Times New Roman" w:cs="Times New Roman"/>
        </w:rPr>
        <w:t>VII. Система управления и контроля </w:t>
      </w:r>
    </w:p>
    <w:p w:rsidR="008D1DE1" w:rsidRDefault="008D1DE1" w:rsidP="008D1DE1">
      <w:pPr>
        <w:spacing w:after="0"/>
        <w:jc w:val="both"/>
        <w:outlineLvl w:val="0"/>
        <w:rPr>
          <w:rFonts w:ascii="Times New Roman" w:hAnsi="Times New Roman" w:cs="Times New Roman"/>
        </w:rPr>
      </w:pPr>
    </w:p>
    <w:p w:rsidR="008D1DE1" w:rsidRPr="008D1DE1" w:rsidRDefault="008D1DE1" w:rsidP="008D1DE1">
      <w:pPr>
        <w:spacing w:after="0"/>
        <w:ind w:left="-142" w:firstLine="142"/>
        <w:jc w:val="both"/>
        <w:outlineLvl w:val="0"/>
        <w:rPr>
          <w:rFonts w:ascii="Times New Roman" w:hAnsi="Times New Roman" w:cs="Times New Roman"/>
        </w:rPr>
      </w:pPr>
      <w:r w:rsidRPr="008D1DE1">
        <w:rPr>
          <w:rFonts w:ascii="Times New Roman" w:hAnsi="Times New Roman" w:cs="Times New Roman"/>
        </w:rPr>
        <w:t>Ответственность за своевременное и качественное выполнение мероприятий подпрограммы, рациональное использование выделяемых на ее выполнение финансовых ресурсов, несут исполнители подпрограммы.</w:t>
      </w:r>
    </w:p>
    <w:p w:rsidR="008D1DE1" w:rsidRPr="008D1DE1" w:rsidRDefault="008D1DE1" w:rsidP="008D1DE1">
      <w:pPr>
        <w:spacing w:after="0"/>
        <w:ind w:left="-142" w:firstLine="142"/>
        <w:jc w:val="both"/>
        <w:outlineLvl w:val="0"/>
        <w:rPr>
          <w:rFonts w:ascii="Times New Roman" w:hAnsi="Times New Roman" w:cs="Times New Roman"/>
        </w:rPr>
      </w:pPr>
      <w:r w:rsidRPr="008D1DE1">
        <w:rPr>
          <w:rFonts w:ascii="Times New Roman" w:hAnsi="Times New Roman" w:cs="Times New Roman"/>
        </w:rPr>
        <w:t>Общий контроль над выполнением подпрограммы возлагается на Главу администрации муниципального образования Алексеевский сельсовет.</w:t>
      </w:r>
    </w:p>
    <w:p w:rsidR="008D1DE1" w:rsidRPr="008D1DE1" w:rsidRDefault="008D1DE1" w:rsidP="008D1DE1">
      <w:pPr>
        <w:spacing w:after="0"/>
        <w:ind w:left="-142" w:firstLine="142"/>
        <w:jc w:val="both"/>
        <w:outlineLvl w:val="0"/>
        <w:rPr>
          <w:rFonts w:ascii="Times New Roman" w:hAnsi="Times New Roman" w:cs="Times New Roman"/>
        </w:rPr>
      </w:pPr>
      <w:r w:rsidRPr="008D1DE1">
        <w:rPr>
          <w:rFonts w:ascii="Times New Roman" w:hAnsi="Times New Roman" w:cs="Times New Roman"/>
        </w:rPr>
        <w:t>Информация о ходе реализации подпрограммы размещается на официальном сайте муниципального образования во вкладке «Коррупция».</w:t>
      </w:r>
    </w:p>
    <w:p w:rsidR="008D1DE1" w:rsidRPr="008D1DE1" w:rsidRDefault="008D1DE1" w:rsidP="008D1DE1">
      <w:pPr>
        <w:spacing w:after="0"/>
        <w:ind w:left="-142" w:firstLine="142"/>
        <w:jc w:val="center"/>
        <w:outlineLvl w:val="0"/>
        <w:rPr>
          <w:rFonts w:ascii="Times New Roman" w:hAnsi="Times New Roman" w:cs="Times New Roman"/>
        </w:rPr>
      </w:pPr>
    </w:p>
    <w:p w:rsidR="008D1DE1" w:rsidRPr="008D1DE1" w:rsidRDefault="008D1DE1" w:rsidP="008D1DE1">
      <w:pPr>
        <w:spacing w:after="0"/>
        <w:ind w:left="-142" w:firstLine="142"/>
        <w:jc w:val="center"/>
        <w:outlineLvl w:val="0"/>
        <w:rPr>
          <w:rFonts w:ascii="Times New Roman" w:hAnsi="Times New Roman" w:cs="Times New Roman"/>
        </w:rPr>
      </w:pPr>
    </w:p>
    <w:p w:rsidR="00173DFF" w:rsidRPr="008D1DE1" w:rsidRDefault="008D1DE1" w:rsidP="008D1DE1">
      <w:pPr>
        <w:spacing w:after="0"/>
        <w:ind w:left="-142" w:firstLine="142"/>
        <w:jc w:val="center"/>
        <w:outlineLvl w:val="0"/>
        <w:rPr>
          <w:rFonts w:ascii="Times New Roman" w:hAnsi="Times New Roman" w:cs="Times New Roman"/>
        </w:rPr>
      </w:pPr>
      <w:r w:rsidRPr="008D1DE1">
        <w:rPr>
          <w:rFonts w:ascii="Times New Roman" w:hAnsi="Times New Roman" w:cs="Times New Roman"/>
        </w:rPr>
        <w:t xml:space="preserve">       Глава сельсовета                                                           М.В. Романченко</w:t>
      </w:r>
    </w:p>
    <w:p w:rsidR="00173DFF" w:rsidRDefault="00173DFF" w:rsidP="00173DFF"/>
    <w:p w:rsidR="00173DFF" w:rsidRPr="003449F8" w:rsidRDefault="00173DFF" w:rsidP="00173DFF">
      <w:pPr>
        <w:pStyle w:val="western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  <w:sz w:val="18"/>
          <w:szCs w:val="18"/>
        </w:rPr>
      </w:pPr>
    </w:p>
    <w:p w:rsidR="00182A64" w:rsidRPr="00E65EAF" w:rsidRDefault="00182A64" w:rsidP="00D0451B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</w:p>
    <w:tbl>
      <w:tblPr>
        <w:tblpPr w:leftFromText="180" w:rightFromText="180" w:vertAnchor="text" w:horzAnchor="margin" w:tblpY="330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570"/>
      </w:tblGrid>
      <w:tr w:rsidR="001A6D8B" w:rsidRPr="00760136" w:rsidTr="008D1DE1">
        <w:trPr>
          <w:trHeight w:val="126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B" w:rsidRPr="00760136" w:rsidRDefault="001A6D8B" w:rsidP="001A6D8B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Газета  «Алексеевские    вести»</w:t>
            </w:r>
          </w:p>
          <w:p w:rsidR="001A6D8B" w:rsidRPr="00760136" w:rsidRDefault="001A6D8B" w:rsidP="001A6D8B">
            <w:pPr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Учредитель: Алексеевский  сельский  Совет  депутатов     Тираж 50 экз.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B" w:rsidRPr="00760136" w:rsidRDefault="001A6D8B" w:rsidP="001A6D8B">
            <w:pPr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Отпечатано     в  администрации  Алексеевского сельсовета  </w:t>
            </w:r>
          </w:p>
          <w:p w:rsidR="001A6D8B" w:rsidRPr="00760136" w:rsidRDefault="001A6D8B" w:rsidP="008D1DE1">
            <w:pPr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с. Алексеевка, ул. Советская, 49, тел.  78-2-49       </w:t>
            </w:r>
            <w:r w:rsidR="008D1DE1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16.03.2020</w:t>
            </w: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.</w:t>
            </w:r>
          </w:p>
        </w:tc>
      </w:tr>
    </w:tbl>
    <w:p w:rsidR="00DE6E20" w:rsidRPr="00FD7291" w:rsidRDefault="00DE6E20" w:rsidP="00264B29">
      <w:pPr>
        <w:shd w:val="clear" w:color="auto" w:fill="FFFFFF"/>
        <w:spacing w:after="0"/>
        <w:jc w:val="both"/>
      </w:pPr>
    </w:p>
    <w:p w:rsidR="00DE6E20" w:rsidRDefault="00DE6E20" w:rsidP="00FD7291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</w:rPr>
      </w:pPr>
    </w:p>
    <w:p w:rsidR="00DE6E20" w:rsidRDefault="00DE6E20" w:rsidP="00FD7291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</w:rPr>
      </w:pPr>
    </w:p>
    <w:p w:rsidR="00DE6E20" w:rsidRDefault="00DE6E20" w:rsidP="00FD7291">
      <w:pPr>
        <w:shd w:val="clear" w:color="auto" w:fill="FFFFFF"/>
        <w:spacing w:line="317" w:lineRule="exact"/>
        <w:jc w:val="both"/>
      </w:pPr>
    </w:p>
    <w:sectPr w:rsidR="00DE6E20" w:rsidSect="00182A64">
      <w:headerReference w:type="even" r:id="rId8"/>
      <w:headerReference w:type="default" r:id="rId9"/>
      <w:headerReference w:type="first" r:id="rId10"/>
      <w:pgSz w:w="11906" w:h="16838"/>
      <w:pgMar w:top="142" w:right="424" w:bottom="142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1A7" w:rsidRDefault="006B41A7" w:rsidP="00BC4F37">
      <w:pPr>
        <w:spacing w:after="0" w:line="240" w:lineRule="auto"/>
      </w:pPr>
      <w:r>
        <w:separator/>
      </w:r>
    </w:p>
  </w:endnote>
  <w:endnote w:type="continuationSeparator" w:id="1">
    <w:p w:rsidR="006B41A7" w:rsidRDefault="006B41A7" w:rsidP="00BC4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1A7" w:rsidRDefault="006B41A7" w:rsidP="00BC4F37">
      <w:pPr>
        <w:spacing w:after="0" w:line="240" w:lineRule="auto"/>
      </w:pPr>
      <w:r>
        <w:separator/>
      </w:r>
    </w:p>
  </w:footnote>
  <w:footnote w:type="continuationSeparator" w:id="1">
    <w:p w:rsidR="006B41A7" w:rsidRDefault="006B41A7" w:rsidP="00BC4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D62" w:rsidRDefault="006F2B3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41D6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1D62">
      <w:rPr>
        <w:rStyle w:val="a7"/>
        <w:noProof/>
      </w:rPr>
      <w:t>1</w:t>
    </w:r>
    <w:r>
      <w:rPr>
        <w:rStyle w:val="a7"/>
      </w:rPr>
      <w:fldChar w:fldCharType="end"/>
    </w:r>
  </w:p>
  <w:p w:rsidR="00441D62" w:rsidRDefault="00441D6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D62" w:rsidRDefault="00441D62" w:rsidP="00AD54EF">
    <w:pPr>
      <w:pStyle w:val="a3"/>
      <w:tabs>
        <w:tab w:val="clear" w:pos="4677"/>
        <w:tab w:val="clear" w:pos="9355"/>
        <w:tab w:val="left" w:pos="1477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D62" w:rsidRPr="003233D0" w:rsidRDefault="00441D62" w:rsidP="00F96F36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3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1BFC3BF3"/>
    <w:multiLevelType w:val="hybridMultilevel"/>
    <w:tmpl w:val="463A9E22"/>
    <w:lvl w:ilvl="0" w:tplc="444680E4">
      <w:start w:val="1"/>
      <w:numFmt w:val="bullet"/>
      <w:lvlText w:val="-"/>
      <w:lvlJc w:val="left"/>
      <w:pPr>
        <w:ind w:left="1429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2F244D"/>
    <w:multiLevelType w:val="hybridMultilevel"/>
    <w:tmpl w:val="D32860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4701C00"/>
    <w:multiLevelType w:val="multilevel"/>
    <w:tmpl w:val="B8CCF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EA3412"/>
    <w:multiLevelType w:val="multilevel"/>
    <w:tmpl w:val="FDA40882"/>
    <w:lvl w:ilvl="0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2160"/>
      </w:pPr>
      <w:rPr>
        <w:rFonts w:hint="default"/>
      </w:rPr>
    </w:lvl>
  </w:abstractNum>
  <w:abstractNum w:abstractNumId="10">
    <w:nsid w:val="2DC809BE"/>
    <w:multiLevelType w:val="multilevel"/>
    <w:tmpl w:val="CB5E4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A445F0"/>
    <w:multiLevelType w:val="hybridMultilevel"/>
    <w:tmpl w:val="7BDAF0B2"/>
    <w:lvl w:ilvl="0" w:tplc="4490A48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33C416D9"/>
    <w:multiLevelType w:val="hybridMultilevel"/>
    <w:tmpl w:val="0908E380"/>
    <w:lvl w:ilvl="0" w:tplc="7294253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B1445D"/>
    <w:multiLevelType w:val="hybridMultilevel"/>
    <w:tmpl w:val="BFEEA6E6"/>
    <w:lvl w:ilvl="0" w:tplc="316A182C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386151"/>
    <w:multiLevelType w:val="hybridMultilevel"/>
    <w:tmpl w:val="78525DBE"/>
    <w:lvl w:ilvl="0" w:tplc="000ACCC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47013A6B"/>
    <w:multiLevelType w:val="multilevel"/>
    <w:tmpl w:val="A2CCE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266AC7"/>
    <w:multiLevelType w:val="multilevel"/>
    <w:tmpl w:val="61349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B95281"/>
    <w:multiLevelType w:val="multilevel"/>
    <w:tmpl w:val="BC7C7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120518"/>
    <w:multiLevelType w:val="multilevel"/>
    <w:tmpl w:val="40CC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1A6B5A"/>
    <w:multiLevelType w:val="hybridMultilevel"/>
    <w:tmpl w:val="39F00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A311896"/>
    <w:multiLevelType w:val="hybridMultilevel"/>
    <w:tmpl w:val="880011CE"/>
    <w:lvl w:ilvl="0" w:tplc="D17C1B6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>
    <w:nsid w:val="77F67623"/>
    <w:multiLevelType w:val="hybridMultilevel"/>
    <w:tmpl w:val="60562A86"/>
    <w:lvl w:ilvl="0" w:tplc="8B8C20B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11"/>
  </w:num>
  <w:num w:numId="9">
    <w:abstractNumId w:val="20"/>
  </w:num>
  <w:num w:numId="10">
    <w:abstractNumId w:val="19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4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10DA"/>
    <w:rsid w:val="000255DF"/>
    <w:rsid w:val="0002705F"/>
    <w:rsid w:val="00031DAB"/>
    <w:rsid w:val="00061539"/>
    <w:rsid w:val="00064F69"/>
    <w:rsid w:val="00067CFC"/>
    <w:rsid w:val="0007072A"/>
    <w:rsid w:val="000708EA"/>
    <w:rsid w:val="000710DA"/>
    <w:rsid w:val="000C333D"/>
    <w:rsid w:val="000C76AA"/>
    <w:rsid w:val="00142754"/>
    <w:rsid w:val="00173DFF"/>
    <w:rsid w:val="00182A64"/>
    <w:rsid w:val="001916E3"/>
    <w:rsid w:val="001A014F"/>
    <w:rsid w:val="001A6D8B"/>
    <w:rsid w:val="001A74A6"/>
    <w:rsid w:val="001D2118"/>
    <w:rsid w:val="0021429B"/>
    <w:rsid w:val="00221B1A"/>
    <w:rsid w:val="00257354"/>
    <w:rsid w:val="002600DB"/>
    <w:rsid w:val="002646D6"/>
    <w:rsid w:val="00264B29"/>
    <w:rsid w:val="00265982"/>
    <w:rsid w:val="00280413"/>
    <w:rsid w:val="002C3D73"/>
    <w:rsid w:val="002D5DC8"/>
    <w:rsid w:val="002D7366"/>
    <w:rsid w:val="003021BE"/>
    <w:rsid w:val="00321594"/>
    <w:rsid w:val="00353A08"/>
    <w:rsid w:val="00371077"/>
    <w:rsid w:val="00390862"/>
    <w:rsid w:val="003A0685"/>
    <w:rsid w:val="003A6482"/>
    <w:rsid w:val="003B3FAC"/>
    <w:rsid w:val="003D0848"/>
    <w:rsid w:val="003E498E"/>
    <w:rsid w:val="003F38A1"/>
    <w:rsid w:val="00406A00"/>
    <w:rsid w:val="004079C7"/>
    <w:rsid w:val="004159F6"/>
    <w:rsid w:val="00427249"/>
    <w:rsid w:val="00441D62"/>
    <w:rsid w:val="004651FE"/>
    <w:rsid w:val="0047189B"/>
    <w:rsid w:val="00472BB2"/>
    <w:rsid w:val="0047556D"/>
    <w:rsid w:val="004B35BB"/>
    <w:rsid w:val="004D14CB"/>
    <w:rsid w:val="004F6997"/>
    <w:rsid w:val="00542CEE"/>
    <w:rsid w:val="005446D7"/>
    <w:rsid w:val="00545A5A"/>
    <w:rsid w:val="0055604D"/>
    <w:rsid w:val="00566D66"/>
    <w:rsid w:val="00581671"/>
    <w:rsid w:val="005B3C0D"/>
    <w:rsid w:val="005C159E"/>
    <w:rsid w:val="005E0A50"/>
    <w:rsid w:val="00601CDD"/>
    <w:rsid w:val="006210D7"/>
    <w:rsid w:val="00625C57"/>
    <w:rsid w:val="006265E5"/>
    <w:rsid w:val="00627971"/>
    <w:rsid w:val="006910D2"/>
    <w:rsid w:val="00694470"/>
    <w:rsid w:val="006A0093"/>
    <w:rsid w:val="006A6127"/>
    <w:rsid w:val="006A7E6E"/>
    <w:rsid w:val="006B277C"/>
    <w:rsid w:val="006B41A7"/>
    <w:rsid w:val="006D0F1C"/>
    <w:rsid w:val="006D51E9"/>
    <w:rsid w:val="006D6369"/>
    <w:rsid w:val="006E61C6"/>
    <w:rsid w:val="006F1036"/>
    <w:rsid w:val="006F2B38"/>
    <w:rsid w:val="00704237"/>
    <w:rsid w:val="0070664E"/>
    <w:rsid w:val="00714AE1"/>
    <w:rsid w:val="00730AF9"/>
    <w:rsid w:val="00743E88"/>
    <w:rsid w:val="00760136"/>
    <w:rsid w:val="00765076"/>
    <w:rsid w:val="00773C37"/>
    <w:rsid w:val="007748DE"/>
    <w:rsid w:val="007C122A"/>
    <w:rsid w:val="007C6CDA"/>
    <w:rsid w:val="007E4D5F"/>
    <w:rsid w:val="00802678"/>
    <w:rsid w:val="008207A6"/>
    <w:rsid w:val="0082194B"/>
    <w:rsid w:val="00827509"/>
    <w:rsid w:val="0084345B"/>
    <w:rsid w:val="00846B2F"/>
    <w:rsid w:val="00847266"/>
    <w:rsid w:val="00857F99"/>
    <w:rsid w:val="008803EC"/>
    <w:rsid w:val="00886C02"/>
    <w:rsid w:val="008D1DE1"/>
    <w:rsid w:val="008D28A3"/>
    <w:rsid w:val="008D41CF"/>
    <w:rsid w:val="00902B49"/>
    <w:rsid w:val="00920085"/>
    <w:rsid w:val="00931675"/>
    <w:rsid w:val="00932B24"/>
    <w:rsid w:val="009A149B"/>
    <w:rsid w:val="009A5872"/>
    <w:rsid w:val="009B37AD"/>
    <w:rsid w:val="009E179F"/>
    <w:rsid w:val="009E6F89"/>
    <w:rsid w:val="00A37829"/>
    <w:rsid w:val="00A44685"/>
    <w:rsid w:val="00A466AF"/>
    <w:rsid w:val="00A5391B"/>
    <w:rsid w:val="00A54249"/>
    <w:rsid w:val="00A90CCB"/>
    <w:rsid w:val="00A932F3"/>
    <w:rsid w:val="00AA6BFD"/>
    <w:rsid w:val="00AD04B1"/>
    <w:rsid w:val="00AD54EF"/>
    <w:rsid w:val="00AE1751"/>
    <w:rsid w:val="00B078E6"/>
    <w:rsid w:val="00B124F2"/>
    <w:rsid w:val="00B17879"/>
    <w:rsid w:val="00B238FA"/>
    <w:rsid w:val="00B23F11"/>
    <w:rsid w:val="00B42AD3"/>
    <w:rsid w:val="00B46065"/>
    <w:rsid w:val="00B560D5"/>
    <w:rsid w:val="00B56F1D"/>
    <w:rsid w:val="00B64759"/>
    <w:rsid w:val="00BA625C"/>
    <w:rsid w:val="00BC4F37"/>
    <w:rsid w:val="00BC6742"/>
    <w:rsid w:val="00BD3F34"/>
    <w:rsid w:val="00C05447"/>
    <w:rsid w:val="00C07EBD"/>
    <w:rsid w:val="00C11D69"/>
    <w:rsid w:val="00C26B96"/>
    <w:rsid w:val="00C54463"/>
    <w:rsid w:val="00C64A3E"/>
    <w:rsid w:val="00C65D44"/>
    <w:rsid w:val="00C90140"/>
    <w:rsid w:val="00C97399"/>
    <w:rsid w:val="00CA4E99"/>
    <w:rsid w:val="00CA621D"/>
    <w:rsid w:val="00CC0BB6"/>
    <w:rsid w:val="00CC5857"/>
    <w:rsid w:val="00CC5FBA"/>
    <w:rsid w:val="00CD5517"/>
    <w:rsid w:val="00CE021E"/>
    <w:rsid w:val="00CF495F"/>
    <w:rsid w:val="00D0451B"/>
    <w:rsid w:val="00D23F7E"/>
    <w:rsid w:val="00D33227"/>
    <w:rsid w:val="00D5217D"/>
    <w:rsid w:val="00DA2F2E"/>
    <w:rsid w:val="00DB52E8"/>
    <w:rsid w:val="00DE6E20"/>
    <w:rsid w:val="00E021FB"/>
    <w:rsid w:val="00E04B1B"/>
    <w:rsid w:val="00E055E7"/>
    <w:rsid w:val="00E06823"/>
    <w:rsid w:val="00E13843"/>
    <w:rsid w:val="00E65EAF"/>
    <w:rsid w:val="00E85C41"/>
    <w:rsid w:val="00E94F0B"/>
    <w:rsid w:val="00E97FAC"/>
    <w:rsid w:val="00EC243C"/>
    <w:rsid w:val="00EC2785"/>
    <w:rsid w:val="00EC5C12"/>
    <w:rsid w:val="00ED3F0A"/>
    <w:rsid w:val="00EE2EA2"/>
    <w:rsid w:val="00EF2280"/>
    <w:rsid w:val="00F05BC6"/>
    <w:rsid w:val="00F05C14"/>
    <w:rsid w:val="00F3510A"/>
    <w:rsid w:val="00F4181E"/>
    <w:rsid w:val="00F463ED"/>
    <w:rsid w:val="00F55D31"/>
    <w:rsid w:val="00F6353A"/>
    <w:rsid w:val="00F7090B"/>
    <w:rsid w:val="00F81EB2"/>
    <w:rsid w:val="00F91D6E"/>
    <w:rsid w:val="00F93947"/>
    <w:rsid w:val="00F96F36"/>
    <w:rsid w:val="00FD7291"/>
    <w:rsid w:val="00FF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3C"/>
  </w:style>
  <w:style w:type="paragraph" w:styleId="1">
    <w:name w:val="heading 1"/>
    <w:basedOn w:val="a"/>
    <w:next w:val="a"/>
    <w:link w:val="10"/>
    <w:qFormat/>
    <w:rsid w:val="00846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46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46B2F"/>
    <w:pPr>
      <w:keepNext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10DA"/>
    <w:pPr>
      <w:keepNext/>
      <w:spacing w:after="0" w:line="240" w:lineRule="auto"/>
      <w:ind w:firstLine="1134"/>
      <w:jc w:val="center"/>
      <w:outlineLvl w:val="3"/>
    </w:pPr>
    <w:rPr>
      <w:rFonts w:ascii="Times New Roman" w:eastAsia="Times New Roman" w:hAnsi="Times New Roman" w:cs="Times New Roman"/>
      <w:sz w:val="44"/>
      <w:szCs w:val="44"/>
    </w:rPr>
  </w:style>
  <w:style w:type="paragraph" w:styleId="5">
    <w:name w:val="heading 5"/>
    <w:basedOn w:val="a"/>
    <w:next w:val="a"/>
    <w:link w:val="50"/>
    <w:qFormat/>
    <w:rsid w:val="0021429B"/>
    <w:pPr>
      <w:keepNext/>
      <w:tabs>
        <w:tab w:val="num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caps/>
      <w:sz w:val="48"/>
      <w:szCs w:val="20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0710D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21429B"/>
    <w:pPr>
      <w:keepNext/>
      <w:widowControl w:val="0"/>
      <w:tabs>
        <w:tab w:val="num" w:pos="1296"/>
      </w:tabs>
      <w:suppressAutoHyphens/>
      <w:autoSpaceDE w:val="0"/>
      <w:spacing w:after="0" w:line="240" w:lineRule="auto"/>
      <w:ind w:firstLine="851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847266"/>
    <w:pPr>
      <w:spacing w:before="240" w:after="60" w:line="240" w:lineRule="auto"/>
      <w:ind w:firstLine="720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21429B"/>
    <w:pPr>
      <w:keepNext/>
      <w:tabs>
        <w:tab w:val="num" w:pos="1584"/>
      </w:tabs>
      <w:suppressAutoHyphens/>
      <w:spacing w:after="0" w:line="240" w:lineRule="auto"/>
      <w:ind w:left="1584" w:hanging="1584"/>
      <w:jc w:val="right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46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46B2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710DA"/>
    <w:rPr>
      <w:rFonts w:ascii="Times New Roman" w:eastAsia="Times New Roman" w:hAnsi="Times New Roman" w:cs="Times New Roman"/>
      <w:sz w:val="44"/>
      <w:szCs w:val="44"/>
    </w:rPr>
  </w:style>
  <w:style w:type="character" w:customStyle="1" w:styleId="50">
    <w:name w:val="Заголовок 5 Знак"/>
    <w:basedOn w:val="a0"/>
    <w:link w:val="5"/>
    <w:rsid w:val="0021429B"/>
    <w:rPr>
      <w:rFonts w:ascii="Times New Roman" w:eastAsia="Times New Roman" w:hAnsi="Times New Roman" w:cs="Times New Roman"/>
      <w:b/>
      <w:bCs/>
      <w:caps/>
      <w:sz w:val="4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0710D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21429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8472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142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unhideWhenUsed/>
    <w:rsid w:val="000710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710D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0710D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0710D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qFormat/>
    <w:rsid w:val="000710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46B2F"/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rsid w:val="000710D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12">
    <w:name w:val="Основной текст с отступом1"/>
    <w:basedOn w:val="11"/>
    <w:rsid w:val="000710DA"/>
    <w:pPr>
      <w:widowControl/>
      <w:tabs>
        <w:tab w:val="left" w:pos="5580"/>
      </w:tabs>
      <w:ind w:left="540" w:hanging="540"/>
    </w:pPr>
  </w:style>
  <w:style w:type="paragraph" w:customStyle="1" w:styleId="21">
    <w:name w:val="Основной текст с отступом 21"/>
    <w:basedOn w:val="a"/>
    <w:rsid w:val="000710DA"/>
    <w:pPr>
      <w:suppressAutoHyphens/>
      <w:spacing w:after="0" w:line="240" w:lineRule="auto"/>
      <w:ind w:left="360" w:firstLine="28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7">
    <w:name w:val="page number"/>
    <w:basedOn w:val="a0"/>
    <w:rsid w:val="000710DA"/>
  </w:style>
  <w:style w:type="paragraph" w:styleId="a8">
    <w:name w:val="List Paragraph"/>
    <w:aliases w:val="Абзац списка основной,List Paragraph2,ПАРАГРАФ,Нумерация,список 1,Абзац списка3,Абзац списка2"/>
    <w:basedOn w:val="a"/>
    <w:link w:val="a9"/>
    <w:uiPriority w:val="34"/>
    <w:qFormat/>
    <w:rsid w:val="000710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nhideWhenUsed/>
    <w:rsid w:val="00BC4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BC4F37"/>
  </w:style>
  <w:style w:type="paragraph" w:styleId="ac">
    <w:name w:val="Body Text"/>
    <w:basedOn w:val="a"/>
    <w:link w:val="ad"/>
    <w:rsid w:val="006D51E9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6D51E9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2D5D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nhideWhenUsed/>
    <w:rsid w:val="002D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2D5DC8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2D5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uiPriority w:val="22"/>
    <w:qFormat/>
    <w:rsid w:val="002D5DC8"/>
    <w:rPr>
      <w:b/>
      <w:bCs/>
    </w:rPr>
  </w:style>
  <w:style w:type="paragraph" w:styleId="22">
    <w:name w:val="Body Text Indent 2"/>
    <w:basedOn w:val="a"/>
    <w:link w:val="23"/>
    <w:rsid w:val="002D5D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2D5DC8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ЭЭГ"/>
    <w:basedOn w:val="a"/>
    <w:rsid w:val="00846B2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98610">
    <w:name w:val="rvps698610"/>
    <w:basedOn w:val="a"/>
    <w:rsid w:val="00846B2F"/>
    <w:pPr>
      <w:spacing w:after="150" w:line="240" w:lineRule="auto"/>
      <w:ind w:right="300"/>
    </w:pPr>
    <w:rPr>
      <w:rFonts w:ascii="Arial" w:eastAsia="Times New Roman" w:hAnsi="Arial" w:cs="Arial"/>
      <w:color w:val="000000"/>
      <w:sz w:val="18"/>
      <w:szCs w:val="18"/>
    </w:rPr>
  </w:style>
  <w:style w:type="paragraph" w:styleId="af4">
    <w:name w:val="footnote text"/>
    <w:aliases w:val="Footnote Text Char Char,Footnote Text Char Char Char Char,Footnote Text1,Footnote Text Char Char Char,Footnote Text Char"/>
    <w:basedOn w:val="a"/>
    <w:link w:val="13"/>
    <w:uiPriority w:val="99"/>
    <w:rsid w:val="0084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сноски Знак1"/>
    <w:aliases w:val="Footnote Text Char Char Знак,Footnote Text Char Char Char Char Знак,Footnote Text1 Знак,Footnote Text Char Char Char Знак,Footnote Text Char Знак"/>
    <w:basedOn w:val="a0"/>
    <w:link w:val="af4"/>
    <w:uiPriority w:val="99"/>
    <w:locked/>
    <w:rsid w:val="00847266"/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847266"/>
    <w:rPr>
      <w:sz w:val="20"/>
      <w:szCs w:val="20"/>
    </w:rPr>
  </w:style>
  <w:style w:type="character" w:styleId="af6">
    <w:name w:val="footnote reference"/>
    <w:uiPriority w:val="99"/>
    <w:rsid w:val="00847266"/>
    <w:rPr>
      <w:vertAlign w:val="superscript"/>
    </w:rPr>
  </w:style>
  <w:style w:type="paragraph" w:customStyle="1" w:styleId="24">
    <w:name w:val="Обычный2"/>
    <w:rsid w:val="008472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A5391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7">
    <w:name w:val="Содержимое таблицы"/>
    <w:basedOn w:val="a"/>
    <w:rsid w:val="00A5391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2573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f8">
    <w:name w:val="Основной текст_"/>
    <w:basedOn w:val="a0"/>
    <w:link w:val="25"/>
    <w:rsid w:val="0084345B"/>
    <w:rPr>
      <w:rFonts w:ascii="Palatino Linotype" w:eastAsia="Palatino Linotype" w:hAnsi="Palatino Linotype" w:cs="Palatino Linotype"/>
      <w:spacing w:val="14"/>
      <w:shd w:val="clear" w:color="auto" w:fill="FFFFFF"/>
    </w:rPr>
  </w:style>
  <w:style w:type="paragraph" w:customStyle="1" w:styleId="25">
    <w:name w:val="Основной текст2"/>
    <w:basedOn w:val="a"/>
    <w:link w:val="af8"/>
    <w:rsid w:val="0084345B"/>
    <w:pPr>
      <w:widowControl w:val="0"/>
      <w:shd w:val="clear" w:color="auto" w:fill="FFFFFF"/>
      <w:spacing w:before="240" w:after="240" w:line="317" w:lineRule="exact"/>
      <w:jc w:val="both"/>
    </w:pPr>
    <w:rPr>
      <w:rFonts w:ascii="Palatino Linotype" w:eastAsia="Palatino Linotype" w:hAnsi="Palatino Linotype" w:cs="Palatino Linotype"/>
      <w:spacing w:val="14"/>
    </w:rPr>
  </w:style>
  <w:style w:type="character" w:customStyle="1" w:styleId="14">
    <w:name w:val="Основной текст1"/>
    <w:basedOn w:val="af8"/>
    <w:rsid w:val="0084345B"/>
    <w:rPr>
      <w:color w:val="000000"/>
      <w:w w:val="100"/>
      <w:position w:val="0"/>
      <w:lang w:val="ru-RU"/>
    </w:rPr>
  </w:style>
  <w:style w:type="character" w:styleId="af9">
    <w:name w:val="Hyperlink"/>
    <w:basedOn w:val="a0"/>
    <w:rsid w:val="0084345B"/>
    <w:rPr>
      <w:color w:val="5F5F5F"/>
      <w:u w:val="single"/>
    </w:rPr>
  </w:style>
  <w:style w:type="paragraph" w:customStyle="1" w:styleId="ConsPlusNonformat">
    <w:name w:val="ConsPlusNonformat"/>
    <w:next w:val="ConsPlusNormal"/>
    <w:rsid w:val="0084345B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zh-CN" w:bidi="hi-IN"/>
    </w:rPr>
  </w:style>
  <w:style w:type="character" w:customStyle="1" w:styleId="blk3">
    <w:name w:val="blk3"/>
    <w:rsid w:val="00F96F36"/>
    <w:rPr>
      <w:vanish w:val="0"/>
    </w:rPr>
  </w:style>
  <w:style w:type="paragraph" w:customStyle="1" w:styleId="ConsNonformat">
    <w:name w:val="ConsNonformat"/>
    <w:rsid w:val="00F96F36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a">
    <w:name w:val="Символ сноски"/>
    <w:rsid w:val="006D6369"/>
    <w:rPr>
      <w:vertAlign w:val="superscript"/>
    </w:rPr>
  </w:style>
  <w:style w:type="character" w:customStyle="1" w:styleId="WW8Num1z0">
    <w:name w:val="WW8Num1z0"/>
    <w:rsid w:val="0021429B"/>
    <w:rPr>
      <w:rFonts w:ascii="Symbol" w:hAnsi="Symbol"/>
    </w:rPr>
  </w:style>
  <w:style w:type="character" w:customStyle="1" w:styleId="WW8Num2z0">
    <w:name w:val="WW8Num2z0"/>
    <w:rsid w:val="0021429B"/>
    <w:rPr>
      <w:rFonts w:ascii="Symbol" w:hAnsi="Symbol"/>
    </w:rPr>
  </w:style>
  <w:style w:type="character" w:customStyle="1" w:styleId="15">
    <w:name w:val="Основной шрифт абзаца1"/>
    <w:rsid w:val="0021429B"/>
  </w:style>
  <w:style w:type="character" w:customStyle="1" w:styleId="afb">
    <w:name w:val="Знак Знак"/>
    <w:basedOn w:val="15"/>
    <w:rsid w:val="0021429B"/>
  </w:style>
  <w:style w:type="character" w:customStyle="1" w:styleId="FontStyle11">
    <w:name w:val="Font Style11"/>
    <w:rsid w:val="0021429B"/>
    <w:rPr>
      <w:rFonts w:ascii="Times New Roman" w:hAnsi="Times New Roman" w:cs="Times New Roman"/>
      <w:sz w:val="26"/>
      <w:szCs w:val="26"/>
    </w:rPr>
  </w:style>
  <w:style w:type="character" w:customStyle="1" w:styleId="16">
    <w:name w:val="Знак Знак1"/>
    <w:rsid w:val="0021429B"/>
    <w:rPr>
      <w:rFonts w:ascii="Arial Black" w:hAnsi="Arial Black"/>
      <w:caps/>
      <w:sz w:val="40"/>
      <w:szCs w:val="24"/>
    </w:rPr>
  </w:style>
  <w:style w:type="character" w:customStyle="1" w:styleId="afc">
    <w:name w:val="Символ нумерации"/>
    <w:rsid w:val="0021429B"/>
  </w:style>
  <w:style w:type="paragraph" w:customStyle="1" w:styleId="afd">
    <w:name w:val="Заголовок"/>
    <w:basedOn w:val="a"/>
    <w:next w:val="ac"/>
    <w:rsid w:val="0021429B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fe">
    <w:name w:val="List"/>
    <w:basedOn w:val="ac"/>
    <w:rsid w:val="0021429B"/>
    <w:pPr>
      <w:widowControl/>
      <w:autoSpaceDE/>
      <w:spacing w:after="0"/>
      <w:jc w:val="both"/>
    </w:pPr>
    <w:rPr>
      <w:rFonts w:cs="Mangal"/>
      <w:sz w:val="28"/>
    </w:rPr>
  </w:style>
  <w:style w:type="paragraph" w:customStyle="1" w:styleId="17">
    <w:name w:val="Название1"/>
    <w:basedOn w:val="a"/>
    <w:rsid w:val="0021429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21429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styleId="aff">
    <w:name w:val="Title"/>
    <w:basedOn w:val="a"/>
    <w:next w:val="aff0"/>
    <w:link w:val="aff1"/>
    <w:qFormat/>
    <w:rsid w:val="0021429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aps/>
      <w:spacing w:val="120"/>
      <w:sz w:val="28"/>
      <w:szCs w:val="24"/>
      <w:lang w:eastAsia="ar-SA"/>
    </w:rPr>
  </w:style>
  <w:style w:type="paragraph" w:styleId="aff0">
    <w:name w:val="Subtitle"/>
    <w:basedOn w:val="a"/>
    <w:next w:val="ac"/>
    <w:link w:val="aff2"/>
    <w:qFormat/>
    <w:rsid w:val="0021429B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f2">
    <w:name w:val="Подзаголовок Знак"/>
    <w:basedOn w:val="a0"/>
    <w:link w:val="aff0"/>
    <w:rsid w:val="0021429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f1">
    <w:name w:val="Название Знак"/>
    <w:basedOn w:val="a0"/>
    <w:link w:val="aff"/>
    <w:rsid w:val="0021429B"/>
    <w:rPr>
      <w:rFonts w:ascii="Times New Roman" w:eastAsia="Times New Roman" w:hAnsi="Times New Roman" w:cs="Times New Roman"/>
      <w:caps/>
      <w:spacing w:val="120"/>
      <w:sz w:val="28"/>
      <w:szCs w:val="24"/>
      <w:lang w:eastAsia="ar-SA"/>
    </w:rPr>
  </w:style>
  <w:style w:type="paragraph" w:customStyle="1" w:styleId="ConsTitle">
    <w:name w:val="ConsTitle"/>
    <w:rsid w:val="0021429B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210">
    <w:name w:val="Основной текст 21"/>
    <w:basedOn w:val="a"/>
    <w:rsid w:val="0021429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21429B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9">
    <w:name w:val="Цитата1"/>
    <w:basedOn w:val="a"/>
    <w:rsid w:val="0021429B"/>
    <w:pPr>
      <w:shd w:val="clear" w:color="auto" w:fill="FFFFFF"/>
      <w:suppressAutoHyphens/>
      <w:spacing w:after="0" w:line="322" w:lineRule="exact"/>
      <w:ind w:left="10" w:right="53" w:firstLine="709"/>
      <w:jc w:val="both"/>
    </w:pPr>
    <w:rPr>
      <w:rFonts w:ascii="Times New Roman" w:eastAsia="Times New Roman" w:hAnsi="Times New Roman" w:cs="Times New Roman"/>
      <w:color w:val="000000"/>
      <w:spacing w:val="-10"/>
      <w:sz w:val="28"/>
      <w:szCs w:val="20"/>
      <w:lang w:eastAsia="ar-SA"/>
    </w:rPr>
  </w:style>
  <w:style w:type="paragraph" w:customStyle="1" w:styleId="211">
    <w:name w:val="Список 21"/>
    <w:basedOn w:val="a"/>
    <w:rsid w:val="0021429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a">
    <w:name w:val="Маркированный список1"/>
    <w:basedOn w:val="a"/>
    <w:rsid w:val="0021429B"/>
    <w:pPr>
      <w:tabs>
        <w:tab w:val="num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2">
    <w:name w:val="Маркированный список 21"/>
    <w:basedOn w:val="a"/>
    <w:rsid w:val="0021429B"/>
    <w:pPr>
      <w:tabs>
        <w:tab w:val="num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Продолжение списка 21"/>
    <w:basedOn w:val="a"/>
    <w:rsid w:val="0021429B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21429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b">
    <w:name w:val="Знак1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harChar1">
    <w:name w:val="Char Char1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3">
    <w:name w:val="Знак Знак Знак"/>
    <w:basedOn w:val="a"/>
    <w:rsid w:val="0021429B"/>
    <w:pPr>
      <w:suppressAutoHyphens/>
      <w:spacing w:after="160" w:line="240" w:lineRule="exact"/>
    </w:pPr>
    <w:rPr>
      <w:rFonts w:ascii="Verdana" w:eastAsia="MS Mincho" w:hAnsi="Verdana" w:cs="Times New Roman"/>
      <w:sz w:val="20"/>
      <w:szCs w:val="20"/>
      <w:lang w:val="en-GB" w:eastAsia="ar-SA"/>
    </w:rPr>
  </w:style>
  <w:style w:type="paragraph" w:customStyle="1" w:styleId="Style4">
    <w:name w:val="Style4"/>
    <w:basedOn w:val="a"/>
    <w:rsid w:val="0021429B"/>
    <w:pPr>
      <w:widowControl w:val="0"/>
      <w:suppressAutoHyphens/>
      <w:autoSpaceDE w:val="0"/>
      <w:spacing w:after="0" w:line="326" w:lineRule="exact"/>
      <w:ind w:firstLine="72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21429B"/>
    <w:pPr>
      <w:widowControl w:val="0"/>
      <w:suppressAutoHyphens/>
      <w:autoSpaceDE w:val="0"/>
      <w:spacing w:after="0" w:line="325" w:lineRule="exact"/>
      <w:ind w:firstLine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21429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21429B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21429B"/>
    <w:pPr>
      <w:suppressAutoHyphens/>
      <w:spacing w:before="100" w:after="10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aff4">
    <w:name w:val="Знак Знак Знак Знак Знак Знак Знак Знак Знак Знак Знак Знак Знак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5">
    <w:name w:val="Знак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6">
    <w:name w:val="Знак Знак Знак Знак Знак Знак Знак"/>
    <w:basedOn w:val="a"/>
    <w:rsid w:val="0021429B"/>
    <w:pPr>
      <w:suppressAutoHyphens/>
      <w:spacing w:before="100" w:after="100" w:line="240" w:lineRule="auto"/>
    </w:pPr>
    <w:rPr>
      <w:rFonts w:ascii="Tahoma" w:eastAsia="Times New Roman" w:hAnsi="Tahoma" w:cs="Times New Roman"/>
      <w:sz w:val="28"/>
      <w:szCs w:val="20"/>
      <w:lang w:val="en-US" w:eastAsia="ar-SA"/>
    </w:rPr>
  </w:style>
  <w:style w:type="paragraph" w:customStyle="1" w:styleId="1c">
    <w:name w:val="Знак1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d">
    <w:name w:val="Абзац списка1"/>
    <w:basedOn w:val="a"/>
    <w:qFormat/>
    <w:rsid w:val="0021429B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aff7">
    <w:name w:val="Содержимое врезки"/>
    <w:basedOn w:val="ac"/>
    <w:rsid w:val="0021429B"/>
    <w:pPr>
      <w:widowControl/>
      <w:autoSpaceDE/>
      <w:spacing w:after="0"/>
      <w:jc w:val="both"/>
    </w:pPr>
    <w:rPr>
      <w:sz w:val="28"/>
    </w:rPr>
  </w:style>
  <w:style w:type="character" w:customStyle="1" w:styleId="WW8Num1z1">
    <w:name w:val="WW8Num1z1"/>
    <w:rsid w:val="000C76AA"/>
  </w:style>
  <w:style w:type="character" w:customStyle="1" w:styleId="WW8Num1z2">
    <w:name w:val="WW8Num1z2"/>
    <w:rsid w:val="000C76AA"/>
  </w:style>
  <w:style w:type="character" w:customStyle="1" w:styleId="WW8Num1z3">
    <w:name w:val="WW8Num1z3"/>
    <w:rsid w:val="000C76AA"/>
  </w:style>
  <w:style w:type="character" w:customStyle="1" w:styleId="WW8Num1z4">
    <w:name w:val="WW8Num1z4"/>
    <w:rsid w:val="000C76AA"/>
  </w:style>
  <w:style w:type="character" w:customStyle="1" w:styleId="WW8Num1z5">
    <w:name w:val="WW8Num1z5"/>
    <w:rsid w:val="000C76AA"/>
  </w:style>
  <w:style w:type="character" w:customStyle="1" w:styleId="WW8Num1z6">
    <w:name w:val="WW8Num1z6"/>
    <w:rsid w:val="000C76AA"/>
  </w:style>
  <w:style w:type="character" w:customStyle="1" w:styleId="WW8Num1z7">
    <w:name w:val="WW8Num1z7"/>
    <w:rsid w:val="000C76AA"/>
  </w:style>
  <w:style w:type="character" w:customStyle="1" w:styleId="WW8Num1z8">
    <w:name w:val="WW8Num1z8"/>
    <w:rsid w:val="000C76AA"/>
  </w:style>
  <w:style w:type="character" w:customStyle="1" w:styleId="WW8Num2z1">
    <w:name w:val="WW8Num2z1"/>
    <w:rsid w:val="000C76AA"/>
  </w:style>
  <w:style w:type="character" w:customStyle="1" w:styleId="WW8Num2z2">
    <w:name w:val="WW8Num2z2"/>
    <w:rsid w:val="000C76AA"/>
  </w:style>
  <w:style w:type="character" w:customStyle="1" w:styleId="WW8Num2z3">
    <w:name w:val="WW8Num2z3"/>
    <w:rsid w:val="000C76AA"/>
  </w:style>
  <w:style w:type="character" w:customStyle="1" w:styleId="WW8Num2z4">
    <w:name w:val="WW8Num2z4"/>
    <w:rsid w:val="000C76AA"/>
  </w:style>
  <w:style w:type="character" w:customStyle="1" w:styleId="WW8Num2z5">
    <w:name w:val="WW8Num2z5"/>
    <w:rsid w:val="000C76AA"/>
  </w:style>
  <w:style w:type="character" w:customStyle="1" w:styleId="WW8Num2z6">
    <w:name w:val="WW8Num2z6"/>
    <w:rsid w:val="000C76AA"/>
  </w:style>
  <w:style w:type="character" w:customStyle="1" w:styleId="WW8Num2z7">
    <w:name w:val="WW8Num2z7"/>
    <w:rsid w:val="000C76AA"/>
  </w:style>
  <w:style w:type="character" w:customStyle="1" w:styleId="WW8Num2z8">
    <w:name w:val="WW8Num2z8"/>
    <w:rsid w:val="000C76AA"/>
  </w:style>
  <w:style w:type="character" w:customStyle="1" w:styleId="WW8Num3z0">
    <w:name w:val="WW8Num3z0"/>
    <w:rsid w:val="000C76AA"/>
    <w:rPr>
      <w:rFonts w:hint="default"/>
    </w:rPr>
  </w:style>
  <w:style w:type="character" w:customStyle="1" w:styleId="WW8Num3z1">
    <w:name w:val="WW8Num3z1"/>
    <w:rsid w:val="000C76AA"/>
  </w:style>
  <w:style w:type="character" w:customStyle="1" w:styleId="WW8Num3z2">
    <w:name w:val="WW8Num3z2"/>
    <w:rsid w:val="000C76AA"/>
  </w:style>
  <w:style w:type="character" w:customStyle="1" w:styleId="WW8Num3z3">
    <w:name w:val="WW8Num3z3"/>
    <w:rsid w:val="000C76AA"/>
  </w:style>
  <w:style w:type="character" w:customStyle="1" w:styleId="WW8Num3z4">
    <w:name w:val="WW8Num3z4"/>
    <w:rsid w:val="000C76AA"/>
  </w:style>
  <w:style w:type="character" w:customStyle="1" w:styleId="WW8Num3z5">
    <w:name w:val="WW8Num3z5"/>
    <w:rsid w:val="000C76AA"/>
  </w:style>
  <w:style w:type="character" w:customStyle="1" w:styleId="WW8Num3z6">
    <w:name w:val="WW8Num3z6"/>
    <w:rsid w:val="000C76AA"/>
  </w:style>
  <w:style w:type="character" w:customStyle="1" w:styleId="WW8Num3z7">
    <w:name w:val="WW8Num3z7"/>
    <w:rsid w:val="000C76AA"/>
  </w:style>
  <w:style w:type="character" w:customStyle="1" w:styleId="WW8Num3z8">
    <w:name w:val="WW8Num3z8"/>
    <w:rsid w:val="000C76AA"/>
  </w:style>
  <w:style w:type="paragraph" w:styleId="aff8">
    <w:name w:val="caption"/>
    <w:basedOn w:val="a"/>
    <w:qFormat/>
    <w:rsid w:val="000C76A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xl63">
    <w:name w:val="xl63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0C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C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C76A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C7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C76A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C76A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C76A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0C7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0C7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0C76A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0C76A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0C76AA"/>
    <w:pP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0C76AA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0C76AA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0C76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0C76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C76A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0C7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0C7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0C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C7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C2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"/>
    <w:link w:val="a8"/>
    <w:uiPriority w:val="34"/>
    <w:locked/>
    <w:rsid w:val="00064F69"/>
    <w:rPr>
      <w:rFonts w:ascii="Times New Roman" w:eastAsia="Times New Roman" w:hAnsi="Times New Roman" w:cs="Times New Roman"/>
      <w:sz w:val="28"/>
      <w:szCs w:val="28"/>
    </w:rPr>
  </w:style>
  <w:style w:type="paragraph" w:customStyle="1" w:styleId="aff9">
    <w:name w:val="Знак Знак Знак Знак Знак Знак Знак Знак Знак Знак Знак Знак Знак Знак Знак"/>
    <w:basedOn w:val="a"/>
    <w:rsid w:val="00064F6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ighlight">
    <w:name w:val="highlight"/>
    <w:basedOn w:val="a0"/>
    <w:rsid w:val="00064F69"/>
  </w:style>
  <w:style w:type="paragraph" w:customStyle="1" w:styleId="western">
    <w:name w:val="western"/>
    <w:basedOn w:val="a"/>
    <w:rsid w:val="00064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14">
    <w:name w:val="Times New Roman 14 пт Знак"/>
    <w:link w:val="TimesNewRoman140"/>
    <w:rsid w:val="00625C57"/>
    <w:pPr>
      <w:spacing w:after="0" w:line="240" w:lineRule="auto"/>
    </w:pPr>
    <w:rPr>
      <w:rFonts w:ascii="Times New Roman" w:eastAsia="Times New Roman" w:hAnsi="Times New Roman" w:cs="Arial"/>
      <w:sz w:val="28"/>
      <w:szCs w:val="24"/>
    </w:rPr>
  </w:style>
  <w:style w:type="character" w:customStyle="1" w:styleId="TimesNewRoman140">
    <w:name w:val="Times New Roman 14 пт Знак Знак"/>
    <w:basedOn w:val="a0"/>
    <w:link w:val="TimesNewRoman14"/>
    <w:rsid w:val="00625C57"/>
    <w:rPr>
      <w:rFonts w:ascii="Times New Roman" w:eastAsia="Times New Roman" w:hAnsi="Times New Roman" w:cs="Arial"/>
      <w:sz w:val="28"/>
      <w:szCs w:val="24"/>
    </w:rPr>
  </w:style>
  <w:style w:type="character" w:customStyle="1" w:styleId="apple-converted-space">
    <w:name w:val="apple-converted-space"/>
    <w:basedOn w:val="a0"/>
    <w:rsid w:val="00625C57"/>
  </w:style>
  <w:style w:type="character" w:customStyle="1" w:styleId="blk">
    <w:name w:val="blk"/>
    <w:basedOn w:val="a0"/>
    <w:rsid w:val="00625C57"/>
  </w:style>
  <w:style w:type="paragraph" w:customStyle="1" w:styleId="Standard">
    <w:name w:val="Standard"/>
    <w:rsid w:val="00FD72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FD7291"/>
    <w:rPr>
      <w:color w:val="0000FF"/>
      <w:u w:val="single" w:color="000000"/>
    </w:rPr>
  </w:style>
  <w:style w:type="paragraph" w:customStyle="1" w:styleId="affa">
    <w:name w:val="Объект"/>
    <w:rsid w:val="00DE6E20"/>
    <w:pPr>
      <w:widowControl w:val="0"/>
      <w:suppressAutoHyphens/>
      <w:spacing w:before="1200" w:after="840" w:line="240" w:lineRule="auto"/>
      <w:ind w:left="142" w:right="338"/>
      <w:jc w:val="center"/>
    </w:pPr>
    <w:rPr>
      <w:rFonts w:ascii="Times New Roman" w:eastAsia="Times New Roman" w:hAnsi="Times New Roman" w:cs="Times New Roman"/>
      <w:b/>
      <w:caps/>
      <w:sz w:val="36"/>
      <w:szCs w:val="36"/>
    </w:rPr>
  </w:style>
  <w:style w:type="paragraph" w:customStyle="1" w:styleId="e">
    <w:name w:val="Основной тeкст"/>
    <w:link w:val="e0"/>
    <w:rsid w:val="00DE6E20"/>
    <w:pPr>
      <w:keepLines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0">
    <w:name w:val="Основной тeкст Знак"/>
    <w:basedOn w:val="a0"/>
    <w:link w:val="e"/>
    <w:rsid w:val="00DE6E2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E6E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fb">
    <w:name w:val="No Spacing"/>
    <w:uiPriority w:val="1"/>
    <w:qFormat/>
    <w:rsid w:val="00E94F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26">
    <w:name w:val="Body Text 2"/>
    <w:basedOn w:val="a"/>
    <w:link w:val="214"/>
    <w:uiPriority w:val="99"/>
    <w:semiHidden/>
    <w:unhideWhenUsed/>
    <w:rsid w:val="00F7090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">
    <w:name w:val="Основной текст 2 Знак"/>
    <w:basedOn w:val="a0"/>
    <w:link w:val="26"/>
    <w:uiPriority w:val="99"/>
    <w:semiHidden/>
    <w:rsid w:val="00F7090B"/>
  </w:style>
  <w:style w:type="character" w:customStyle="1" w:styleId="214">
    <w:name w:val="Основной текст 2 Знак1"/>
    <w:basedOn w:val="a0"/>
    <w:link w:val="26"/>
    <w:uiPriority w:val="99"/>
    <w:semiHidden/>
    <w:rsid w:val="00F709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3">
    <w:name w:val="FR3"/>
    <w:rsid w:val="00D0451B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WW8Num4z0">
    <w:name w:val="WW8Num4z0"/>
    <w:rsid w:val="00182A64"/>
  </w:style>
  <w:style w:type="character" w:customStyle="1" w:styleId="WW8Num4z1">
    <w:name w:val="WW8Num4z1"/>
    <w:rsid w:val="00182A64"/>
  </w:style>
  <w:style w:type="character" w:customStyle="1" w:styleId="WW8Num4z2">
    <w:name w:val="WW8Num4z2"/>
    <w:rsid w:val="00182A64"/>
    <w:rPr>
      <w:sz w:val="28"/>
      <w:szCs w:val="28"/>
    </w:rPr>
  </w:style>
  <w:style w:type="character" w:customStyle="1" w:styleId="WW8Num4z3">
    <w:name w:val="WW8Num4z3"/>
    <w:rsid w:val="00182A64"/>
  </w:style>
  <w:style w:type="character" w:customStyle="1" w:styleId="WW8Num4z4">
    <w:name w:val="WW8Num4z4"/>
    <w:rsid w:val="00182A64"/>
  </w:style>
  <w:style w:type="character" w:customStyle="1" w:styleId="WW8Num4z5">
    <w:name w:val="WW8Num4z5"/>
    <w:rsid w:val="00182A64"/>
  </w:style>
  <w:style w:type="character" w:customStyle="1" w:styleId="WW8Num4z6">
    <w:name w:val="WW8Num4z6"/>
    <w:rsid w:val="00182A64"/>
  </w:style>
  <w:style w:type="character" w:customStyle="1" w:styleId="WW8Num4z7">
    <w:name w:val="WW8Num4z7"/>
    <w:rsid w:val="00182A64"/>
  </w:style>
  <w:style w:type="character" w:customStyle="1" w:styleId="WW8Num4z8">
    <w:name w:val="WW8Num4z8"/>
    <w:rsid w:val="00182A64"/>
  </w:style>
  <w:style w:type="character" w:customStyle="1" w:styleId="28">
    <w:name w:val="Основной шрифт абзаца2"/>
    <w:rsid w:val="00182A64"/>
  </w:style>
  <w:style w:type="paragraph" w:customStyle="1" w:styleId="29">
    <w:name w:val="Указатель2"/>
    <w:basedOn w:val="a"/>
    <w:rsid w:val="00182A6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e">
    <w:name w:val="Название объекта1"/>
    <w:basedOn w:val="a"/>
    <w:rsid w:val="00441D6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3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6745A-D9FB-408F-B6F7-A5B306214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2716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2020-03-17T01:14:00Z</cp:lastPrinted>
  <dcterms:created xsi:type="dcterms:W3CDTF">2020-03-17T01:15:00Z</dcterms:created>
  <dcterms:modified xsi:type="dcterms:W3CDTF">2020-03-17T01:15:00Z</dcterms:modified>
</cp:coreProperties>
</file>