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0DA" w:rsidRPr="000710DA" w:rsidRDefault="00353A08" w:rsidP="00FD7291">
      <w:pPr>
        <w:jc w:val="both"/>
        <w:rPr>
          <w:rFonts w:ascii="Times New Roman" w:hAnsi="Times New Roman" w:cs="Times New Roman"/>
          <w:b/>
          <w:i/>
          <w:sz w:val="72"/>
          <w:szCs w:val="72"/>
        </w:rPr>
      </w:pPr>
      <w:r>
        <w:rPr>
          <w:rFonts w:ascii="Times New Roman" w:hAnsi="Times New Roman" w:cs="Times New Roman"/>
          <w:b/>
          <w:i/>
          <w:sz w:val="72"/>
          <w:szCs w:val="72"/>
        </w:rPr>
        <w:t xml:space="preserve">          </w:t>
      </w:r>
      <w:r w:rsidR="000710DA" w:rsidRPr="000710DA">
        <w:rPr>
          <w:rFonts w:ascii="Times New Roman" w:hAnsi="Times New Roman" w:cs="Times New Roman"/>
          <w:b/>
          <w:i/>
          <w:sz w:val="72"/>
          <w:szCs w:val="72"/>
        </w:rPr>
        <w:t>Алексеевские вести</w:t>
      </w:r>
    </w:p>
    <w:p w:rsidR="000710DA" w:rsidRPr="000710DA" w:rsidRDefault="000710DA" w:rsidP="00FD7291">
      <w:pPr>
        <w:ind w:left="-142" w:firstLine="142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710DA">
        <w:rPr>
          <w:rFonts w:ascii="Times New Roman" w:hAnsi="Times New Roman" w:cs="Times New Roman"/>
          <w:sz w:val="28"/>
          <w:szCs w:val="28"/>
        </w:rPr>
        <w:t>Официальное  издание органа  местного</w:t>
      </w:r>
      <w:r w:rsidR="00C90140">
        <w:rPr>
          <w:rFonts w:ascii="Times New Roman" w:hAnsi="Times New Roman" w:cs="Times New Roman"/>
          <w:sz w:val="28"/>
          <w:szCs w:val="28"/>
        </w:rPr>
        <w:t xml:space="preserve"> самоуправления  Алексеевского </w:t>
      </w:r>
      <w:r w:rsidRPr="000710DA">
        <w:rPr>
          <w:rFonts w:ascii="Times New Roman" w:hAnsi="Times New Roman" w:cs="Times New Roman"/>
          <w:sz w:val="28"/>
          <w:szCs w:val="28"/>
        </w:rPr>
        <w:t>сельсовета</w:t>
      </w:r>
    </w:p>
    <w:p w:rsidR="000710DA" w:rsidRPr="00FD7291" w:rsidRDefault="00FD7291" w:rsidP="00FD7291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</w:t>
      </w:r>
      <w:r w:rsidR="000710DA" w:rsidRPr="00FD7291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182A64">
        <w:rPr>
          <w:rFonts w:ascii="Times New Roman" w:hAnsi="Times New Roman" w:cs="Times New Roman"/>
          <w:b/>
          <w:sz w:val="24"/>
          <w:szCs w:val="24"/>
        </w:rPr>
        <w:t>1</w:t>
      </w:r>
      <w:r w:rsidR="003710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10DA" w:rsidRPr="00FD7291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CD5517">
        <w:rPr>
          <w:rFonts w:ascii="Times New Roman" w:hAnsi="Times New Roman" w:cs="Times New Roman"/>
          <w:b/>
          <w:sz w:val="24"/>
          <w:szCs w:val="24"/>
        </w:rPr>
        <w:t>03.02.2020</w:t>
      </w:r>
      <w:r w:rsidR="000710DA" w:rsidRPr="00FD7291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3A6482" w:rsidRDefault="000710DA" w:rsidP="003A6482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D7291">
        <w:rPr>
          <w:rFonts w:ascii="Times New Roman" w:hAnsi="Times New Roman" w:cs="Times New Roman"/>
          <w:b/>
          <w:sz w:val="24"/>
          <w:szCs w:val="24"/>
        </w:rPr>
        <w:t>ОФИЦИАЛЬНАЯ  ИНФОРМАЦИЯ</w:t>
      </w:r>
    </w:p>
    <w:p w:rsidR="00371077" w:rsidRPr="00CD5517" w:rsidRDefault="00CD5517" w:rsidP="00CD5517">
      <w:pPr>
        <w:pStyle w:val="4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371077" w:rsidRPr="00CD5517">
        <w:rPr>
          <w:sz w:val="24"/>
          <w:szCs w:val="24"/>
        </w:rPr>
        <w:t>АДМИНИСТРАЦИЯ АЛЕКСЕЕВСКОГО СЕЛЬСОВЕТА</w:t>
      </w:r>
    </w:p>
    <w:p w:rsidR="00371077" w:rsidRPr="00CD5517" w:rsidRDefault="00CD5517" w:rsidP="00CD55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371077" w:rsidRPr="00CD5517">
        <w:rPr>
          <w:rFonts w:ascii="Times New Roman" w:hAnsi="Times New Roman" w:cs="Times New Roman"/>
          <w:sz w:val="24"/>
          <w:szCs w:val="24"/>
        </w:rPr>
        <w:t>КУРАГИНСКОГО РАЙОНА КРАСНОЯРСКОГО КРАЯ</w:t>
      </w:r>
    </w:p>
    <w:p w:rsidR="00CD5517" w:rsidRDefault="00CD5517" w:rsidP="00CD55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5517" w:rsidRPr="00CD5517" w:rsidRDefault="00CD5517" w:rsidP="00CD5517">
      <w:pPr>
        <w:pStyle w:val="4"/>
        <w:jc w:val="left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</w:t>
      </w:r>
      <w:r w:rsidRPr="00CD5517">
        <w:rPr>
          <w:sz w:val="22"/>
          <w:szCs w:val="22"/>
        </w:rPr>
        <w:t>ПОСТАНОВЛЕНИЕ</w:t>
      </w:r>
    </w:p>
    <w:p w:rsidR="00CD5517" w:rsidRPr="00E82536" w:rsidRDefault="00CD5517" w:rsidP="00CD5517">
      <w:pPr>
        <w:pStyle w:val="4"/>
        <w:jc w:val="left"/>
      </w:pPr>
      <w:r>
        <w:t xml:space="preserve">               </w:t>
      </w:r>
    </w:p>
    <w:p w:rsidR="00CD5517" w:rsidRPr="00CD5517" w:rsidRDefault="00CD5517" w:rsidP="00CD55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CD5517">
        <w:rPr>
          <w:rFonts w:ascii="Times New Roman" w:hAnsi="Times New Roman" w:cs="Times New Roman"/>
        </w:rPr>
        <w:t xml:space="preserve">03.02.2020                               </w:t>
      </w:r>
      <w:r>
        <w:rPr>
          <w:rFonts w:ascii="Times New Roman" w:hAnsi="Times New Roman" w:cs="Times New Roman"/>
        </w:rPr>
        <w:t xml:space="preserve">                  </w:t>
      </w:r>
      <w:r w:rsidRPr="00CD551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 w:rsidRPr="00CD5517">
        <w:rPr>
          <w:rFonts w:ascii="Times New Roman" w:hAnsi="Times New Roman" w:cs="Times New Roman"/>
        </w:rPr>
        <w:t xml:space="preserve">    с. Алексеевка         </w:t>
      </w:r>
      <w:r>
        <w:rPr>
          <w:rFonts w:ascii="Times New Roman" w:hAnsi="Times New Roman" w:cs="Times New Roman"/>
        </w:rPr>
        <w:t xml:space="preserve">   </w:t>
      </w:r>
      <w:r w:rsidRPr="00CD5517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   </w:t>
      </w:r>
      <w:r w:rsidRPr="00CD5517">
        <w:rPr>
          <w:rFonts w:ascii="Times New Roman" w:hAnsi="Times New Roman" w:cs="Times New Roman"/>
        </w:rPr>
        <w:t xml:space="preserve">              № 1-п                            </w:t>
      </w:r>
    </w:p>
    <w:tbl>
      <w:tblPr>
        <w:tblW w:w="9572" w:type="dxa"/>
        <w:tblLayout w:type="fixed"/>
        <w:tblLook w:val="0000"/>
      </w:tblPr>
      <w:tblGrid>
        <w:gridCol w:w="108"/>
        <w:gridCol w:w="3190"/>
        <w:gridCol w:w="1488"/>
        <w:gridCol w:w="4786"/>
      </w:tblGrid>
      <w:tr w:rsidR="00CD5517" w:rsidRPr="00CD5517" w:rsidTr="00CD5517">
        <w:trPr>
          <w:gridBefore w:val="1"/>
          <w:gridAfter w:val="2"/>
          <w:wBefore w:w="108" w:type="dxa"/>
          <w:wAfter w:w="6274" w:type="dxa"/>
        </w:trPr>
        <w:tc>
          <w:tcPr>
            <w:tcW w:w="3190" w:type="dxa"/>
            <w:shd w:val="clear" w:color="auto" w:fill="auto"/>
          </w:tcPr>
          <w:p w:rsidR="00CD5517" w:rsidRPr="00CD5517" w:rsidRDefault="00CD5517" w:rsidP="00032AC4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CD5517" w:rsidRPr="00CD5517" w:rsidTr="00CD5517">
        <w:tc>
          <w:tcPr>
            <w:tcW w:w="4786" w:type="dxa"/>
            <w:gridSpan w:val="3"/>
            <w:shd w:val="clear" w:color="auto" w:fill="auto"/>
          </w:tcPr>
          <w:p w:rsidR="00CD5517" w:rsidRPr="00CD5517" w:rsidRDefault="00CD5517" w:rsidP="00CD5517">
            <w:pPr>
              <w:autoSpaceDE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CD5517">
              <w:rPr>
                <w:rFonts w:ascii="Times New Roman" w:hAnsi="Times New Roman" w:cs="Times New Roman"/>
              </w:rPr>
              <w:t xml:space="preserve">Об утверждении Программы профилактики нарушений юридическими лицами и индивидуальными предпринимателями обязательных требований в сфере муниципального контроля на территории </w:t>
            </w:r>
            <w:r w:rsidRPr="00CD5517">
              <w:rPr>
                <w:rFonts w:ascii="Times New Roman" w:hAnsi="Times New Roman" w:cs="Times New Roman"/>
                <w:bCs/>
              </w:rPr>
              <w:t>МО Алексеевский сельсовет</w:t>
            </w:r>
            <w:r w:rsidRPr="00CD551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D5517">
              <w:rPr>
                <w:rFonts w:ascii="Times New Roman" w:hAnsi="Times New Roman" w:cs="Times New Roman"/>
              </w:rPr>
              <w:t>на 2020 год и плановый период 2021-2022 гг.</w:t>
            </w:r>
          </w:p>
        </w:tc>
        <w:tc>
          <w:tcPr>
            <w:tcW w:w="4786" w:type="dxa"/>
            <w:shd w:val="clear" w:color="auto" w:fill="auto"/>
          </w:tcPr>
          <w:p w:rsidR="00CD5517" w:rsidRPr="00CD5517" w:rsidRDefault="00CD5517" w:rsidP="00032AC4">
            <w:pPr>
              <w:autoSpaceDE w:val="0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D5517" w:rsidRPr="00CD5517" w:rsidRDefault="00CD5517" w:rsidP="00CD5517">
      <w:pPr>
        <w:ind w:firstLine="709"/>
        <w:jc w:val="both"/>
        <w:rPr>
          <w:rFonts w:ascii="Times New Roman" w:hAnsi="Times New Roman" w:cs="Times New Roman"/>
          <w:bCs/>
          <w:i/>
        </w:rPr>
      </w:pPr>
      <w:r w:rsidRPr="00CD5517">
        <w:rPr>
          <w:rFonts w:ascii="Times New Roman" w:hAnsi="Times New Roman" w:cs="Times New Roman"/>
          <w:bCs/>
        </w:rPr>
        <w:t>Руководствуясь статьей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руководствуясь Уставом Алексеевского сельсовета Курагинского района</w:t>
      </w:r>
      <w:r w:rsidRPr="00CD5517">
        <w:rPr>
          <w:rFonts w:ascii="Times New Roman" w:hAnsi="Times New Roman" w:cs="Times New Roman"/>
          <w:bCs/>
          <w:i/>
        </w:rPr>
        <w:t xml:space="preserve">, </w:t>
      </w:r>
      <w:r w:rsidRPr="00CD5517">
        <w:rPr>
          <w:rFonts w:ascii="Times New Roman" w:hAnsi="Times New Roman" w:cs="Times New Roman"/>
          <w:bCs/>
        </w:rPr>
        <w:t>ПОСТАНОВЛЯЮ:</w:t>
      </w:r>
    </w:p>
    <w:p w:rsidR="00CD5517" w:rsidRPr="00CD5517" w:rsidRDefault="00CD5517" w:rsidP="00CD5517">
      <w:pPr>
        <w:autoSpaceDE w:val="0"/>
        <w:spacing w:after="0"/>
        <w:ind w:firstLine="709"/>
        <w:jc w:val="both"/>
        <w:rPr>
          <w:rFonts w:ascii="Times New Roman" w:hAnsi="Times New Roman" w:cs="Times New Roman"/>
          <w:bCs/>
        </w:rPr>
      </w:pPr>
      <w:r w:rsidRPr="00CD5517">
        <w:rPr>
          <w:rFonts w:ascii="Times New Roman" w:hAnsi="Times New Roman" w:cs="Times New Roman"/>
          <w:bCs/>
        </w:rPr>
        <w:t>1. Утвердить Программу профилактики нарушений обязательных требований в сфере муниципального контроля на территории МО Алексеевский сельсовет на 2020 год и плановый период 2021-2022 гг. согласно приложению.</w:t>
      </w:r>
    </w:p>
    <w:p w:rsidR="00CD5517" w:rsidRPr="00CD5517" w:rsidRDefault="00CD5517" w:rsidP="00CD5517">
      <w:pPr>
        <w:autoSpaceDE w:val="0"/>
        <w:spacing w:after="0"/>
        <w:ind w:firstLine="709"/>
        <w:jc w:val="both"/>
        <w:rPr>
          <w:rFonts w:ascii="Times New Roman" w:hAnsi="Times New Roman" w:cs="Times New Roman"/>
          <w:bCs/>
        </w:rPr>
      </w:pPr>
      <w:r w:rsidRPr="00CD5517">
        <w:rPr>
          <w:rFonts w:ascii="Times New Roman" w:hAnsi="Times New Roman" w:cs="Times New Roman"/>
          <w:bCs/>
        </w:rPr>
        <w:t>2.</w:t>
      </w:r>
      <w:r w:rsidRPr="00CD5517">
        <w:rPr>
          <w:rFonts w:ascii="Times New Roman" w:hAnsi="Times New Roman" w:cs="Times New Roman"/>
        </w:rPr>
        <w:t xml:space="preserve"> </w:t>
      </w:r>
      <w:r w:rsidRPr="00CD5517">
        <w:rPr>
          <w:rFonts w:ascii="Times New Roman" w:hAnsi="Times New Roman" w:cs="Times New Roman"/>
          <w:bCs/>
        </w:rPr>
        <w:t>Органам муниципального контроля и должностным лицам, уполномоченным на осуществление муниципального контроля в соответствующих сферах деятельности, обеспечить выполнение Программы профилактики нарушений, утвержденной пунктом 1 настоящего Постановления.</w:t>
      </w:r>
    </w:p>
    <w:p w:rsidR="00CD5517" w:rsidRPr="00CD5517" w:rsidRDefault="00CD5517" w:rsidP="00CD5517">
      <w:pPr>
        <w:spacing w:after="0"/>
        <w:jc w:val="both"/>
        <w:rPr>
          <w:rFonts w:ascii="Times New Roman" w:hAnsi="Times New Roman" w:cs="Times New Roman"/>
        </w:rPr>
      </w:pPr>
      <w:r w:rsidRPr="00CD5517">
        <w:rPr>
          <w:rFonts w:ascii="Times New Roman" w:hAnsi="Times New Roman" w:cs="Times New Roman"/>
        </w:rPr>
        <w:t xml:space="preserve">           3. Контроль за  исполнением  данного  постановления оставляю  за  собой.</w:t>
      </w:r>
    </w:p>
    <w:p w:rsidR="00CD5517" w:rsidRPr="00CD5517" w:rsidRDefault="00CD5517" w:rsidP="00CD5517">
      <w:pPr>
        <w:spacing w:after="0"/>
        <w:jc w:val="both"/>
        <w:rPr>
          <w:rFonts w:ascii="Times New Roman" w:hAnsi="Times New Roman" w:cs="Times New Roman"/>
        </w:rPr>
      </w:pPr>
      <w:r w:rsidRPr="00CD5517">
        <w:rPr>
          <w:rFonts w:ascii="Times New Roman" w:hAnsi="Times New Roman" w:cs="Times New Roman"/>
        </w:rPr>
        <w:t xml:space="preserve">           4.  Опубликовать  постановление  в газете «Алексеевские вести» и на  «Официальном  интернет - сайте администрации Алексеевского сельсовета» (Alekseevka.bdu.su).</w:t>
      </w:r>
    </w:p>
    <w:p w:rsidR="00CD5517" w:rsidRPr="00CD5517" w:rsidRDefault="00CD5517" w:rsidP="00CD5517">
      <w:pPr>
        <w:spacing w:after="0"/>
        <w:jc w:val="both"/>
        <w:rPr>
          <w:rFonts w:ascii="Times New Roman" w:hAnsi="Times New Roman" w:cs="Times New Roman"/>
        </w:rPr>
      </w:pPr>
      <w:r w:rsidRPr="00CD5517">
        <w:rPr>
          <w:rFonts w:ascii="Times New Roman" w:hAnsi="Times New Roman" w:cs="Times New Roman"/>
        </w:rPr>
        <w:t xml:space="preserve">          5. Постановление вступает в силу со дня его официального опубликования (обнародования)</w:t>
      </w:r>
    </w:p>
    <w:p w:rsidR="00CD5517" w:rsidRPr="00CD5517" w:rsidRDefault="00CD5517" w:rsidP="00CD5517">
      <w:pPr>
        <w:spacing w:after="0"/>
        <w:jc w:val="both"/>
        <w:rPr>
          <w:rFonts w:ascii="Times New Roman" w:hAnsi="Times New Roman" w:cs="Times New Roman"/>
        </w:rPr>
      </w:pPr>
      <w:r w:rsidRPr="00CD5517">
        <w:rPr>
          <w:rFonts w:ascii="Times New Roman" w:hAnsi="Times New Roman" w:cs="Times New Roman"/>
        </w:rPr>
        <w:t xml:space="preserve">   </w:t>
      </w:r>
    </w:p>
    <w:p w:rsidR="00CD5517" w:rsidRPr="00CD5517" w:rsidRDefault="00CD5517" w:rsidP="00CD5517">
      <w:pPr>
        <w:jc w:val="both"/>
        <w:rPr>
          <w:rFonts w:ascii="Times New Roman" w:hAnsi="Times New Roman" w:cs="Times New Roman"/>
        </w:rPr>
      </w:pPr>
      <w:r w:rsidRPr="00CD5517">
        <w:rPr>
          <w:rFonts w:ascii="Times New Roman" w:hAnsi="Times New Roman" w:cs="Times New Roman"/>
        </w:rPr>
        <w:t xml:space="preserve">      Главы сельсовета                                                               Романченко М.В.</w:t>
      </w:r>
    </w:p>
    <w:p w:rsidR="00CD5517" w:rsidRPr="00CD5517" w:rsidRDefault="00CD5517" w:rsidP="00CD5517">
      <w:pPr>
        <w:spacing w:after="0"/>
        <w:rPr>
          <w:rFonts w:ascii="Times New Roman" w:hAnsi="Times New Roman" w:cs="Times New Roman"/>
          <w:iCs/>
        </w:rPr>
      </w:pPr>
      <w:r w:rsidRPr="00CD5517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</w:t>
      </w:r>
      <w:r w:rsidRPr="00CD5517">
        <w:rPr>
          <w:rFonts w:ascii="Times New Roman" w:hAnsi="Times New Roman" w:cs="Times New Roman"/>
          <w:bCs/>
          <w:i/>
        </w:rPr>
        <w:t xml:space="preserve">                         </w:t>
      </w:r>
      <w:r w:rsidRPr="00CD5517">
        <w:rPr>
          <w:rFonts w:ascii="Times New Roman" w:hAnsi="Times New Roman" w:cs="Times New Roman"/>
          <w:iCs/>
        </w:rPr>
        <w:t>Приложение</w:t>
      </w:r>
    </w:p>
    <w:p w:rsidR="00CD5517" w:rsidRPr="00CD5517" w:rsidRDefault="00CD5517" w:rsidP="00CD5517">
      <w:pPr>
        <w:autoSpaceDE w:val="0"/>
        <w:spacing w:after="0"/>
        <w:jc w:val="right"/>
        <w:rPr>
          <w:rFonts w:ascii="Times New Roman" w:hAnsi="Times New Roman" w:cs="Times New Roman"/>
          <w:iCs/>
        </w:rPr>
      </w:pPr>
      <w:r w:rsidRPr="00CD5517">
        <w:rPr>
          <w:rFonts w:ascii="Times New Roman" w:hAnsi="Times New Roman" w:cs="Times New Roman"/>
          <w:iCs/>
        </w:rPr>
        <w:t>к Постановлению администрации</w:t>
      </w:r>
    </w:p>
    <w:p w:rsidR="00CD5517" w:rsidRPr="00CD5517" w:rsidRDefault="00CD5517" w:rsidP="00CD5517">
      <w:pPr>
        <w:autoSpaceDE w:val="0"/>
        <w:spacing w:after="0"/>
        <w:jc w:val="right"/>
        <w:rPr>
          <w:rFonts w:ascii="Times New Roman" w:hAnsi="Times New Roman" w:cs="Times New Roman"/>
          <w:iCs/>
        </w:rPr>
      </w:pPr>
      <w:r w:rsidRPr="00CD5517">
        <w:rPr>
          <w:rFonts w:ascii="Times New Roman" w:hAnsi="Times New Roman" w:cs="Times New Roman"/>
          <w:iCs/>
        </w:rPr>
        <w:t>от « 03» 02 2020 № 1-п</w:t>
      </w:r>
    </w:p>
    <w:p w:rsidR="00CD5517" w:rsidRPr="00CD5517" w:rsidRDefault="00CD5517" w:rsidP="00CD5517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</w:p>
    <w:p w:rsidR="00CD5517" w:rsidRPr="00CD5517" w:rsidRDefault="00CD5517" w:rsidP="00CD5517">
      <w:pPr>
        <w:widowControl w:val="0"/>
        <w:autoSpaceDE w:val="0"/>
        <w:spacing w:after="0"/>
        <w:ind w:firstLine="709"/>
        <w:jc w:val="center"/>
        <w:rPr>
          <w:rFonts w:ascii="Times New Roman" w:hAnsi="Times New Roman" w:cs="Times New Roman"/>
          <w:b/>
        </w:rPr>
      </w:pPr>
      <w:r w:rsidRPr="00CD5517">
        <w:rPr>
          <w:rFonts w:ascii="Times New Roman" w:hAnsi="Times New Roman" w:cs="Times New Roman"/>
          <w:b/>
        </w:rPr>
        <w:t>Программа</w:t>
      </w:r>
    </w:p>
    <w:p w:rsidR="00CD5517" w:rsidRPr="00CD5517" w:rsidRDefault="00CD5517" w:rsidP="00CD5517">
      <w:pPr>
        <w:widowControl w:val="0"/>
        <w:autoSpaceDE w:val="0"/>
        <w:ind w:firstLine="709"/>
        <w:jc w:val="center"/>
        <w:rPr>
          <w:rFonts w:ascii="Times New Roman" w:hAnsi="Times New Roman" w:cs="Times New Roman"/>
          <w:i/>
        </w:rPr>
      </w:pPr>
      <w:r w:rsidRPr="00CD5517">
        <w:rPr>
          <w:rFonts w:ascii="Times New Roman" w:hAnsi="Times New Roman" w:cs="Times New Roman"/>
          <w:b/>
        </w:rPr>
        <w:t xml:space="preserve"> профилактики нарушений юридическими лицами и индивидуальными предпринимателями обязательных требований при организации и осуществлении муниципального контроля на территории</w:t>
      </w:r>
      <w:r w:rsidRPr="00CD5517">
        <w:rPr>
          <w:rFonts w:ascii="Times New Roman" w:hAnsi="Times New Roman" w:cs="Times New Roman"/>
        </w:rPr>
        <w:t xml:space="preserve"> </w:t>
      </w:r>
      <w:r w:rsidRPr="00CD5517">
        <w:rPr>
          <w:rFonts w:ascii="Times New Roman" w:hAnsi="Times New Roman" w:cs="Times New Roman"/>
          <w:b/>
        </w:rPr>
        <w:t>МО Алексеевский сельсовет</w:t>
      </w:r>
    </w:p>
    <w:p w:rsidR="00CD5517" w:rsidRPr="00CD5517" w:rsidRDefault="00CD5517" w:rsidP="00CD5517">
      <w:pPr>
        <w:widowControl w:val="0"/>
        <w:autoSpaceDE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CD5517">
        <w:rPr>
          <w:rFonts w:ascii="Times New Roman" w:hAnsi="Times New Roman" w:cs="Times New Roman"/>
        </w:rPr>
        <w:t xml:space="preserve">Настоящая Программа разработана в целях организации проведения органами муниципального </w:t>
      </w:r>
      <w:r w:rsidRPr="00CD5517">
        <w:rPr>
          <w:rFonts w:ascii="Times New Roman" w:hAnsi="Times New Roman" w:cs="Times New Roman"/>
        </w:rPr>
        <w:lastRenderedPageBreak/>
        <w:t>контроля администрации МО Алексеевский сельсовет профилактики нарушений юридическими лицами и индивидуальными предпринимателями обязательных требований, оценка соблюдения которых является предметом муниципального контроля.</w:t>
      </w:r>
    </w:p>
    <w:p w:rsidR="00CD5517" w:rsidRPr="00CD5517" w:rsidRDefault="00CD5517" w:rsidP="00CD5517">
      <w:pPr>
        <w:widowControl w:val="0"/>
        <w:autoSpaceDE w:val="0"/>
        <w:jc w:val="both"/>
        <w:rPr>
          <w:rFonts w:ascii="Times New Roman" w:hAnsi="Times New Roman" w:cs="Times New Roman"/>
        </w:rPr>
      </w:pPr>
      <w:r w:rsidRPr="00CD5517">
        <w:rPr>
          <w:rFonts w:ascii="Times New Roman" w:hAnsi="Times New Roman" w:cs="Times New Roman"/>
        </w:rPr>
        <w:t xml:space="preserve"> 2. Целью Программы являются:</w:t>
      </w:r>
    </w:p>
    <w:p w:rsidR="00CD5517" w:rsidRPr="00CD5517" w:rsidRDefault="00CD5517" w:rsidP="00CD5517">
      <w:pPr>
        <w:widowControl w:val="0"/>
        <w:autoSpaceDE w:val="0"/>
        <w:spacing w:after="0"/>
        <w:ind w:firstLine="709"/>
        <w:jc w:val="both"/>
        <w:rPr>
          <w:rFonts w:ascii="Times New Roman" w:hAnsi="Times New Roman" w:cs="Times New Roman"/>
        </w:rPr>
      </w:pPr>
      <w:r w:rsidRPr="00CD5517">
        <w:rPr>
          <w:rFonts w:ascii="Times New Roman" w:hAnsi="Times New Roman" w:cs="Times New Roman"/>
        </w:rPr>
        <w:t xml:space="preserve">- предупреждение нарушений юридическими лицами, индивидуальными предпринимателями, осуществляющими на территории МО Алексеевский сельсовет: </w:t>
      </w:r>
    </w:p>
    <w:p w:rsidR="00CD5517" w:rsidRPr="00CD5517" w:rsidRDefault="00CD5517" w:rsidP="00CD5517">
      <w:pPr>
        <w:widowControl w:val="0"/>
        <w:autoSpaceDE w:val="0"/>
        <w:spacing w:after="0"/>
        <w:ind w:firstLine="709"/>
        <w:jc w:val="both"/>
        <w:rPr>
          <w:rFonts w:ascii="Times New Roman" w:hAnsi="Times New Roman" w:cs="Times New Roman"/>
        </w:rPr>
      </w:pPr>
      <w:r w:rsidRPr="00CD5517">
        <w:rPr>
          <w:rFonts w:ascii="Times New Roman" w:hAnsi="Times New Roman" w:cs="Times New Roman"/>
        </w:rPr>
        <w:t>хозяйственную деятельность в области землепользования;</w:t>
      </w:r>
    </w:p>
    <w:p w:rsidR="00CD5517" w:rsidRPr="00CD5517" w:rsidRDefault="00CD5517" w:rsidP="00CD5517">
      <w:pPr>
        <w:widowControl w:val="0"/>
        <w:autoSpaceDE w:val="0"/>
        <w:spacing w:after="0"/>
        <w:ind w:firstLine="709"/>
        <w:jc w:val="both"/>
        <w:rPr>
          <w:rFonts w:ascii="Times New Roman" w:hAnsi="Times New Roman" w:cs="Times New Roman"/>
        </w:rPr>
      </w:pPr>
      <w:r w:rsidRPr="00CD5517">
        <w:rPr>
          <w:rFonts w:ascii="Times New Roman" w:hAnsi="Times New Roman" w:cs="Times New Roman"/>
        </w:rPr>
        <w:t>деятельность по управлению многоквартирными домами;</w:t>
      </w:r>
    </w:p>
    <w:p w:rsidR="00CD5517" w:rsidRPr="00CD5517" w:rsidRDefault="00CD5517" w:rsidP="00CD5517">
      <w:pPr>
        <w:widowControl w:val="0"/>
        <w:autoSpaceDE w:val="0"/>
        <w:spacing w:after="0"/>
        <w:ind w:firstLine="709"/>
        <w:jc w:val="both"/>
        <w:rPr>
          <w:rFonts w:ascii="Times New Roman" w:hAnsi="Times New Roman" w:cs="Times New Roman"/>
        </w:rPr>
      </w:pPr>
      <w:r w:rsidRPr="00CD5517">
        <w:rPr>
          <w:rFonts w:ascii="Times New Roman" w:hAnsi="Times New Roman" w:cs="Times New Roman"/>
        </w:rPr>
        <w:t>работы по содержанию автомобильных дорог местного значения, земляных работ в границах полосы отвода автомобильных дорог, работ по прокладке и переустройству инженерных коммуникаций в границах полосы отвода автомобильных дорог, работ по строительству, реконструкции, капитальному ремонту объектов дорожного сервиса, размещаемых в границах полосы отвода автомобильных дорог, установке и дальнейшей эксплуатации рекламных конструкций в границах отвода автомобильных дорог, обслуживанию водоотводных сооружений автомобильных дорог, перевозки по автомобильным дорогам опасных, тяжеловесных и (или) крупногабаритных грузов.</w:t>
      </w:r>
      <w:r w:rsidRPr="00CD5517">
        <w:rPr>
          <w:rFonts w:ascii="Times New Roman" w:hAnsi="Times New Roman" w:cs="Times New Roman"/>
        </w:rPr>
        <w:tab/>
      </w:r>
    </w:p>
    <w:p w:rsidR="00CD5517" w:rsidRPr="00CD5517" w:rsidRDefault="00CD5517" w:rsidP="00CD5517">
      <w:pPr>
        <w:widowControl w:val="0"/>
        <w:autoSpaceDE w:val="0"/>
        <w:spacing w:after="0"/>
        <w:ind w:firstLine="709"/>
        <w:jc w:val="both"/>
        <w:rPr>
          <w:rFonts w:ascii="Times New Roman" w:hAnsi="Times New Roman" w:cs="Times New Roman"/>
        </w:rPr>
      </w:pPr>
      <w:r w:rsidRPr="00CD5517">
        <w:rPr>
          <w:rFonts w:ascii="Times New Roman" w:hAnsi="Times New Roman" w:cs="Times New Roman"/>
        </w:rPr>
        <w:t>- обеспечение исполнения юридическими лицами, индивидуальными предпринимателями обязательных требований законодательства в указанных сферах деятельности, включая устранение причин, факторов и условий, способствующих возможному нарушению требований, оценка соблюдения которых является предметом муниципального контроля;</w:t>
      </w:r>
    </w:p>
    <w:p w:rsidR="00CD5517" w:rsidRPr="00CD5517" w:rsidRDefault="00CD5517" w:rsidP="00CD5517">
      <w:pPr>
        <w:widowControl w:val="0"/>
        <w:autoSpaceDE w:val="0"/>
        <w:spacing w:after="0"/>
        <w:ind w:firstLine="709"/>
        <w:jc w:val="both"/>
        <w:rPr>
          <w:rFonts w:ascii="Times New Roman" w:hAnsi="Times New Roman" w:cs="Times New Roman"/>
        </w:rPr>
      </w:pPr>
      <w:r w:rsidRPr="00CD5517">
        <w:rPr>
          <w:rFonts w:ascii="Times New Roman" w:hAnsi="Times New Roman" w:cs="Times New Roman"/>
        </w:rPr>
        <w:t>- создание мотивации к добросовестному поведению вышеуказанных лиц;</w:t>
      </w:r>
    </w:p>
    <w:p w:rsidR="00CD5517" w:rsidRPr="00CD5517" w:rsidRDefault="00CD5517" w:rsidP="00CD5517">
      <w:pPr>
        <w:widowControl w:val="0"/>
        <w:autoSpaceDE w:val="0"/>
        <w:spacing w:after="0"/>
        <w:ind w:firstLine="709"/>
        <w:jc w:val="both"/>
        <w:rPr>
          <w:rFonts w:ascii="Times New Roman" w:hAnsi="Times New Roman" w:cs="Times New Roman"/>
        </w:rPr>
      </w:pPr>
      <w:r w:rsidRPr="00CD5517">
        <w:rPr>
          <w:rFonts w:ascii="Times New Roman" w:hAnsi="Times New Roman" w:cs="Times New Roman"/>
        </w:rPr>
        <w:t>- формирование единого понимания у вышеуказанных лиц обязательных требований;</w:t>
      </w:r>
    </w:p>
    <w:p w:rsidR="00CD5517" w:rsidRPr="00CD5517" w:rsidRDefault="00CD5517" w:rsidP="00CD5517">
      <w:pPr>
        <w:widowControl w:val="0"/>
        <w:autoSpaceDE w:val="0"/>
        <w:spacing w:after="0"/>
        <w:ind w:firstLine="709"/>
        <w:jc w:val="both"/>
        <w:rPr>
          <w:rFonts w:ascii="Times New Roman" w:hAnsi="Times New Roman" w:cs="Times New Roman"/>
        </w:rPr>
      </w:pPr>
      <w:r w:rsidRPr="00CD5517">
        <w:rPr>
          <w:rFonts w:ascii="Times New Roman" w:hAnsi="Times New Roman" w:cs="Times New Roman"/>
        </w:rPr>
        <w:t>- выявление типичных нарушений обязательных требований и подготовка предложений по их профилактике;</w:t>
      </w:r>
    </w:p>
    <w:p w:rsidR="00CD5517" w:rsidRPr="00CD5517" w:rsidRDefault="00CD5517" w:rsidP="00CD5517">
      <w:pPr>
        <w:widowControl w:val="0"/>
        <w:autoSpaceDE w:val="0"/>
        <w:spacing w:after="0"/>
        <w:ind w:firstLine="709"/>
        <w:jc w:val="both"/>
        <w:rPr>
          <w:rFonts w:ascii="Times New Roman" w:hAnsi="Times New Roman" w:cs="Times New Roman"/>
        </w:rPr>
      </w:pPr>
      <w:r w:rsidRPr="00CD5517">
        <w:rPr>
          <w:rFonts w:ascii="Times New Roman" w:hAnsi="Times New Roman" w:cs="Times New Roman"/>
        </w:rPr>
        <w:t>- предотвращение ущерба охраняемым законом ценностям.</w:t>
      </w:r>
    </w:p>
    <w:p w:rsidR="00CD5517" w:rsidRPr="00CD5517" w:rsidRDefault="00CD5517" w:rsidP="00CD5517">
      <w:pPr>
        <w:widowControl w:val="0"/>
        <w:autoSpaceDE w:val="0"/>
        <w:spacing w:after="0"/>
        <w:ind w:firstLine="142"/>
        <w:jc w:val="both"/>
        <w:rPr>
          <w:rFonts w:ascii="Times New Roman" w:hAnsi="Times New Roman" w:cs="Times New Roman"/>
        </w:rPr>
      </w:pPr>
      <w:r w:rsidRPr="00CD5517">
        <w:rPr>
          <w:rFonts w:ascii="Times New Roman" w:hAnsi="Times New Roman" w:cs="Times New Roman"/>
        </w:rPr>
        <w:t>3. Задачами Программы являются:</w:t>
      </w:r>
    </w:p>
    <w:p w:rsidR="00CD5517" w:rsidRPr="00CD5517" w:rsidRDefault="00CD5517" w:rsidP="00CD5517">
      <w:pPr>
        <w:widowControl w:val="0"/>
        <w:autoSpaceDE w:val="0"/>
        <w:spacing w:after="0"/>
        <w:ind w:firstLine="709"/>
        <w:jc w:val="both"/>
        <w:rPr>
          <w:rFonts w:ascii="Times New Roman" w:hAnsi="Times New Roman" w:cs="Times New Roman"/>
        </w:rPr>
      </w:pPr>
      <w:r w:rsidRPr="00CD5517">
        <w:rPr>
          <w:rFonts w:ascii="Times New Roman" w:hAnsi="Times New Roman" w:cs="Times New Roman"/>
        </w:rPr>
        <w:t>- укрепление системы профилактики нарушений обязательных требований, оценка соблюдения которых является предметом муниципального контроля;</w:t>
      </w:r>
    </w:p>
    <w:p w:rsidR="00CD5517" w:rsidRPr="00CD5517" w:rsidRDefault="00CD5517" w:rsidP="00CD5517">
      <w:pPr>
        <w:widowControl w:val="0"/>
        <w:autoSpaceDE w:val="0"/>
        <w:spacing w:after="0"/>
        <w:ind w:firstLine="709"/>
        <w:jc w:val="both"/>
        <w:rPr>
          <w:rFonts w:ascii="Times New Roman" w:hAnsi="Times New Roman" w:cs="Times New Roman"/>
        </w:rPr>
      </w:pPr>
      <w:r w:rsidRPr="00CD5517">
        <w:rPr>
          <w:rFonts w:ascii="Times New Roman" w:hAnsi="Times New Roman" w:cs="Times New Roman"/>
        </w:rPr>
        <w:t>- выявление причин, факторов и условий, способствующих нарушению указанных требований;</w:t>
      </w:r>
    </w:p>
    <w:p w:rsidR="00CD5517" w:rsidRPr="00CD5517" w:rsidRDefault="00CD5517" w:rsidP="00CD5517">
      <w:pPr>
        <w:widowControl w:val="0"/>
        <w:autoSpaceDE w:val="0"/>
        <w:spacing w:after="0"/>
        <w:ind w:firstLine="709"/>
        <w:jc w:val="both"/>
        <w:rPr>
          <w:rFonts w:ascii="Times New Roman" w:hAnsi="Times New Roman" w:cs="Times New Roman"/>
        </w:rPr>
      </w:pPr>
      <w:r w:rsidRPr="00CD5517">
        <w:rPr>
          <w:rFonts w:ascii="Times New Roman" w:hAnsi="Times New Roman" w:cs="Times New Roman"/>
        </w:rPr>
        <w:t xml:space="preserve">- разработка мероприятий, направленных на устранение и предупреждение нарушений обязательных требований; </w:t>
      </w:r>
    </w:p>
    <w:p w:rsidR="00CD5517" w:rsidRPr="00CD5517" w:rsidRDefault="00CD5517" w:rsidP="00CD5517">
      <w:pPr>
        <w:widowControl w:val="0"/>
        <w:autoSpaceDE w:val="0"/>
        <w:spacing w:after="0"/>
        <w:ind w:firstLine="709"/>
        <w:jc w:val="both"/>
        <w:rPr>
          <w:rFonts w:ascii="Times New Roman" w:hAnsi="Times New Roman" w:cs="Times New Roman"/>
        </w:rPr>
      </w:pPr>
      <w:r w:rsidRPr="00CD5517">
        <w:rPr>
          <w:rFonts w:ascii="Times New Roman" w:hAnsi="Times New Roman" w:cs="Times New Roman"/>
        </w:rPr>
        <w:t>- повышение правосознания и правовой культуры юридических лиц и индивидуальных предпринимателей.</w:t>
      </w:r>
    </w:p>
    <w:p w:rsidR="00CD5517" w:rsidRPr="00CD5517" w:rsidRDefault="00CD5517" w:rsidP="00CD5517">
      <w:pPr>
        <w:widowControl w:val="0"/>
        <w:autoSpaceDE w:val="0"/>
        <w:spacing w:after="0"/>
        <w:ind w:firstLine="709"/>
        <w:jc w:val="both"/>
        <w:rPr>
          <w:rFonts w:ascii="Times New Roman" w:hAnsi="Times New Roman" w:cs="Times New Roman"/>
        </w:rPr>
      </w:pPr>
    </w:p>
    <w:p w:rsidR="00CD5517" w:rsidRPr="00CD5517" w:rsidRDefault="00CD5517" w:rsidP="00CD5517">
      <w:pPr>
        <w:widowControl w:val="0"/>
        <w:autoSpaceDE w:val="0"/>
        <w:spacing w:after="0"/>
        <w:ind w:firstLine="709"/>
        <w:jc w:val="both"/>
        <w:rPr>
          <w:rFonts w:ascii="Times New Roman" w:hAnsi="Times New Roman" w:cs="Times New Roman"/>
        </w:rPr>
      </w:pPr>
      <w:r w:rsidRPr="00CD5517">
        <w:rPr>
          <w:rFonts w:ascii="Times New Roman" w:hAnsi="Times New Roman" w:cs="Times New Roman"/>
        </w:rPr>
        <w:t>Виды муниципального контроля, осуществляемого администрацией МО Алексеевский сельсовет:</w:t>
      </w:r>
    </w:p>
    <w:p w:rsidR="00CD5517" w:rsidRPr="00CD5517" w:rsidRDefault="00CD5517" w:rsidP="00CD5517">
      <w:pPr>
        <w:widowControl w:val="0"/>
        <w:autoSpaceDE w:val="0"/>
        <w:spacing w:after="0"/>
        <w:ind w:firstLine="709"/>
        <w:jc w:val="both"/>
        <w:rPr>
          <w:rFonts w:ascii="Times New Roman" w:hAnsi="Times New Roman" w:cs="Times New Roman"/>
        </w:rPr>
      </w:pPr>
    </w:p>
    <w:tbl>
      <w:tblPr>
        <w:tblW w:w="10296" w:type="dxa"/>
        <w:tblInd w:w="-5" w:type="dxa"/>
        <w:tblLayout w:type="fixed"/>
        <w:tblLook w:val="0000"/>
      </w:tblPr>
      <w:tblGrid>
        <w:gridCol w:w="675"/>
        <w:gridCol w:w="4967"/>
        <w:gridCol w:w="4654"/>
      </w:tblGrid>
      <w:tr w:rsidR="00CD5517" w:rsidRPr="00CD5517" w:rsidTr="00CD5517">
        <w:trPr>
          <w:trHeight w:val="93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517" w:rsidRPr="00CD5517" w:rsidRDefault="00CD5517" w:rsidP="00CD5517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CD5517">
              <w:rPr>
                <w:rFonts w:ascii="Times New Roman" w:hAnsi="Times New Roman" w:cs="Times New Roman"/>
              </w:rPr>
              <w:t>№</w:t>
            </w:r>
          </w:p>
          <w:p w:rsidR="00CD5517" w:rsidRPr="00CD5517" w:rsidRDefault="00CD5517" w:rsidP="00032AC4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</w:rPr>
            </w:pPr>
            <w:r w:rsidRPr="00CD5517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517" w:rsidRPr="00CD5517" w:rsidRDefault="00CD5517" w:rsidP="00032AC4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CD5517">
              <w:rPr>
                <w:rFonts w:ascii="Times New Roman" w:hAnsi="Times New Roman" w:cs="Times New Roman"/>
              </w:rPr>
              <w:t>Наименование вида муниципального контроля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517" w:rsidRPr="00CD5517" w:rsidRDefault="00CD5517" w:rsidP="00032AC4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CD5517">
              <w:rPr>
                <w:rFonts w:ascii="Times New Roman" w:hAnsi="Times New Roman" w:cs="Times New Roman"/>
              </w:rPr>
              <w:t>Наименование отраслевых органов администрации МО, осуществляющих муниципальный контроль</w:t>
            </w:r>
          </w:p>
        </w:tc>
      </w:tr>
      <w:tr w:rsidR="00CD5517" w:rsidRPr="00CD5517" w:rsidTr="00CD5517">
        <w:trPr>
          <w:trHeight w:val="55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517" w:rsidRPr="00CD5517" w:rsidRDefault="00CD5517" w:rsidP="00032AC4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CD55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517" w:rsidRPr="00CD5517" w:rsidRDefault="00CD5517" w:rsidP="00032AC4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CD5517">
              <w:rPr>
                <w:rFonts w:ascii="Times New Roman" w:hAnsi="Times New Roman" w:cs="Times New Roman"/>
              </w:rPr>
              <w:t xml:space="preserve">Муниципальный земельный контроль на территории МО 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517" w:rsidRPr="00CD5517" w:rsidRDefault="00CD5517" w:rsidP="00032AC4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CD5517">
              <w:rPr>
                <w:rFonts w:ascii="Times New Roman" w:hAnsi="Times New Roman" w:cs="Times New Roman"/>
              </w:rPr>
              <w:t>Администрация Алексеевского сельсовета</w:t>
            </w:r>
          </w:p>
        </w:tc>
      </w:tr>
      <w:tr w:rsidR="00CD5517" w:rsidRPr="00CD5517" w:rsidTr="00CD551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517" w:rsidRPr="00CD5517" w:rsidRDefault="00CD5517" w:rsidP="00032AC4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CD55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517" w:rsidRPr="00CD5517" w:rsidRDefault="00CD5517" w:rsidP="00032AC4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CD5517">
              <w:rPr>
                <w:rFonts w:ascii="Times New Roman" w:hAnsi="Times New Roman" w:cs="Times New Roman"/>
              </w:rPr>
              <w:t>Муниципальный жилищный контроль на территории МО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517" w:rsidRPr="00CD5517" w:rsidRDefault="00CD5517" w:rsidP="00032AC4">
            <w:pPr>
              <w:rPr>
                <w:rFonts w:ascii="Times New Roman" w:hAnsi="Times New Roman" w:cs="Times New Roman"/>
              </w:rPr>
            </w:pPr>
            <w:r w:rsidRPr="00CD5517">
              <w:rPr>
                <w:rFonts w:ascii="Times New Roman" w:hAnsi="Times New Roman" w:cs="Times New Roman"/>
              </w:rPr>
              <w:t>Администрация Алексеевского сельсовета</w:t>
            </w:r>
          </w:p>
        </w:tc>
      </w:tr>
      <w:tr w:rsidR="00CD5517" w:rsidRPr="00CD5517" w:rsidTr="00CD551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517" w:rsidRPr="00CD5517" w:rsidRDefault="00CD5517" w:rsidP="00032AC4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CD551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517" w:rsidRPr="00CD5517" w:rsidRDefault="00CD5517" w:rsidP="00032AC4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CD5517">
              <w:rPr>
                <w:rFonts w:ascii="Times New Roman" w:hAnsi="Times New Roman" w:cs="Times New Roman"/>
              </w:rPr>
              <w:t>Муниципальный контроль за сохранностью автомобильных дорог местного значения на территории МО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517" w:rsidRPr="00CD5517" w:rsidRDefault="00CD5517" w:rsidP="00032AC4">
            <w:pPr>
              <w:rPr>
                <w:rFonts w:ascii="Times New Roman" w:hAnsi="Times New Roman" w:cs="Times New Roman"/>
              </w:rPr>
            </w:pPr>
            <w:r w:rsidRPr="00CD5517">
              <w:rPr>
                <w:rFonts w:ascii="Times New Roman" w:hAnsi="Times New Roman" w:cs="Times New Roman"/>
              </w:rPr>
              <w:t>Администрация Алексеевского сельсовета</w:t>
            </w:r>
          </w:p>
        </w:tc>
      </w:tr>
    </w:tbl>
    <w:p w:rsidR="00CD5517" w:rsidRPr="00CD5517" w:rsidRDefault="00CD5517" w:rsidP="00CD5517">
      <w:pPr>
        <w:widowControl w:val="0"/>
        <w:autoSpaceDE w:val="0"/>
        <w:jc w:val="both"/>
        <w:rPr>
          <w:rFonts w:ascii="Times New Roman" w:hAnsi="Times New Roman" w:cs="Times New Roman"/>
        </w:rPr>
      </w:pPr>
    </w:p>
    <w:p w:rsidR="00CD5517" w:rsidRPr="00CD5517" w:rsidRDefault="00CD5517" w:rsidP="00CD5517">
      <w:pPr>
        <w:widowControl w:val="0"/>
        <w:autoSpaceDE w:val="0"/>
        <w:ind w:firstLine="709"/>
        <w:jc w:val="both"/>
        <w:rPr>
          <w:rFonts w:ascii="Times New Roman" w:hAnsi="Times New Roman" w:cs="Times New Roman"/>
          <w:i/>
        </w:rPr>
      </w:pPr>
      <w:r w:rsidRPr="00CD5517">
        <w:rPr>
          <w:rFonts w:ascii="Times New Roman" w:hAnsi="Times New Roman" w:cs="Times New Roman"/>
        </w:rPr>
        <w:t>Мероприятия по профилактике нарушений, реализуемые администрацией МО Алексеевский сельсовет</w:t>
      </w:r>
    </w:p>
    <w:tbl>
      <w:tblPr>
        <w:tblW w:w="0" w:type="auto"/>
        <w:tblInd w:w="-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535"/>
        <w:gridCol w:w="1633"/>
        <w:gridCol w:w="2319"/>
      </w:tblGrid>
      <w:tr w:rsidR="00CD5517" w:rsidRPr="00CD5517" w:rsidTr="00032AC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517" w:rsidRPr="00CD5517" w:rsidRDefault="00CD5517" w:rsidP="00032AC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551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N п/п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517" w:rsidRPr="00CD5517" w:rsidRDefault="00CD5517" w:rsidP="00032AC4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D5517">
              <w:rPr>
                <w:rFonts w:ascii="Times New Roman" w:hAnsi="Times New Roman" w:cs="Times New Roman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517" w:rsidRPr="00CD5517" w:rsidRDefault="00CD5517" w:rsidP="00032AC4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D5517">
              <w:rPr>
                <w:rFonts w:ascii="Times New Roman" w:hAnsi="Times New Roman" w:cs="Times New Roman"/>
                <w:sz w:val="22"/>
                <w:szCs w:val="22"/>
              </w:rPr>
              <w:t>Срок исполнения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517" w:rsidRPr="00CD5517" w:rsidRDefault="00CD5517" w:rsidP="00032AC4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D5517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</w:t>
            </w:r>
          </w:p>
        </w:tc>
      </w:tr>
      <w:tr w:rsidR="00CD5517" w:rsidRPr="00CD5517" w:rsidTr="00032AC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517" w:rsidRPr="00CD5517" w:rsidRDefault="00CD5517" w:rsidP="00032AC4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D551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517" w:rsidRPr="00CD5517" w:rsidRDefault="00CD5517" w:rsidP="00032AC4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5517">
              <w:rPr>
                <w:rFonts w:ascii="Times New Roman" w:hAnsi="Times New Roman" w:cs="Times New Roman"/>
                <w:sz w:val="22"/>
                <w:szCs w:val="22"/>
              </w:rPr>
              <w:t>Размещение на официальном сайте Администрации муниципального образования перечней нормативных правовых актов или их отдельных частей, а также текстов, соответствующих нормативных правовых актов, содержащих обязательные требования, оценка соблюдения которых является предметом:</w:t>
            </w:r>
          </w:p>
          <w:p w:rsidR="00CD5517" w:rsidRPr="00CD5517" w:rsidRDefault="00CD5517" w:rsidP="00032AC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5517">
              <w:rPr>
                <w:rFonts w:ascii="Times New Roman" w:hAnsi="Times New Roman" w:cs="Times New Roman"/>
                <w:sz w:val="22"/>
                <w:szCs w:val="22"/>
              </w:rPr>
              <w:t>- муниципального земельного контроля;</w:t>
            </w:r>
          </w:p>
          <w:p w:rsidR="00CD5517" w:rsidRPr="00CD5517" w:rsidRDefault="00CD5517" w:rsidP="00032AC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5517">
              <w:rPr>
                <w:rFonts w:ascii="Times New Roman" w:hAnsi="Times New Roman" w:cs="Times New Roman"/>
                <w:sz w:val="22"/>
                <w:szCs w:val="22"/>
              </w:rPr>
              <w:t>- муниципального контроля за сохранностью автомобильных дорог местного значения;</w:t>
            </w:r>
          </w:p>
          <w:p w:rsidR="00CD5517" w:rsidRPr="00CD5517" w:rsidRDefault="00CD5517" w:rsidP="00032AC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5517">
              <w:rPr>
                <w:rFonts w:ascii="Times New Roman" w:hAnsi="Times New Roman" w:cs="Times New Roman"/>
                <w:sz w:val="22"/>
                <w:szCs w:val="22"/>
              </w:rPr>
              <w:t>- муниципального жилищного контроля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517" w:rsidRPr="00CD5517" w:rsidRDefault="00CD5517" w:rsidP="00032AC4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D5517">
              <w:rPr>
                <w:rFonts w:ascii="Times New Roman" w:hAnsi="Times New Roman" w:cs="Times New Roman"/>
                <w:sz w:val="22"/>
                <w:szCs w:val="22"/>
              </w:rPr>
              <w:t>постоянно по мере необходимости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517" w:rsidRPr="00CD5517" w:rsidRDefault="00CD5517" w:rsidP="00032AC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D5517">
              <w:rPr>
                <w:rFonts w:ascii="Times New Roman" w:hAnsi="Times New Roman" w:cs="Times New Roman"/>
                <w:sz w:val="22"/>
                <w:szCs w:val="22"/>
              </w:rPr>
              <w:t>Заместитель Главы сельсовета</w:t>
            </w:r>
          </w:p>
        </w:tc>
      </w:tr>
      <w:tr w:rsidR="00CD5517" w:rsidRPr="00CD5517" w:rsidTr="00032AC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517" w:rsidRPr="00CD5517" w:rsidRDefault="00CD5517" w:rsidP="00032AC4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D551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517" w:rsidRPr="00CD5517" w:rsidRDefault="00CD5517" w:rsidP="00032AC4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5517">
              <w:rPr>
                <w:rFonts w:ascii="Times New Roman" w:hAnsi="Times New Roman" w:cs="Times New Roman"/>
                <w:sz w:val="22"/>
                <w:szCs w:val="22"/>
              </w:rPr>
              <w:t>Обобщение практики с указанием наиболее часто встречающихся случаев нарушений обязательных требований по итогам ________(указать предшествующий год) года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517" w:rsidRPr="00CD5517" w:rsidRDefault="00CD5517" w:rsidP="00032AC4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D5517">
              <w:rPr>
                <w:rFonts w:ascii="Times New Roman" w:hAnsi="Times New Roman" w:cs="Times New Roman"/>
                <w:sz w:val="22"/>
                <w:szCs w:val="22"/>
              </w:rPr>
              <w:t>I квартал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517" w:rsidRPr="00CD5517" w:rsidRDefault="00CD5517" w:rsidP="00032AC4">
            <w:pPr>
              <w:pStyle w:val="ConsPlusNormal"/>
              <w:snapToGrid w:val="0"/>
              <w:ind w:hanging="75"/>
              <w:rPr>
                <w:rFonts w:ascii="Times New Roman" w:hAnsi="Times New Roman" w:cs="Times New Roman"/>
                <w:sz w:val="22"/>
                <w:szCs w:val="22"/>
              </w:rPr>
            </w:pPr>
            <w:r w:rsidRPr="00CD5517">
              <w:rPr>
                <w:rFonts w:ascii="Times New Roman" w:hAnsi="Times New Roman" w:cs="Times New Roman"/>
                <w:sz w:val="22"/>
                <w:szCs w:val="22"/>
              </w:rPr>
              <w:t>Заместитель Главы сельсовета</w:t>
            </w:r>
          </w:p>
        </w:tc>
      </w:tr>
      <w:tr w:rsidR="00CD5517" w:rsidRPr="00CD5517" w:rsidTr="00032AC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517" w:rsidRPr="00CD5517" w:rsidRDefault="00CD5517" w:rsidP="00032AC4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D551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517" w:rsidRPr="00CD5517" w:rsidRDefault="00CD5517" w:rsidP="00032AC4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5517">
              <w:rPr>
                <w:rFonts w:ascii="Times New Roman" w:hAnsi="Times New Roman" w:cs="Times New Roman"/>
                <w:sz w:val="22"/>
                <w:szCs w:val="22"/>
              </w:rPr>
              <w:t>Информирование юридических лиц, индивидуальных предпринимателей по вопросам соблюдения обязательных требований путем:</w:t>
            </w:r>
          </w:p>
          <w:p w:rsidR="00CD5517" w:rsidRPr="00CD5517" w:rsidRDefault="00CD5517" w:rsidP="00032AC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5517">
              <w:rPr>
                <w:rFonts w:ascii="Times New Roman" w:hAnsi="Times New Roman" w:cs="Times New Roman"/>
                <w:sz w:val="22"/>
                <w:szCs w:val="22"/>
              </w:rPr>
              <w:t>1) разработки и опубликования руководств по соблюдению обязательных требований;</w:t>
            </w:r>
          </w:p>
          <w:p w:rsidR="00CD5517" w:rsidRPr="00CD5517" w:rsidRDefault="00CD5517" w:rsidP="00032AC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5517">
              <w:rPr>
                <w:rFonts w:ascii="Times New Roman" w:hAnsi="Times New Roman" w:cs="Times New Roman"/>
                <w:sz w:val="22"/>
                <w:szCs w:val="22"/>
              </w:rPr>
              <w:t>2) разъяснительной работы в средствах массовой информации;</w:t>
            </w:r>
          </w:p>
          <w:p w:rsidR="00CD5517" w:rsidRPr="00CD5517" w:rsidRDefault="00CD5517" w:rsidP="00032AC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5517">
              <w:rPr>
                <w:rFonts w:ascii="Times New Roman" w:hAnsi="Times New Roman" w:cs="Times New Roman"/>
                <w:sz w:val="22"/>
                <w:szCs w:val="22"/>
              </w:rPr>
              <w:t>3) подготовки и распространения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517" w:rsidRPr="00CD5517" w:rsidRDefault="00CD5517" w:rsidP="00032AC4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D5517">
              <w:rPr>
                <w:rFonts w:ascii="Times New Roman" w:hAnsi="Times New Roman" w:cs="Times New Roman"/>
                <w:sz w:val="22"/>
                <w:szCs w:val="22"/>
              </w:rPr>
              <w:t>постоянно по мере необходимости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517" w:rsidRPr="00CD5517" w:rsidRDefault="00CD5517" w:rsidP="00032AC4">
            <w:pPr>
              <w:pStyle w:val="ConsPlusNormal"/>
              <w:snapToGrid w:val="0"/>
              <w:ind w:firstLine="67"/>
              <w:rPr>
                <w:rFonts w:ascii="Times New Roman" w:hAnsi="Times New Roman" w:cs="Times New Roman"/>
                <w:sz w:val="22"/>
                <w:szCs w:val="22"/>
              </w:rPr>
            </w:pPr>
            <w:r w:rsidRPr="00CD5517">
              <w:rPr>
                <w:rFonts w:ascii="Times New Roman" w:hAnsi="Times New Roman" w:cs="Times New Roman"/>
                <w:sz w:val="22"/>
                <w:szCs w:val="22"/>
              </w:rPr>
              <w:t>Специалист сельсовета</w:t>
            </w:r>
          </w:p>
        </w:tc>
      </w:tr>
      <w:tr w:rsidR="00CD5517" w:rsidRPr="00CD5517" w:rsidTr="00032AC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517" w:rsidRPr="00CD5517" w:rsidRDefault="00CD5517" w:rsidP="00032AC4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D551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517" w:rsidRPr="00CD5517" w:rsidRDefault="00CD5517" w:rsidP="00032AC4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5517">
              <w:rPr>
                <w:rFonts w:ascii="Times New Roman" w:hAnsi="Times New Roman" w:cs="Times New Roman"/>
                <w:sz w:val="22"/>
                <w:szCs w:val="22"/>
              </w:rPr>
              <w:t xml:space="preserve">Внесение юридическим лицам и индивидуальным предпринимателям предостережений о недопустимости нарушения обязательных требований в соответствии со </w:t>
            </w:r>
            <w:hyperlink r:id="rId8" w:history="1">
              <w:r w:rsidRPr="00CD5517">
                <w:rPr>
                  <w:rStyle w:val="af9"/>
                  <w:rFonts w:ascii="Times New Roman" w:hAnsi="Times New Roman" w:cs="Times New Roman"/>
                  <w:sz w:val="22"/>
                  <w:szCs w:val="22"/>
                </w:rPr>
                <w:t>статьей 8.2</w:t>
              </w:r>
            </w:hyperlink>
            <w:r w:rsidRPr="00CD5517">
              <w:rPr>
                <w:rFonts w:ascii="Times New Roman" w:hAnsi="Times New Roman" w:cs="Times New Roman"/>
                <w:sz w:val="22"/>
                <w:szCs w:val="22"/>
              </w:rPr>
              <w:t xml:space="preserve">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517" w:rsidRPr="00CD5517" w:rsidRDefault="00CD5517" w:rsidP="00032AC4">
            <w:pPr>
              <w:pStyle w:val="ConsPlusNormal"/>
              <w:snapToGrid w:val="0"/>
              <w:ind w:firstLine="4"/>
              <w:rPr>
                <w:rFonts w:ascii="Times New Roman" w:hAnsi="Times New Roman" w:cs="Times New Roman"/>
                <w:sz w:val="22"/>
                <w:szCs w:val="22"/>
              </w:rPr>
            </w:pPr>
            <w:r w:rsidRPr="00CD5517">
              <w:rPr>
                <w:rFonts w:ascii="Times New Roman" w:hAnsi="Times New Roman" w:cs="Times New Roman"/>
                <w:sz w:val="22"/>
                <w:szCs w:val="22"/>
              </w:rPr>
              <w:t>постоянно по мере необходимости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517" w:rsidRPr="00CD5517" w:rsidRDefault="00CD5517" w:rsidP="00032AC4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D5517">
              <w:rPr>
                <w:rFonts w:ascii="Times New Roman" w:hAnsi="Times New Roman" w:cs="Times New Roman"/>
                <w:sz w:val="22"/>
                <w:szCs w:val="22"/>
              </w:rPr>
              <w:t>Глава сельсовета</w:t>
            </w:r>
          </w:p>
        </w:tc>
      </w:tr>
      <w:tr w:rsidR="00CD5517" w:rsidRPr="00CD5517" w:rsidTr="00032AC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517" w:rsidRPr="00CD5517" w:rsidRDefault="00CD5517" w:rsidP="00032AC4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D551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517" w:rsidRPr="00CD5517" w:rsidRDefault="00CD5517" w:rsidP="00032AC4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5517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консультаций по </w:t>
            </w:r>
            <w:r w:rsidRPr="00CD551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вопросам соблюдения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517" w:rsidRPr="00CD5517" w:rsidRDefault="00CD5517" w:rsidP="00032AC4">
            <w:pPr>
              <w:pStyle w:val="ConsPlusNormal"/>
              <w:snapToGrid w:val="0"/>
              <w:ind w:firstLine="4"/>
              <w:rPr>
                <w:rFonts w:ascii="Times New Roman" w:hAnsi="Times New Roman" w:cs="Times New Roman"/>
                <w:sz w:val="22"/>
                <w:szCs w:val="22"/>
              </w:rPr>
            </w:pPr>
            <w:r w:rsidRPr="00CD551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постоянно по </w:t>
            </w:r>
            <w:r w:rsidRPr="00CD551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мере необходимости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517" w:rsidRPr="00CD5517" w:rsidRDefault="00CD5517" w:rsidP="00032AC4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D551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Заместитель Главы </w:t>
            </w:r>
            <w:r w:rsidRPr="00CD551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сельсовета</w:t>
            </w:r>
          </w:p>
        </w:tc>
      </w:tr>
    </w:tbl>
    <w:p w:rsidR="00182A64" w:rsidRDefault="00182A64" w:rsidP="00D045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2A64" w:rsidRPr="00E65EAF" w:rsidRDefault="00182A64" w:rsidP="00D0451B">
      <w:pPr>
        <w:spacing w:after="0"/>
        <w:jc w:val="both"/>
        <w:rPr>
          <w:rFonts w:ascii="Times New Roman" w:hAnsi="Times New Roman" w:cs="Times New Roman"/>
          <w:spacing w:val="4"/>
          <w:sz w:val="21"/>
          <w:szCs w:val="21"/>
        </w:rPr>
      </w:pPr>
    </w:p>
    <w:tbl>
      <w:tblPr>
        <w:tblpPr w:leftFromText="180" w:rightFromText="180" w:vertAnchor="text" w:horzAnchor="margin" w:tblpY="330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3"/>
        <w:gridCol w:w="4773"/>
      </w:tblGrid>
      <w:tr w:rsidR="001A6D8B" w:rsidRPr="00760136" w:rsidTr="001A6D8B">
        <w:trPr>
          <w:trHeight w:val="1267"/>
        </w:trPr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B" w:rsidRPr="00760136" w:rsidRDefault="001A6D8B" w:rsidP="001A6D8B">
            <w:pPr>
              <w:spacing w:after="0"/>
              <w:jc w:val="both"/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760136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Газета  «Алексеевские    вести»</w:t>
            </w:r>
          </w:p>
          <w:p w:rsidR="001A6D8B" w:rsidRPr="00760136" w:rsidRDefault="001A6D8B" w:rsidP="001A6D8B">
            <w:pPr>
              <w:jc w:val="both"/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760136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Учредитель: Алексеевский  сельский  Совет  депутатов     Тираж 50 экз.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B" w:rsidRPr="00760136" w:rsidRDefault="001A6D8B" w:rsidP="001A6D8B">
            <w:pPr>
              <w:jc w:val="both"/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760136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 xml:space="preserve">Отпечатано     в  администрации  Алексеевского сельсовета  </w:t>
            </w:r>
          </w:p>
          <w:p w:rsidR="001A6D8B" w:rsidRPr="00760136" w:rsidRDefault="001A6D8B" w:rsidP="00CD5517">
            <w:pPr>
              <w:jc w:val="both"/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760136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 xml:space="preserve">с. Алексеевка, ул. Советская, 49, тел.  78-2-49       </w:t>
            </w:r>
            <w:r w:rsidR="00CD5517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03.02.2020</w:t>
            </w:r>
            <w:r w:rsidR="00CA4E9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г</w:t>
            </w:r>
            <w:r w:rsidRPr="00760136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.</w:t>
            </w:r>
          </w:p>
        </w:tc>
      </w:tr>
    </w:tbl>
    <w:p w:rsidR="00DE6E20" w:rsidRPr="00FD7291" w:rsidRDefault="00DE6E20" w:rsidP="00264B29">
      <w:pPr>
        <w:shd w:val="clear" w:color="auto" w:fill="FFFFFF"/>
        <w:spacing w:after="0"/>
        <w:jc w:val="both"/>
      </w:pPr>
    </w:p>
    <w:p w:rsidR="00DE6E20" w:rsidRDefault="00DE6E20" w:rsidP="00FD7291">
      <w:pPr>
        <w:shd w:val="clear" w:color="auto" w:fill="FFFFFF"/>
        <w:spacing w:line="317" w:lineRule="exact"/>
        <w:jc w:val="both"/>
        <w:rPr>
          <w:rFonts w:ascii="Times New Roman" w:hAnsi="Times New Roman" w:cs="Times New Roman"/>
        </w:rPr>
      </w:pPr>
    </w:p>
    <w:p w:rsidR="00DE6E20" w:rsidRDefault="00DE6E20" w:rsidP="00FD7291">
      <w:pPr>
        <w:shd w:val="clear" w:color="auto" w:fill="FFFFFF"/>
        <w:spacing w:line="317" w:lineRule="exact"/>
        <w:jc w:val="both"/>
        <w:rPr>
          <w:rFonts w:ascii="Times New Roman" w:hAnsi="Times New Roman" w:cs="Times New Roman"/>
        </w:rPr>
      </w:pPr>
    </w:p>
    <w:p w:rsidR="00DE6E20" w:rsidRDefault="00DE6E20" w:rsidP="00FD7291">
      <w:pPr>
        <w:shd w:val="clear" w:color="auto" w:fill="FFFFFF"/>
        <w:spacing w:line="317" w:lineRule="exact"/>
        <w:jc w:val="both"/>
      </w:pPr>
    </w:p>
    <w:sectPr w:rsidR="00DE6E20" w:rsidSect="00182A64">
      <w:headerReference w:type="even" r:id="rId9"/>
      <w:headerReference w:type="default" r:id="rId10"/>
      <w:headerReference w:type="first" r:id="rId11"/>
      <w:pgSz w:w="11906" w:h="16838"/>
      <w:pgMar w:top="142" w:right="424" w:bottom="142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24F2" w:rsidRDefault="00B124F2" w:rsidP="00BC4F37">
      <w:pPr>
        <w:spacing w:after="0" w:line="240" w:lineRule="auto"/>
      </w:pPr>
      <w:r>
        <w:separator/>
      </w:r>
    </w:p>
  </w:endnote>
  <w:endnote w:type="continuationSeparator" w:id="1">
    <w:p w:rsidR="00B124F2" w:rsidRDefault="00B124F2" w:rsidP="00BC4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24F2" w:rsidRDefault="00B124F2" w:rsidP="00BC4F37">
      <w:pPr>
        <w:spacing w:after="0" w:line="240" w:lineRule="auto"/>
      </w:pPr>
      <w:r>
        <w:separator/>
      </w:r>
    </w:p>
  </w:footnote>
  <w:footnote w:type="continuationSeparator" w:id="1">
    <w:p w:rsidR="00B124F2" w:rsidRDefault="00B124F2" w:rsidP="00BC4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D62" w:rsidRDefault="00BC6742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41D6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41D62">
      <w:rPr>
        <w:rStyle w:val="a7"/>
        <w:noProof/>
      </w:rPr>
      <w:t>1</w:t>
    </w:r>
    <w:r>
      <w:rPr>
        <w:rStyle w:val="a7"/>
      </w:rPr>
      <w:fldChar w:fldCharType="end"/>
    </w:r>
  </w:p>
  <w:p w:rsidR="00441D62" w:rsidRDefault="00441D6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D62" w:rsidRDefault="00441D62" w:rsidP="00AD54EF">
    <w:pPr>
      <w:pStyle w:val="a3"/>
      <w:tabs>
        <w:tab w:val="clear" w:pos="4677"/>
        <w:tab w:val="clear" w:pos="9355"/>
        <w:tab w:val="left" w:pos="14770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D62" w:rsidRPr="003233D0" w:rsidRDefault="00441D62" w:rsidP="00F96F36">
    <w:pPr>
      <w:pStyle w:val="a3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30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>
    <w:nsid w:val="1BFC3BF3"/>
    <w:multiLevelType w:val="hybridMultilevel"/>
    <w:tmpl w:val="463A9E22"/>
    <w:lvl w:ilvl="0" w:tplc="444680E4">
      <w:start w:val="1"/>
      <w:numFmt w:val="bullet"/>
      <w:lvlText w:val="-"/>
      <w:lvlJc w:val="left"/>
      <w:pPr>
        <w:ind w:left="1429" w:hanging="360"/>
      </w:pPr>
      <w:rPr>
        <w:rFonts w:ascii="Arial" w:hAnsi="Aria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2F244D"/>
    <w:multiLevelType w:val="hybridMultilevel"/>
    <w:tmpl w:val="D32860C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29EA3412"/>
    <w:multiLevelType w:val="multilevel"/>
    <w:tmpl w:val="FDA40882"/>
    <w:lvl w:ilvl="0">
      <w:start w:val="1"/>
      <w:numFmt w:val="decimal"/>
      <w:lvlText w:val="%1."/>
      <w:lvlJc w:val="left"/>
      <w:pPr>
        <w:ind w:left="8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0" w:hanging="2160"/>
      </w:pPr>
      <w:rPr>
        <w:rFonts w:hint="default"/>
      </w:rPr>
    </w:lvl>
  </w:abstractNum>
  <w:abstractNum w:abstractNumId="9">
    <w:nsid w:val="33A445F0"/>
    <w:multiLevelType w:val="hybridMultilevel"/>
    <w:tmpl w:val="7BDAF0B2"/>
    <w:lvl w:ilvl="0" w:tplc="4490A48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>
    <w:nsid w:val="33C416D9"/>
    <w:multiLevelType w:val="hybridMultilevel"/>
    <w:tmpl w:val="0908E380"/>
    <w:lvl w:ilvl="0" w:tplc="72942530">
      <w:start w:val="1"/>
      <w:numFmt w:val="decimal"/>
      <w:lvlText w:val="%1."/>
      <w:lvlJc w:val="left"/>
      <w:pPr>
        <w:ind w:left="1789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B1445D"/>
    <w:multiLevelType w:val="hybridMultilevel"/>
    <w:tmpl w:val="BFEEA6E6"/>
    <w:lvl w:ilvl="0" w:tplc="316A182C">
      <w:start w:val="1"/>
      <w:numFmt w:val="decimal"/>
      <w:lvlText w:val="%1."/>
      <w:lvlJc w:val="left"/>
      <w:pPr>
        <w:ind w:left="8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386151"/>
    <w:multiLevelType w:val="hybridMultilevel"/>
    <w:tmpl w:val="78525DBE"/>
    <w:lvl w:ilvl="0" w:tplc="000ACCC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>
    <w:nsid w:val="5D1A6B5A"/>
    <w:multiLevelType w:val="hybridMultilevel"/>
    <w:tmpl w:val="39F008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A311896"/>
    <w:multiLevelType w:val="hybridMultilevel"/>
    <w:tmpl w:val="880011CE"/>
    <w:lvl w:ilvl="0" w:tplc="D17C1B6C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6"/>
  </w:num>
  <w:num w:numId="5">
    <w:abstractNumId w:val="1"/>
  </w:num>
  <w:num w:numId="6">
    <w:abstractNumId w:val="2"/>
  </w:num>
  <w:num w:numId="7">
    <w:abstractNumId w:val="3"/>
  </w:num>
  <w:num w:numId="8">
    <w:abstractNumId w:val="9"/>
  </w:num>
  <w:num w:numId="9">
    <w:abstractNumId w:val="14"/>
  </w:num>
  <w:num w:numId="10">
    <w:abstractNumId w:val="13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710DA"/>
    <w:rsid w:val="000255DF"/>
    <w:rsid w:val="0002705F"/>
    <w:rsid w:val="00061539"/>
    <w:rsid w:val="00064F69"/>
    <w:rsid w:val="00067CFC"/>
    <w:rsid w:val="0007072A"/>
    <w:rsid w:val="000708EA"/>
    <w:rsid w:val="000710DA"/>
    <w:rsid w:val="000C333D"/>
    <w:rsid w:val="000C76AA"/>
    <w:rsid w:val="00142754"/>
    <w:rsid w:val="00182A64"/>
    <w:rsid w:val="001916E3"/>
    <w:rsid w:val="001A014F"/>
    <w:rsid w:val="001A6D8B"/>
    <w:rsid w:val="001A74A6"/>
    <w:rsid w:val="001D2118"/>
    <w:rsid w:val="0021429B"/>
    <w:rsid w:val="00221B1A"/>
    <w:rsid w:val="00257354"/>
    <w:rsid w:val="002600DB"/>
    <w:rsid w:val="002646D6"/>
    <w:rsid w:val="00264B29"/>
    <w:rsid w:val="00265982"/>
    <w:rsid w:val="00280413"/>
    <w:rsid w:val="002C3D73"/>
    <w:rsid w:val="002D5DC8"/>
    <w:rsid w:val="002D7366"/>
    <w:rsid w:val="003021BE"/>
    <w:rsid w:val="00321594"/>
    <w:rsid w:val="00353A08"/>
    <w:rsid w:val="00371077"/>
    <w:rsid w:val="00390862"/>
    <w:rsid w:val="003A0685"/>
    <w:rsid w:val="003A6482"/>
    <w:rsid w:val="003B3FAC"/>
    <w:rsid w:val="003D0848"/>
    <w:rsid w:val="003E498E"/>
    <w:rsid w:val="003F38A1"/>
    <w:rsid w:val="00406A00"/>
    <w:rsid w:val="004079C7"/>
    <w:rsid w:val="004159F6"/>
    <w:rsid w:val="00427249"/>
    <w:rsid w:val="00441D62"/>
    <w:rsid w:val="004651FE"/>
    <w:rsid w:val="0047189B"/>
    <w:rsid w:val="00472BB2"/>
    <w:rsid w:val="004B35BB"/>
    <w:rsid w:val="004D14CB"/>
    <w:rsid w:val="004F6997"/>
    <w:rsid w:val="005446D7"/>
    <w:rsid w:val="00545A5A"/>
    <w:rsid w:val="0055604D"/>
    <w:rsid w:val="00566D66"/>
    <w:rsid w:val="00581671"/>
    <w:rsid w:val="005B3C0D"/>
    <w:rsid w:val="005C159E"/>
    <w:rsid w:val="005E0A50"/>
    <w:rsid w:val="00601CDD"/>
    <w:rsid w:val="006210D7"/>
    <w:rsid w:val="00625C57"/>
    <w:rsid w:val="006265E5"/>
    <w:rsid w:val="006910D2"/>
    <w:rsid w:val="00694470"/>
    <w:rsid w:val="006A6127"/>
    <w:rsid w:val="006A7E6E"/>
    <w:rsid w:val="006B277C"/>
    <w:rsid w:val="006D0F1C"/>
    <w:rsid w:val="006D51E9"/>
    <w:rsid w:val="006D6369"/>
    <w:rsid w:val="006E61C6"/>
    <w:rsid w:val="006F1036"/>
    <w:rsid w:val="00704237"/>
    <w:rsid w:val="0070664E"/>
    <w:rsid w:val="00730AF9"/>
    <w:rsid w:val="00743E88"/>
    <w:rsid w:val="00760136"/>
    <w:rsid w:val="00765076"/>
    <w:rsid w:val="00773C37"/>
    <w:rsid w:val="007748DE"/>
    <w:rsid w:val="007C122A"/>
    <w:rsid w:val="007C6CDA"/>
    <w:rsid w:val="00802678"/>
    <w:rsid w:val="008207A6"/>
    <w:rsid w:val="0082194B"/>
    <w:rsid w:val="00827509"/>
    <w:rsid w:val="0084345B"/>
    <w:rsid w:val="00846B2F"/>
    <w:rsid w:val="00847266"/>
    <w:rsid w:val="00857F99"/>
    <w:rsid w:val="008803EC"/>
    <w:rsid w:val="00886C02"/>
    <w:rsid w:val="008D28A3"/>
    <w:rsid w:val="008D41CF"/>
    <w:rsid w:val="00902B49"/>
    <w:rsid w:val="00920085"/>
    <w:rsid w:val="00931675"/>
    <w:rsid w:val="00932B24"/>
    <w:rsid w:val="009A149B"/>
    <w:rsid w:val="009A5872"/>
    <w:rsid w:val="009B37AD"/>
    <w:rsid w:val="009E179F"/>
    <w:rsid w:val="009E6F89"/>
    <w:rsid w:val="00A37829"/>
    <w:rsid w:val="00A44685"/>
    <w:rsid w:val="00A466AF"/>
    <w:rsid w:val="00A5391B"/>
    <w:rsid w:val="00A54249"/>
    <w:rsid w:val="00A90CCB"/>
    <w:rsid w:val="00A932F3"/>
    <w:rsid w:val="00AA6BFD"/>
    <w:rsid w:val="00AD04B1"/>
    <w:rsid w:val="00AD54EF"/>
    <w:rsid w:val="00AE1751"/>
    <w:rsid w:val="00B078E6"/>
    <w:rsid w:val="00B124F2"/>
    <w:rsid w:val="00B17879"/>
    <w:rsid w:val="00B238FA"/>
    <w:rsid w:val="00B23F11"/>
    <w:rsid w:val="00B42AD3"/>
    <w:rsid w:val="00B46065"/>
    <w:rsid w:val="00B560D5"/>
    <w:rsid w:val="00B56F1D"/>
    <w:rsid w:val="00B64759"/>
    <w:rsid w:val="00BA625C"/>
    <w:rsid w:val="00BC4F37"/>
    <w:rsid w:val="00BC6742"/>
    <w:rsid w:val="00BD3F34"/>
    <w:rsid w:val="00C05447"/>
    <w:rsid w:val="00C07EBD"/>
    <w:rsid w:val="00C11D69"/>
    <w:rsid w:val="00C26B96"/>
    <w:rsid w:val="00C54463"/>
    <w:rsid w:val="00C64A3E"/>
    <w:rsid w:val="00C65D44"/>
    <w:rsid w:val="00C90140"/>
    <w:rsid w:val="00C97399"/>
    <w:rsid w:val="00CA4E99"/>
    <w:rsid w:val="00CA621D"/>
    <w:rsid w:val="00CC0BB6"/>
    <w:rsid w:val="00CC5857"/>
    <w:rsid w:val="00CC5FBA"/>
    <w:rsid w:val="00CD5517"/>
    <w:rsid w:val="00CE021E"/>
    <w:rsid w:val="00CF495F"/>
    <w:rsid w:val="00D0451B"/>
    <w:rsid w:val="00D23F7E"/>
    <w:rsid w:val="00D33227"/>
    <w:rsid w:val="00D5217D"/>
    <w:rsid w:val="00DA2F2E"/>
    <w:rsid w:val="00DB52E8"/>
    <w:rsid w:val="00DE6E20"/>
    <w:rsid w:val="00E021FB"/>
    <w:rsid w:val="00E04B1B"/>
    <w:rsid w:val="00E055E7"/>
    <w:rsid w:val="00E06823"/>
    <w:rsid w:val="00E13843"/>
    <w:rsid w:val="00E65EAF"/>
    <w:rsid w:val="00E85C41"/>
    <w:rsid w:val="00E94F0B"/>
    <w:rsid w:val="00E97FAC"/>
    <w:rsid w:val="00EC243C"/>
    <w:rsid w:val="00EC2785"/>
    <w:rsid w:val="00EC5C12"/>
    <w:rsid w:val="00ED3F0A"/>
    <w:rsid w:val="00EE2EA2"/>
    <w:rsid w:val="00EF2280"/>
    <w:rsid w:val="00F05BC6"/>
    <w:rsid w:val="00F05C14"/>
    <w:rsid w:val="00F3510A"/>
    <w:rsid w:val="00F4181E"/>
    <w:rsid w:val="00F463ED"/>
    <w:rsid w:val="00F55D31"/>
    <w:rsid w:val="00F6353A"/>
    <w:rsid w:val="00F7090B"/>
    <w:rsid w:val="00F81EB2"/>
    <w:rsid w:val="00F91D6E"/>
    <w:rsid w:val="00F93947"/>
    <w:rsid w:val="00F96F36"/>
    <w:rsid w:val="00FD7291"/>
    <w:rsid w:val="00FF5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43C"/>
  </w:style>
  <w:style w:type="paragraph" w:styleId="1">
    <w:name w:val="heading 1"/>
    <w:basedOn w:val="a"/>
    <w:next w:val="a"/>
    <w:link w:val="10"/>
    <w:qFormat/>
    <w:rsid w:val="00846B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846B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846B2F"/>
    <w:pPr>
      <w:keepNext/>
      <w:spacing w:before="240" w:after="60" w:line="240" w:lineRule="auto"/>
      <w:ind w:firstLine="720"/>
      <w:jc w:val="both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710DA"/>
    <w:pPr>
      <w:keepNext/>
      <w:spacing w:after="0" w:line="240" w:lineRule="auto"/>
      <w:ind w:firstLine="1134"/>
      <w:jc w:val="center"/>
      <w:outlineLvl w:val="3"/>
    </w:pPr>
    <w:rPr>
      <w:rFonts w:ascii="Times New Roman" w:eastAsia="Times New Roman" w:hAnsi="Times New Roman" w:cs="Times New Roman"/>
      <w:sz w:val="44"/>
      <w:szCs w:val="44"/>
    </w:rPr>
  </w:style>
  <w:style w:type="paragraph" w:styleId="5">
    <w:name w:val="heading 5"/>
    <w:basedOn w:val="a"/>
    <w:next w:val="a"/>
    <w:link w:val="50"/>
    <w:qFormat/>
    <w:rsid w:val="0021429B"/>
    <w:pPr>
      <w:keepNext/>
      <w:tabs>
        <w:tab w:val="num" w:pos="1008"/>
      </w:tabs>
      <w:suppressAutoHyphens/>
      <w:spacing w:after="0" w:line="240" w:lineRule="auto"/>
      <w:ind w:left="1008" w:hanging="1008"/>
      <w:jc w:val="center"/>
      <w:outlineLvl w:val="4"/>
    </w:pPr>
    <w:rPr>
      <w:rFonts w:ascii="Times New Roman" w:eastAsia="Times New Roman" w:hAnsi="Times New Roman" w:cs="Times New Roman"/>
      <w:b/>
      <w:bCs/>
      <w:caps/>
      <w:sz w:val="48"/>
      <w:szCs w:val="20"/>
      <w:lang w:eastAsia="ar-SA"/>
    </w:rPr>
  </w:style>
  <w:style w:type="paragraph" w:styleId="6">
    <w:name w:val="heading 6"/>
    <w:basedOn w:val="a"/>
    <w:next w:val="a"/>
    <w:link w:val="60"/>
    <w:unhideWhenUsed/>
    <w:qFormat/>
    <w:rsid w:val="000710DA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"/>
    <w:next w:val="a"/>
    <w:link w:val="70"/>
    <w:qFormat/>
    <w:rsid w:val="0021429B"/>
    <w:pPr>
      <w:keepNext/>
      <w:widowControl w:val="0"/>
      <w:tabs>
        <w:tab w:val="num" w:pos="1296"/>
      </w:tabs>
      <w:suppressAutoHyphens/>
      <w:autoSpaceDE w:val="0"/>
      <w:spacing w:after="0" w:line="240" w:lineRule="auto"/>
      <w:ind w:firstLine="851"/>
      <w:jc w:val="both"/>
      <w:outlineLvl w:val="6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8">
    <w:name w:val="heading 8"/>
    <w:basedOn w:val="a"/>
    <w:next w:val="a"/>
    <w:link w:val="80"/>
    <w:unhideWhenUsed/>
    <w:qFormat/>
    <w:rsid w:val="00847266"/>
    <w:pPr>
      <w:spacing w:before="240" w:after="60" w:line="240" w:lineRule="auto"/>
      <w:ind w:firstLine="720"/>
      <w:jc w:val="both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21429B"/>
    <w:pPr>
      <w:keepNext/>
      <w:tabs>
        <w:tab w:val="num" w:pos="1584"/>
      </w:tabs>
      <w:suppressAutoHyphens/>
      <w:spacing w:after="0" w:line="240" w:lineRule="auto"/>
      <w:ind w:left="1584" w:hanging="1584"/>
      <w:jc w:val="right"/>
      <w:outlineLvl w:val="8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6B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846B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846B2F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0710DA"/>
    <w:rPr>
      <w:rFonts w:ascii="Times New Roman" w:eastAsia="Times New Roman" w:hAnsi="Times New Roman" w:cs="Times New Roman"/>
      <w:sz w:val="44"/>
      <w:szCs w:val="44"/>
    </w:rPr>
  </w:style>
  <w:style w:type="character" w:customStyle="1" w:styleId="50">
    <w:name w:val="Заголовок 5 Знак"/>
    <w:basedOn w:val="a0"/>
    <w:link w:val="5"/>
    <w:rsid w:val="0021429B"/>
    <w:rPr>
      <w:rFonts w:ascii="Times New Roman" w:eastAsia="Times New Roman" w:hAnsi="Times New Roman" w:cs="Times New Roman"/>
      <w:b/>
      <w:bCs/>
      <w:caps/>
      <w:sz w:val="48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0710DA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rsid w:val="0021429B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847266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21429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header"/>
    <w:basedOn w:val="a"/>
    <w:link w:val="a4"/>
    <w:unhideWhenUsed/>
    <w:rsid w:val="000710D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0710DA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 Indent"/>
    <w:basedOn w:val="a"/>
    <w:link w:val="a6"/>
    <w:rsid w:val="000710D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0710DA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link w:val="ConsPlusNormal0"/>
    <w:qFormat/>
    <w:rsid w:val="000710D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846B2F"/>
    <w:rPr>
      <w:rFonts w:ascii="Arial" w:eastAsia="Times New Roman" w:hAnsi="Arial" w:cs="Arial"/>
      <w:sz w:val="20"/>
      <w:szCs w:val="20"/>
    </w:rPr>
  </w:style>
  <w:style w:type="paragraph" w:customStyle="1" w:styleId="11">
    <w:name w:val="Обычный1"/>
    <w:rsid w:val="000710DA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12">
    <w:name w:val="Основной текст с отступом1"/>
    <w:basedOn w:val="11"/>
    <w:rsid w:val="000710DA"/>
    <w:pPr>
      <w:widowControl/>
      <w:tabs>
        <w:tab w:val="left" w:pos="5580"/>
      </w:tabs>
      <w:ind w:left="540" w:hanging="540"/>
    </w:pPr>
  </w:style>
  <w:style w:type="paragraph" w:customStyle="1" w:styleId="21">
    <w:name w:val="Основной текст с отступом 21"/>
    <w:basedOn w:val="a"/>
    <w:rsid w:val="000710DA"/>
    <w:pPr>
      <w:suppressAutoHyphens/>
      <w:spacing w:after="0" w:line="240" w:lineRule="auto"/>
      <w:ind w:left="360" w:firstLine="285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7">
    <w:name w:val="page number"/>
    <w:basedOn w:val="a0"/>
    <w:rsid w:val="000710DA"/>
  </w:style>
  <w:style w:type="paragraph" w:styleId="a8">
    <w:name w:val="List Paragraph"/>
    <w:aliases w:val="Абзац списка основной,List Paragraph2,ПАРАГРАФ,Нумерация,список 1,Абзац списка3,Абзац списка2"/>
    <w:basedOn w:val="a"/>
    <w:link w:val="a9"/>
    <w:uiPriority w:val="34"/>
    <w:qFormat/>
    <w:rsid w:val="000710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footer"/>
    <w:basedOn w:val="a"/>
    <w:link w:val="ab"/>
    <w:unhideWhenUsed/>
    <w:rsid w:val="00BC4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BC4F37"/>
  </w:style>
  <w:style w:type="paragraph" w:styleId="ac">
    <w:name w:val="Body Text"/>
    <w:basedOn w:val="a"/>
    <w:link w:val="ad"/>
    <w:rsid w:val="006D51E9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Основной текст Знак"/>
    <w:basedOn w:val="a0"/>
    <w:link w:val="ac"/>
    <w:rsid w:val="006D51E9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e">
    <w:name w:val="Table Grid"/>
    <w:basedOn w:val="a1"/>
    <w:uiPriority w:val="59"/>
    <w:rsid w:val="002D5DC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nhideWhenUsed/>
    <w:rsid w:val="002D5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2D5DC8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rsid w:val="002D5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Strong"/>
    <w:uiPriority w:val="22"/>
    <w:qFormat/>
    <w:rsid w:val="002D5DC8"/>
    <w:rPr>
      <w:b/>
      <w:bCs/>
    </w:rPr>
  </w:style>
  <w:style w:type="paragraph" w:styleId="22">
    <w:name w:val="Body Text Indent 2"/>
    <w:basedOn w:val="a"/>
    <w:link w:val="23"/>
    <w:rsid w:val="002D5DC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2D5DC8"/>
    <w:rPr>
      <w:rFonts w:ascii="Times New Roman" w:eastAsia="Times New Roman" w:hAnsi="Times New Roman" w:cs="Times New Roman"/>
      <w:sz w:val="24"/>
      <w:szCs w:val="24"/>
    </w:rPr>
  </w:style>
  <w:style w:type="paragraph" w:customStyle="1" w:styleId="af3">
    <w:name w:val="ЭЭГ"/>
    <w:basedOn w:val="a"/>
    <w:rsid w:val="00846B2F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698610">
    <w:name w:val="rvps698610"/>
    <w:basedOn w:val="a"/>
    <w:rsid w:val="00846B2F"/>
    <w:pPr>
      <w:spacing w:after="150" w:line="240" w:lineRule="auto"/>
      <w:ind w:right="300"/>
    </w:pPr>
    <w:rPr>
      <w:rFonts w:ascii="Arial" w:eastAsia="Times New Roman" w:hAnsi="Arial" w:cs="Arial"/>
      <w:color w:val="000000"/>
      <w:sz w:val="18"/>
      <w:szCs w:val="18"/>
    </w:rPr>
  </w:style>
  <w:style w:type="paragraph" w:styleId="af4">
    <w:name w:val="footnote text"/>
    <w:aliases w:val="Footnote Text Char Char,Footnote Text Char Char Char Char,Footnote Text1,Footnote Text Char Char Char,Footnote Text Char"/>
    <w:basedOn w:val="a"/>
    <w:link w:val="13"/>
    <w:uiPriority w:val="99"/>
    <w:rsid w:val="00847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3">
    <w:name w:val="Текст сноски Знак1"/>
    <w:aliases w:val="Footnote Text Char Char Знак,Footnote Text Char Char Char Char Знак,Footnote Text1 Знак,Footnote Text Char Char Char Знак,Footnote Text Char Знак"/>
    <w:basedOn w:val="a0"/>
    <w:link w:val="af4"/>
    <w:uiPriority w:val="99"/>
    <w:locked/>
    <w:rsid w:val="00847266"/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847266"/>
    <w:rPr>
      <w:sz w:val="20"/>
      <w:szCs w:val="20"/>
    </w:rPr>
  </w:style>
  <w:style w:type="character" w:styleId="af6">
    <w:name w:val="footnote reference"/>
    <w:uiPriority w:val="99"/>
    <w:rsid w:val="00847266"/>
    <w:rPr>
      <w:vertAlign w:val="superscript"/>
    </w:rPr>
  </w:style>
  <w:style w:type="paragraph" w:customStyle="1" w:styleId="24">
    <w:name w:val="Обычный2"/>
    <w:rsid w:val="0084726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A5391B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7">
    <w:name w:val="Содержимое таблицы"/>
    <w:basedOn w:val="a"/>
    <w:rsid w:val="00A5391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Title">
    <w:name w:val="ConsPlusTitle"/>
    <w:rsid w:val="0025735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af8">
    <w:name w:val="Основной текст_"/>
    <w:basedOn w:val="a0"/>
    <w:link w:val="25"/>
    <w:rsid w:val="0084345B"/>
    <w:rPr>
      <w:rFonts w:ascii="Palatino Linotype" w:eastAsia="Palatino Linotype" w:hAnsi="Palatino Linotype" w:cs="Palatino Linotype"/>
      <w:spacing w:val="14"/>
      <w:shd w:val="clear" w:color="auto" w:fill="FFFFFF"/>
    </w:rPr>
  </w:style>
  <w:style w:type="paragraph" w:customStyle="1" w:styleId="25">
    <w:name w:val="Основной текст2"/>
    <w:basedOn w:val="a"/>
    <w:link w:val="af8"/>
    <w:rsid w:val="0084345B"/>
    <w:pPr>
      <w:widowControl w:val="0"/>
      <w:shd w:val="clear" w:color="auto" w:fill="FFFFFF"/>
      <w:spacing w:before="240" w:after="240" w:line="317" w:lineRule="exact"/>
      <w:jc w:val="both"/>
    </w:pPr>
    <w:rPr>
      <w:rFonts w:ascii="Palatino Linotype" w:eastAsia="Palatino Linotype" w:hAnsi="Palatino Linotype" w:cs="Palatino Linotype"/>
      <w:spacing w:val="14"/>
    </w:rPr>
  </w:style>
  <w:style w:type="character" w:customStyle="1" w:styleId="14">
    <w:name w:val="Основной текст1"/>
    <w:basedOn w:val="af8"/>
    <w:rsid w:val="0084345B"/>
    <w:rPr>
      <w:color w:val="000000"/>
      <w:w w:val="100"/>
      <w:position w:val="0"/>
      <w:lang w:val="ru-RU"/>
    </w:rPr>
  </w:style>
  <w:style w:type="character" w:styleId="af9">
    <w:name w:val="Hyperlink"/>
    <w:basedOn w:val="a0"/>
    <w:rsid w:val="0084345B"/>
    <w:rPr>
      <w:color w:val="5F5F5F"/>
      <w:u w:val="single"/>
    </w:rPr>
  </w:style>
  <w:style w:type="paragraph" w:customStyle="1" w:styleId="ConsPlusNonformat">
    <w:name w:val="ConsPlusNonformat"/>
    <w:next w:val="ConsPlusNormal"/>
    <w:rsid w:val="0084345B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zh-CN" w:bidi="hi-IN"/>
    </w:rPr>
  </w:style>
  <w:style w:type="character" w:customStyle="1" w:styleId="blk3">
    <w:name w:val="blk3"/>
    <w:rsid w:val="00F96F36"/>
    <w:rPr>
      <w:vanish w:val="0"/>
    </w:rPr>
  </w:style>
  <w:style w:type="paragraph" w:customStyle="1" w:styleId="ConsNonformat">
    <w:name w:val="ConsNonformat"/>
    <w:rsid w:val="00F96F36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afa">
    <w:name w:val="Символ сноски"/>
    <w:rsid w:val="006D6369"/>
    <w:rPr>
      <w:vertAlign w:val="superscript"/>
    </w:rPr>
  </w:style>
  <w:style w:type="character" w:customStyle="1" w:styleId="WW8Num1z0">
    <w:name w:val="WW8Num1z0"/>
    <w:rsid w:val="0021429B"/>
    <w:rPr>
      <w:rFonts w:ascii="Symbol" w:hAnsi="Symbol"/>
    </w:rPr>
  </w:style>
  <w:style w:type="character" w:customStyle="1" w:styleId="WW8Num2z0">
    <w:name w:val="WW8Num2z0"/>
    <w:rsid w:val="0021429B"/>
    <w:rPr>
      <w:rFonts w:ascii="Symbol" w:hAnsi="Symbol"/>
    </w:rPr>
  </w:style>
  <w:style w:type="character" w:customStyle="1" w:styleId="15">
    <w:name w:val="Основной шрифт абзаца1"/>
    <w:rsid w:val="0021429B"/>
  </w:style>
  <w:style w:type="character" w:customStyle="1" w:styleId="afb">
    <w:name w:val="Знак Знак"/>
    <w:basedOn w:val="15"/>
    <w:rsid w:val="0021429B"/>
  </w:style>
  <w:style w:type="character" w:customStyle="1" w:styleId="FontStyle11">
    <w:name w:val="Font Style11"/>
    <w:rsid w:val="0021429B"/>
    <w:rPr>
      <w:rFonts w:ascii="Times New Roman" w:hAnsi="Times New Roman" w:cs="Times New Roman"/>
      <w:sz w:val="26"/>
      <w:szCs w:val="26"/>
    </w:rPr>
  </w:style>
  <w:style w:type="character" w:customStyle="1" w:styleId="16">
    <w:name w:val="Знак Знак1"/>
    <w:rsid w:val="0021429B"/>
    <w:rPr>
      <w:rFonts w:ascii="Arial Black" w:hAnsi="Arial Black"/>
      <w:caps/>
      <w:sz w:val="40"/>
      <w:szCs w:val="24"/>
    </w:rPr>
  </w:style>
  <w:style w:type="character" w:customStyle="1" w:styleId="afc">
    <w:name w:val="Символ нумерации"/>
    <w:rsid w:val="0021429B"/>
  </w:style>
  <w:style w:type="paragraph" w:customStyle="1" w:styleId="afd">
    <w:name w:val="Заголовок"/>
    <w:basedOn w:val="a"/>
    <w:next w:val="ac"/>
    <w:rsid w:val="0021429B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styleId="afe">
    <w:name w:val="List"/>
    <w:basedOn w:val="ac"/>
    <w:rsid w:val="0021429B"/>
    <w:pPr>
      <w:widowControl/>
      <w:autoSpaceDE/>
      <w:spacing w:after="0"/>
      <w:jc w:val="both"/>
    </w:pPr>
    <w:rPr>
      <w:rFonts w:cs="Mangal"/>
      <w:sz w:val="28"/>
    </w:rPr>
  </w:style>
  <w:style w:type="paragraph" w:customStyle="1" w:styleId="17">
    <w:name w:val="Название1"/>
    <w:basedOn w:val="a"/>
    <w:rsid w:val="0021429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rsid w:val="0021429B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styleId="aff">
    <w:name w:val="Title"/>
    <w:basedOn w:val="a"/>
    <w:next w:val="aff0"/>
    <w:link w:val="aff1"/>
    <w:qFormat/>
    <w:rsid w:val="0021429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caps/>
      <w:spacing w:val="120"/>
      <w:sz w:val="28"/>
      <w:szCs w:val="24"/>
      <w:lang w:eastAsia="ar-SA"/>
    </w:rPr>
  </w:style>
  <w:style w:type="paragraph" w:styleId="aff0">
    <w:name w:val="Subtitle"/>
    <w:basedOn w:val="a"/>
    <w:next w:val="ac"/>
    <w:link w:val="aff2"/>
    <w:qFormat/>
    <w:rsid w:val="0021429B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ff2">
    <w:name w:val="Подзаголовок Знак"/>
    <w:basedOn w:val="a0"/>
    <w:link w:val="aff0"/>
    <w:rsid w:val="0021429B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ff1">
    <w:name w:val="Название Знак"/>
    <w:basedOn w:val="a0"/>
    <w:link w:val="aff"/>
    <w:rsid w:val="0021429B"/>
    <w:rPr>
      <w:rFonts w:ascii="Times New Roman" w:eastAsia="Times New Roman" w:hAnsi="Times New Roman" w:cs="Times New Roman"/>
      <w:caps/>
      <w:spacing w:val="120"/>
      <w:sz w:val="28"/>
      <w:szCs w:val="24"/>
      <w:lang w:eastAsia="ar-SA"/>
    </w:rPr>
  </w:style>
  <w:style w:type="paragraph" w:customStyle="1" w:styleId="ConsTitle">
    <w:name w:val="ConsTitle"/>
    <w:rsid w:val="0021429B"/>
    <w:pPr>
      <w:widowControl w:val="0"/>
      <w:suppressAutoHyphens/>
      <w:spacing w:after="0" w:line="240" w:lineRule="auto"/>
    </w:pPr>
    <w:rPr>
      <w:rFonts w:ascii="Arial" w:eastAsia="Arial" w:hAnsi="Arial" w:cs="Times New Roman"/>
      <w:b/>
      <w:sz w:val="16"/>
      <w:szCs w:val="20"/>
      <w:lang w:eastAsia="ar-SA"/>
    </w:rPr>
  </w:style>
  <w:style w:type="paragraph" w:customStyle="1" w:styleId="210">
    <w:name w:val="Основной текст 21"/>
    <w:basedOn w:val="a"/>
    <w:rsid w:val="0021429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FF0000"/>
      <w:sz w:val="28"/>
      <w:szCs w:val="20"/>
      <w:lang w:eastAsia="ar-SA"/>
    </w:rPr>
  </w:style>
  <w:style w:type="paragraph" w:customStyle="1" w:styleId="31">
    <w:name w:val="Основной текст с отступом 31"/>
    <w:basedOn w:val="a"/>
    <w:rsid w:val="0021429B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9">
    <w:name w:val="Цитата1"/>
    <w:basedOn w:val="a"/>
    <w:rsid w:val="0021429B"/>
    <w:pPr>
      <w:shd w:val="clear" w:color="auto" w:fill="FFFFFF"/>
      <w:suppressAutoHyphens/>
      <w:spacing w:after="0" w:line="322" w:lineRule="exact"/>
      <w:ind w:left="10" w:right="53" w:firstLine="709"/>
      <w:jc w:val="both"/>
    </w:pPr>
    <w:rPr>
      <w:rFonts w:ascii="Times New Roman" w:eastAsia="Times New Roman" w:hAnsi="Times New Roman" w:cs="Times New Roman"/>
      <w:color w:val="000000"/>
      <w:spacing w:val="-10"/>
      <w:sz w:val="28"/>
      <w:szCs w:val="20"/>
      <w:lang w:eastAsia="ar-SA"/>
    </w:rPr>
  </w:style>
  <w:style w:type="paragraph" w:customStyle="1" w:styleId="211">
    <w:name w:val="Список 21"/>
    <w:basedOn w:val="a"/>
    <w:rsid w:val="0021429B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a">
    <w:name w:val="Маркированный список1"/>
    <w:basedOn w:val="a"/>
    <w:rsid w:val="0021429B"/>
    <w:pPr>
      <w:tabs>
        <w:tab w:val="num" w:pos="360"/>
      </w:tabs>
      <w:suppressAutoHyphens/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2">
    <w:name w:val="Маркированный список 21"/>
    <w:basedOn w:val="a"/>
    <w:rsid w:val="0021429B"/>
    <w:pPr>
      <w:tabs>
        <w:tab w:val="num" w:pos="643"/>
      </w:tabs>
      <w:suppressAutoHyphens/>
      <w:spacing w:after="0" w:line="240" w:lineRule="auto"/>
      <w:ind w:left="643" w:hanging="36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3">
    <w:name w:val="Продолжение списка 21"/>
    <w:basedOn w:val="a"/>
    <w:rsid w:val="0021429B"/>
    <w:pPr>
      <w:suppressAutoHyphens/>
      <w:spacing w:after="120" w:line="240" w:lineRule="auto"/>
      <w:ind w:left="566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0">
    <w:name w:val="Основной текст 31"/>
    <w:basedOn w:val="a"/>
    <w:rsid w:val="0021429B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b">
    <w:name w:val="Знак1"/>
    <w:basedOn w:val="a"/>
    <w:rsid w:val="0021429B"/>
    <w:pPr>
      <w:widowControl w:val="0"/>
      <w:suppressAutoHyphens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CharChar1">
    <w:name w:val="Char Char1 Знак Знак Знак"/>
    <w:basedOn w:val="a"/>
    <w:rsid w:val="0021429B"/>
    <w:pPr>
      <w:widowControl w:val="0"/>
      <w:suppressAutoHyphens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aff3">
    <w:name w:val="Знак Знак Знак"/>
    <w:basedOn w:val="a"/>
    <w:rsid w:val="0021429B"/>
    <w:pPr>
      <w:suppressAutoHyphens/>
      <w:spacing w:after="160" w:line="240" w:lineRule="exact"/>
    </w:pPr>
    <w:rPr>
      <w:rFonts w:ascii="Verdana" w:eastAsia="MS Mincho" w:hAnsi="Verdana" w:cs="Times New Roman"/>
      <w:sz w:val="20"/>
      <w:szCs w:val="20"/>
      <w:lang w:val="en-GB" w:eastAsia="ar-SA"/>
    </w:rPr>
  </w:style>
  <w:style w:type="paragraph" w:customStyle="1" w:styleId="Style4">
    <w:name w:val="Style4"/>
    <w:basedOn w:val="a"/>
    <w:rsid w:val="0021429B"/>
    <w:pPr>
      <w:widowControl w:val="0"/>
      <w:suppressAutoHyphens/>
      <w:autoSpaceDE w:val="0"/>
      <w:spacing w:after="0" w:line="326" w:lineRule="exact"/>
      <w:ind w:firstLine="722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">
    <w:name w:val="Style1"/>
    <w:basedOn w:val="a"/>
    <w:rsid w:val="0021429B"/>
    <w:pPr>
      <w:widowControl w:val="0"/>
      <w:suppressAutoHyphens/>
      <w:autoSpaceDE w:val="0"/>
      <w:spacing w:after="0" w:line="325" w:lineRule="exact"/>
      <w:ind w:firstLine="24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">
    <w:name w:val="Style2"/>
    <w:basedOn w:val="a"/>
    <w:rsid w:val="0021429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Cell">
    <w:name w:val="ConsPlusCell"/>
    <w:rsid w:val="0021429B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harCharCharCharCharCharCharCharCharChar1CharChar">
    <w:name w:val="Char Char Знак Знак Char Char Знак Знак Char Char Знак Знак Char Char Знак Знак Char Char1 Знак Знак Char Char"/>
    <w:basedOn w:val="a"/>
    <w:rsid w:val="0021429B"/>
    <w:pPr>
      <w:suppressAutoHyphens/>
      <w:spacing w:before="100" w:after="100" w:line="240" w:lineRule="auto"/>
    </w:pPr>
    <w:rPr>
      <w:rFonts w:ascii="Tahoma" w:eastAsia="Times New Roman" w:hAnsi="Tahoma" w:cs="Tahoma"/>
      <w:sz w:val="20"/>
      <w:szCs w:val="20"/>
      <w:lang w:val="en-US" w:eastAsia="ar-SA"/>
    </w:rPr>
  </w:style>
  <w:style w:type="paragraph" w:customStyle="1" w:styleId="aff4">
    <w:name w:val="Знак Знак Знак Знак Знак Знак Знак Знак Знак Знак Знак Знак Знак Знак Знак Знак"/>
    <w:basedOn w:val="a"/>
    <w:rsid w:val="0021429B"/>
    <w:pPr>
      <w:widowControl w:val="0"/>
      <w:suppressAutoHyphens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aff5">
    <w:name w:val="Знак Знак Знак Знак"/>
    <w:basedOn w:val="a"/>
    <w:rsid w:val="0021429B"/>
    <w:pPr>
      <w:widowControl w:val="0"/>
      <w:suppressAutoHyphens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aff6">
    <w:name w:val="Знак Знак Знак Знак Знак Знак Знак"/>
    <w:basedOn w:val="a"/>
    <w:rsid w:val="0021429B"/>
    <w:pPr>
      <w:suppressAutoHyphens/>
      <w:spacing w:before="100" w:after="100" w:line="240" w:lineRule="auto"/>
    </w:pPr>
    <w:rPr>
      <w:rFonts w:ascii="Tahoma" w:eastAsia="Times New Roman" w:hAnsi="Tahoma" w:cs="Times New Roman"/>
      <w:sz w:val="28"/>
      <w:szCs w:val="20"/>
      <w:lang w:val="en-US" w:eastAsia="ar-SA"/>
    </w:rPr>
  </w:style>
  <w:style w:type="paragraph" w:customStyle="1" w:styleId="1c">
    <w:name w:val="Знак1 Знак Знак Знак"/>
    <w:basedOn w:val="a"/>
    <w:rsid w:val="0021429B"/>
    <w:pPr>
      <w:widowControl w:val="0"/>
      <w:suppressAutoHyphens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1d">
    <w:name w:val="Абзац списка1"/>
    <w:basedOn w:val="a"/>
    <w:qFormat/>
    <w:rsid w:val="0021429B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aff7">
    <w:name w:val="Содержимое врезки"/>
    <w:basedOn w:val="ac"/>
    <w:rsid w:val="0021429B"/>
    <w:pPr>
      <w:widowControl/>
      <w:autoSpaceDE/>
      <w:spacing w:after="0"/>
      <w:jc w:val="both"/>
    </w:pPr>
    <w:rPr>
      <w:sz w:val="28"/>
    </w:rPr>
  </w:style>
  <w:style w:type="character" w:customStyle="1" w:styleId="WW8Num1z1">
    <w:name w:val="WW8Num1z1"/>
    <w:rsid w:val="000C76AA"/>
  </w:style>
  <w:style w:type="character" w:customStyle="1" w:styleId="WW8Num1z2">
    <w:name w:val="WW8Num1z2"/>
    <w:rsid w:val="000C76AA"/>
  </w:style>
  <w:style w:type="character" w:customStyle="1" w:styleId="WW8Num1z3">
    <w:name w:val="WW8Num1z3"/>
    <w:rsid w:val="000C76AA"/>
  </w:style>
  <w:style w:type="character" w:customStyle="1" w:styleId="WW8Num1z4">
    <w:name w:val="WW8Num1z4"/>
    <w:rsid w:val="000C76AA"/>
  </w:style>
  <w:style w:type="character" w:customStyle="1" w:styleId="WW8Num1z5">
    <w:name w:val="WW8Num1z5"/>
    <w:rsid w:val="000C76AA"/>
  </w:style>
  <w:style w:type="character" w:customStyle="1" w:styleId="WW8Num1z6">
    <w:name w:val="WW8Num1z6"/>
    <w:rsid w:val="000C76AA"/>
  </w:style>
  <w:style w:type="character" w:customStyle="1" w:styleId="WW8Num1z7">
    <w:name w:val="WW8Num1z7"/>
    <w:rsid w:val="000C76AA"/>
  </w:style>
  <w:style w:type="character" w:customStyle="1" w:styleId="WW8Num1z8">
    <w:name w:val="WW8Num1z8"/>
    <w:rsid w:val="000C76AA"/>
  </w:style>
  <w:style w:type="character" w:customStyle="1" w:styleId="WW8Num2z1">
    <w:name w:val="WW8Num2z1"/>
    <w:rsid w:val="000C76AA"/>
  </w:style>
  <w:style w:type="character" w:customStyle="1" w:styleId="WW8Num2z2">
    <w:name w:val="WW8Num2z2"/>
    <w:rsid w:val="000C76AA"/>
  </w:style>
  <w:style w:type="character" w:customStyle="1" w:styleId="WW8Num2z3">
    <w:name w:val="WW8Num2z3"/>
    <w:rsid w:val="000C76AA"/>
  </w:style>
  <w:style w:type="character" w:customStyle="1" w:styleId="WW8Num2z4">
    <w:name w:val="WW8Num2z4"/>
    <w:rsid w:val="000C76AA"/>
  </w:style>
  <w:style w:type="character" w:customStyle="1" w:styleId="WW8Num2z5">
    <w:name w:val="WW8Num2z5"/>
    <w:rsid w:val="000C76AA"/>
  </w:style>
  <w:style w:type="character" w:customStyle="1" w:styleId="WW8Num2z6">
    <w:name w:val="WW8Num2z6"/>
    <w:rsid w:val="000C76AA"/>
  </w:style>
  <w:style w:type="character" w:customStyle="1" w:styleId="WW8Num2z7">
    <w:name w:val="WW8Num2z7"/>
    <w:rsid w:val="000C76AA"/>
  </w:style>
  <w:style w:type="character" w:customStyle="1" w:styleId="WW8Num2z8">
    <w:name w:val="WW8Num2z8"/>
    <w:rsid w:val="000C76AA"/>
  </w:style>
  <w:style w:type="character" w:customStyle="1" w:styleId="WW8Num3z0">
    <w:name w:val="WW8Num3z0"/>
    <w:rsid w:val="000C76AA"/>
    <w:rPr>
      <w:rFonts w:hint="default"/>
    </w:rPr>
  </w:style>
  <w:style w:type="character" w:customStyle="1" w:styleId="WW8Num3z1">
    <w:name w:val="WW8Num3z1"/>
    <w:rsid w:val="000C76AA"/>
  </w:style>
  <w:style w:type="character" w:customStyle="1" w:styleId="WW8Num3z2">
    <w:name w:val="WW8Num3z2"/>
    <w:rsid w:val="000C76AA"/>
  </w:style>
  <w:style w:type="character" w:customStyle="1" w:styleId="WW8Num3z3">
    <w:name w:val="WW8Num3z3"/>
    <w:rsid w:val="000C76AA"/>
  </w:style>
  <w:style w:type="character" w:customStyle="1" w:styleId="WW8Num3z4">
    <w:name w:val="WW8Num3z4"/>
    <w:rsid w:val="000C76AA"/>
  </w:style>
  <w:style w:type="character" w:customStyle="1" w:styleId="WW8Num3z5">
    <w:name w:val="WW8Num3z5"/>
    <w:rsid w:val="000C76AA"/>
  </w:style>
  <w:style w:type="character" w:customStyle="1" w:styleId="WW8Num3z6">
    <w:name w:val="WW8Num3z6"/>
    <w:rsid w:val="000C76AA"/>
  </w:style>
  <w:style w:type="character" w:customStyle="1" w:styleId="WW8Num3z7">
    <w:name w:val="WW8Num3z7"/>
    <w:rsid w:val="000C76AA"/>
  </w:style>
  <w:style w:type="character" w:customStyle="1" w:styleId="WW8Num3z8">
    <w:name w:val="WW8Num3z8"/>
    <w:rsid w:val="000C76AA"/>
  </w:style>
  <w:style w:type="paragraph" w:styleId="aff8">
    <w:name w:val="caption"/>
    <w:basedOn w:val="a"/>
    <w:qFormat/>
    <w:rsid w:val="000C76A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xl63">
    <w:name w:val="xl63"/>
    <w:basedOn w:val="a"/>
    <w:rsid w:val="000C76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0C76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0C7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0C7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0C76A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0C76A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0C76A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0C76A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0C76A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0C76A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0C76AA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0C76A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0C76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0C76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0C76A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0C76A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0C76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0C7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0C76A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0C76AA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0C76A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0C7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0C76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0C7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0C76AA"/>
    <w:pPr>
      <w:shd w:val="clear" w:color="auto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0C76AA"/>
    <w:pP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0C76AA"/>
    <w:pP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0C76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0C76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0C76AA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0C76A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0C76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0C7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96">
    <w:name w:val="xl96"/>
    <w:basedOn w:val="a"/>
    <w:rsid w:val="000C7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0C76A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a"/>
    <w:rsid w:val="00C26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Абзац списка Знак"/>
    <w:aliases w:val="Абзац списка основной Знак,List Paragraph2 Знак,ПАРАГРАФ Знак,Нумерация Знак,список 1 Знак,Абзац списка3 Знак,Абзац списка2 Знак"/>
    <w:link w:val="a8"/>
    <w:uiPriority w:val="34"/>
    <w:locked/>
    <w:rsid w:val="00064F69"/>
    <w:rPr>
      <w:rFonts w:ascii="Times New Roman" w:eastAsia="Times New Roman" w:hAnsi="Times New Roman" w:cs="Times New Roman"/>
      <w:sz w:val="28"/>
      <w:szCs w:val="28"/>
    </w:rPr>
  </w:style>
  <w:style w:type="paragraph" w:customStyle="1" w:styleId="aff9">
    <w:name w:val="Знак Знак Знак Знак Знак Знак Знак Знак Знак Знак Знак Знак Знак Знак Знак"/>
    <w:basedOn w:val="a"/>
    <w:rsid w:val="00064F69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highlight">
    <w:name w:val="highlight"/>
    <w:basedOn w:val="a0"/>
    <w:rsid w:val="00064F69"/>
  </w:style>
  <w:style w:type="paragraph" w:customStyle="1" w:styleId="western">
    <w:name w:val="western"/>
    <w:basedOn w:val="a"/>
    <w:rsid w:val="00064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mesNewRoman14">
    <w:name w:val="Times New Roman 14 пт Знак"/>
    <w:link w:val="TimesNewRoman140"/>
    <w:rsid w:val="00625C57"/>
    <w:pPr>
      <w:spacing w:after="0" w:line="240" w:lineRule="auto"/>
    </w:pPr>
    <w:rPr>
      <w:rFonts w:ascii="Times New Roman" w:eastAsia="Times New Roman" w:hAnsi="Times New Roman" w:cs="Arial"/>
      <w:sz w:val="28"/>
      <w:szCs w:val="24"/>
    </w:rPr>
  </w:style>
  <w:style w:type="character" w:customStyle="1" w:styleId="TimesNewRoman140">
    <w:name w:val="Times New Roman 14 пт Знак Знак"/>
    <w:basedOn w:val="a0"/>
    <w:link w:val="TimesNewRoman14"/>
    <w:rsid w:val="00625C57"/>
    <w:rPr>
      <w:rFonts w:ascii="Times New Roman" w:eastAsia="Times New Roman" w:hAnsi="Times New Roman" w:cs="Arial"/>
      <w:sz w:val="28"/>
      <w:szCs w:val="24"/>
    </w:rPr>
  </w:style>
  <w:style w:type="character" w:customStyle="1" w:styleId="apple-converted-space">
    <w:name w:val="apple-converted-space"/>
    <w:basedOn w:val="a0"/>
    <w:rsid w:val="00625C57"/>
  </w:style>
  <w:style w:type="character" w:customStyle="1" w:styleId="blk">
    <w:name w:val="blk"/>
    <w:basedOn w:val="a0"/>
    <w:rsid w:val="00625C57"/>
  </w:style>
  <w:style w:type="paragraph" w:customStyle="1" w:styleId="Standard">
    <w:name w:val="Standard"/>
    <w:rsid w:val="00FD729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rsid w:val="00FD7291"/>
    <w:rPr>
      <w:color w:val="0000FF"/>
      <w:u w:val="single" w:color="000000"/>
    </w:rPr>
  </w:style>
  <w:style w:type="paragraph" w:customStyle="1" w:styleId="affa">
    <w:name w:val="Объект"/>
    <w:rsid w:val="00DE6E20"/>
    <w:pPr>
      <w:widowControl w:val="0"/>
      <w:suppressAutoHyphens/>
      <w:spacing w:before="1200" w:after="840" w:line="240" w:lineRule="auto"/>
      <w:ind w:left="142" w:right="338"/>
      <w:jc w:val="center"/>
    </w:pPr>
    <w:rPr>
      <w:rFonts w:ascii="Times New Roman" w:eastAsia="Times New Roman" w:hAnsi="Times New Roman" w:cs="Times New Roman"/>
      <w:b/>
      <w:caps/>
      <w:sz w:val="36"/>
      <w:szCs w:val="36"/>
    </w:rPr>
  </w:style>
  <w:style w:type="paragraph" w:customStyle="1" w:styleId="e">
    <w:name w:val="Основной тeкст"/>
    <w:link w:val="e0"/>
    <w:rsid w:val="00DE6E20"/>
    <w:pPr>
      <w:keepLines/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0">
    <w:name w:val="Основной тeкст Знак"/>
    <w:basedOn w:val="a0"/>
    <w:link w:val="e"/>
    <w:rsid w:val="00DE6E20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E6E2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ffb">
    <w:name w:val="No Spacing"/>
    <w:uiPriority w:val="1"/>
    <w:qFormat/>
    <w:rsid w:val="00E94F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26">
    <w:name w:val="Body Text 2"/>
    <w:basedOn w:val="a"/>
    <w:link w:val="214"/>
    <w:uiPriority w:val="99"/>
    <w:semiHidden/>
    <w:unhideWhenUsed/>
    <w:rsid w:val="00F7090B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7">
    <w:name w:val="Основной текст 2 Знак"/>
    <w:basedOn w:val="a0"/>
    <w:link w:val="26"/>
    <w:uiPriority w:val="99"/>
    <w:semiHidden/>
    <w:rsid w:val="00F7090B"/>
  </w:style>
  <w:style w:type="character" w:customStyle="1" w:styleId="214">
    <w:name w:val="Основной текст 2 Знак1"/>
    <w:basedOn w:val="a0"/>
    <w:link w:val="26"/>
    <w:uiPriority w:val="99"/>
    <w:semiHidden/>
    <w:rsid w:val="00F7090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R3">
    <w:name w:val="FR3"/>
    <w:rsid w:val="00D0451B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WW8Num4z0">
    <w:name w:val="WW8Num4z0"/>
    <w:rsid w:val="00182A64"/>
  </w:style>
  <w:style w:type="character" w:customStyle="1" w:styleId="WW8Num4z1">
    <w:name w:val="WW8Num4z1"/>
    <w:rsid w:val="00182A64"/>
  </w:style>
  <w:style w:type="character" w:customStyle="1" w:styleId="WW8Num4z2">
    <w:name w:val="WW8Num4z2"/>
    <w:rsid w:val="00182A64"/>
    <w:rPr>
      <w:sz w:val="28"/>
      <w:szCs w:val="28"/>
    </w:rPr>
  </w:style>
  <w:style w:type="character" w:customStyle="1" w:styleId="WW8Num4z3">
    <w:name w:val="WW8Num4z3"/>
    <w:rsid w:val="00182A64"/>
  </w:style>
  <w:style w:type="character" w:customStyle="1" w:styleId="WW8Num4z4">
    <w:name w:val="WW8Num4z4"/>
    <w:rsid w:val="00182A64"/>
  </w:style>
  <w:style w:type="character" w:customStyle="1" w:styleId="WW8Num4z5">
    <w:name w:val="WW8Num4z5"/>
    <w:rsid w:val="00182A64"/>
  </w:style>
  <w:style w:type="character" w:customStyle="1" w:styleId="WW8Num4z6">
    <w:name w:val="WW8Num4z6"/>
    <w:rsid w:val="00182A64"/>
  </w:style>
  <w:style w:type="character" w:customStyle="1" w:styleId="WW8Num4z7">
    <w:name w:val="WW8Num4z7"/>
    <w:rsid w:val="00182A64"/>
  </w:style>
  <w:style w:type="character" w:customStyle="1" w:styleId="WW8Num4z8">
    <w:name w:val="WW8Num4z8"/>
    <w:rsid w:val="00182A64"/>
  </w:style>
  <w:style w:type="character" w:customStyle="1" w:styleId="28">
    <w:name w:val="Основной шрифт абзаца2"/>
    <w:rsid w:val="00182A64"/>
  </w:style>
  <w:style w:type="paragraph" w:customStyle="1" w:styleId="29">
    <w:name w:val="Указатель2"/>
    <w:basedOn w:val="a"/>
    <w:rsid w:val="00182A64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zh-CN"/>
    </w:rPr>
  </w:style>
  <w:style w:type="paragraph" w:customStyle="1" w:styleId="1e">
    <w:name w:val="Название объекта1"/>
    <w:basedOn w:val="a"/>
    <w:rsid w:val="00441D6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D4FF6EEE4E3E6CD94F0B41E187C70B21B5DBE330DDECAA719FAF38660295699860FF314EI447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6745A-D9FB-408F-B6F7-A5B306214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1202</Words>
  <Characters>6856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2020-02-03T08:06:00Z</cp:lastPrinted>
  <dcterms:created xsi:type="dcterms:W3CDTF">2019-12-27T08:09:00Z</dcterms:created>
  <dcterms:modified xsi:type="dcterms:W3CDTF">2020-02-03T08:06:00Z</dcterms:modified>
</cp:coreProperties>
</file>