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FD7291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FD7291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0710DA" w:rsidRPr="00FD7291" w:rsidRDefault="00FD7291" w:rsidP="00FD729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0451B">
        <w:rPr>
          <w:rFonts w:ascii="Times New Roman" w:hAnsi="Times New Roman" w:cs="Times New Roman"/>
          <w:b/>
          <w:sz w:val="24"/>
          <w:szCs w:val="24"/>
        </w:rPr>
        <w:t>2</w:t>
      </w:r>
      <w:r w:rsidR="00D86B31">
        <w:rPr>
          <w:rFonts w:ascii="Times New Roman" w:hAnsi="Times New Roman" w:cs="Times New Roman"/>
          <w:b/>
          <w:sz w:val="24"/>
          <w:szCs w:val="24"/>
        </w:rPr>
        <w:t>9</w:t>
      </w:r>
      <w:r w:rsidR="00371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86B31">
        <w:rPr>
          <w:rFonts w:ascii="Times New Roman" w:hAnsi="Times New Roman" w:cs="Times New Roman"/>
          <w:b/>
          <w:sz w:val="24"/>
          <w:szCs w:val="24"/>
        </w:rPr>
        <w:t>13</w:t>
      </w:r>
      <w:r w:rsidR="00773C37">
        <w:rPr>
          <w:rFonts w:ascii="Times New Roman" w:hAnsi="Times New Roman" w:cs="Times New Roman"/>
          <w:b/>
          <w:sz w:val="24"/>
          <w:szCs w:val="24"/>
        </w:rPr>
        <w:t>.</w:t>
      </w:r>
      <w:r w:rsidR="00D0451B">
        <w:rPr>
          <w:rFonts w:ascii="Times New Roman" w:hAnsi="Times New Roman" w:cs="Times New Roman"/>
          <w:b/>
          <w:sz w:val="24"/>
          <w:szCs w:val="24"/>
        </w:rPr>
        <w:t>12</w:t>
      </w:r>
      <w:r w:rsidR="00406A00">
        <w:rPr>
          <w:rFonts w:ascii="Times New Roman" w:hAnsi="Times New Roman" w:cs="Times New Roman"/>
          <w:b/>
          <w:sz w:val="24"/>
          <w:szCs w:val="24"/>
        </w:rPr>
        <w:t>.2019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A6482" w:rsidRDefault="000710DA" w:rsidP="003A648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7291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D0451B" w:rsidRPr="00D0451B" w:rsidRDefault="00D0451B" w:rsidP="00773C37">
      <w:pPr>
        <w:pStyle w:val="4"/>
        <w:jc w:val="left"/>
        <w:rPr>
          <w:sz w:val="24"/>
          <w:szCs w:val="24"/>
        </w:rPr>
      </w:pPr>
      <w:r>
        <w:t xml:space="preserve">                     </w:t>
      </w:r>
      <w:r w:rsidR="00773C37">
        <w:t xml:space="preserve">    </w:t>
      </w:r>
      <w:r>
        <w:t xml:space="preserve">   </w:t>
      </w:r>
    </w:p>
    <w:p w:rsidR="00D86B31" w:rsidRPr="00D86B31" w:rsidRDefault="00D86B31" w:rsidP="00D86B31">
      <w:pPr>
        <w:spacing w:after="0"/>
        <w:ind w:left="60" w:right="60"/>
        <w:jc w:val="center"/>
        <w:rPr>
          <w:rFonts w:ascii="Times New Roman" w:hAnsi="Times New Roman" w:cs="Times New Roman"/>
        </w:rPr>
      </w:pPr>
      <w:r w:rsidRPr="00D86B31">
        <w:rPr>
          <w:rFonts w:ascii="Times New Roman" w:hAnsi="Times New Roman" w:cs="Times New Roman"/>
        </w:rPr>
        <w:t>Протокол публичных слушаний</w:t>
      </w:r>
    </w:p>
    <w:p w:rsidR="00D86B31" w:rsidRPr="00D86B31" w:rsidRDefault="00D86B31" w:rsidP="00D86B31">
      <w:pPr>
        <w:spacing w:after="0"/>
        <w:ind w:left="60" w:right="60"/>
        <w:jc w:val="center"/>
        <w:rPr>
          <w:rFonts w:ascii="Times New Roman" w:hAnsi="Times New Roman" w:cs="Times New Roman"/>
        </w:rPr>
      </w:pPr>
      <w:r w:rsidRPr="00D86B31">
        <w:rPr>
          <w:rFonts w:ascii="Times New Roman" w:hAnsi="Times New Roman" w:cs="Times New Roman"/>
        </w:rPr>
        <w:t>по проекту бюджета муниципального образования Алексеевский сельсовет на 2020 год и на плановый</w:t>
      </w:r>
      <w:bookmarkStart w:id="0" w:name="bookmark0"/>
      <w:r w:rsidRPr="00D86B31">
        <w:rPr>
          <w:rFonts w:ascii="Times New Roman" w:hAnsi="Times New Roman" w:cs="Times New Roman"/>
        </w:rPr>
        <w:t xml:space="preserve"> период </w:t>
      </w:r>
      <w:bookmarkEnd w:id="0"/>
      <w:r w:rsidRPr="00D86B31">
        <w:rPr>
          <w:rFonts w:ascii="Times New Roman" w:hAnsi="Times New Roman" w:cs="Times New Roman"/>
        </w:rPr>
        <w:t>2021 и 2022 годов</w:t>
      </w:r>
    </w:p>
    <w:p w:rsidR="00D86B31" w:rsidRPr="00D86B31" w:rsidRDefault="00D86B31" w:rsidP="00D86B31">
      <w:pPr>
        <w:tabs>
          <w:tab w:val="left" w:pos="7547"/>
        </w:tabs>
        <w:spacing w:after="0"/>
        <w:ind w:left="1500"/>
        <w:rPr>
          <w:rFonts w:ascii="Times New Roman" w:hAnsi="Times New Roman" w:cs="Times New Roman"/>
        </w:rPr>
      </w:pPr>
    </w:p>
    <w:p w:rsidR="00D86B31" w:rsidRPr="00D86B31" w:rsidRDefault="00D86B31" w:rsidP="00D86B31">
      <w:pPr>
        <w:tabs>
          <w:tab w:val="left" w:pos="7547"/>
        </w:tabs>
        <w:ind w:left="1500"/>
        <w:rPr>
          <w:rFonts w:ascii="Times New Roman" w:hAnsi="Times New Roman" w:cs="Times New Roman"/>
        </w:rPr>
      </w:pPr>
      <w:r w:rsidRPr="00D86B31">
        <w:rPr>
          <w:rFonts w:ascii="Times New Roman" w:hAnsi="Times New Roman" w:cs="Times New Roman"/>
        </w:rPr>
        <w:t>12 декабря 2019 года.</w:t>
      </w:r>
      <w:r w:rsidRPr="00D86B31">
        <w:rPr>
          <w:rFonts w:ascii="Times New Roman" w:hAnsi="Times New Roman" w:cs="Times New Roman"/>
        </w:rPr>
        <w:tab/>
        <w:t>С. Алексеевка</w:t>
      </w:r>
    </w:p>
    <w:p w:rsidR="00D86B31" w:rsidRPr="00D86B31" w:rsidRDefault="00D86B31" w:rsidP="00D86B31">
      <w:pPr>
        <w:spacing w:after="0"/>
        <w:ind w:left="60" w:right="60" w:firstLine="680"/>
        <w:jc w:val="both"/>
        <w:rPr>
          <w:rFonts w:ascii="Times New Roman" w:hAnsi="Times New Roman" w:cs="Times New Roman"/>
        </w:rPr>
      </w:pPr>
    </w:p>
    <w:p w:rsidR="00D86B31" w:rsidRPr="00D86B31" w:rsidRDefault="00D86B31" w:rsidP="00D86B31">
      <w:pPr>
        <w:spacing w:after="0"/>
        <w:ind w:left="60" w:right="60"/>
        <w:rPr>
          <w:rFonts w:ascii="Times New Roman" w:hAnsi="Times New Roman" w:cs="Times New Roman"/>
        </w:rPr>
      </w:pPr>
      <w:r w:rsidRPr="00D86B31">
        <w:rPr>
          <w:rFonts w:ascii="Times New Roman" w:hAnsi="Times New Roman" w:cs="Times New Roman"/>
        </w:rPr>
        <w:t>Председатель: Председатель Алексеевского сельского Совета депутатов  – А.С. Лазарев</w:t>
      </w:r>
    </w:p>
    <w:p w:rsidR="00D86B31" w:rsidRPr="00D86B31" w:rsidRDefault="00D86B31" w:rsidP="00D86B31">
      <w:pPr>
        <w:spacing w:after="0" w:line="326" w:lineRule="exact"/>
        <w:ind w:right="1984"/>
        <w:rPr>
          <w:rFonts w:ascii="Times New Roman" w:hAnsi="Times New Roman" w:cs="Times New Roman"/>
        </w:rPr>
      </w:pPr>
      <w:r w:rsidRPr="00D86B31">
        <w:rPr>
          <w:rFonts w:ascii="Times New Roman" w:hAnsi="Times New Roman" w:cs="Times New Roman"/>
        </w:rPr>
        <w:t xml:space="preserve"> Секретарь: В.И. Юрченко</w:t>
      </w:r>
    </w:p>
    <w:p w:rsidR="00D86B31" w:rsidRPr="00D86B31" w:rsidRDefault="00D86B31" w:rsidP="00D86B31">
      <w:pPr>
        <w:spacing w:after="0" w:line="326" w:lineRule="exact"/>
        <w:ind w:right="3685"/>
        <w:rPr>
          <w:rFonts w:ascii="Times New Roman" w:hAnsi="Times New Roman" w:cs="Times New Roman"/>
        </w:rPr>
      </w:pPr>
      <w:r w:rsidRPr="00D86B31">
        <w:rPr>
          <w:rFonts w:ascii="Times New Roman" w:hAnsi="Times New Roman" w:cs="Times New Roman"/>
        </w:rPr>
        <w:t xml:space="preserve">  Присутствовало: 26 человек</w:t>
      </w:r>
    </w:p>
    <w:p w:rsidR="00D86B31" w:rsidRPr="00D86B31" w:rsidRDefault="00D86B31" w:rsidP="00D86B31">
      <w:pPr>
        <w:pStyle w:val="1f"/>
        <w:shd w:val="clear" w:color="auto" w:fill="auto"/>
        <w:spacing w:after="0" w:line="260" w:lineRule="exact"/>
        <w:ind w:firstLine="0"/>
        <w:rPr>
          <w:rFonts w:eastAsiaTheme="minorEastAsia"/>
          <w:spacing w:val="0"/>
          <w:sz w:val="22"/>
          <w:szCs w:val="22"/>
        </w:rPr>
      </w:pPr>
      <w:bookmarkStart w:id="1" w:name="bookmark1"/>
      <w:r w:rsidRPr="00D86B31">
        <w:rPr>
          <w:rFonts w:eastAsiaTheme="minorEastAsia"/>
          <w:spacing w:val="0"/>
          <w:sz w:val="22"/>
          <w:szCs w:val="22"/>
        </w:rPr>
        <w:t>ПОВЕСТКА ДНЯ:</w:t>
      </w:r>
      <w:bookmarkEnd w:id="1"/>
    </w:p>
    <w:p w:rsidR="00D86B31" w:rsidRPr="00D86B31" w:rsidRDefault="00D86B31" w:rsidP="00D86B31">
      <w:pPr>
        <w:ind w:left="60" w:right="60"/>
        <w:rPr>
          <w:rFonts w:ascii="Times New Roman" w:hAnsi="Times New Roman" w:cs="Times New Roman"/>
        </w:rPr>
      </w:pPr>
      <w:r w:rsidRPr="00D86B31">
        <w:rPr>
          <w:rFonts w:ascii="Times New Roman" w:hAnsi="Times New Roman" w:cs="Times New Roman"/>
        </w:rPr>
        <w:t>1. Обсуждение по проекту бюджета муниципального образования Алексеевский сельсовет на 2020 год и на плановый период 2021 и 2022 годов</w:t>
      </w:r>
    </w:p>
    <w:p w:rsidR="00D86B31" w:rsidRPr="00D86B31" w:rsidRDefault="00D86B31" w:rsidP="00D86B31">
      <w:pPr>
        <w:ind w:left="60" w:right="60" w:firstLine="680"/>
        <w:jc w:val="both"/>
        <w:rPr>
          <w:rFonts w:ascii="Times New Roman" w:hAnsi="Times New Roman" w:cs="Times New Roman"/>
        </w:rPr>
      </w:pPr>
      <w:r w:rsidRPr="00D86B31">
        <w:rPr>
          <w:rFonts w:ascii="Times New Roman" w:hAnsi="Times New Roman" w:cs="Times New Roman"/>
        </w:rPr>
        <w:t xml:space="preserve"> Слушали: Председателя Алексеевского сельского Совета депутатов, который представил и ознакомил жителей села с проектом бюджета муниципального образования Алексеевский сельсовет на 2020 год и плановый период 2021 и 2022 годов.</w:t>
      </w:r>
    </w:p>
    <w:p w:rsidR="00D86B31" w:rsidRPr="00D86B31" w:rsidRDefault="00D86B31" w:rsidP="00D86B31">
      <w:pPr>
        <w:ind w:right="60" w:firstLine="60"/>
        <w:rPr>
          <w:rFonts w:ascii="Times New Roman" w:hAnsi="Times New Roman" w:cs="Times New Roman"/>
        </w:rPr>
      </w:pPr>
      <w:r w:rsidRPr="00D86B31">
        <w:rPr>
          <w:rFonts w:ascii="Times New Roman" w:hAnsi="Times New Roman" w:cs="Times New Roman"/>
        </w:rPr>
        <w:t xml:space="preserve">           Поступило: предложение проект бюджета муниципального образования Алексеевский сельсовет на 2020 год и плановый период 2021 и 2022 годов одобрить.</w:t>
      </w:r>
    </w:p>
    <w:p w:rsidR="00D86B31" w:rsidRPr="00D86B31" w:rsidRDefault="00D86B31" w:rsidP="00D86B31">
      <w:pPr>
        <w:ind w:left="1500" w:right="580"/>
        <w:rPr>
          <w:rFonts w:ascii="Times New Roman" w:hAnsi="Times New Roman" w:cs="Times New Roman"/>
        </w:rPr>
      </w:pPr>
      <w:r w:rsidRPr="00D86B31">
        <w:rPr>
          <w:rFonts w:ascii="Times New Roman" w:hAnsi="Times New Roman" w:cs="Times New Roman"/>
        </w:rPr>
        <w:t>Голосовали: «За» - 26 человек « Против» - нет « Воздержались» - нет</w:t>
      </w:r>
      <w:bookmarkStart w:id="2" w:name="bookmark2"/>
    </w:p>
    <w:p w:rsidR="00D86B31" w:rsidRPr="00D86B31" w:rsidRDefault="00D86B31" w:rsidP="00D86B31">
      <w:pPr>
        <w:pStyle w:val="1f"/>
        <w:shd w:val="clear" w:color="auto" w:fill="auto"/>
        <w:spacing w:after="317" w:line="260" w:lineRule="exact"/>
        <w:ind w:left="1500"/>
        <w:jc w:val="left"/>
        <w:rPr>
          <w:rFonts w:eastAsiaTheme="minorEastAsia"/>
          <w:spacing w:val="0"/>
          <w:sz w:val="22"/>
          <w:szCs w:val="22"/>
        </w:rPr>
      </w:pPr>
      <w:r w:rsidRPr="00D86B31">
        <w:rPr>
          <w:rFonts w:eastAsiaTheme="minorEastAsia"/>
          <w:spacing w:val="0"/>
          <w:sz w:val="22"/>
          <w:szCs w:val="22"/>
        </w:rPr>
        <w:t>Принято решение:</w:t>
      </w:r>
      <w:bookmarkEnd w:id="2"/>
    </w:p>
    <w:p w:rsidR="00D86B31" w:rsidRPr="00D86B31" w:rsidRDefault="00D86B31" w:rsidP="00D86B31">
      <w:pPr>
        <w:spacing w:after="646" w:line="317" w:lineRule="exact"/>
        <w:ind w:left="60" w:right="60"/>
        <w:jc w:val="both"/>
        <w:rPr>
          <w:rFonts w:ascii="Times New Roman" w:hAnsi="Times New Roman" w:cs="Times New Roman"/>
        </w:rPr>
      </w:pPr>
      <w:r w:rsidRPr="00D86B31">
        <w:rPr>
          <w:rFonts w:ascii="Times New Roman" w:hAnsi="Times New Roman" w:cs="Times New Roman"/>
        </w:rPr>
        <w:t>1. проект бюджета муниципального образования Алексеевский сельсовет на 2020 год и плановый период 2021 и 2022 годов одобрить.</w:t>
      </w:r>
    </w:p>
    <w:p w:rsidR="00D86B31" w:rsidRPr="00D86B31" w:rsidRDefault="00D86B31" w:rsidP="00D86B31">
      <w:pPr>
        <w:spacing w:line="240" w:lineRule="auto"/>
        <w:ind w:left="1588" w:hanging="1588"/>
        <w:rPr>
          <w:rFonts w:ascii="Times New Roman" w:hAnsi="Times New Roman" w:cs="Times New Roman"/>
        </w:rPr>
      </w:pPr>
      <w:r w:rsidRPr="00D86B31">
        <w:rPr>
          <w:rFonts w:ascii="Times New Roman" w:hAnsi="Times New Roman" w:cs="Times New Roman"/>
        </w:rPr>
        <w:t>Председатель публичных слушаний:</w:t>
      </w:r>
    </w:p>
    <w:p w:rsidR="00D86B31" w:rsidRPr="00D86B31" w:rsidRDefault="00D86B31" w:rsidP="00D86B31">
      <w:pPr>
        <w:tabs>
          <w:tab w:val="left" w:pos="9781"/>
        </w:tabs>
        <w:spacing w:line="240" w:lineRule="auto"/>
        <w:ind w:left="1588" w:hanging="1588"/>
        <w:rPr>
          <w:rFonts w:ascii="Times New Roman" w:hAnsi="Times New Roman" w:cs="Times New Roman"/>
        </w:rPr>
      </w:pPr>
      <w:r w:rsidRPr="00D86B31">
        <w:rPr>
          <w:rFonts w:ascii="Times New Roman" w:hAnsi="Times New Roman" w:cs="Times New Roman"/>
        </w:rPr>
        <w:t xml:space="preserve">Председатель Алексеевского сельского Совета депутатов                       А.С. Лазарев                                                                                                                                                                                   </w:t>
      </w:r>
    </w:p>
    <w:p w:rsidR="00D86B31" w:rsidRPr="00D84E75" w:rsidRDefault="00D86B31" w:rsidP="00D86B31">
      <w:pPr>
        <w:rPr>
          <w:rFonts w:ascii="Times New Roman" w:hAnsi="Times New Roman" w:cs="Times New Roman"/>
          <w:sz w:val="24"/>
          <w:szCs w:val="24"/>
        </w:rPr>
      </w:pPr>
      <w:r w:rsidRPr="00D86B31">
        <w:rPr>
          <w:rFonts w:ascii="Times New Roman" w:hAnsi="Times New Roman" w:cs="Times New Roman"/>
        </w:rPr>
        <w:t xml:space="preserve">Секретарь публичных слушаний: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D86B31">
        <w:rPr>
          <w:rFonts w:ascii="Times New Roman" w:hAnsi="Times New Roman" w:cs="Times New Roman"/>
        </w:rPr>
        <w:t xml:space="preserve">  В.И.Юрченко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0451B" w:rsidRPr="00E65EAF" w:rsidRDefault="00D0451B" w:rsidP="00D0451B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tbl>
      <w:tblPr>
        <w:tblpPr w:leftFromText="180" w:rightFromText="180" w:vertAnchor="text" w:horzAnchor="margin" w:tblpY="33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4773"/>
      </w:tblGrid>
      <w:tr w:rsidR="001A6D8B" w:rsidRPr="00760136" w:rsidTr="001A6D8B">
        <w:trPr>
          <w:trHeight w:val="1267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760136" w:rsidRDefault="001A6D8B" w:rsidP="001A6D8B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Газета  «Алексеевские    вести»</w:t>
            </w:r>
          </w:p>
          <w:p w:rsidR="001A6D8B" w:rsidRPr="00760136" w:rsidRDefault="001A6D8B" w:rsidP="001A6D8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760136" w:rsidRDefault="001A6D8B" w:rsidP="001A6D8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Отпечатано     в  администрации  Алексеевского сельсовета  </w:t>
            </w:r>
          </w:p>
          <w:p w:rsidR="001A6D8B" w:rsidRPr="00760136" w:rsidRDefault="001A6D8B" w:rsidP="00D86B31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с. Алексеевка, ул. Советская, 49, тел.  78-2-49       </w:t>
            </w:r>
            <w:r w:rsidR="00D86B31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13</w:t>
            </w:r>
            <w:r w:rsidR="00D0451B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.12</w:t>
            </w:r>
            <w:r w:rsid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2019</w:t>
            </w:r>
            <w:r w:rsid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</w:p>
        </w:tc>
      </w:tr>
    </w:tbl>
    <w:p w:rsidR="00DE6E20" w:rsidRPr="00FD7291" w:rsidRDefault="00DE6E20" w:rsidP="00264B29">
      <w:pPr>
        <w:shd w:val="clear" w:color="auto" w:fill="FFFFFF"/>
        <w:spacing w:after="0"/>
        <w:jc w:val="both"/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</w:pPr>
    </w:p>
    <w:sectPr w:rsidR="00DE6E20" w:rsidSect="005446D7">
      <w:headerReference w:type="even" r:id="rId8"/>
      <w:headerReference w:type="default" r:id="rId9"/>
      <w:headerReference w:type="first" r:id="rId10"/>
      <w:pgSz w:w="11906" w:h="16838"/>
      <w:pgMar w:top="142" w:right="424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EBC" w:rsidRDefault="00016EBC" w:rsidP="00BC4F37">
      <w:pPr>
        <w:spacing w:after="0" w:line="240" w:lineRule="auto"/>
      </w:pPr>
      <w:r>
        <w:separator/>
      </w:r>
    </w:p>
  </w:endnote>
  <w:endnote w:type="continuationSeparator" w:id="1">
    <w:p w:rsidR="00016EBC" w:rsidRDefault="00016EBC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EBC" w:rsidRDefault="00016EBC" w:rsidP="00BC4F37">
      <w:pPr>
        <w:spacing w:after="0" w:line="240" w:lineRule="auto"/>
      </w:pPr>
      <w:r>
        <w:separator/>
      </w:r>
    </w:p>
  </w:footnote>
  <w:footnote w:type="continuationSeparator" w:id="1">
    <w:p w:rsidR="00016EBC" w:rsidRDefault="00016EBC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9B" w:rsidRDefault="002111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189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189B">
      <w:rPr>
        <w:rStyle w:val="a7"/>
        <w:noProof/>
      </w:rPr>
      <w:t>1</w:t>
    </w:r>
    <w:r>
      <w:rPr>
        <w:rStyle w:val="a7"/>
      </w:rPr>
      <w:fldChar w:fldCharType="end"/>
    </w:r>
  </w:p>
  <w:p w:rsidR="0047189B" w:rsidRDefault="004718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9B" w:rsidRDefault="0047189B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9B" w:rsidRPr="003233D0" w:rsidRDefault="0047189B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9EA3412"/>
    <w:multiLevelType w:val="multilevel"/>
    <w:tmpl w:val="FDA40882"/>
    <w:lvl w:ilvl="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2160"/>
      </w:pPr>
      <w:rPr>
        <w:rFonts w:hint="default"/>
      </w:rPr>
    </w:lvl>
  </w:abstractNum>
  <w:abstractNum w:abstractNumId="9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1445D"/>
    <w:multiLevelType w:val="hybridMultilevel"/>
    <w:tmpl w:val="BFEEA6E6"/>
    <w:lvl w:ilvl="0" w:tplc="316A182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16EBC"/>
    <w:rsid w:val="000255DF"/>
    <w:rsid w:val="0002705F"/>
    <w:rsid w:val="00061539"/>
    <w:rsid w:val="00064F69"/>
    <w:rsid w:val="00067CFC"/>
    <w:rsid w:val="0007072A"/>
    <w:rsid w:val="000708EA"/>
    <w:rsid w:val="000710DA"/>
    <w:rsid w:val="000C333D"/>
    <w:rsid w:val="000C76AA"/>
    <w:rsid w:val="00142754"/>
    <w:rsid w:val="001916E3"/>
    <w:rsid w:val="001A014F"/>
    <w:rsid w:val="001A6D8B"/>
    <w:rsid w:val="001A74A6"/>
    <w:rsid w:val="001D2118"/>
    <w:rsid w:val="00211124"/>
    <w:rsid w:val="0021429B"/>
    <w:rsid w:val="00221B1A"/>
    <w:rsid w:val="00257354"/>
    <w:rsid w:val="002600DB"/>
    <w:rsid w:val="002646D6"/>
    <w:rsid w:val="00264B29"/>
    <w:rsid w:val="00265982"/>
    <w:rsid w:val="00280413"/>
    <w:rsid w:val="002C3D73"/>
    <w:rsid w:val="002D5DC8"/>
    <w:rsid w:val="002D7366"/>
    <w:rsid w:val="003021BE"/>
    <w:rsid w:val="00321594"/>
    <w:rsid w:val="00353A08"/>
    <w:rsid w:val="00371077"/>
    <w:rsid w:val="00390862"/>
    <w:rsid w:val="003A0685"/>
    <w:rsid w:val="003A6482"/>
    <w:rsid w:val="003B3FAC"/>
    <w:rsid w:val="003D0848"/>
    <w:rsid w:val="003E498E"/>
    <w:rsid w:val="003F38A1"/>
    <w:rsid w:val="00406A00"/>
    <w:rsid w:val="004079C7"/>
    <w:rsid w:val="004159F6"/>
    <w:rsid w:val="00427249"/>
    <w:rsid w:val="004651FE"/>
    <w:rsid w:val="0047189B"/>
    <w:rsid w:val="00472BB2"/>
    <w:rsid w:val="004B35BB"/>
    <w:rsid w:val="004D14CB"/>
    <w:rsid w:val="004F6997"/>
    <w:rsid w:val="005446D7"/>
    <w:rsid w:val="00545A5A"/>
    <w:rsid w:val="0055604D"/>
    <w:rsid w:val="00566D66"/>
    <w:rsid w:val="00581671"/>
    <w:rsid w:val="005B3C0D"/>
    <w:rsid w:val="005C159E"/>
    <w:rsid w:val="006210D7"/>
    <w:rsid w:val="00625C57"/>
    <w:rsid w:val="006265E5"/>
    <w:rsid w:val="006910D2"/>
    <w:rsid w:val="00694470"/>
    <w:rsid w:val="006A6127"/>
    <w:rsid w:val="006A7E6E"/>
    <w:rsid w:val="006B277C"/>
    <w:rsid w:val="006D0F1C"/>
    <w:rsid w:val="006D51E9"/>
    <w:rsid w:val="006D6369"/>
    <w:rsid w:val="006E61C6"/>
    <w:rsid w:val="006F1036"/>
    <w:rsid w:val="00704237"/>
    <w:rsid w:val="0070664E"/>
    <w:rsid w:val="00730AF9"/>
    <w:rsid w:val="00743E88"/>
    <w:rsid w:val="00760136"/>
    <w:rsid w:val="00765076"/>
    <w:rsid w:val="00773C37"/>
    <w:rsid w:val="007748DE"/>
    <w:rsid w:val="007C122A"/>
    <w:rsid w:val="007C6CDA"/>
    <w:rsid w:val="00802678"/>
    <w:rsid w:val="008207A6"/>
    <w:rsid w:val="0082194B"/>
    <w:rsid w:val="00827509"/>
    <w:rsid w:val="0084345B"/>
    <w:rsid w:val="00846B2F"/>
    <w:rsid w:val="00847266"/>
    <w:rsid w:val="00857F99"/>
    <w:rsid w:val="008803EC"/>
    <w:rsid w:val="00886C02"/>
    <w:rsid w:val="008D28A3"/>
    <w:rsid w:val="008D41CF"/>
    <w:rsid w:val="00902B49"/>
    <w:rsid w:val="00920085"/>
    <w:rsid w:val="00931675"/>
    <w:rsid w:val="00932B24"/>
    <w:rsid w:val="009A149B"/>
    <w:rsid w:val="009A5872"/>
    <w:rsid w:val="009B37AD"/>
    <w:rsid w:val="009E179F"/>
    <w:rsid w:val="009E6F89"/>
    <w:rsid w:val="00A37829"/>
    <w:rsid w:val="00A44685"/>
    <w:rsid w:val="00A466AF"/>
    <w:rsid w:val="00A5391B"/>
    <w:rsid w:val="00A90CCB"/>
    <w:rsid w:val="00A932F3"/>
    <w:rsid w:val="00AA6BFD"/>
    <w:rsid w:val="00AD04B1"/>
    <w:rsid w:val="00AD54EF"/>
    <w:rsid w:val="00AE1751"/>
    <w:rsid w:val="00B078E6"/>
    <w:rsid w:val="00B238FA"/>
    <w:rsid w:val="00B23F11"/>
    <w:rsid w:val="00B42AD3"/>
    <w:rsid w:val="00B46065"/>
    <w:rsid w:val="00B560D5"/>
    <w:rsid w:val="00B56F1D"/>
    <w:rsid w:val="00B64759"/>
    <w:rsid w:val="00BA625C"/>
    <w:rsid w:val="00BC4F37"/>
    <w:rsid w:val="00BD3F34"/>
    <w:rsid w:val="00C05447"/>
    <w:rsid w:val="00C07EBD"/>
    <w:rsid w:val="00C11D69"/>
    <w:rsid w:val="00C26B96"/>
    <w:rsid w:val="00C54463"/>
    <w:rsid w:val="00C64A3E"/>
    <w:rsid w:val="00C65D44"/>
    <w:rsid w:val="00C90140"/>
    <w:rsid w:val="00C97399"/>
    <w:rsid w:val="00CA4E99"/>
    <w:rsid w:val="00CA621D"/>
    <w:rsid w:val="00CC0BB6"/>
    <w:rsid w:val="00CC5857"/>
    <w:rsid w:val="00CC5FBA"/>
    <w:rsid w:val="00CE021E"/>
    <w:rsid w:val="00CF495F"/>
    <w:rsid w:val="00D0451B"/>
    <w:rsid w:val="00D23F7E"/>
    <w:rsid w:val="00D33227"/>
    <w:rsid w:val="00D5217D"/>
    <w:rsid w:val="00D86B31"/>
    <w:rsid w:val="00DA2F2E"/>
    <w:rsid w:val="00DB52E8"/>
    <w:rsid w:val="00DE6E20"/>
    <w:rsid w:val="00E021FB"/>
    <w:rsid w:val="00E04B1B"/>
    <w:rsid w:val="00E055E7"/>
    <w:rsid w:val="00E06823"/>
    <w:rsid w:val="00E13843"/>
    <w:rsid w:val="00E65EAF"/>
    <w:rsid w:val="00E85C41"/>
    <w:rsid w:val="00E94F0B"/>
    <w:rsid w:val="00E97FAC"/>
    <w:rsid w:val="00EC243C"/>
    <w:rsid w:val="00EC2785"/>
    <w:rsid w:val="00EC5C12"/>
    <w:rsid w:val="00ED3F0A"/>
    <w:rsid w:val="00EE2EA2"/>
    <w:rsid w:val="00F05BC6"/>
    <w:rsid w:val="00F05C14"/>
    <w:rsid w:val="00F3510A"/>
    <w:rsid w:val="00F4181E"/>
    <w:rsid w:val="00F463ED"/>
    <w:rsid w:val="00F55D31"/>
    <w:rsid w:val="00F6353A"/>
    <w:rsid w:val="00F7090B"/>
    <w:rsid w:val="00F81EB2"/>
    <w:rsid w:val="00F91D6E"/>
    <w:rsid w:val="00F93947"/>
    <w:rsid w:val="00F96F36"/>
    <w:rsid w:val="00FD7291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aliases w:val="Абзац списка основной,List Paragraph2,ПАРАГРАФ,Нумерация,список 1,Абзац списка3,Абзац списка2"/>
    <w:basedOn w:val="a"/>
    <w:link w:val="a9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47266"/>
    <w:rPr>
      <w:sz w:val="20"/>
      <w:szCs w:val="20"/>
    </w:rPr>
  </w:style>
  <w:style w:type="character" w:styleId="af6">
    <w:name w:val="footnote reference"/>
    <w:uiPriority w:val="99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uiPriority w:val="34"/>
    <w:qFormat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8"/>
    <w:uiPriority w:val="34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14">
    <w:name w:val="Times New Roman 14 пт Знак"/>
    <w:link w:val="TimesNewRoman140"/>
    <w:rsid w:val="00625C57"/>
    <w:pPr>
      <w:spacing w:after="0" w:line="240" w:lineRule="auto"/>
    </w:pPr>
    <w:rPr>
      <w:rFonts w:ascii="Times New Roman" w:eastAsia="Times New Roman" w:hAnsi="Times New Roman"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625C57"/>
    <w:rPr>
      <w:rFonts w:ascii="Times New Roman" w:eastAsia="Times New Roman" w:hAnsi="Times New Roman" w:cs="Arial"/>
      <w:sz w:val="28"/>
      <w:szCs w:val="24"/>
    </w:rPr>
  </w:style>
  <w:style w:type="character" w:customStyle="1" w:styleId="apple-converted-space">
    <w:name w:val="apple-converted-space"/>
    <w:basedOn w:val="a0"/>
    <w:rsid w:val="00625C57"/>
  </w:style>
  <w:style w:type="character" w:customStyle="1" w:styleId="blk">
    <w:name w:val="blk"/>
    <w:basedOn w:val="a0"/>
    <w:rsid w:val="00625C57"/>
  </w:style>
  <w:style w:type="paragraph" w:customStyle="1" w:styleId="Standard">
    <w:name w:val="Standard"/>
    <w:rsid w:val="00FD72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D7291"/>
    <w:rPr>
      <w:color w:val="0000FF"/>
      <w:u w:val="single" w:color="000000"/>
    </w:rPr>
  </w:style>
  <w:style w:type="paragraph" w:customStyle="1" w:styleId="affa">
    <w:name w:val="Объект"/>
    <w:rsid w:val="00DE6E20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DE6E20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0">
    <w:name w:val="Основной тeкст Знак"/>
    <w:basedOn w:val="a0"/>
    <w:link w:val="e"/>
    <w:rsid w:val="00DE6E2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6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b">
    <w:name w:val="No Spacing"/>
    <w:uiPriority w:val="1"/>
    <w:qFormat/>
    <w:rsid w:val="00E94F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6">
    <w:name w:val="Body Text 2"/>
    <w:basedOn w:val="a"/>
    <w:link w:val="214"/>
    <w:uiPriority w:val="99"/>
    <w:semiHidden/>
    <w:unhideWhenUsed/>
    <w:rsid w:val="00F7090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F7090B"/>
  </w:style>
  <w:style w:type="character" w:customStyle="1" w:styleId="214">
    <w:name w:val="Основной текст 2 Знак1"/>
    <w:basedOn w:val="a0"/>
    <w:link w:val="26"/>
    <w:uiPriority w:val="99"/>
    <w:semiHidden/>
    <w:rsid w:val="00F70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D0451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e">
    <w:name w:val="Заголовок №1_"/>
    <w:basedOn w:val="a0"/>
    <w:link w:val="1f"/>
    <w:rsid w:val="00D86B31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f">
    <w:name w:val="Заголовок №1"/>
    <w:basedOn w:val="a"/>
    <w:link w:val="1e"/>
    <w:rsid w:val="00D86B31"/>
    <w:pPr>
      <w:widowControl w:val="0"/>
      <w:shd w:val="clear" w:color="auto" w:fill="FFFFFF"/>
      <w:spacing w:after="300" w:line="322" w:lineRule="exact"/>
      <w:ind w:hanging="1460"/>
      <w:jc w:val="center"/>
      <w:outlineLvl w:val="0"/>
    </w:pPr>
    <w:rPr>
      <w:rFonts w:ascii="Times New Roman" w:eastAsia="Times New Roman" w:hAnsi="Times New Roman" w:cs="Times New Roman"/>
      <w:spacing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745A-D9FB-408F-B6F7-A5B30621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2019-12-12T01:46:00Z</cp:lastPrinted>
  <dcterms:created xsi:type="dcterms:W3CDTF">2019-12-19T02:08:00Z</dcterms:created>
  <dcterms:modified xsi:type="dcterms:W3CDTF">2019-12-19T02:08:00Z</dcterms:modified>
</cp:coreProperties>
</file>