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FD7291">
      <w:pPr>
        <w:jc w:val="both"/>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FD7291">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0710DA" w:rsidRPr="00FD7291" w:rsidRDefault="00FD7291" w:rsidP="00FD7291">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 </w:t>
      </w:r>
      <w:r w:rsidR="00E65EAF">
        <w:rPr>
          <w:rFonts w:ascii="Times New Roman" w:hAnsi="Times New Roman" w:cs="Times New Roman"/>
          <w:b/>
          <w:sz w:val="24"/>
          <w:szCs w:val="24"/>
        </w:rPr>
        <w:t>2</w:t>
      </w:r>
      <w:r w:rsidR="00F7090B">
        <w:rPr>
          <w:rFonts w:ascii="Times New Roman" w:hAnsi="Times New Roman" w:cs="Times New Roman"/>
          <w:b/>
          <w:sz w:val="24"/>
          <w:szCs w:val="24"/>
        </w:rPr>
        <w:t xml:space="preserve">5 </w:t>
      </w:r>
      <w:r w:rsidR="000710DA" w:rsidRPr="00FD7291">
        <w:rPr>
          <w:rFonts w:ascii="Times New Roman" w:hAnsi="Times New Roman" w:cs="Times New Roman"/>
          <w:b/>
          <w:sz w:val="24"/>
          <w:szCs w:val="24"/>
        </w:rPr>
        <w:t xml:space="preserve">от </w:t>
      </w:r>
      <w:r w:rsidR="00E94F0B">
        <w:rPr>
          <w:rFonts w:ascii="Times New Roman" w:hAnsi="Times New Roman" w:cs="Times New Roman"/>
          <w:b/>
          <w:sz w:val="24"/>
          <w:szCs w:val="24"/>
        </w:rPr>
        <w:t>22</w:t>
      </w:r>
      <w:r w:rsidR="00406A00">
        <w:rPr>
          <w:rFonts w:ascii="Times New Roman" w:hAnsi="Times New Roman" w:cs="Times New Roman"/>
          <w:b/>
          <w:sz w:val="24"/>
          <w:szCs w:val="24"/>
        </w:rPr>
        <w:t>.</w:t>
      </w:r>
      <w:r w:rsidR="00CA4E99">
        <w:rPr>
          <w:rFonts w:ascii="Times New Roman" w:hAnsi="Times New Roman" w:cs="Times New Roman"/>
          <w:b/>
          <w:sz w:val="24"/>
          <w:szCs w:val="24"/>
        </w:rPr>
        <w:t>1</w:t>
      </w:r>
      <w:r w:rsidR="00545A5A">
        <w:rPr>
          <w:rFonts w:ascii="Times New Roman" w:hAnsi="Times New Roman" w:cs="Times New Roman"/>
          <w:b/>
          <w:sz w:val="24"/>
          <w:szCs w:val="24"/>
        </w:rPr>
        <w:t>1</w:t>
      </w:r>
      <w:r w:rsidR="00406A00">
        <w:rPr>
          <w:rFonts w:ascii="Times New Roman" w:hAnsi="Times New Roman" w:cs="Times New Roman"/>
          <w:b/>
          <w:sz w:val="24"/>
          <w:szCs w:val="24"/>
        </w:rPr>
        <w:t>.2019</w:t>
      </w:r>
      <w:r w:rsidR="000710DA" w:rsidRPr="00FD7291">
        <w:rPr>
          <w:rFonts w:ascii="Times New Roman" w:hAnsi="Times New Roman" w:cs="Times New Roman"/>
          <w:b/>
          <w:sz w:val="24"/>
          <w:szCs w:val="24"/>
        </w:rPr>
        <w:t xml:space="preserve"> года</w:t>
      </w:r>
    </w:p>
    <w:p w:rsidR="003A6482" w:rsidRDefault="000710DA" w:rsidP="003A6482">
      <w:pPr>
        <w:jc w:val="center"/>
        <w:outlineLvl w:val="0"/>
        <w:rPr>
          <w:rFonts w:ascii="Times New Roman" w:hAnsi="Times New Roman" w:cs="Times New Roman"/>
          <w:b/>
          <w:sz w:val="24"/>
          <w:szCs w:val="24"/>
        </w:rPr>
      </w:pPr>
      <w:r w:rsidRPr="00FD7291">
        <w:rPr>
          <w:rFonts w:ascii="Times New Roman" w:hAnsi="Times New Roman" w:cs="Times New Roman"/>
          <w:b/>
          <w:sz w:val="24"/>
          <w:szCs w:val="24"/>
        </w:rPr>
        <w:t>ОФИЦИАЛЬНАЯ  ИНФОРМАЦИЯ</w:t>
      </w:r>
    </w:p>
    <w:p w:rsidR="00E94F0B" w:rsidRDefault="00E94F0B" w:rsidP="00E65EAF">
      <w:pPr>
        <w:spacing w:after="0"/>
        <w:jc w:val="both"/>
        <w:rPr>
          <w:rFonts w:ascii="Times New Roman" w:hAnsi="Times New Roman" w:cs="Times New Roman"/>
          <w:spacing w:val="4"/>
          <w:sz w:val="21"/>
          <w:szCs w:val="21"/>
        </w:rPr>
      </w:pPr>
    </w:p>
    <w:p w:rsidR="00F7090B" w:rsidRPr="00F7090B" w:rsidRDefault="00F7090B" w:rsidP="00F7090B">
      <w:pPr>
        <w:spacing w:line="360" w:lineRule="auto"/>
        <w:jc w:val="center"/>
        <w:rPr>
          <w:rFonts w:ascii="Times New Roman" w:hAnsi="Times New Roman" w:cs="Times New Roman"/>
        </w:rPr>
      </w:pPr>
      <w:r w:rsidRPr="00F7090B">
        <w:rPr>
          <w:rFonts w:ascii="Times New Roman" w:hAnsi="Times New Roman" w:cs="Times New Roman"/>
        </w:rPr>
        <w:t>РЕШЕНИЕ</w:t>
      </w:r>
    </w:p>
    <w:p w:rsidR="00F7090B" w:rsidRPr="00F7090B" w:rsidRDefault="00F7090B" w:rsidP="00F7090B">
      <w:pPr>
        <w:jc w:val="center"/>
        <w:rPr>
          <w:rFonts w:ascii="Times New Roman" w:hAnsi="Times New Roman" w:cs="Times New Roman"/>
        </w:rPr>
      </w:pPr>
      <w:r w:rsidRPr="00F7090B">
        <w:rPr>
          <w:rFonts w:ascii="Times New Roman" w:hAnsi="Times New Roman" w:cs="Times New Roman"/>
        </w:rPr>
        <w:t>22.11.2019                                    с. Алексеевка</w:t>
      </w:r>
      <w:r w:rsidRPr="00F7090B">
        <w:rPr>
          <w:rFonts w:ascii="Times New Roman" w:hAnsi="Times New Roman" w:cs="Times New Roman"/>
        </w:rPr>
        <w:tab/>
        <w:t xml:space="preserve">       </w:t>
      </w:r>
      <w:r w:rsidRPr="00F7090B">
        <w:rPr>
          <w:rFonts w:ascii="Times New Roman" w:hAnsi="Times New Roman" w:cs="Times New Roman"/>
        </w:rPr>
        <w:tab/>
        <w:t xml:space="preserve">                        № 46-31р</w:t>
      </w:r>
    </w:p>
    <w:p w:rsidR="00F7090B" w:rsidRPr="00F7090B" w:rsidRDefault="00F7090B" w:rsidP="00F7090B">
      <w:pPr>
        <w:rPr>
          <w:sz w:val="28"/>
          <w:szCs w:val="28"/>
        </w:rPr>
      </w:pPr>
      <w:r w:rsidRPr="00F7090B">
        <w:rPr>
          <w:rFonts w:ascii="Times New Roman" w:hAnsi="Times New Roman" w:cs="Times New Roman"/>
        </w:rPr>
        <w:t>О проведении публичных слушаний по вопросу «О внесении  изменений в Устав  Алексеевского сельсовет Курагинского района</w:t>
      </w:r>
      <w:r>
        <w:rPr>
          <w:sz w:val="28"/>
          <w:szCs w:val="28"/>
        </w:rPr>
        <w:t>».</w:t>
      </w:r>
    </w:p>
    <w:p w:rsidR="00F7090B" w:rsidRPr="00F7090B" w:rsidRDefault="00F7090B" w:rsidP="00F7090B">
      <w:pPr>
        <w:jc w:val="both"/>
        <w:rPr>
          <w:rFonts w:ascii="Times New Roman" w:hAnsi="Times New Roman" w:cs="Times New Roman"/>
        </w:rPr>
      </w:pPr>
      <w:r>
        <w:rPr>
          <w:rFonts w:ascii="Times New Roman" w:hAnsi="Times New Roman" w:cs="Times New Roman"/>
        </w:rPr>
        <w:t xml:space="preserve">    </w:t>
      </w:r>
      <w:r w:rsidRPr="00F7090B">
        <w:rPr>
          <w:rFonts w:ascii="Times New Roman" w:hAnsi="Times New Roman" w:cs="Times New Roman"/>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39 Устава Алексеевского сельсовета и Положения о порядке проведения публичных слушаний в Алексеевском сельсовете, утвержденного решением сельского Совета депутатов от 29.01.2015№  48-134р,  Алексеевский сельский Совет депутатов РЕШИЛ:</w:t>
      </w: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1. Провести публичные слушания по вопросу «О внесении изменений в Устав Алексеевского сельсовета Курагинского района» 12.12.2019 года в 16.00 час. в СДК «Алексеевский» по адресу: село Алексеевка, переулок Колхозный, 2.</w:t>
      </w: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2. Назначить председательствующим на публичных  слушаниях Лазарева А.С., председателя сельского Совета депутатов, секретарем публичных слушаний Тамар Н.Н., заместителя Главы Алексеевского сельсовета.</w:t>
      </w: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3. Утвердить рабочую группу по подготовке и проведению публичных слушаний по вопросу «О внесении изменений и дополнений в Устав муниципального образования Алексеевский сельсовет» (приложение 1).</w:t>
      </w: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4. Утвердить порядок организации и проведения публичных слушаний по вопросу «О внесении изменений и дополнений в Устав муниципального образования Алексеевский сельсовет» (приложение 2).</w:t>
      </w: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5. Контроль за исполнением Решения возложить на постоянную комиссию по социальной политике (Сметанину О.В.).</w:t>
      </w: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6. Решение вступает в силу со дня, следующего за днем его официального опубликования в газете «Алексеевские вести». (обнародования).</w:t>
      </w:r>
    </w:p>
    <w:p w:rsidR="00F7090B" w:rsidRDefault="00F7090B" w:rsidP="00F7090B">
      <w:pPr>
        <w:spacing w:after="0"/>
        <w:jc w:val="center"/>
        <w:rPr>
          <w:sz w:val="28"/>
          <w:szCs w:val="28"/>
        </w:rPr>
      </w:pPr>
    </w:p>
    <w:p w:rsidR="00F7090B" w:rsidRPr="00F7090B" w:rsidRDefault="00F7090B" w:rsidP="00F7090B">
      <w:pPr>
        <w:spacing w:after="0"/>
        <w:rPr>
          <w:rFonts w:ascii="Times New Roman" w:hAnsi="Times New Roman" w:cs="Times New Roman"/>
        </w:rPr>
      </w:pPr>
      <w:r w:rsidRPr="00F7090B">
        <w:rPr>
          <w:rFonts w:ascii="Times New Roman" w:hAnsi="Times New Roman" w:cs="Times New Roman"/>
        </w:rPr>
        <w:t>Председатель                                                                     Глава сельсовета</w:t>
      </w:r>
    </w:p>
    <w:p w:rsidR="00F7090B" w:rsidRPr="00F7090B" w:rsidRDefault="00F7090B" w:rsidP="00F7090B">
      <w:pPr>
        <w:spacing w:after="0"/>
        <w:rPr>
          <w:rFonts w:ascii="Times New Roman" w:hAnsi="Times New Roman" w:cs="Times New Roman"/>
        </w:rPr>
      </w:pPr>
      <w:r w:rsidRPr="00F7090B">
        <w:rPr>
          <w:rFonts w:ascii="Times New Roman" w:hAnsi="Times New Roman" w:cs="Times New Roman"/>
        </w:rPr>
        <w:t>Совета депутатов                                                                   М.В. Романченко</w:t>
      </w:r>
    </w:p>
    <w:p w:rsidR="00F7090B" w:rsidRPr="00F7090B" w:rsidRDefault="00F7090B" w:rsidP="00F7090B">
      <w:pPr>
        <w:spacing w:after="0"/>
        <w:rPr>
          <w:rFonts w:ascii="Times New Roman" w:hAnsi="Times New Roman" w:cs="Times New Roman"/>
        </w:rPr>
      </w:pPr>
      <w:r w:rsidRPr="00F7090B">
        <w:rPr>
          <w:rFonts w:ascii="Times New Roman" w:hAnsi="Times New Roman" w:cs="Times New Roman"/>
        </w:rPr>
        <w:t>А.С. Лазарев</w:t>
      </w:r>
    </w:p>
    <w:tbl>
      <w:tblPr>
        <w:tblW w:w="0" w:type="auto"/>
        <w:tblInd w:w="5920" w:type="dxa"/>
        <w:tblLook w:val="04A0"/>
      </w:tblPr>
      <w:tblGrid>
        <w:gridCol w:w="3650"/>
      </w:tblGrid>
      <w:tr w:rsidR="00F7090B" w:rsidRPr="00F7090B" w:rsidTr="00500CE5">
        <w:tc>
          <w:tcPr>
            <w:tcW w:w="3650" w:type="dxa"/>
            <w:shd w:val="clear" w:color="auto" w:fill="auto"/>
          </w:tcPr>
          <w:p w:rsidR="00F7090B" w:rsidRPr="00F7090B" w:rsidRDefault="00F7090B" w:rsidP="00F7090B">
            <w:pPr>
              <w:spacing w:after="0"/>
              <w:rPr>
                <w:rFonts w:ascii="Times New Roman" w:hAnsi="Times New Roman" w:cs="Times New Roman"/>
              </w:rPr>
            </w:pPr>
            <w:r w:rsidRPr="00F7090B">
              <w:rPr>
                <w:rFonts w:ascii="Times New Roman" w:hAnsi="Times New Roman" w:cs="Times New Roman"/>
              </w:rPr>
              <w:t>Приложение 1 к Решению  Совета депутатов</w:t>
            </w:r>
          </w:p>
          <w:p w:rsidR="00F7090B" w:rsidRPr="00F7090B" w:rsidRDefault="00F7090B" w:rsidP="00F7090B">
            <w:pPr>
              <w:spacing w:after="0"/>
              <w:rPr>
                <w:rFonts w:ascii="Times New Roman" w:hAnsi="Times New Roman" w:cs="Times New Roman"/>
              </w:rPr>
            </w:pPr>
            <w:r w:rsidRPr="00F7090B">
              <w:rPr>
                <w:rFonts w:ascii="Times New Roman" w:hAnsi="Times New Roman" w:cs="Times New Roman"/>
              </w:rPr>
              <w:t>от  22.11.2019 № 46-31р</w:t>
            </w:r>
          </w:p>
        </w:tc>
      </w:tr>
    </w:tbl>
    <w:p w:rsidR="00F7090B" w:rsidRPr="00F7090B" w:rsidRDefault="00F7090B" w:rsidP="00F7090B">
      <w:pPr>
        <w:rPr>
          <w:rFonts w:ascii="Times New Roman" w:hAnsi="Times New Roman" w:cs="Times New Roman"/>
        </w:rPr>
      </w:pPr>
    </w:p>
    <w:p w:rsidR="00F7090B" w:rsidRPr="00F7090B" w:rsidRDefault="00F7090B" w:rsidP="00F7090B">
      <w:pPr>
        <w:rPr>
          <w:rFonts w:ascii="Times New Roman" w:hAnsi="Times New Roman" w:cs="Times New Roman"/>
        </w:rPr>
      </w:pPr>
    </w:p>
    <w:p w:rsidR="00F7090B" w:rsidRPr="00F7090B" w:rsidRDefault="00F7090B" w:rsidP="00F7090B">
      <w:pPr>
        <w:spacing w:after="0"/>
        <w:jc w:val="center"/>
        <w:rPr>
          <w:rFonts w:ascii="Times New Roman" w:hAnsi="Times New Roman" w:cs="Times New Roman"/>
        </w:rPr>
      </w:pPr>
      <w:r w:rsidRPr="00F7090B">
        <w:rPr>
          <w:rFonts w:ascii="Times New Roman" w:hAnsi="Times New Roman" w:cs="Times New Roman"/>
          <w:b/>
        </w:rPr>
        <w:t>Состав рабочей группы</w:t>
      </w:r>
    </w:p>
    <w:p w:rsidR="00F7090B" w:rsidRPr="00F7090B" w:rsidRDefault="00F7090B" w:rsidP="00F7090B">
      <w:pPr>
        <w:spacing w:after="0"/>
        <w:jc w:val="center"/>
        <w:rPr>
          <w:rFonts w:ascii="Times New Roman" w:hAnsi="Times New Roman" w:cs="Times New Roman"/>
          <w:b/>
        </w:rPr>
      </w:pPr>
      <w:r w:rsidRPr="00F7090B">
        <w:rPr>
          <w:rFonts w:ascii="Times New Roman" w:hAnsi="Times New Roman" w:cs="Times New Roman"/>
          <w:b/>
        </w:rPr>
        <w:t xml:space="preserve">по подготовке и проведению публичных слушаний по вопросу </w:t>
      </w:r>
    </w:p>
    <w:p w:rsidR="00F7090B" w:rsidRPr="00F7090B" w:rsidRDefault="00F7090B" w:rsidP="00F7090B">
      <w:pPr>
        <w:spacing w:after="0"/>
        <w:jc w:val="center"/>
        <w:rPr>
          <w:rFonts w:ascii="Times New Roman" w:hAnsi="Times New Roman" w:cs="Times New Roman"/>
          <w:b/>
        </w:rPr>
      </w:pPr>
      <w:r w:rsidRPr="00F7090B">
        <w:rPr>
          <w:rFonts w:ascii="Times New Roman" w:hAnsi="Times New Roman" w:cs="Times New Roman"/>
          <w:b/>
        </w:rPr>
        <w:t xml:space="preserve">«О внесении изменений и дополнений в Устав </w:t>
      </w:r>
    </w:p>
    <w:p w:rsidR="00F7090B" w:rsidRPr="00F7090B" w:rsidRDefault="00F7090B" w:rsidP="00F7090B">
      <w:pPr>
        <w:spacing w:after="0"/>
        <w:jc w:val="center"/>
        <w:rPr>
          <w:rFonts w:ascii="Times New Roman" w:hAnsi="Times New Roman" w:cs="Times New Roman"/>
          <w:b/>
        </w:rPr>
      </w:pPr>
      <w:r w:rsidRPr="00F7090B">
        <w:rPr>
          <w:rFonts w:ascii="Times New Roman" w:hAnsi="Times New Roman" w:cs="Times New Roman"/>
          <w:b/>
        </w:rPr>
        <w:t xml:space="preserve"> муниципального образования Алексеевский сельсовет» </w:t>
      </w:r>
    </w:p>
    <w:p w:rsidR="00F7090B" w:rsidRPr="00F7090B" w:rsidRDefault="00F7090B" w:rsidP="00F7090B">
      <w:pPr>
        <w:spacing w:after="0"/>
        <w:rPr>
          <w:rFonts w:ascii="Times New Roman" w:hAnsi="Times New Roman" w:cs="Times New Roman"/>
          <w:b/>
        </w:rPr>
      </w:pPr>
    </w:p>
    <w:tbl>
      <w:tblPr>
        <w:tblW w:w="0" w:type="auto"/>
        <w:tblLook w:val="01E0"/>
      </w:tblPr>
      <w:tblGrid>
        <w:gridCol w:w="4659"/>
        <w:gridCol w:w="4661"/>
      </w:tblGrid>
      <w:tr w:rsidR="00F7090B" w:rsidRPr="00F7090B" w:rsidTr="00F7090B">
        <w:trPr>
          <w:trHeight w:val="745"/>
        </w:trPr>
        <w:tc>
          <w:tcPr>
            <w:tcW w:w="4659" w:type="dxa"/>
            <w:shd w:val="clear" w:color="auto" w:fill="auto"/>
          </w:tcPr>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lastRenderedPageBreak/>
              <w:t>Кривовяз Алефтина Николаевна</w:t>
            </w:r>
          </w:p>
        </w:tc>
        <w:tc>
          <w:tcPr>
            <w:tcW w:w="4661" w:type="dxa"/>
            <w:shd w:val="clear" w:color="auto" w:fill="auto"/>
          </w:tcPr>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 xml:space="preserve">руководитель рабочей группы, </w:t>
            </w: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 xml:space="preserve">заместитель председателя Совета депутатов </w:t>
            </w:r>
          </w:p>
          <w:p w:rsidR="00F7090B" w:rsidRPr="00F7090B" w:rsidRDefault="00F7090B" w:rsidP="00F7090B">
            <w:pPr>
              <w:spacing w:after="0"/>
              <w:rPr>
                <w:rFonts w:ascii="Times New Roman" w:hAnsi="Times New Roman" w:cs="Times New Roman"/>
              </w:rPr>
            </w:pPr>
          </w:p>
        </w:tc>
      </w:tr>
    </w:tbl>
    <w:p w:rsidR="00F7090B" w:rsidRPr="00F7090B" w:rsidRDefault="00F7090B" w:rsidP="00F7090B">
      <w:pPr>
        <w:spacing w:after="0"/>
        <w:rPr>
          <w:rFonts w:ascii="Times New Roman" w:hAnsi="Times New Roman" w:cs="Times New Roman"/>
        </w:rPr>
      </w:pP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 xml:space="preserve">Сметанина Ольга Васильевна               заместитель руководителя рабочей  </w:t>
      </w:r>
    </w:p>
    <w:p w:rsidR="00F7090B" w:rsidRPr="00F7090B" w:rsidRDefault="00F7090B" w:rsidP="00F7090B">
      <w:pPr>
        <w:spacing w:after="0"/>
        <w:rPr>
          <w:rFonts w:ascii="Times New Roman" w:hAnsi="Times New Roman" w:cs="Times New Roman"/>
        </w:rPr>
      </w:pPr>
      <w:r w:rsidRPr="00F7090B">
        <w:rPr>
          <w:rFonts w:ascii="Times New Roman" w:hAnsi="Times New Roman" w:cs="Times New Roman"/>
        </w:rPr>
        <w:t xml:space="preserve">                                                                  группы, депутат сельского Совета     </w:t>
      </w:r>
    </w:p>
    <w:p w:rsidR="00F7090B" w:rsidRPr="00F7090B" w:rsidRDefault="00F7090B" w:rsidP="00F7090B">
      <w:pPr>
        <w:spacing w:after="0"/>
        <w:rPr>
          <w:rFonts w:ascii="Times New Roman" w:hAnsi="Times New Roman" w:cs="Times New Roman"/>
        </w:rPr>
      </w:pPr>
      <w:r w:rsidRPr="00F7090B">
        <w:rPr>
          <w:rFonts w:ascii="Times New Roman" w:hAnsi="Times New Roman" w:cs="Times New Roman"/>
        </w:rPr>
        <w:t xml:space="preserve">                                                                  депутатов</w:t>
      </w:r>
    </w:p>
    <w:p w:rsidR="00F7090B" w:rsidRPr="00F7090B" w:rsidRDefault="00F7090B" w:rsidP="00F7090B">
      <w:pPr>
        <w:tabs>
          <w:tab w:val="left" w:pos="2730"/>
        </w:tabs>
        <w:spacing w:after="0"/>
        <w:jc w:val="center"/>
        <w:rPr>
          <w:rFonts w:ascii="Times New Roman" w:hAnsi="Times New Roman" w:cs="Times New Roman"/>
        </w:rPr>
      </w:pPr>
      <w:r w:rsidRPr="00F7090B">
        <w:rPr>
          <w:rFonts w:ascii="Times New Roman" w:hAnsi="Times New Roman" w:cs="Times New Roman"/>
        </w:rPr>
        <w:t>Члены рабочей группы</w:t>
      </w:r>
    </w:p>
    <w:p w:rsidR="00F7090B" w:rsidRPr="00F7090B" w:rsidRDefault="00F7090B" w:rsidP="00F7090B">
      <w:pPr>
        <w:tabs>
          <w:tab w:val="left" w:pos="2730"/>
        </w:tabs>
        <w:spacing w:after="0"/>
        <w:rPr>
          <w:rFonts w:ascii="Times New Roman" w:hAnsi="Times New Roman" w:cs="Times New Roman"/>
        </w:rPr>
      </w:pPr>
      <w:r w:rsidRPr="00F7090B">
        <w:rPr>
          <w:rFonts w:ascii="Times New Roman" w:hAnsi="Times New Roman" w:cs="Times New Roman"/>
        </w:rPr>
        <w:t>Брух Юрий Александрович                   кочегар СПК «Алексеевский», депутат</w:t>
      </w:r>
    </w:p>
    <w:p w:rsidR="00F7090B" w:rsidRPr="00F7090B" w:rsidRDefault="00F7090B" w:rsidP="00F7090B">
      <w:pPr>
        <w:tabs>
          <w:tab w:val="left" w:pos="2730"/>
        </w:tabs>
        <w:spacing w:after="0"/>
        <w:rPr>
          <w:rFonts w:ascii="Times New Roman" w:hAnsi="Times New Roman" w:cs="Times New Roman"/>
        </w:rPr>
      </w:pPr>
      <w:r w:rsidRPr="00F7090B">
        <w:rPr>
          <w:rFonts w:ascii="Times New Roman" w:hAnsi="Times New Roman" w:cs="Times New Roman"/>
        </w:rPr>
        <w:t xml:space="preserve">                                                                  сельского Совета депутатов</w:t>
      </w:r>
    </w:p>
    <w:p w:rsidR="00F7090B" w:rsidRPr="00F7090B" w:rsidRDefault="00F7090B" w:rsidP="00F7090B">
      <w:pPr>
        <w:spacing w:after="0"/>
        <w:rPr>
          <w:rFonts w:ascii="Times New Roman" w:hAnsi="Times New Roman" w:cs="Times New Roman"/>
        </w:rPr>
      </w:pPr>
      <w:r w:rsidRPr="00F7090B">
        <w:rPr>
          <w:rFonts w:ascii="Times New Roman" w:hAnsi="Times New Roman" w:cs="Times New Roman"/>
        </w:rPr>
        <w:t xml:space="preserve">Юрченко Вероника Юрьевна                вр.и.о. специалист </w:t>
      </w:r>
      <w:r w:rsidRPr="00F7090B">
        <w:rPr>
          <w:rFonts w:ascii="Times New Roman" w:hAnsi="Times New Roman" w:cs="Times New Roman"/>
          <w:lang w:val="en-US"/>
        </w:rPr>
        <w:t>I</w:t>
      </w:r>
      <w:r w:rsidRPr="00F7090B">
        <w:rPr>
          <w:rFonts w:ascii="Times New Roman" w:hAnsi="Times New Roman" w:cs="Times New Roman"/>
        </w:rPr>
        <w:t xml:space="preserve"> категории администрации</w:t>
      </w:r>
    </w:p>
    <w:p w:rsidR="00F7090B" w:rsidRPr="00F7090B" w:rsidRDefault="00F7090B" w:rsidP="00F7090B">
      <w:pPr>
        <w:spacing w:after="0"/>
        <w:rPr>
          <w:rFonts w:ascii="Times New Roman" w:hAnsi="Times New Roman" w:cs="Times New Roman"/>
        </w:rPr>
      </w:pPr>
      <w:r w:rsidRPr="00F7090B">
        <w:rPr>
          <w:rFonts w:ascii="Times New Roman" w:hAnsi="Times New Roman" w:cs="Times New Roman"/>
        </w:rPr>
        <w:t xml:space="preserve">                                                                  Алексеевского сельсовета.</w:t>
      </w:r>
    </w:p>
    <w:p w:rsidR="00F7090B" w:rsidRPr="00F7090B" w:rsidRDefault="00F7090B" w:rsidP="00F7090B">
      <w:pPr>
        <w:spacing w:after="0"/>
        <w:rPr>
          <w:rFonts w:ascii="Times New Roman" w:hAnsi="Times New Roman" w:cs="Times New Roman"/>
        </w:rPr>
      </w:pPr>
      <w:r w:rsidRPr="00F7090B">
        <w:rPr>
          <w:rFonts w:ascii="Times New Roman" w:hAnsi="Times New Roman" w:cs="Times New Roman"/>
        </w:rPr>
        <w:t xml:space="preserve">Титова Людмила Яковлевна                  пенсионерка, депутат сельского  </w:t>
      </w:r>
    </w:p>
    <w:p w:rsidR="00F7090B" w:rsidRPr="00F7090B" w:rsidRDefault="00F7090B" w:rsidP="00F7090B">
      <w:pPr>
        <w:rPr>
          <w:rFonts w:ascii="Times New Roman" w:hAnsi="Times New Roman" w:cs="Times New Roman"/>
        </w:rPr>
      </w:pPr>
      <w:r w:rsidRPr="00F7090B">
        <w:rPr>
          <w:rFonts w:ascii="Times New Roman" w:hAnsi="Times New Roman" w:cs="Times New Roman"/>
        </w:rPr>
        <w:t xml:space="preserve">                                                                  Совета депутатов</w:t>
      </w:r>
    </w:p>
    <w:p w:rsidR="00F7090B" w:rsidRPr="00F7090B" w:rsidRDefault="00F7090B" w:rsidP="00F7090B">
      <w:pPr>
        <w:spacing w:after="0"/>
        <w:jc w:val="right"/>
        <w:rPr>
          <w:rFonts w:ascii="Times New Roman" w:hAnsi="Times New Roman" w:cs="Times New Roman"/>
        </w:rPr>
      </w:pPr>
      <w:bookmarkStart w:id="0" w:name="_GoBack"/>
      <w:bookmarkEnd w:id="0"/>
      <w:r w:rsidRPr="00F7090B">
        <w:rPr>
          <w:rFonts w:ascii="Times New Roman" w:hAnsi="Times New Roman" w:cs="Times New Roman"/>
        </w:rPr>
        <w:t>Приложение 2</w:t>
      </w:r>
    </w:p>
    <w:p w:rsidR="00F7090B" w:rsidRPr="00F7090B" w:rsidRDefault="00F7090B" w:rsidP="00F7090B">
      <w:pPr>
        <w:spacing w:after="0"/>
        <w:jc w:val="right"/>
        <w:rPr>
          <w:rFonts w:ascii="Times New Roman" w:hAnsi="Times New Roman" w:cs="Times New Roman"/>
        </w:rPr>
      </w:pPr>
      <w:r w:rsidRPr="00F7090B">
        <w:rPr>
          <w:rFonts w:ascii="Times New Roman" w:hAnsi="Times New Roman" w:cs="Times New Roman"/>
        </w:rPr>
        <w:t>к Решению Алексеевского сельского Совета</w:t>
      </w:r>
    </w:p>
    <w:p w:rsidR="00F7090B" w:rsidRPr="00F7090B" w:rsidRDefault="00F7090B" w:rsidP="00F7090B">
      <w:pPr>
        <w:spacing w:after="0"/>
        <w:jc w:val="right"/>
        <w:rPr>
          <w:rFonts w:ascii="Times New Roman" w:hAnsi="Times New Roman" w:cs="Times New Roman"/>
        </w:rPr>
      </w:pPr>
      <w:r w:rsidRPr="00F7090B">
        <w:rPr>
          <w:rFonts w:ascii="Times New Roman" w:hAnsi="Times New Roman" w:cs="Times New Roman"/>
        </w:rPr>
        <w:t>депутатов от 22.11.2019 № 46-31р</w:t>
      </w:r>
    </w:p>
    <w:p w:rsidR="00F7090B" w:rsidRPr="00F7090B" w:rsidRDefault="00F7090B" w:rsidP="00F7090B">
      <w:pPr>
        <w:pStyle w:val="ConsPlusTitle"/>
        <w:rPr>
          <w:rFonts w:ascii="Times New Roman" w:hAnsi="Times New Roman" w:cs="Times New Roman"/>
          <w:sz w:val="22"/>
          <w:szCs w:val="22"/>
        </w:rPr>
      </w:pPr>
    </w:p>
    <w:p w:rsidR="00F7090B" w:rsidRPr="00F7090B" w:rsidRDefault="00F7090B" w:rsidP="00F7090B">
      <w:pPr>
        <w:pStyle w:val="ConsPlusTitle"/>
        <w:jc w:val="center"/>
        <w:rPr>
          <w:rFonts w:ascii="Times New Roman" w:hAnsi="Times New Roman" w:cs="Times New Roman"/>
          <w:sz w:val="22"/>
          <w:szCs w:val="22"/>
        </w:rPr>
      </w:pPr>
      <w:r w:rsidRPr="00F7090B">
        <w:rPr>
          <w:rFonts w:ascii="Times New Roman" w:hAnsi="Times New Roman" w:cs="Times New Roman"/>
          <w:sz w:val="22"/>
          <w:szCs w:val="22"/>
        </w:rPr>
        <w:t>ПОРЯДОК</w:t>
      </w:r>
    </w:p>
    <w:p w:rsidR="00F7090B" w:rsidRPr="00F7090B" w:rsidRDefault="00F7090B" w:rsidP="00F7090B">
      <w:pPr>
        <w:pStyle w:val="ConsPlusTitle"/>
        <w:jc w:val="center"/>
        <w:rPr>
          <w:rFonts w:ascii="Times New Roman" w:hAnsi="Times New Roman" w:cs="Times New Roman"/>
          <w:sz w:val="22"/>
          <w:szCs w:val="22"/>
        </w:rPr>
      </w:pPr>
      <w:r w:rsidRPr="00F7090B">
        <w:rPr>
          <w:rFonts w:ascii="Times New Roman" w:hAnsi="Times New Roman" w:cs="Times New Roman"/>
          <w:sz w:val="22"/>
          <w:szCs w:val="22"/>
        </w:rPr>
        <w:t>УЧЕТА ПРЕДЛОЖЕНИЙ ПО ВНЕСЕНИЮ ИЗМЕНЕНИЙ</w:t>
      </w:r>
    </w:p>
    <w:p w:rsidR="00F7090B" w:rsidRPr="00F7090B" w:rsidRDefault="00F7090B" w:rsidP="00F7090B">
      <w:pPr>
        <w:pStyle w:val="ConsPlusTitle"/>
        <w:jc w:val="center"/>
        <w:rPr>
          <w:rFonts w:ascii="Times New Roman" w:hAnsi="Times New Roman" w:cs="Times New Roman"/>
          <w:sz w:val="22"/>
          <w:szCs w:val="22"/>
        </w:rPr>
      </w:pPr>
      <w:r w:rsidRPr="00F7090B">
        <w:rPr>
          <w:rFonts w:ascii="Times New Roman" w:hAnsi="Times New Roman" w:cs="Times New Roman"/>
          <w:sz w:val="22"/>
          <w:szCs w:val="22"/>
        </w:rPr>
        <w:t>И ДОПОЛНЕНИЙ В УСТАВ АЛЕКСЕЕВСКОГО СЕЛЬСОВЕТА КУРАГИНСКОГО РАЙОНА И УЧАСТИЯ ГРАЖДАН В ЕГО ОБСУЖДЕНИИ</w:t>
      </w:r>
    </w:p>
    <w:p w:rsidR="00F7090B" w:rsidRPr="00F7090B" w:rsidRDefault="00F7090B" w:rsidP="00F7090B">
      <w:pPr>
        <w:pStyle w:val="ConsPlusNormal"/>
        <w:ind w:firstLine="540"/>
        <w:jc w:val="both"/>
        <w:rPr>
          <w:rFonts w:ascii="Times New Roman" w:hAnsi="Times New Roman" w:cs="Times New Roman"/>
          <w:sz w:val="22"/>
          <w:szCs w:val="22"/>
        </w:rPr>
      </w:pP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 xml:space="preserve">1. Настоящий Порядок разработан в соответствии с Федеральным </w:t>
      </w:r>
      <w:hyperlink r:id="rId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F7090B">
          <w:rPr>
            <w:rFonts w:ascii="Times New Roman" w:hAnsi="Times New Roman" w:cs="Times New Roman"/>
            <w:sz w:val="22"/>
            <w:szCs w:val="22"/>
          </w:rPr>
          <w:t>законом</w:t>
        </w:r>
      </w:hyperlink>
      <w:r w:rsidRPr="00F7090B">
        <w:rPr>
          <w:rFonts w:ascii="Times New Roman" w:hAnsi="Times New Roman" w:cs="Times New Roman"/>
          <w:sz w:val="22"/>
          <w:szCs w:val="22"/>
        </w:rPr>
        <w:t xml:space="preserve">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и дополнений, вносимых в </w:t>
      </w:r>
      <w:hyperlink r:id="rId9"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F7090B">
          <w:rPr>
            <w:rFonts w:ascii="Times New Roman" w:hAnsi="Times New Roman" w:cs="Times New Roman"/>
            <w:sz w:val="22"/>
            <w:szCs w:val="22"/>
          </w:rPr>
          <w:t>Устав</w:t>
        </w:r>
      </w:hyperlink>
      <w:r w:rsidRPr="00F7090B">
        <w:rPr>
          <w:rFonts w:ascii="Times New Roman" w:hAnsi="Times New Roman" w:cs="Times New Roman"/>
          <w:sz w:val="22"/>
          <w:szCs w:val="22"/>
        </w:rPr>
        <w:t>Алексеевского сельсовета Курагинского района.</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 xml:space="preserve">2. Проект решения сельского Совета о внесении изменений и дополнений в </w:t>
      </w:r>
      <w:hyperlink r:id="rId10"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F7090B">
          <w:rPr>
            <w:rFonts w:ascii="Times New Roman" w:hAnsi="Times New Roman" w:cs="Times New Roman"/>
            <w:sz w:val="22"/>
            <w:szCs w:val="22"/>
          </w:rPr>
          <w:t>Устав</w:t>
        </w:r>
      </w:hyperlink>
      <w:r w:rsidRPr="00F7090B">
        <w:rPr>
          <w:rFonts w:ascii="Times New Roman" w:hAnsi="Times New Roman" w:cs="Times New Roman"/>
          <w:sz w:val="22"/>
          <w:szCs w:val="22"/>
        </w:rPr>
        <w:t>сельсовета (далее - проект решения) подлежит официальному опубликованию в порядке, установленном сельским Советом депутатов.</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3. Предложения по проекту решения могут вноситься:</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 гражданами Российской Федерации, проживающими на территории Алексеевского сельсовета и обладающими избирательным правом, в порядке народной правотворческой инициативы;</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 общественными объединениями, зарегистрированными в установленном порядке;</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 сельским Советом депутатов и Главой сельсовета.</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4.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(далее –рабочая группа).</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5. Предложения граждан вносятся только в отношении изменений и дополнений, содержащихся в проекте решения.</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Предложения, внесенные с нарушением требований, установленных настоящим Порядком, рассмотрению не подлежат.</w:t>
      </w:r>
    </w:p>
    <w:p w:rsidR="00F7090B" w:rsidRPr="00F7090B" w:rsidRDefault="00F7090B" w:rsidP="00F7090B">
      <w:pPr>
        <w:pStyle w:val="ConsPlusNormal"/>
        <w:ind w:firstLine="540"/>
        <w:jc w:val="both"/>
        <w:rPr>
          <w:rFonts w:ascii="Times New Roman" w:hAnsi="Times New Roman" w:cs="Times New Roman"/>
          <w:sz w:val="22"/>
          <w:szCs w:val="22"/>
        </w:rPr>
      </w:pPr>
      <w:bookmarkStart w:id="1" w:name="Par56"/>
      <w:bookmarkEnd w:id="1"/>
      <w:r w:rsidRPr="00F7090B">
        <w:rPr>
          <w:rFonts w:ascii="Times New Roman" w:hAnsi="Times New Roman" w:cs="Times New Roman"/>
          <w:sz w:val="22"/>
          <w:szCs w:val="22"/>
        </w:rPr>
        <w:t>6.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7. Инициаторы предложений вправе присутствовать, принимать участие в обсуждении своих предложений на заседании рабочей группы. Администрация сельсовета заблаговременно информирует граждан о месте, дате и времени заседания комиссии.</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 xml:space="preserve">По результатам обсуждения в срок, установленный </w:t>
      </w:r>
      <w:hyperlink w:anchor="Par56" w:tooltip="6. Комиссия по организации и проведению публичных слушаний по вопросу &quot;О внесении изменений и дополнений в Устав Енисейского района&quot; (далее по тексту - комиссия) рассматривает поступившие предложения не позднее 3 дней после окончания срока поступления предложе" w:history="1">
        <w:r w:rsidRPr="00F7090B">
          <w:rPr>
            <w:rFonts w:ascii="Times New Roman" w:hAnsi="Times New Roman" w:cs="Times New Roman"/>
            <w:sz w:val="22"/>
            <w:szCs w:val="22"/>
          </w:rPr>
          <w:t>пунктом 6</w:t>
        </w:r>
      </w:hyperlink>
      <w:r w:rsidRPr="00F7090B">
        <w:rPr>
          <w:rFonts w:ascii="Times New Roman" w:hAnsi="Times New Roman" w:cs="Times New Roman"/>
          <w:sz w:val="22"/>
          <w:szCs w:val="22"/>
        </w:rPr>
        <w:t xml:space="preserve"> настоящего Порядка, рабочая группа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рабочей группы при обсуждении внесенных ими предложений, комиссия информирует их о принятом решении.</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lastRenderedPageBreak/>
        <w:t>8. Проект решения, а также вынесенные на публичные слушания предложения граждан подлежат обсуждению на публичных слушаниях в порядке, установленном сельским  Советом депутатов.</w:t>
      </w:r>
    </w:p>
    <w:p w:rsidR="00F7090B" w:rsidRPr="00F7090B" w:rsidRDefault="00F7090B" w:rsidP="00F7090B">
      <w:pPr>
        <w:pStyle w:val="ConsPlusNormal"/>
        <w:ind w:firstLine="540"/>
        <w:jc w:val="both"/>
        <w:rPr>
          <w:rFonts w:ascii="Times New Roman" w:hAnsi="Times New Roman" w:cs="Times New Roman"/>
          <w:sz w:val="22"/>
          <w:szCs w:val="22"/>
        </w:rPr>
      </w:pPr>
      <w:r w:rsidRPr="00F7090B">
        <w:rPr>
          <w:rFonts w:ascii="Times New Roman" w:hAnsi="Times New Roman" w:cs="Times New Roman"/>
          <w:sz w:val="22"/>
          <w:szCs w:val="22"/>
        </w:rPr>
        <w:t>9. Итоговые документы публичных слушаний после их рассмотрения рабочей группой по подготовке публичных слушаний направляются в сельский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w:t>
      </w:r>
    </w:p>
    <w:p w:rsidR="00F7090B" w:rsidRPr="00F7090B" w:rsidRDefault="00F7090B" w:rsidP="00F7090B">
      <w:pPr>
        <w:pStyle w:val="ConsPlusNormal"/>
        <w:ind w:firstLine="540"/>
        <w:jc w:val="both"/>
        <w:rPr>
          <w:rFonts w:ascii="Times New Roman" w:hAnsi="Times New Roman" w:cs="Times New Roman"/>
          <w:sz w:val="22"/>
          <w:szCs w:val="22"/>
        </w:rPr>
      </w:pPr>
    </w:p>
    <w:p w:rsidR="00F7090B" w:rsidRPr="00F7090B" w:rsidRDefault="00F7090B" w:rsidP="00F7090B">
      <w:pPr>
        <w:jc w:val="center"/>
        <w:rPr>
          <w:rFonts w:ascii="Times New Roman" w:hAnsi="Times New Roman" w:cs="Times New Roman"/>
        </w:rPr>
      </w:pPr>
    </w:p>
    <w:p w:rsidR="00F7090B" w:rsidRPr="00F7090B" w:rsidRDefault="00F7090B" w:rsidP="00F7090B">
      <w:pPr>
        <w:spacing w:after="0"/>
        <w:jc w:val="right"/>
        <w:rPr>
          <w:rFonts w:ascii="Times New Roman" w:hAnsi="Times New Roman" w:cs="Times New Roman"/>
        </w:rPr>
      </w:pPr>
      <w:r w:rsidRPr="00F7090B">
        <w:rPr>
          <w:rFonts w:ascii="Times New Roman" w:hAnsi="Times New Roman" w:cs="Times New Roman"/>
        </w:rPr>
        <w:t xml:space="preserve">Приложение </w:t>
      </w:r>
    </w:p>
    <w:p w:rsidR="00F7090B" w:rsidRPr="00F7090B" w:rsidRDefault="00F7090B" w:rsidP="00F7090B">
      <w:pPr>
        <w:spacing w:after="0"/>
        <w:jc w:val="right"/>
        <w:rPr>
          <w:rFonts w:ascii="Times New Roman" w:hAnsi="Times New Roman" w:cs="Times New Roman"/>
        </w:rPr>
      </w:pPr>
      <w:r w:rsidRPr="00F7090B">
        <w:rPr>
          <w:rFonts w:ascii="Times New Roman" w:hAnsi="Times New Roman" w:cs="Times New Roman"/>
        </w:rPr>
        <w:t>к Решению Алексеевского сельского  Совета депутатов</w:t>
      </w:r>
    </w:p>
    <w:p w:rsidR="00F7090B" w:rsidRPr="00F7090B" w:rsidRDefault="00F7090B" w:rsidP="00F7090B">
      <w:pPr>
        <w:spacing w:after="0"/>
        <w:jc w:val="right"/>
        <w:rPr>
          <w:rFonts w:ascii="Times New Roman" w:hAnsi="Times New Roman" w:cs="Times New Roman"/>
        </w:rPr>
      </w:pPr>
      <w:r w:rsidRPr="00F7090B">
        <w:rPr>
          <w:rFonts w:ascii="Times New Roman" w:hAnsi="Times New Roman" w:cs="Times New Roman"/>
        </w:rPr>
        <w:t>от  22.11.2019 № 46-31р</w:t>
      </w:r>
    </w:p>
    <w:p w:rsidR="00F7090B" w:rsidRPr="00F7090B" w:rsidRDefault="00F7090B" w:rsidP="00F7090B">
      <w:pPr>
        <w:spacing w:after="0"/>
        <w:jc w:val="right"/>
        <w:rPr>
          <w:rFonts w:ascii="Times New Roman" w:hAnsi="Times New Roman" w:cs="Times New Roman"/>
        </w:rPr>
      </w:pPr>
    </w:p>
    <w:p w:rsidR="00F7090B" w:rsidRPr="00F7090B" w:rsidRDefault="00F7090B" w:rsidP="00F7090B">
      <w:pPr>
        <w:spacing w:after="0"/>
        <w:jc w:val="center"/>
        <w:rPr>
          <w:rFonts w:ascii="Times New Roman" w:hAnsi="Times New Roman" w:cs="Times New Roman"/>
          <w:b/>
          <w:bCs/>
        </w:rPr>
      </w:pPr>
      <w:r w:rsidRPr="00F7090B">
        <w:rPr>
          <w:rFonts w:ascii="Times New Roman" w:hAnsi="Times New Roman" w:cs="Times New Roman"/>
          <w:b/>
          <w:bCs/>
        </w:rPr>
        <w:t>ПОРЯДОК</w:t>
      </w:r>
    </w:p>
    <w:p w:rsidR="00F7090B" w:rsidRPr="00F7090B" w:rsidRDefault="00F7090B" w:rsidP="00F7090B">
      <w:pPr>
        <w:spacing w:after="0"/>
        <w:jc w:val="center"/>
        <w:rPr>
          <w:rFonts w:ascii="Times New Roman" w:hAnsi="Times New Roman" w:cs="Times New Roman"/>
          <w:b/>
          <w:bCs/>
        </w:rPr>
      </w:pPr>
      <w:r w:rsidRPr="00F7090B">
        <w:rPr>
          <w:rFonts w:ascii="Times New Roman" w:hAnsi="Times New Roman" w:cs="Times New Roman"/>
          <w:b/>
          <w:bCs/>
        </w:rPr>
        <w:t xml:space="preserve">организации и проведения публичных слушаний по проекту решения </w:t>
      </w:r>
    </w:p>
    <w:p w:rsidR="00F7090B" w:rsidRPr="00F7090B" w:rsidRDefault="00F7090B" w:rsidP="00F7090B">
      <w:pPr>
        <w:spacing w:after="0"/>
        <w:jc w:val="center"/>
        <w:rPr>
          <w:rFonts w:ascii="Times New Roman" w:hAnsi="Times New Roman" w:cs="Times New Roman"/>
          <w:b/>
          <w:bCs/>
        </w:rPr>
      </w:pPr>
      <w:r w:rsidRPr="00F7090B">
        <w:rPr>
          <w:rFonts w:ascii="Times New Roman" w:hAnsi="Times New Roman" w:cs="Times New Roman"/>
          <w:b/>
          <w:bCs/>
        </w:rPr>
        <w:t>«О внесении изменений  и дополнений в Устав муниципального образования Алексеевский сельсовет Курагинского района  Красноярского края»</w:t>
      </w:r>
    </w:p>
    <w:p w:rsidR="00F7090B" w:rsidRPr="00F7090B" w:rsidRDefault="00F7090B" w:rsidP="00F7090B">
      <w:pPr>
        <w:spacing w:after="0"/>
        <w:jc w:val="center"/>
        <w:rPr>
          <w:rFonts w:ascii="Times New Roman" w:hAnsi="Times New Roman" w:cs="Times New Roman"/>
          <w:b/>
          <w:bCs/>
        </w:rPr>
      </w:pPr>
    </w:p>
    <w:p w:rsidR="00F7090B" w:rsidRPr="00F7090B" w:rsidRDefault="00F7090B" w:rsidP="00F7090B">
      <w:pPr>
        <w:numPr>
          <w:ilvl w:val="0"/>
          <w:numId w:val="10"/>
        </w:numPr>
        <w:spacing w:after="0" w:line="240" w:lineRule="auto"/>
        <w:jc w:val="center"/>
        <w:rPr>
          <w:rFonts w:ascii="Times New Roman" w:hAnsi="Times New Roman" w:cs="Times New Roman"/>
          <w:b/>
          <w:bCs/>
        </w:rPr>
      </w:pPr>
      <w:r w:rsidRPr="00F7090B">
        <w:rPr>
          <w:rFonts w:ascii="Times New Roman" w:hAnsi="Times New Roman" w:cs="Times New Roman"/>
          <w:b/>
          <w:bCs/>
        </w:rPr>
        <w:t>Общие положения</w:t>
      </w:r>
    </w:p>
    <w:p w:rsidR="00F7090B" w:rsidRPr="00F7090B" w:rsidRDefault="00F7090B" w:rsidP="00F7090B">
      <w:pPr>
        <w:ind w:firstLine="360"/>
        <w:jc w:val="both"/>
        <w:rPr>
          <w:rFonts w:ascii="Times New Roman" w:hAnsi="Times New Roman" w:cs="Times New Roman"/>
        </w:rPr>
      </w:pPr>
      <w:r w:rsidRPr="00F7090B">
        <w:rPr>
          <w:rFonts w:ascii="Times New Roman" w:hAnsi="Times New Roman" w:cs="Times New Roman"/>
        </w:rPr>
        <w:t>1. Настоящее положение определяет порядок организации и проведения публичных слушаний по проекту решения «О внесении  изменений и дополнений в Устав муниципального образования Алексеевский сельсовет Курагинского района Красноярского края» (далее – Устав сельсовета) и направлено на реализацию права жителей поселка на осуществление местного самоуправления посредством участия в публичных слушаниях.</w:t>
      </w:r>
    </w:p>
    <w:p w:rsidR="00F7090B" w:rsidRPr="00F7090B" w:rsidRDefault="00F7090B" w:rsidP="00F7090B">
      <w:pPr>
        <w:ind w:firstLine="360"/>
        <w:jc w:val="both"/>
        <w:rPr>
          <w:rFonts w:ascii="Times New Roman" w:hAnsi="Times New Roman" w:cs="Times New Roman"/>
        </w:rPr>
      </w:pPr>
      <w:r w:rsidRPr="00F7090B">
        <w:rPr>
          <w:rFonts w:ascii="Times New Roman" w:hAnsi="Times New Roman" w:cs="Times New Roman"/>
        </w:rPr>
        <w:t xml:space="preserve">2. Публичные слушания проводятся с целью обсуждения проекта решения «Овнесении изменений и дополнений в Устав муниципального образования Алексеевский сельсовет Курагинского района Красноярского края». </w:t>
      </w:r>
    </w:p>
    <w:p w:rsidR="00F7090B" w:rsidRPr="00F7090B" w:rsidRDefault="00F7090B" w:rsidP="00F7090B">
      <w:pPr>
        <w:ind w:firstLine="360"/>
        <w:jc w:val="both"/>
        <w:rPr>
          <w:rFonts w:ascii="Times New Roman" w:hAnsi="Times New Roman" w:cs="Times New Roman"/>
        </w:rPr>
      </w:pPr>
      <w:r w:rsidRPr="00F7090B">
        <w:rPr>
          <w:rFonts w:ascii="Times New Roman" w:hAnsi="Times New Roman" w:cs="Times New Roman"/>
        </w:rPr>
        <w:t>3. Участниками публичных слушаний могут быть жители поселка, представители политических партий, общественных объединений, трудовых коллективов и иных объединений граждан, депутаты поселкового Совета депутатов, должностные лица органов местного самоуправления  и органов государственной власти, и др.</w:t>
      </w:r>
    </w:p>
    <w:p w:rsidR="00F7090B" w:rsidRPr="00F7090B" w:rsidRDefault="00F7090B" w:rsidP="00F7090B">
      <w:pPr>
        <w:numPr>
          <w:ilvl w:val="0"/>
          <w:numId w:val="10"/>
        </w:numPr>
        <w:spacing w:after="0" w:line="240" w:lineRule="auto"/>
        <w:jc w:val="center"/>
        <w:rPr>
          <w:rFonts w:ascii="Times New Roman" w:hAnsi="Times New Roman" w:cs="Times New Roman"/>
          <w:b/>
          <w:bCs/>
        </w:rPr>
      </w:pPr>
      <w:r w:rsidRPr="00F7090B">
        <w:rPr>
          <w:rFonts w:ascii="Times New Roman" w:hAnsi="Times New Roman" w:cs="Times New Roman"/>
          <w:b/>
          <w:bCs/>
        </w:rPr>
        <w:t>Подготовка публичных слушаний</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 xml:space="preserve">1. Для организации и проведения публичных слушаний создается рабочая группа. </w:t>
      </w: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 xml:space="preserve">    2. Рабочая группа:</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 проводит анализ предложений, представленных гражданами;</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 составляет список лиц, участвующих в публичных слушаниях, с правом выступления;</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 устанавливает порядок выступлений на публичных слушаниях;</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 осуществляет подсчет голосов при голосовании в ходе публичных слушаний;</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протокола публичных слушаний сельскому Совету депутатов.</w:t>
      </w:r>
    </w:p>
    <w:p w:rsidR="00F7090B" w:rsidRPr="00F7090B" w:rsidRDefault="00F7090B" w:rsidP="00F7090B">
      <w:pPr>
        <w:spacing w:after="0"/>
        <w:jc w:val="both"/>
        <w:rPr>
          <w:rFonts w:ascii="Times New Roman" w:hAnsi="Times New Roman" w:cs="Times New Roman"/>
        </w:rPr>
      </w:pPr>
    </w:p>
    <w:p w:rsidR="00F7090B" w:rsidRPr="00F7090B" w:rsidRDefault="00F7090B" w:rsidP="00F7090B">
      <w:pPr>
        <w:numPr>
          <w:ilvl w:val="0"/>
          <w:numId w:val="10"/>
        </w:numPr>
        <w:spacing w:after="0" w:line="240" w:lineRule="auto"/>
        <w:jc w:val="center"/>
        <w:rPr>
          <w:rFonts w:ascii="Times New Roman" w:hAnsi="Times New Roman" w:cs="Times New Roman"/>
          <w:b/>
          <w:bCs/>
        </w:rPr>
      </w:pPr>
      <w:r w:rsidRPr="00F7090B">
        <w:rPr>
          <w:rFonts w:ascii="Times New Roman" w:hAnsi="Times New Roman" w:cs="Times New Roman"/>
          <w:b/>
          <w:bCs/>
        </w:rPr>
        <w:t>Порядок внесения предложений в проект решения</w:t>
      </w:r>
    </w:p>
    <w:p w:rsidR="00F7090B" w:rsidRPr="00F7090B" w:rsidRDefault="00F7090B" w:rsidP="00F7090B">
      <w:pPr>
        <w:ind w:left="360"/>
        <w:jc w:val="center"/>
        <w:rPr>
          <w:rFonts w:ascii="Times New Roman" w:hAnsi="Times New Roman" w:cs="Times New Roman"/>
          <w:b/>
          <w:bCs/>
        </w:rPr>
      </w:pPr>
      <w:r w:rsidRPr="00F7090B">
        <w:rPr>
          <w:rFonts w:ascii="Times New Roman" w:hAnsi="Times New Roman" w:cs="Times New Roman"/>
          <w:b/>
          <w:bCs/>
        </w:rPr>
        <w:t>о внесении изменений и дополнений в Устав сельсовета</w:t>
      </w:r>
    </w:p>
    <w:p w:rsidR="00F7090B" w:rsidRPr="00F7090B" w:rsidRDefault="00F7090B" w:rsidP="00F7090B">
      <w:pPr>
        <w:jc w:val="both"/>
        <w:rPr>
          <w:rFonts w:ascii="Times New Roman" w:hAnsi="Times New Roman" w:cs="Times New Roman"/>
        </w:rPr>
      </w:pPr>
      <w:r w:rsidRPr="00F7090B">
        <w:rPr>
          <w:rFonts w:ascii="Times New Roman" w:hAnsi="Times New Roman" w:cs="Times New Roman"/>
        </w:rPr>
        <w:t>1. Опубликованный проект решения обсуждается на собраниях политических партий, общественных организаций, трудовых коллективов, иных собраниях граждан.</w:t>
      </w:r>
    </w:p>
    <w:p w:rsidR="00F7090B" w:rsidRPr="00F7090B" w:rsidRDefault="00F7090B" w:rsidP="00F7090B">
      <w:pPr>
        <w:ind w:firstLine="360"/>
        <w:jc w:val="both"/>
        <w:rPr>
          <w:rFonts w:ascii="Times New Roman" w:hAnsi="Times New Roman" w:cs="Times New Roman"/>
        </w:rPr>
      </w:pPr>
      <w:r w:rsidRPr="00F7090B">
        <w:rPr>
          <w:rFonts w:ascii="Times New Roman" w:hAnsi="Times New Roman" w:cs="Times New Roman"/>
        </w:rPr>
        <w:t>2. Предложения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F7090B" w:rsidRPr="00F7090B" w:rsidRDefault="00F7090B" w:rsidP="00F7090B">
      <w:pPr>
        <w:numPr>
          <w:ilvl w:val="0"/>
          <w:numId w:val="10"/>
        </w:numPr>
        <w:spacing w:after="0" w:line="240" w:lineRule="auto"/>
        <w:jc w:val="center"/>
        <w:rPr>
          <w:rFonts w:ascii="Times New Roman" w:hAnsi="Times New Roman" w:cs="Times New Roman"/>
          <w:b/>
          <w:bCs/>
        </w:rPr>
      </w:pPr>
      <w:r w:rsidRPr="00F7090B">
        <w:rPr>
          <w:rFonts w:ascii="Times New Roman" w:hAnsi="Times New Roman" w:cs="Times New Roman"/>
          <w:b/>
          <w:bCs/>
        </w:rPr>
        <w:lastRenderedPageBreak/>
        <w:t>Порядок проведения публичных слушаний</w:t>
      </w:r>
    </w:p>
    <w:p w:rsidR="00F7090B" w:rsidRPr="00F7090B" w:rsidRDefault="00F7090B" w:rsidP="00F7090B">
      <w:pPr>
        <w:jc w:val="center"/>
        <w:rPr>
          <w:rFonts w:ascii="Times New Roman" w:hAnsi="Times New Roman" w:cs="Times New Roman"/>
          <w:b/>
          <w:bCs/>
        </w:rPr>
      </w:pP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 xml:space="preserve">1. Публичные слушания проводятся в помещении, позволяющем обеспечить массовое участие в них жителей поселка (сельсовета). </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3. На публичные слушания не допускаются лица, находящиеся в состоянии алкогольного или наркотического опьянения.</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4. Присутствующие и выступающие на публичных слушаниях не вправе:</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 употреблять в своей речи грубые и оскорбительные выражения, наносящие ущерб чести и достоинству других лиц;</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 использовать ложную и непроверенную информацию;</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 осуществлять иные действия, нарушающие общественный порядок.</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При несоблюдении указанных требований нарушители подлежат удалению из помещения, в котором проходят публичные слушания.</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5. 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7. В процессе проведения публичных слушаний обсуждаются вносимые изменения и дополнения в Устав сельсовета,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8. Председательствующий дает слово секретарю для оглашения протокола публичных слушаний.</w:t>
      </w:r>
    </w:p>
    <w:p w:rsidR="00F7090B" w:rsidRPr="00F7090B" w:rsidRDefault="00F7090B" w:rsidP="00F7090B">
      <w:pPr>
        <w:spacing w:after="0"/>
        <w:ind w:firstLine="360"/>
        <w:jc w:val="both"/>
        <w:rPr>
          <w:rFonts w:ascii="Times New Roman" w:hAnsi="Times New Roman" w:cs="Times New Roman"/>
        </w:rPr>
      </w:pPr>
      <w:r w:rsidRPr="00F7090B">
        <w:rPr>
          <w:rFonts w:ascii="Times New Roman" w:hAnsi="Times New Roman" w:cs="Times New Roman"/>
        </w:rPr>
        <w:t>9. Решение (резолютивная часть протокола) публичных слушаний подлежит опубликованию (обнародованию), включая мотивированное обоснование принятого решения, в десятидневный срок со дня принятия.</w:t>
      </w:r>
    </w:p>
    <w:p w:rsidR="00F7090B" w:rsidRPr="00F7090B" w:rsidRDefault="00F7090B" w:rsidP="00F7090B">
      <w:pPr>
        <w:spacing w:after="0"/>
        <w:jc w:val="both"/>
        <w:rPr>
          <w:rFonts w:ascii="Times New Roman" w:hAnsi="Times New Roman" w:cs="Times New Roman"/>
          <w:noProof/>
        </w:rPr>
      </w:pPr>
    </w:p>
    <w:p w:rsidR="00F7090B" w:rsidRPr="00F7090B" w:rsidRDefault="00F7090B" w:rsidP="00F7090B">
      <w:pPr>
        <w:ind w:right="-1"/>
        <w:jc w:val="both"/>
        <w:rPr>
          <w:rFonts w:ascii="Times New Roman" w:hAnsi="Times New Roman" w:cs="Times New Roman"/>
        </w:rPr>
      </w:pPr>
      <w:r w:rsidRPr="00F7090B">
        <w:rPr>
          <w:rFonts w:ascii="Times New Roman" w:hAnsi="Times New Roman" w:cs="Times New Roman"/>
        </w:rPr>
        <w:t>РЕШЕНИЕ</w:t>
      </w:r>
    </w:p>
    <w:p w:rsidR="00F7090B" w:rsidRPr="00F7090B" w:rsidRDefault="00F7090B" w:rsidP="00F7090B">
      <w:pPr>
        <w:pStyle w:val="1"/>
        <w:ind w:right="-1"/>
        <w:jc w:val="center"/>
        <w:rPr>
          <w:rFonts w:ascii="Times New Roman" w:hAnsi="Times New Roman" w:cs="Times New Roman"/>
          <w:b w:val="0"/>
          <w:sz w:val="22"/>
          <w:szCs w:val="22"/>
        </w:rPr>
      </w:pPr>
      <w:r w:rsidRPr="00F7090B">
        <w:rPr>
          <w:rFonts w:ascii="Times New Roman" w:hAnsi="Times New Roman" w:cs="Times New Roman"/>
          <w:b w:val="0"/>
          <w:sz w:val="22"/>
          <w:szCs w:val="22"/>
        </w:rPr>
        <w:t>00.00.2019                                   с. Алексеевка                                     № Проект</w:t>
      </w:r>
    </w:p>
    <w:p w:rsidR="00F7090B" w:rsidRPr="00F7090B" w:rsidRDefault="00F7090B" w:rsidP="00F7090B">
      <w:pPr>
        <w:keepNext/>
        <w:ind w:right="-1"/>
        <w:jc w:val="center"/>
        <w:outlineLvl w:val="0"/>
        <w:rPr>
          <w:rFonts w:ascii="Times New Roman" w:hAnsi="Times New Roman" w:cs="Times New Roman"/>
        </w:rPr>
      </w:pPr>
    </w:p>
    <w:p w:rsidR="00F7090B" w:rsidRPr="00F7090B" w:rsidRDefault="00F7090B" w:rsidP="00F7090B">
      <w:pPr>
        <w:keepNext/>
        <w:spacing w:after="0"/>
        <w:ind w:right="-1"/>
        <w:outlineLvl w:val="0"/>
        <w:rPr>
          <w:rFonts w:ascii="Times New Roman" w:hAnsi="Times New Roman" w:cs="Times New Roman"/>
        </w:rPr>
      </w:pPr>
      <w:r w:rsidRPr="00F7090B">
        <w:rPr>
          <w:rFonts w:ascii="Times New Roman" w:hAnsi="Times New Roman" w:cs="Times New Roman"/>
        </w:rPr>
        <w:t>О внесении изменений в Устав</w:t>
      </w:r>
    </w:p>
    <w:p w:rsidR="00F7090B" w:rsidRPr="00F7090B" w:rsidRDefault="00F7090B" w:rsidP="00F7090B">
      <w:pPr>
        <w:keepNext/>
        <w:spacing w:after="0"/>
        <w:ind w:right="-1"/>
        <w:outlineLvl w:val="0"/>
        <w:rPr>
          <w:rFonts w:ascii="Times New Roman" w:hAnsi="Times New Roman" w:cs="Times New Roman"/>
        </w:rPr>
      </w:pPr>
      <w:r w:rsidRPr="00F7090B">
        <w:rPr>
          <w:rFonts w:ascii="Times New Roman" w:hAnsi="Times New Roman" w:cs="Times New Roman"/>
        </w:rPr>
        <w:t>Алексеевского сельсовета Курагинского района</w:t>
      </w:r>
    </w:p>
    <w:p w:rsidR="00F7090B" w:rsidRPr="00F7090B" w:rsidRDefault="00F7090B" w:rsidP="00F7090B">
      <w:pPr>
        <w:keepNext/>
        <w:spacing w:after="0"/>
        <w:ind w:right="-1" w:firstLine="567"/>
        <w:jc w:val="both"/>
        <w:outlineLvl w:val="0"/>
        <w:rPr>
          <w:rFonts w:ascii="Times New Roman" w:hAnsi="Times New Roman" w:cs="Times New Roman"/>
        </w:rPr>
      </w:pPr>
    </w:p>
    <w:p w:rsidR="00F7090B" w:rsidRPr="00F7090B" w:rsidRDefault="00F7090B" w:rsidP="00F7090B">
      <w:pPr>
        <w:keepNext/>
        <w:ind w:right="-1" w:firstLine="709"/>
        <w:jc w:val="both"/>
        <w:outlineLvl w:val="0"/>
        <w:rPr>
          <w:rFonts w:ascii="Times New Roman" w:hAnsi="Times New Roman" w:cs="Times New Roman"/>
          <w:b/>
        </w:rPr>
      </w:pPr>
      <w:r w:rsidRPr="00F7090B">
        <w:rPr>
          <w:rFonts w:ascii="Times New Roman" w:hAnsi="Times New Roman" w:cs="Times New Roman"/>
        </w:rPr>
        <w:t>В целях приведения Устава Алексеевского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Алексеевского сельсовета Курагинского района Красноярского края,</w:t>
      </w:r>
      <w:r w:rsidRPr="00F7090B">
        <w:rPr>
          <w:rFonts w:ascii="Times New Roman" w:hAnsi="Times New Roman" w:cs="Times New Roman"/>
          <w:i/>
        </w:rPr>
        <w:t xml:space="preserve"> </w:t>
      </w:r>
      <w:r w:rsidRPr="00F7090B">
        <w:rPr>
          <w:rFonts w:ascii="Times New Roman" w:hAnsi="Times New Roman" w:cs="Times New Roman"/>
        </w:rPr>
        <w:t>Алексеевский сельский Совет депутатов</w:t>
      </w:r>
      <w:r w:rsidRPr="00F7090B">
        <w:rPr>
          <w:rFonts w:ascii="Times New Roman" w:hAnsi="Times New Roman" w:cs="Times New Roman"/>
          <w:i/>
        </w:rPr>
        <w:t xml:space="preserve"> </w:t>
      </w:r>
      <w:r w:rsidRPr="00F7090B">
        <w:rPr>
          <w:rFonts w:ascii="Times New Roman" w:hAnsi="Times New Roman" w:cs="Times New Roman"/>
          <w:b/>
        </w:rPr>
        <w:t>РЕШИЛ:</w:t>
      </w:r>
    </w:p>
    <w:p w:rsidR="00F7090B" w:rsidRPr="00F7090B" w:rsidRDefault="00F7090B" w:rsidP="00F7090B">
      <w:pPr>
        <w:ind w:firstLine="709"/>
        <w:jc w:val="both"/>
        <w:rPr>
          <w:rFonts w:ascii="Times New Roman" w:hAnsi="Times New Roman" w:cs="Times New Roman"/>
        </w:rPr>
      </w:pPr>
      <w:r w:rsidRPr="00F7090B">
        <w:rPr>
          <w:rFonts w:ascii="Times New Roman" w:hAnsi="Times New Roman" w:cs="Times New Roman"/>
          <w:b/>
        </w:rPr>
        <w:t>1</w:t>
      </w:r>
      <w:r w:rsidRPr="00F7090B">
        <w:rPr>
          <w:rFonts w:ascii="Times New Roman" w:hAnsi="Times New Roman" w:cs="Times New Roman"/>
        </w:rPr>
        <w:t>. Внести в Устав Алексеевского сельсовета Курагинского района Красноярского края следующие изменения:</w:t>
      </w:r>
    </w:p>
    <w:p w:rsidR="00F7090B" w:rsidRPr="00F7090B" w:rsidRDefault="00F7090B" w:rsidP="00F7090B">
      <w:pPr>
        <w:ind w:firstLine="709"/>
        <w:jc w:val="both"/>
        <w:rPr>
          <w:rFonts w:ascii="Times New Roman" w:hAnsi="Times New Roman" w:cs="Times New Roman"/>
          <w:b/>
        </w:rPr>
      </w:pPr>
      <w:r w:rsidRPr="00F7090B">
        <w:rPr>
          <w:rFonts w:ascii="Times New Roman" w:hAnsi="Times New Roman" w:cs="Times New Roman"/>
          <w:b/>
        </w:rPr>
        <w:t>1.1. главу 1 дополнить статьей 1.1</w:t>
      </w:r>
      <w:r w:rsidRPr="00F7090B">
        <w:rPr>
          <w:rStyle w:val="af6"/>
          <w:rFonts w:ascii="Times New Roman" w:hAnsi="Times New Roman" w:cs="Times New Roman"/>
          <w:b/>
        </w:rPr>
        <w:footnoteReference w:id="2"/>
      </w:r>
      <w:r w:rsidRPr="00F7090B">
        <w:rPr>
          <w:rFonts w:ascii="Times New Roman" w:hAnsi="Times New Roman" w:cs="Times New Roman"/>
          <w:b/>
        </w:rPr>
        <w:t xml:space="preserve"> следующего содержания:</w:t>
      </w:r>
    </w:p>
    <w:p w:rsidR="00F7090B" w:rsidRPr="00F7090B" w:rsidRDefault="00F7090B" w:rsidP="00F7090B">
      <w:pPr>
        <w:ind w:firstLine="708"/>
        <w:jc w:val="both"/>
        <w:rPr>
          <w:rFonts w:ascii="Times New Roman" w:hAnsi="Times New Roman" w:cs="Times New Roman"/>
          <w:b/>
        </w:rPr>
      </w:pPr>
      <w:r w:rsidRPr="00F7090B">
        <w:rPr>
          <w:rFonts w:ascii="Times New Roman" w:hAnsi="Times New Roman" w:cs="Times New Roman"/>
          <w:b/>
        </w:rPr>
        <w:lastRenderedPageBreak/>
        <w:t>«Статья 1.1. Наименование муниципального образования</w:t>
      </w:r>
    </w:p>
    <w:p w:rsidR="00F7090B" w:rsidRPr="00F7090B" w:rsidRDefault="00F7090B" w:rsidP="00F7090B">
      <w:pPr>
        <w:ind w:firstLine="708"/>
        <w:jc w:val="both"/>
        <w:rPr>
          <w:rFonts w:ascii="Times New Roman" w:hAnsi="Times New Roman" w:cs="Times New Roman"/>
        </w:rPr>
      </w:pPr>
      <w:r w:rsidRPr="00F7090B">
        <w:rPr>
          <w:rFonts w:ascii="Times New Roman" w:hAnsi="Times New Roman" w:cs="Times New Roman"/>
        </w:rPr>
        <w:t>Полное наименование муниципального образования – «сельское поселение Алексеевский сельсовет Курагинского муниципального района Красноярского края», сокращенное – «Алексеевский сельсовет Курагинского района Красноярского края», «Алексеевский сельсовет». Данные наименования равнозначны.»;</w:t>
      </w:r>
    </w:p>
    <w:p w:rsidR="00F7090B" w:rsidRPr="00F7090B" w:rsidRDefault="00F7090B" w:rsidP="00F7090B">
      <w:pPr>
        <w:ind w:firstLine="708"/>
        <w:jc w:val="both"/>
        <w:rPr>
          <w:rFonts w:ascii="Times New Roman" w:hAnsi="Times New Roman" w:cs="Times New Roman"/>
          <w:b/>
        </w:rPr>
      </w:pPr>
      <w:r w:rsidRPr="00F7090B">
        <w:rPr>
          <w:rFonts w:ascii="Times New Roman" w:hAnsi="Times New Roman" w:cs="Times New Roman"/>
          <w:b/>
        </w:rPr>
        <w:t>1.2. в статье 4:</w:t>
      </w:r>
    </w:p>
    <w:p w:rsidR="00F7090B" w:rsidRPr="00F7090B" w:rsidRDefault="00F7090B" w:rsidP="00F7090B">
      <w:pPr>
        <w:ind w:firstLine="708"/>
        <w:jc w:val="both"/>
        <w:rPr>
          <w:rFonts w:ascii="Times New Roman" w:hAnsi="Times New Roman" w:cs="Times New Roman"/>
          <w:b/>
        </w:rPr>
      </w:pPr>
      <w:r w:rsidRPr="00F7090B">
        <w:rPr>
          <w:rFonts w:ascii="Times New Roman" w:hAnsi="Times New Roman" w:cs="Times New Roman"/>
          <w:b/>
        </w:rPr>
        <w:t>- пункт 7 изложить в следующей редакции:</w:t>
      </w:r>
    </w:p>
    <w:p w:rsidR="00F7090B" w:rsidRPr="00F7090B" w:rsidRDefault="00F7090B" w:rsidP="00F7090B">
      <w:pPr>
        <w:tabs>
          <w:tab w:val="num" w:pos="780"/>
        </w:tabs>
        <w:ind w:right="-1" w:firstLine="709"/>
        <w:jc w:val="both"/>
        <w:rPr>
          <w:rFonts w:ascii="Times New Roman" w:hAnsi="Times New Roman" w:cs="Times New Roman"/>
        </w:rPr>
      </w:pPr>
      <w:r w:rsidRPr="00F7090B">
        <w:rPr>
          <w:rFonts w:ascii="Times New Roman" w:hAnsi="Times New Roman" w:cs="Times New Roman"/>
        </w:rPr>
        <w:t xml:space="preserve">«7. </w:t>
      </w:r>
      <w:r w:rsidRPr="00F7090B">
        <w:rPr>
          <w:rFonts w:ascii="Times New Roman" w:hAnsi="Times New Roman" w:cs="Times New Roman"/>
          <w:bCs/>
        </w:rPr>
        <w:t>Муниципальные нормативные правовые акты</w:t>
      </w:r>
      <w:r w:rsidRPr="00F7090B">
        <w:rPr>
          <w:rFonts w:ascii="Times New Roman" w:hAnsi="Times New Roman" w:cs="Times New Roman"/>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F7090B">
        <w:rPr>
          <w:rFonts w:ascii="Times New Roman" w:hAnsi="Times New Roman" w:cs="Times New Roman"/>
          <w:i/>
        </w:rPr>
        <w:t xml:space="preserve">(обнародования) </w:t>
      </w:r>
      <w:r w:rsidRPr="00F7090B">
        <w:rPr>
          <w:rFonts w:ascii="Times New Roman" w:hAnsi="Times New Roman" w:cs="Times New Roman"/>
        </w:rPr>
        <w:t>в порядке, предусмотренном пунктами 8, 9 настоящей статьи</w:t>
      </w:r>
      <w:r w:rsidRPr="00F7090B">
        <w:rPr>
          <w:rStyle w:val="af6"/>
          <w:rFonts w:ascii="Times New Roman" w:hAnsi="Times New Roman" w:cs="Times New Roman"/>
        </w:rPr>
        <w:footnoteReference w:id="3"/>
      </w:r>
      <w:r w:rsidRPr="00F7090B">
        <w:rPr>
          <w:rFonts w:ascii="Times New Roman" w:hAnsi="Times New Roman" w:cs="Times New Roman"/>
        </w:rPr>
        <w:t>.»;</w:t>
      </w:r>
    </w:p>
    <w:p w:rsidR="00F7090B" w:rsidRPr="00F7090B" w:rsidRDefault="00F7090B" w:rsidP="00F7090B">
      <w:pPr>
        <w:tabs>
          <w:tab w:val="num" w:pos="780"/>
        </w:tabs>
        <w:ind w:right="-1" w:firstLine="709"/>
        <w:jc w:val="both"/>
        <w:rPr>
          <w:rFonts w:ascii="Times New Roman" w:hAnsi="Times New Roman" w:cs="Times New Roman"/>
          <w:b/>
        </w:rPr>
      </w:pPr>
      <w:r w:rsidRPr="00F7090B">
        <w:rPr>
          <w:rFonts w:ascii="Times New Roman" w:hAnsi="Times New Roman" w:cs="Times New Roman"/>
          <w:b/>
        </w:rPr>
        <w:t>- дополнить пунктами 8, 9 следующего содержания:</w:t>
      </w:r>
    </w:p>
    <w:p w:rsidR="00F7090B" w:rsidRPr="00F7090B" w:rsidRDefault="00F7090B" w:rsidP="00F7090B">
      <w:pPr>
        <w:tabs>
          <w:tab w:val="num" w:pos="780"/>
        </w:tabs>
        <w:ind w:right="-1" w:firstLine="709"/>
        <w:jc w:val="both"/>
        <w:rPr>
          <w:rFonts w:ascii="Times New Roman" w:hAnsi="Times New Roman" w:cs="Times New Roman"/>
        </w:rPr>
      </w:pPr>
      <w:r w:rsidRPr="00F7090B">
        <w:rPr>
          <w:rFonts w:ascii="Times New Roman" w:hAnsi="Times New Roman" w:cs="Times New Roman"/>
        </w:rPr>
        <w:t>«8. Опубликование муниципальных правовых актов, соглашений, заключаемых между органами местного самоуправления, осуществляется в течение месяца, в газете «Алексеевские вести»</w:t>
      </w:r>
      <w:r w:rsidRPr="00F7090B">
        <w:rPr>
          <w:rStyle w:val="af6"/>
          <w:rFonts w:ascii="Times New Roman" w:hAnsi="Times New Roman" w:cs="Times New Roman"/>
        </w:rPr>
        <w:footnoteReference w:id="4"/>
      </w:r>
      <w:r w:rsidRPr="00F7090B">
        <w:rPr>
          <w:rFonts w:ascii="Times New Roman" w:hAnsi="Times New Roman" w:cs="Times New Roman"/>
        </w:rPr>
        <w:t>, если иное не предусмотрено.</w:t>
      </w:r>
    </w:p>
    <w:p w:rsidR="00F7090B" w:rsidRPr="00F7090B" w:rsidRDefault="00F7090B" w:rsidP="00F7090B">
      <w:pPr>
        <w:tabs>
          <w:tab w:val="num" w:pos="780"/>
        </w:tabs>
        <w:ind w:right="-1" w:firstLine="709"/>
        <w:jc w:val="both"/>
        <w:rPr>
          <w:rFonts w:ascii="Times New Roman" w:hAnsi="Times New Roman" w:cs="Times New Roman"/>
        </w:rPr>
      </w:pPr>
      <w:r w:rsidRPr="00F7090B">
        <w:rPr>
          <w:rFonts w:ascii="Times New Roman" w:hAnsi="Times New Roman" w:cs="Times New Roman"/>
        </w:rPr>
        <w:t>9. Обнародование муниципальных правовых актов, соглашений, заключаемых между органами местного самоуправления, происходит путем доведения его полного текста до жителей муниципального образования Алексеевский сельсовет посредством</w:t>
      </w:r>
      <w:r w:rsidRPr="00F7090B">
        <w:rPr>
          <w:rStyle w:val="af6"/>
          <w:rFonts w:ascii="Times New Roman" w:hAnsi="Times New Roman" w:cs="Times New Roman"/>
        </w:rPr>
        <w:footnoteReference w:id="5"/>
      </w:r>
      <w:r w:rsidRPr="00F7090B">
        <w:rPr>
          <w:rFonts w:ascii="Times New Roman" w:hAnsi="Times New Roman" w:cs="Times New Roman"/>
        </w:rPr>
        <w:t>:</w:t>
      </w:r>
    </w:p>
    <w:p w:rsidR="00F7090B" w:rsidRPr="00F7090B" w:rsidRDefault="00F7090B" w:rsidP="00F7090B">
      <w:pPr>
        <w:tabs>
          <w:tab w:val="num" w:pos="780"/>
        </w:tabs>
        <w:ind w:right="-1" w:firstLine="709"/>
        <w:jc w:val="both"/>
        <w:rPr>
          <w:rFonts w:ascii="Times New Roman" w:hAnsi="Times New Roman" w:cs="Times New Roman"/>
        </w:rPr>
      </w:pPr>
      <w:r w:rsidRPr="00F7090B">
        <w:rPr>
          <w:rFonts w:ascii="Times New Roman" w:hAnsi="Times New Roman" w:cs="Times New Roman"/>
        </w:rPr>
        <w:t>-размещения на информационных стендах муниципального образования по адресу: с. Алексеевка, ул. Советская, д.49;</w:t>
      </w:r>
    </w:p>
    <w:p w:rsidR="00F7090B" w:rsidRPr="00F7090B" w:rsidRDefault="00F7090B" w:rsidP="00F7090B">
      <w:pPr>
        <w:tabs>
          <w:tab w:val="num" w:pos="780"/>
        </w:tabs>
        <w:ind w:right="-1" w:firstLine="709"/>
        <w:jc w:val="both"/>
        <w:rPr>
          <w:rFonts w:ascii="Times New Roman" w:hAnsi="Times New Roman" w:cs="Times New Roman"/>
        </w:rPr>
      </w:pPr>
      <w:r w:rsidRPr="00F7090B">
        <w:rPr>
          <w:rFonts w:ascii="Times New Roman" w:hAnsi="Times New Roman" w:cs="Times New Roman"/>
        </w:rPr>
        <w:t>-распространения его копий среди жителей муниципального образования Алексеевский сельсовет.</w:t>
      </w:r>
    </w:p>
    <w:p w:rsidR="00F7090B" w:rsidRPr="00F7090B" w:rsidRDefault="00F7090B" w:rsidP="00F7090B">
      <w:pPr>
        <w:ind w:firstLine="708"/>
        <w:jc w:val="both"/>
        <w:rPr>
          <w:rFonts w:ascii="Times New Roman" w:hAnsi="Times New Roman" w:cs="Times New Roman"/>
        </w:rPr>
      </w:pPr>
      <w:r w:rsidRPr="00F7090B">
        <w:rPr>
          <w:rFonts w:ascii="Times New Roman" w:hAnsi="Times New Roman" w:cs="Times New Roman"/>
          <w:b/>
        </w:rPr>
        <w:t xml:space="preserve">1.3. в статье 5 слова </w:t>
      </w:r>
      <w:r w:rsidRPr="00F7090B">
        <w:rPr>
          <w:rFonts w:ascii="Times New Roman" w:hAnsi="Times New Roman" w:cs="Times New Roman"/>
        </w:rPr>
        <w:t xml:space="preserve">«- органами территориального общественного самоуправления» </w:t>
      </w:r>
      <w:r w:rsidRPr="00F7090B">
        <w:rPr>
          <w:rFonts w:ascii="Times New Roman" w:hAnsi="Times New Roman" w:cs="Times New Roman"/>
          <w:b/>
        </w:rPr>
        <w:t>исключить;</w:t>
      </w:r>
    </w:p>
    <w:p w:rsidR="00F7090B" w:rsidRPr="00F7090B" w:rsidRDefault="00F7090B" w:rsidP="00F7090B">
      <w:pPr>
        <w:tabs>
          <w:tab w:val="num" w:pos="780"/>
        </w:tabs>
        <w:ind w:right="-1" w:firstLine="709"/>
        <w:jc w:val="both"/>
        <w:rPr>
          <w:rFonts w:ascii="Times New Roman" w:hAnsi="Times New Roman" w:cs="Times New Roman"/>
          <w:b/>
        </w:rPr>
      </w:pPr>
      <w:r w:rsidRPr="00F7090B">
        <w:rPr>
          <w:rFonts w:ascii="Times New Roman" w:hAnsi="Times New Roman" w:cs="Times New Roman"/>
          <w:b/>
        </w:rPr>
        <w:t>1.4. пункт 1 статьи 7 дополнить подпунктом 34 следующего содержания:</w:t>
      </w:r>
    </w:p>
    <w:p w:rsidR="00F7090B" w:rsidRPr="00F7090B" w:rsidRDefault="00F7090B" w:rsidP="00F7090B">
      <w:pPr>
        <w:jc w:val="both"/>
        <w:rPr>
          <w:rFonts w:ascii="Times New Roman" w:hAnsi="Times New Roman" w:cs="Times New Roman"/>
        </w:rPr>
      </w:pPr>
      <w:r w:rsidRPr="00F7090B">
        <w:rPr>
          <w:rFonts w:ascii="Times New Roman" w:hAnsi="Times New Roman" w:cs="Times New Roman"/>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7090B" w:rsidRPr="00F7090B" w:rsidRDefault="00F7090B" w:rsidP="00F7090B">
      <w:pPr>
        <w:ind w:firstLine="708"/>
        <w:jc w:val="both"/>
        <w:rPr>
          <w:rFonts w:ascii="Times New Roman" w:hAnsi="Times New Roman" w:cs="Times New Roman"/>
          <w:b/>
        </w:rPr>
      </w:pPr>
      <w:r w:rsidRPr="00F7090B">
        <w:rPr>
          <w:rFonts w:ascii="Times New Roman" w:hAnsi="Times New Roman" w:cs="Times New Roman"/>
          <w:b/>
        </w:rPr>
        <w:t>1.5. подпункт 5 пункта 1 статьи 7 изложить в следующей редакции:</w:t>
      </w:r>
    </w:p>
    <w:p w:rsidR="00F7090B" w:rsidRPr="00F7090B" w:rsidRDefault="00F7090B" w:rsidP="00F7090B">
      <w:pPr>
        <w:ind w:firstLine="709"/>
        <w:jc w:val="both"/>
        <w:rPr>
          <w:rFonts w:ascii="Times New Roman" w:hAnsi="Times New Roman" w:cs="Times New Roman"/>
        </w:rPr>
      </w:pPr>
      <w:r w:rsidRPr="00F7090B">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w:t>
      </w:r>
      <w:r w:rsidRPr="00F7090B">
        <w:rPr>
          <w:rFonts w:ascii="Times New Roman" w:hAnsi="Times New Roman" w:cs="Times New Roman"/>
        </w:rP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7090B" w:rsidRPr="00F7090B" w:rsidRDefault="00F7090B" w:rsidP="00F7090B">
      <w:pPr>
        <w:ind w:firstLine="708"/>
        <w:jc w:val="both"/>
        <w:rPr>
          <w:rFonts w:ascii="Times New Roman" w:hAnsi="Times New Roman" w:cs="Times New Roman"/>
          <w:b/>
        </w:rPr>
      </w:pPr>
      <w:r w:rsidRPr="00F7090B">
        <w:rPr>
          <w:rFonts w:ascii="Times New Roman" w:hAnsi="Times New Roman" w:cs="Times New Roman"/>
          <w:b/>
        </w:rPr>
        <w:t>1.6. подпункт 33 пункта 1 статьи 7 изложить в следующей редакции:</w:t>
      </w:r>
    </w:p>
    <w:p w:rsidR="00F7090B" w:rsidRPr="00F7090B" w:rsidRDefault="00F7090B" w:rsidP="00F7090B">
      <w:pPr>
        <w:ind w:firstLine="709"/>
        <w:jc w:val="both"/>
        <w:rPr>
          <w:rFonts w:ascii="Times New Roman" w:hAnsi="Times New Roman" w:cs="Times New Roman"/>
        </w:rPr>
      </w:pPr>
      <w:r w:rsidRPr="00F7090B">
        <w:rPr>
          <w:rFonts w:ascii="Times New Roman" w:hAnsi="Times New Roman" w:cs="Times New Roman"/>
        </w:rPr>
        <w:t>«33) участие в соответствии с Федеральным законом </w:t>
      </w:r>
      <w:hyperlink r:id="rId11" w:tgtFrame="_blank" w:history="1">
        <w:r w:rsidRPr="00F7090B">
          <w:rPr>
            <w:rFonts w:ascii="Times New Roman" w:hAnsi="Times New Roman" w:cs="Times New Roman"/>
          </w:rPr>
          <w:t>от 24 июля 2007 года № 221-ФЗ</w:t>
        </w:r>
      </w:hyperlink>
      <w:r w:rsidRPr="00F7090B">
        <w:rPr>
          <w:rFonts w:ascii="Times New Roman" w:hAnsi="Times New Roman" w:cs="Times New Roman"/>
        </w:rPr>
        <w:t> «О кадастровой деятельности» в выполнении комплексных кадастровых работ».</w:t>
      </w:r>
    </w:p>
    <w:p w:rsidR="00F7090B" w:rsidRPr="00F7090B" w:rsidRDefault="00F7090B" w:rsidP="00F7090B">
      <w:pPr>
        <w:ind w:firstLine="708"/>
        <w:jc w:val="both"/>
        <w:rPr>
          <w:rFonts w:ascii="Times New Roman" w:hAnsi="Times New Roman" w:cs="Times New Roman"/>
          <w:b/>
        </w:rPr>
      </w:pPr>
      <w:r w:rsidRPr="00F7090B">
        <w:rPr>
          <w:rFonts w:ascii="Times New Roman" w:hAnsi="Times New Roman" w:cs="Times New Roman"/>
          <w:b/>
        </w:rPr>
        <w:t>1.7. подпункт 14 пункта 1 статьи 8 изложить в следующей редакции:</w:t>
      </w:r>
    </w:p>
    <w:p w:rsidR="00F7090B" w:rsidRPr="00F7090B" w:rsidRDefault="00F7090B" w:rsidP="00F7090B">
      <w:pPr>
        <w:autoSpaceDE w:val="0"/>
        <w:autoSpaceDN w:val="0"/>
        <w:adjustRightInd w:val="0"/>
        <w:ind w:firstLine="709"/>
        <w:jc w:val="both"/>
        <w:rPr>
          <w:rFonts w:ascii="Times New Roman" w:hAnsi="Times New Roman" w:cs="Times New Roman"/>
          <w:iCs/>
        </w:rPr>
      </w:pPr>
      <w:r w:rsidRPr="00F7090B">
        <w:rPr>
          <w:rFonts w:ascii="Times New Roman" w:hAnsi="Times New Roman" w:cs="Times New Roman"/>
        </w:rPr>
        <w:t xml:space="preserve">«14) </w:t>
      </w:r>
      <w:r w:rsidRPr="00F7090B">
        <w:rPr>
          <w:rFonts w:ascii="Times New Roman" w:hAnsi="Times New Roman" w:cs="Times New Roman"/>
          <w:iCs/>
        </w:rPr>
        <w:t>осуществление деятельности по обращению с животными без владельцев, обитающими на территории поселения;»;</w:t>
      </w:r>
    </w:p>
    <w:p w:rsidR="00F7090B" w:rsidRPr="00F7090B" w:rsidRDefault="00F7090B" w:rsidP="00F7090B">
      <w:pPr>
        <w:pStyle w:val="26"/>
        <w:tabs>
          <w:tab w:val="left" w:pos="1200"/>
        </w:tabs>
        <w:spacing w:after="0" w:line="240" w:lineRule="auto"/>
        <w:ind w:right="-1" w:firstLine="709"/>
        <w:jc w:val="both"/>
        <w:rPr>
          <w:b/>
          <w:sz w:val="22"/>
          <w:szCs w:val="22"/>
        </w:rPr>
      </w:pPr>
      <w:r w:rsidRPr="00F7090B">
        <w:rPr>
          <w:b/>
          <w:sz w:val="22"/>
          <w:szCs w:val="22"/>
        </w:rPr>
        <w:t>1.8. в статье 15:</w:t>
      </w:r>
    </w:p>
    <w:p w:rsidR="00F7090B" w:rsidRPr="00F7090B" w:rsidRDefault="00F7090B" w:rsidP="00F7090B">
      <w:pPr>
        <w:pStyle w:val="26"/>
        <w:tabs>
          <w:tab w:val="left" w:pos="1200"/>
        </w:tabs>
        <w:spacing w:after="0" w:line="240" w:lineRule="auto"/>
        <w:ind w:right="-1" w:firstLine="709"/>
        <w:jc w:val="both"/>
        <w:rPr>
          <w:b/>
          <w:sz w:val="22"/>
          <w:szCs w:val="22"/>
        </w:rPr>
      </w:pPr>
      <w:r w:rsidRPr="00F7090B">
        <w:rPr>
          <w:b/>
          <w:sz w:val="22"/>
          <w:szCs w:val="22"/>
        </w:rPr>
        <w:t>- подпункт 2.2.3 пункта 2 изложить в следующей редакции:</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«2.2.3.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 подпункт 2.11 пункта 2 изложить в следующей редакции:</w:t>
      </w:r>
    </w:p>
    <w:p w:rsidR="00F7090B" w:rsidRPr="00F7090B" w:rsidRDefault="00F7090B" w:rsidP="00F7090B">
      <w:pPr>
        <w:pStyle w:val="26"/>
        <w:tabs>
          <w:tab w:val="left" w:pos="1200"/>
        </w:tabs>
        <w:spacing w:after="0" w:line="240" w:lineRule="auto"/>
        <w:ind w:right="-1" w:firstLine="709"/>
        <w:jc w:val="both"/>
        <w:rPr>
          <w:sz w:val="22"/>
          <w:szCs w:val="22"/>
        </w:rPr>
      </w:pPr>
      <w:r w:rsidRPr="00F7090B">
        <w:rPr>
          <w:sz w:val="22"/>
          <w:szCs w:val="22"/>
        </w:rPr>
        <w:t>«2.11.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1.8. подпункт 4 пункта 1 статьи 15.1 изложить в следующей редакции:</w:t>
      </w:r>
    </w:p>
    <w:p w:rsidR="00F7090B" w:rsidRPr="00F7090B" w:rsidRDefault="00F7090B" w:rsidP="00F7090B">
      <w:pPr>
        <w:pStyle w:val="ConsPlusNormal"/>
        <w:ind w:firstLine="540"/>
        <w:jc w:val="both"/>
        <w:rPr>
          <w:rFonts w:ascii="Times New Roman" w:hAnsi="Times New Roman" w:cs="Times New Roman"/>
          <w:color w:val="000000"/>
          <w:sz w:val="22"/>
          <w:szCs w:val="22"/>
        </w:rPr>
      </w:pPr>
      <w:r w:rsidRPr="00F7090B">
        <w:rPr>
          <w:rFonts w:ascii="Times New Roman" w:hAnsi="Times New Roman" w:cs="Times New Roman"/>
          <w:color w:val="000000"/>
          <w:sz w:val="22"/>
          <w:szCs w:val="22"/>
        </w:rPr>
        <w:t xml:space="preserve">«4) несоблюдение ограничений, запретов, неисполнение обязанностей, которые установлены Федеральным </w:t>
      </w:r>
      <w:hyperlink r:id="rId12" w:history="1">
        <w:r w:rsidRPr="00F7090B">
          <w:rPr>
            <w:rStyle w:val="af9"/>
            <w:rFonts w:ascii="Times New Roman" w:hAnsi="Times New Roman" w:cs="Times New Roman"/>
            <w:color w:val="000000"/>
            <w:sz w:val="22"/>
            <w:szCs w:val="22"/>
          </w:rPr>
          <w:t>законом</w:t>
        </w:r>
      </w:hyperlink>
      <w:r w:rsidRPr="00F7090B">
        <w:rPr>
          <w:rFonts w:ascii="Times New Roman" w:hAnsi="Times New Roman" w:cs="Times New Roman"/>
          <w:color w:val="000000"/>
          <w:sz w:val="22"/>
          <w:szCs w:val="22"/>
        </w:rPr>
        <w:t xml:space="preserve"> от 25 декабря 2008 года № 273-ФЗ «О противодействии коррупции», Федеральным </w:t>
      </w:r>
      <w:hyperlink r:id="rId13" w:history="1">
        <w:r w:rsidRPr="00F7090B">
          <w:rPr>
            <w:rStyle w:val="af9"/>
            <w:rFonts w:ascii="Times New Roman" w:hAnsi="Times New Roman" w:cs="Times New Roman"/>
            <w:color w:val="000000"/>
            <w:sz w:val="22"/>
            <w:szCs w:val="22"/>
          </w:rPr>
          <w:t>законом</w:t>
        </w:r>
      </w:hyperlink>
      <w:r w:rsidRPr="00F7090B">
        <w:rPr>
          <w:rFonts w:ascii="Times New Roman" w:hAnsi="Times New Roman" w:cs="Times New Roman"/>
          <w:color w:val="000000"/>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F7090B">
          <w:rPr>
            <w:rStyle w:val="af9"/>
            <w:rFonts w:ascii="Times New Roman" w:hAnsi="Times New Roman" w:cs="Times New Roman"/>
            <w:color w:val="000000"/>
            <w:sz w:val="22"/>
            <w:szCs w:val="22"/>
          </w:rPr>
          <w:t>законом</w:t>
        </w:r>
      </w:hyperlink>
      <w:r w:rsidRPr="00F7090B">
        <w:rPr>
          <w:rFonts w:ascii="Times New Roman" w:hAnsi="Times New Roman" w:cs="Times New Roman"/>
          <w:color w:val="000000"/>
          <w:sz w:val="22"/>
          <w:szCs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090B" w:rsidRPr="00F7090B" w:rsidRDefault="00F7090B" w:rsidP="00F7090B">
      <w:pPr>
        <w:pStyle w:val="26"/>
        <w:spacing w:after="0" w:line="240" w:lineRule="auto"/>
        <w:ind w:right="-1" w:firstLine="709"/>
        <w:jc w:val="both"/>
        <w:rPr>
          <w:b/>
          <w:sz w:val="22"/>
          <w:szCs w:val="22"/>
        </w:rPr>
      </w:pPr>
      <w:r w:rsidRPr="00F7090B">
        <w:rPr>
          <w:b/>
          <w:sz w:val="22"/>
          <w:szCs w:val="22"/>
        </w:rPr>
        <w:t>1.10. пункт 5 статьи 20 изложить в следующей редакции:</w:t>
      </w:r>
    </w:p>
    <w:p w:rsidR="00F7090B" w:rsidRPr="00F7090B" w:rsidRDefault="00F7090B" w:rsidP="00F7090B">
      <w:pPr>
        <w:pStyle w:val="26"/>
        <w:spacing w:after="0" w:line="240" w:lineRule="auto"/>
        <w:ind w:right="-1" w:firstLine="709"/>
        <w:jc w:val="both"/>
        <w:rPr>
          <w:sz w:val="22"/>
          <w:szCs w:val="22"/>
        </w:rPr>
      </w:pPr>
      <w:r w:rsidRPr="00F7090B">
        <w:rPr>
          <w:sz w:val="22"/>
          <w:szCs w:val="22"/>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1.11. подпункт 1.4 пункта 1 статьи 22 изложить в следующей редакции:</w:t>
      </w:r>
    </w:p>
    <w:p w:rsidR="00F7090B" w:rsidRPr="00F7090B" w:rsidRDefault="00F7090B" w:rsidP="00F7090B">
      <w:pPr>
        <w:pStyle w:val="26"/>
        <w:tabs>
          <w:tab w:val="left" w:pos="1200"/>
        </w:tabs>
        <w:spacing w:after="0" w:line="240" w:lineRule="auto"/>
        <w:ind w:right="-1" w:firstLine="709"/>
        <w:jc w:val="both"/>
        <w:rPr>
          <w:sz w:val="22"/>
          <w:szCs w:val="22"/>
        </w:rPr>
      </w:pPr>
      <w:r w:rsidRPr="00F7090B">
        <w:rPr>
          <w:sz w:val="22"/>
          <w:szCs w:val="22"/>
        </w:rPr>
        <w:t>«1.4.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F7090B" w:rsidRPr="00F7090B" w:rsidRDefault="00F7090B" w:rsidP="00F7090B">
      <w:pPr>
        <w:pStyle w:val="26"/>
        <w:tabs>
          <w:tab w:val="left" w:pos="1200"/>
        </w:tabs>
        <w:spacing w:after="0" w:line="240" w:lineRule="auto"/>
        <w:ind w:right="-1" w:firstLine="709"/>
        <w:jc w:val="both"/>
        <w:rPr>
          <w:b/>
          <w:sz w:val="22"/>
          <w:szCs w:val="22"/>
        </w:rPr>
      </w:pPr>
      <w:r w:rsidRPr="00F7090B">
        <w:rPr>
          <w:b/>
          <w:sz w:val="22"/>
          <w:szCs w:val="22"/>
        </w:rPr>
        <w:t>1.12. пункт 6 статьи 28 изложить в следующей редакции:</w:t>
      </w:r>
    </w:p>
    <w:p w:rsidR="00F7090B" w:rsidRPr="00F7090B" w:rsidRDefault="00F7090B" w:rsidP="00F7090B">
      <w:pPr>
        <w:pStyle w:val="26"/>
        <w:tabs>
          <w:tab w:val="left" w:pos="1200"/>
        </w:tabs>
        <w:spacing w:after="0" w:line="240" w:lineRule="auto"/>
        <w:ind w:right="-1" w:firstLine="709"/>
        <w:jc w:val="both"/>
        <w:rPr>
          <w:sz w:val="22"/>
          <w:szCs w:val="22"/>
        </w:rPr>
      </w:pPr>
      <w:r w:rsidRPr="00F7090B">
        <w:rPr>
          <w:sz w:val="22"/>
          <w:szCs w:val="22"/>
        </w:rPr>
        <w:t>«6. На депутата Совета распространяются гарантии, установленные законодательством.»;</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1.13. в статье 29:</w:t>
      </w:r>
    </w:p>
    <w:p w:rsidR="00F7090B" w:rsidRPr="00F7090B" w:rsidRDefault="00F7090B" w:rsidP="00F7090B">
      <w:pPr>
        <w:tabs>
          <w:tab w:val="left" w:pos="1200"/>
        </w:tabs>
        <w:ind w:right="-1" w:firstLine="709"/>
        <w:jc w:val="both"/>
        <w:rPr>
          <w:rFonts w:ascii="Times New Roman" w:hAnsi="Times New Roman" w:cs="Times New Roman"/>
          <w:b/>
        </w:rPr>
      </w:pPr>
      <w:r w:rsidRPr="00F7090B">
        <w:rPr>
          <w:rFonts w:ascii="Times New Roman" w:hAnsi="Times New Roman" w:cs="Times New Roman"/>
          <w:b/>
        </w:rPr>
        <w:t>- подпункт 1.12 пункта 1 изложить в следующей редакции:</w:t>
      </w:r>
    </w:p>
    <w:p w:rsidR="00F7090B" w:rsidRPr="00F7090B" w:rsidRDefault="00F7090B" w:rsidP="00F7090B">
      <w:pPr>
        <w:tabs>
          <w:tab w:val="left" w:pos="1200"/>
        </w:tabs>
        <w:ind w:right="-1" w:firstLine="709"/>
        <w:jc w:val="both"/>
        <w:rPr>
          <w:rFonts w:ascii="Times New Roman" w:hAnsi="Times New Roman" w:cs="Times New Roman"/>
        </w:rPr>
      </w:pPr>
      <w:r w:rsidRPr="00F7090B">
        <w:rPr>
          <w:rFonts w:ascii="Times New Roman" w:hAnsi="Times New Roman" w:cs="Times New Roman"/>
        </w:rPr>
        <w:t xml:space="preserve">«1.12.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Pr="00F7090B">
        <w:rPr>
          <w:rFonts w:ascii="Times New Roman" w:hAnsi="Times New Roman" w:cs="Times New Roman"/>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F7090B" w:rsidRPr="00F7090B" w:rsidRDefault="00F7090B" w:rsidP="00F7090B">
      <w:pPr>
        <w:tabs>
          <w:tab w:val="left" w:pos="1200"/>
        </w:tabs>
        <w:ind w:right="-1" w:firstLine="709"/>
        <w:jc w:val="both"/>
        <w:rPr>
          <w:rFonts w:ascii="Times New Roman" w:hAnsi="Times New Roman" w:cs="Times New Roman"/>
          <w:b/>
        </w:rPr>
      </w:pPr>
      <w:r w:rsidRPr="00F7090B">
        <w:rPr>
          <w:rFonts w:ascii="Times New Roman" w:hAnsi="Times New Roman" w:cs="Times New Roman"/>
          <w:b/>
        </w:rPr>
        <w:t>- пункт 1 дополнить подпунктом 1.13 следующего содержания:</w:t>
      </w:r>
    </w:p>
    <w:p w:rsidR="00F7090B" w:rsidRPr="00F7090B" w:rsidRDefault="00F7090B" w:rsidP="00F7090B">
      <w:pPr>
        <w:tabs>
          <w:tab w:val="left" w:pos="1200"/>
        </w:tabs>
        <w:ind w:right="-1" w:firstLine="709"/>
        <w:jc w:val="both"/>
        <w:rPr>
          <w:rFonts w:ascii="Times New Roman" w:hAnsi="Times New Roman" w:cs="Times New Roman"/>
        </w:rPr>
      </w:pPr>
      <w:r w:rsidRPr="00F7090B">
        <w:rPr>
          <w:rFonts w:ascii="Times New Roman" w:hAnsi="Times New Roman" w:cs="Times New Roman"/>
        </w:rPr>
        <w:t>«1.13.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1.14. в статье 32:</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 подпункт 1.1 пункта 1 изложить в следующей редакции:</w:t>
      </w:r>
    </w:p>
    <w:p w:rsidR="00F7090B" w:rsidRPr="00F7090B" w:rsidRDefault="00F7090B" w:rsidP="00F7090B">
      <w:pPr>
        <w:ind w:right="-2" w:firstLine="709"/>
        <w:jc w:val="both"/>
        <w:rPr>
          <w:rFonts w:ascii="Times New Roman" w:hAnsi="Times New Roman" w:cs="Times New Roman"/>
        </w:rPr>
      </w:pPr>
      <w:r w:rsidRPr="00F7090B">
        <w:rPr>
          <w:rFonts w:ascii="Times New Roman" w:hAnsi="Times New Roman" w:cs="Times New Roman"/>
        </w:rPr>
        <w:t>«1.1. разрабатывает и исполняет бюджет поселения;»;</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 подпункт 1.3 пункта 1 изложить в следующей редакции:</w:t>
      </w:r>
    </w:p>
    <w:p w:rsidR="00F7090B" w:rsidRPr="00F7090B" w:rsidRDefault="00F7090B" w:rsidP="00F7090B">
      <w:pPr>
        <w:ind w:right="-2" w:firstLine="709"/>
        <w:jc w:val="both"/>
        <w:rPr>
          <w:rFonts w:ascii="Times New Roman" w:hAnsi="Times New Roman" w:cs="Times New Roman"/>
        </w:rPr>
      </w:pPr>
      <w:r w:rsidRPr="00F7090B">
        <w:rPr>
          <w:rFonts w:ascii="Times New Roman" w:hAnsi="Times New Roman" w:cs="Times New Roman"/>
        </w:rPr>
        <w:t>«1.3. разрабатывает стратегию социально-экономического развития поселения;»;</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1.15. статью 32.1 изложить в следующей редакции:</w:t>
      </w:r>
    </w:p>
    <w:p w:rsidR="00F7090B" w:rsidRPr="00F7090B" w:rsidRDefault="00F7090B" w:rsidP="00F7090B">
      <w:pPr>
        <w:autoSpaceDE w:val="0"/>
        <w:autoSpaceDN w:val="0"/>
        <w:adjustRightInd w:val="0"/>
        <w:ind w:firstLine="709"/>
        <w:jc w:val="both"/>
        <w:outlineLvl w:val="1"/>
        <w:rPr>
          <w:rFonts w:ascii="Times New Roman" w:hAnsi="Times New Roman" w:cs="Times New Roman"/>
          <w:b/>
        </w:rPr>
      </w:pPr>
      <w:r w:rsidRPr="00F7090B">
        <w:rPr>
          <w:rFonts w:ascii="Times New Roman" w:hAnsi="Times New Roman" w:cs="Times New Roman"/>
          <w:b/>
        </w:rPr>
        <w:t>«Статья 32.1. Муниципальный контроль</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2. К полномочиям Администрации сельсовета по осуществлению функции муниципального контроля относятся:</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3. Главным муниципальным инспектором является Глава сельсовета, к полномочиям которого относится:</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1) дача муниципальным инспекторам обязательных для исполнения указаний;</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lastRenderedPageBreak/>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3) издание распоряжений о проведении мероприятий по муниципальному контролю.</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1.16.  пункт 6 статьи 35.1  изложить в следующей редакции:</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bCs/>
        </w:rPr>
        <w:t xml:space="preserve">«6. 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F7090B">
        <w:rPr>
          <w:rFonts w:ascii="Times New Roman" w:hAnsi="Times New Roman" w:cs="Times New Roman"/>
        </w:rPr>
        <w:t>Уставным законом Красноярского края от 10.11.2011 №13-6401 «О референдумах в Красноярском крае».</w:t>
      </w:r>
    </w:p>
    <w:p w:rsidR="00F7090B" w:rsidRPr="00F7090B" w:rsidRDefault="00F7090B" w:rsidP="00F7090B">
      <w:pPr>
        <w:tabs>
          <w:tab w:val="left" w:pos="426"/>
        </w:tabs>
        <w:ind w:right="-1" w:firstLine="709"/>
        <w:jc w:val="both"/>
        <w:rPr>
          <w:rFonts w:ascii="Times New Roman" w:hAnsi="Times New Roman" w:cs="Times New Roman"/>
          <w:bCs/>
        </w:rPr>
      </w:pPr>
      <w:r w:rsidRPr="00F7090B">
        <w:rPr>
          <w:rFonts w:ascii="Times New Roman" w:hAnsi="Times New Roman" w:cs="Times New Roman"/>
          <w:bCs/>
        </w:rPr>
        <w:t>Кроме того:</w:t>
      </w:r>
    </w:p>
    <w:p w:rsidR="00F7090B" w:rsidRPr="00F7090B" w:rsidRDefault="00F7090B" w:rsidP="00F7090B">
      <w:pPr>
        <w:tabs>
          <w:tab w:val="left" w:pos="426"/>
        </w:tabs>
        <w:ind w:right="-1" w:firstLine="709"/>
        <w:jc w:val="both"/>
        <w:rPr>
          <w:rFonts w:ascii="Times New Roman" w:hAnsi="Times New Roman" w:cs="Times New Roman"/>
          <w:bCs/>
        </w:rPr>
      </w:pPr>
      <w:r w:rsidRPr="00F7090B">
        <w:rPr>
          <w:rFonts w:ascii="Times New Roman" w:hAnsi="Times New Roman" w:cs="Times New Roman"/>
          <w:bCs/>
        </w:rPr>
        <w:t>- публикует (обнародует) в соответствующих средствах массовой информации результаты выборов; итоги голосования, местных референдумов;</w:t>
      </w:r>
    </w:p>
    <w:p w:rsidR="00F7090B" w:rsidRPr="00F7090B" w:rsidRDefault="00F7090B" w:rsidP="00F7090B">
      <w:pPr>
        <w:tabs>
          <w:tab w:val="left" w:pos="426"/>
        </w:tabs>
        <w:ind w:right="-1" w:firstLine="709"/>
        <w:jc w:val="both"/>
        <w:rPr>
          <w:rFonts w:ascii="Times New Roman" w:hAnsi="Times New Roman" w:cs="Times New Roman"/>
          <w:bCs/>
        </w:rPr>
      </w:pPr>
      <w:r w:rsidRPr="00F7090B">
        <w:rPr>
          <w:rFonts w:ascii="Times New Roman" w:hAnsi="Times New Roman" w:cs="Times New Roman"/>
          <w:bCs/>
        </w:rPr>
        <w:t>- рассматривает и решает вопросы материально-технического обеспечения подготовки и проведения выборов;</w:t>
      </w:r>
    </w:p>
    <w:p w:rsidR="00F7090B" w:rsidRPr="00F7090B" w:rsidRDefault="00F7090B" w:rsidP="00F7090B">
      <w:pPr>
        <w:tabs>
          <w:tab w:val="left" w:pos="426"/>
        </w:tabs>
        <w:ind w:right="-1" w:firstLine="709"/>
        <w:jc w:val="both"/>
        <w:rPr>
          <w:rFonts w:ascii="Times New Roman" w:hAnsi="Times New Roman" w:cs="Times New Roman"/>
          <w:bCs/>
        </w:rPr>
      </w:pPr>
      <w:r w:rsidRPr="00F7090B">
        <w:rPr>
          <w:rFonts w:ascii="Times New Roman" w:hAnsi="Times New Roman" w:cs="Times New Roman"/>
          <w:bCs/>
        </w:rPr>
        <w:lastRenderedPageBreak/>
        <w:t>- обеспечивает изготовление бюллетеней по выборам депутатов Совета депутатов, бюллетеней для голосования на местном референдуме;</w:t>
      </w:r>
    </w:p>
    <w:p w:rsidR="00F7090B" w:rsidRPr="00F7090B" w:rsidRDefault="00F7090B" w:rsidP="00F7090B">
      <w:pPr>
        <w:tabs>
          <w:tab w:val="left" w:pos="426"/>
        </w:tabs>
        <w:ind w:right="-1" w:firstLine="709"/>
        <w:jc w:val="both"/>
        <w:rPr>
          <w:rFonts w:ascii="Times New Roman" w:hAnsi="Times New Roman" w:cs="Times New Roman"/>
          <w:bCs/>
        </w:rPr>
      </w:pPr>
      <w:r w:rsidRPr="00F7090B">
        <w:rPr>
          <w:rFonts w:ascii="Times New Roman" w:hAnsi="Times New Roman" w:cs="Times New Roman"/>
          <w:bCs/>
        </w:rPr>
        <w:t>- обеспечивает информирование избирателей о сроках и порядке осуществления избирательных действий, ходе избирательной кампании;</w:t>
      </w:r>
    </w:p>
    <w:p w:rsidR="00F7090B" w:rsidRPr="00F7090B" w:rsidRDefault="00F7090B" w:rsidP="00F7090B">
      <w:pPr>
        <w:tabs>
          <w:tab w:val="left" w:pos="426"/>
        </w:tabs>
        <w:ind w:right="-1" w:firstLine="709"/>
        <w:jc w:val="both"/>
        <w:rPr>
          <w:rFonts w:ascii="Times New Roman" w:hAnsi="Times New Roman" w:cs="Times New Roman"/>
          <w:bCs/>
        </w:rPr>
      </w:pPr>
      <w:r w:rsidRPr="00F7090B">
        <w:rPr>
          <w:rFonts w:ascii="Times New Roman" w:hAnsi="Times New Roman" w:cs="Times New Roman"/>
          <w:bCs/>
        </w:rPr>
        <w:t>- может создавать рабочие группы, привлекать к выполнению работ внештатных работников.»;</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1.17. статью 39 изложить в следующей редакции:</w:t>
      </w:r>
    </w:p>
    <w:p w:rsidR="00F7090B" w:rsidRPr="00F7090B" w:rsidRDefault="00F7090B" w:rsidP="00F7090B">
      <w:pPr>
        <w:ind w:firstLine="709"/>
        <w:jc w:val="both"/>
        <w:rPr>
          <w:rFonts w:ascii="Times New Roman" w:hAnsi="Times New Roman" w:cs="Times New Roman"/>
          <w:b/>
        </w:rPr>
      </w:pPr>
      <w:r w:rsidRPr="00F7090B">
        <w:rPr>
          <w:rFonts w:ascii="Times New Roman" w:hAnsi="Times New Roman" w:cs="Times New Roman"/>
          <w:b/>
        </w:rPr>
        <w:t xml:space="preserve">«Статья 39. </w:t>
      </w:r>
      <w:r w:rsidRPr="00F7090B">
        <w:rPr>
          <w:rFonts w:ascii="Times New Roman" w:hAnsi="Times New Roman" w:cs="Times New Roman"/>
          <w:b/>
          <w:bCs/>
        </w:rPr>
        <w:t>Публичные</w:t>
      </w:r>
      <w:r w:rsidRPr="00F7090B">
        <w:rPr>
          <w:rFonts w:ascii="Times New Roman" w:hAnsi="Times New Roman" w:cs="Times New Roman"/>
          <w:b/>
        </w:rPr>
        <w:t xml:space="preserve"> слушания</w:t>
      </w:r>
    </w:p>
    <w:p w:rsidR="00F7090B" w:rsidRPr="00F7090B" w:rsidRDefault="00F7090B" w:rsidP="00F7090B">
      <w:pPr>
        <w:numPr>
          <w:ilvl w:val="0"/>
          <w:numId w:val="11"/>
        </w:numPr>
        <w:tabs>
          <w:tab w:val="left" w:pos="1134"/>
        </w:tabs>
        <w:spacing w:after="0" w:line="240" w:lineRule="auto"/>
        <w:ind w:left="0" w:right="-1" w:firstLine="709"/>
        <w:jc w:val="both"/>
        <w:rPr>
          <w:rFonts w:ascii="Times New Roman" w:hAnsi="Times New Roman" w:cs="Times New Roman"/>
        </w:rPr>
      </w:pPr>
      <w:r w:rsidRPr="00F7090B">
        <w:rPr>
          <w:rFonts w:ascii="Times New Roman" w:hAnsi="Times New Roman" w:cs="Times New Roman"/>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2. На публичные слушания должны выноситься:</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2) проект местного бюджета и отчет о его исполнении;</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3) проект стратегии социально-экономического развития муниципального образования;</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F7090B">
        <w:rPr>
          <w:rFonts w:ascii="Times New Roman" w:hAnsi="Times New Roman" w:cs="Times New Roman"/>
          <w:i/>
        </w:rPr>
        <w:t>.</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1.18. абзац второй пункта 2 статьи 40 изложить в следующей редакции:</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 Совета депутатов поселения или Главы поселения – по вопросам местного значения;»;</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1.19. статью 42.1 изложить в следующей редакции:</w:t>
      </w:r>
    </w:p>
    <w:p w:rsidR="00F7090B" w:rsidRPr="00F7090B" w:rsidRDefault="00F7090B" w:rsidP="00F7090B">
      <w:pPr>
        <w:ind w:right="-1" w:firstLine="709"/>
        <w:jc w:val="both"/>
        <w:rPr>
          <w:rFonts w:ascii="Times New Roman" w:hAnsi="Times New Roman" w:cs="Times New Roman"/>
          <w:b/>
        </w:rPr>
      </w:pPr>
      <w:r w:rsidRPr="00F7090B">
        <w:rPr>
          <w:rFonts w:ascii="Times New Roman" w:hAnsi="Times New Roman" w:cs="Times New Roman"/>
          <w:b/>
        </w:rPr>
        <w:lastRenderedPageBreak/>
        <w:t>«Статья 42.1. Староста сельского населенного пункта</w:t>
      </w:r>
    </w:p>
    <w:p w:rsidR="00F7090B" w:rsidRPr="00F7090B" w:rsidRDefault="00F7090B" w:rsidP="00F7090B">
      <w:pPr>
        <w:ind w:right="-1" w:firstLine="709"/>
        <w:jc w:val="both"/>
        <w:rPr>
          <w:rFonts w:ascii="Times New Roman" w:hAnsi="Times New Roman" w:cs="Times New Roman"/>
          <w:i/>
        </w:rPr>
      </w:pPr>
      <w:r w:rsidRPr="00F7090B">
        <w:rPr>
          <w:rFonts w:ascii="Times New Roman" w:hAnsi="Times New Roman" w:cs="Times New Roman"/>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sidRPr="00F7090B">
        <w:rPr>
          <w:rFonts w:ascii="Times New Roman" w:hAnsi="Times New Roman" w:cs="Times New Roman"/>
          <w:vertAlign w:val="superscript"/>
        </w:rPr>
        <w:footnoteReference w:id="6"/>
      </w:r>
      <w:r w:rsidRPr="00F7090B">
        <w:rPr>
          <w:rFonts w:ascii="Times New Roman" w:hAnsi="Times New Roman" w:cs="Times New Roman"/>
        </w:rPr>
        <w:t>.</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Срок полномочий старосты - 5 лет</w:t>
      </w:r>
      <w:r w:rsidRPr="00F7090B">
        <w:rPr>
          <w:rFonts w:ascii="Times New Roman" w:hAnsi="Times New Roman" w:cs="Times New Roman"/>
          <w:vertAlign w:val="superscript"/>
        </w:rPr>
        <w:footnoteReference w:id="7"/>
      </w:r>
      <w:r w:rsidRPr="00F7090B">
        <w:rPr>
          <w:rFonts w:ascii="Times New Roman" w:hAnsi="Times New Roman" w:cs="Times New Roman"/>
        </w:rPr>
        <w:t>.</w:t>
      </w:r>
    </w:p>
    <w:p w:rsidR="00F7090B" w:rsidRPr="00F7090B" w:rsidRDefault="00F7090B" w:rsidP="00F7090B">
      <w:pPr>
        <w:ind w:right="-1" w:firstLine="709"/>
        <w:jc w:val="both"/>
        <w:rPr>
          <w:rFonts w:ascii="Times New Roman" w:hAnsi="Times New Roman" w:cs="Times New Roman"/>
          <w:i/>
        </w:rPr>
      </w:pPr>
      <w:r w:rsidRPr="00F7090B">
        <w:rPr>
          <w:rFonts w:ascii="Times New Roman" w:hAnsi="Times New Roman" w:cs="Times New Roman"/>
        </w:rPr>
        <w:t>Полномочия старосты подтверждаются</w:t>
      </w:r>
      <w:r w:rsidRPr="00F7090B">
        <w:rPr>
          <w:rFonts w:ascii="Times New Roman" w:hAnsi="Times New Roman" w:cs="Times New Roman"/>
          <w:i/>
        </w:rPr>
        <w:t xml:space="preserve"> </w:t>
      </w:r>
      <w:r w:rsidRPr="00F7090B">
        <w:rPr>
          <w:rFonts w:ascii="Times New Roman" w:hAnsi="Times New Roman" w:cs="Times New Roman"/>
        </w:rPr>
        <w:t>удостоверением.</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Старостой не может быть назначено лицо:</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2) признанное судом недееспособным или ограниченно дееспособным;</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3) имеющее непогашенную или неснятую судимость.</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4. Староста для решения возложенных на него задач:</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5. Староста обладает следующими правами:</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lastRenderedPageBreak/>
        <w:t>3) выяснять мнение жителей населенного пункта по проектам решений представительного органа путем его обсуждения;</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6. О своей работе староста отчитывается не реже 1 раза в год на собрании граждан, проводимом на территории населенного пункта.</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1.20. статью 42.2 дополнить пунктом 1.1 следующего содержания:</w:t>
      </w:r>
    </w:p>
    <w:p w:rsidR="00F7090B" w:rsidRPr="00F7090B" w:rsidRDefault="00F7090B" w:rsidP="00F7090B">
      <w:pPr>
        <w:ind w:right="-1" w:firstLine="709"/>
        <w:jc w:val="both"/>
        <w:rPr>
          <w:rFonts w:ascii="Times New Roman" w:hAnsi="Times New Roman" w:cs="Times New Roman"/>
          <w:iCs/>
        </w:rPr>
      </w:pPr>
      <w:r w:rsidRPr="00F7090B">
        <w:rPr>
          <w:rFonts w:ascii="Times New Roman" w:hAnsi="Times New Roman" w:cs="Times New Roman"/>
          <w:iC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1.21. пункт 1 статьи 43 изложить в следующей редакции:</w:t>
      </w:r>
    </w:p>
    <w:p w:rsidR="00F7090B" w:rsidRPr="00F7090B" w:rsidRDefault="00F7090B" w:rsidP="00F7090B">
      <w:pPr>
        <w:ind w:right="-1" w:firstLine="709"/>
        <w:jc w:val="both"/>
        <w:rPr>
          <w:rFonts w:ascii="Times New Roman" w:hAnsi="Times New Roman" w:cs="Times New Roman"/>
          <w:bCs/>
        </w:rPr>
      </w:pPr>
      <w:r w:rsidRPr="00F7090B">
        <w:rPr>
          <w:rFonts w:ascii="Times New Roman" w:hAnsi="Times New Roman" w:cs="Times New Roman"/>
        </w:rPr>
        <w:t xml:space="preserve">«1. Под территориальным общественным самоуправлением (далее – ТОС) понимается </w:t>
      </w:r>
      <w:r w:rsidRPr="00F7090B">
        <w:rPr>
          <w:rFonts w:ascii="Times New Roman" w:hAnsi="Times New Roman" w:cs="Times New Roman"/>
          <w:bCs/>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1.22. статью 47 изложить в следующей редакции:</w:t>
      </w:r>
    </w:p>
    <w:p w:rsidR="00F7090B" w:rsidRPr="00F7090B" w:rsidRDefault="00F7090B" w:rsidP="00F7090B">
      <w:pPr>
        <w:ind w:firstLine="709"/>
        <w:jc w:val="both"/>
        <w:rPr>
          <w:rFonts w:ascii="Times New Roman" w:hAnsi="Times New Roman" w:cs="Times New Roman"/>
          <w:b/>
        </w:rPr>
      </w:pPr>
      <w:r w:rsidRPr="00F7090B">
        <w:rPr>
          <w:rFonts w:ascii="Times New Roman" w:hAnsi="Times New Roman" w:cs="Times New Roman"/>
          <w:b/>
        </w:rPr>
        <w:t>«Статья 47. Осуществление территориального общественного самоуправления</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1.23. пункт 1 статьи 49 изложить в следующей редакции:</w:t>
      </w:r>
    </w:p>
    <w:p w:rsidR="00F7090B" w:rsidRPr="00F7090B" w:rsidRDefault="00F7090B" w:rsidP="00F7090B">
      <w:pPr>
        <w:autoSpaceDE w:val="0"/>
        <w:autoSpaceDN w:val="0"/>
        <w:adjustRightInd w:val="0"/>
        <w:ind w:firstLine="709"/>
        <w:jc w:val="both"/>
        <w:rPr>
          <w:rFonts w:ascii="Times New Roman" w:hAnsi="Times New Roman" w:cs="Times New Roman"/>
        </w:rPr>
      </w:pPr>
      <w:r w:rsidRPr="00F7090B">
        <w:rPr>
          <w:rFonts w:ascii="Times New Roman" w:hAnsi="Times New Roman" w:cs="Times New Roman"/>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7090B" w:rsidRPr="00F7090B" w:rsidRDefault="00F7090B" w:rsidP="00F7090B">
      <w:pPr>
        <w:autoSpaceDE w:val="0"/>
        <w:autoSpaceDN w:val="0"/>
        <w:adjustRightInd w:val="0"/>
        <w:ind w:firstLine="709"/>
        <w:jc w:val="both"/>
        <w:rPr>
          <w:rFonts w:ascii="Times New Roman" w:hAnsi="Times New Roman" w:cs="Times New Roman"/>
          <w:b/>
        </w:rPr>
      </w:pPr>
      <w:r w:rsidRPr="00F7090B">
        <w:rPr>
          <w:rFonts w:ascii="Times New Roman" w:hAnsi="Times New Roman" w:cs="Times New Roman"/>
          <w:b/>
        </w:rPr>
        <w:t>1.24. статью 51.2 изложить в следующей редакции:</w:t>
      </w:r>
    </w:p>
    <w:p w:rsidR="00F7090B" w:rsidRPr="00F7090B" w:rsidRDefault="00F7090B" w:rsidP="00F7090B">
      <w:pPr>
        <w:autoSpaceDE w:val="0"/>
        <w:autoSpaceDN w:val="0"/>
        <w:adjustRightInd w:val="0"/>
        <w:ind w:firstLine="709"/>
        <w:jc w:val="both"/>
        <w:outlineLvl w:val="1"/>
        <w:rPr>
          <w:rFonts w:ascii="Times New Roman" w:hAnsi="Times New Roman" w:cs="Times New Roman"/>
          <w:b/>
        </w:rPr>
      </w:pPr>
      <w:r w:rsidRPr="00F7090B">
        <w:rPr>
          <w:rFonts w:ascii="Times New Roman" w:hAnsi="Times New Roman" w:cs="Times New Roman"/>
          <w:b/>
        </w:rPr>
        <w:t>«Статья 51.2 Пенсионное обеспечение лиц, замещающих муниципальные должности на постоянной основе</w:t>
      </w:r>
    </w:p>
    <w:p w:rsidR="00F7090B" w:rsidRPr="00F7090B" w:rsidRDefault="00F7090B" w:rsidP="00F7090B">
      <w:pPr>
        <w:pStyle w:val="a8"/>
        <w:tabs>
          <w:tab w:val="left" w:pos="1276"/>
        </w:tabs>
        <w:ind w:left="0" w:firstLine="709"/>
        <w:jc w:val="both"/>
        <w:rPr>
          <w:sz w:val="22"/>
          <w:szCs w:val="22"/>
        </w:rPr>
      </w:pPr>
      <w:r w:rsidRPr="00F7090B">
        <w:rPr>
          <w:sz w:val="22"/>
          <w:szCs w:val="22"/>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w:t>
      </w:r>
      <w:r w:rsidRPr="00F7090B">
        <w:rPr>
          <w:sz w:val="22"/>
          <w:szCs w:val="22"/>
        </w:rPr>
        <w:lastRenderedPageBreak/>
        <w:t>и 4 пункта 1 статьи 4 Федерального закона от 15.12.2001 № 166-ФЗ «О государственном пенсионном обеспечении в Российской Федерации».</w:t>
      </w:r>
    </w:p>
    <w:p w:rsidR="00F7090B" w:rsidRPr="00F7090B" w:rsidRDefault="00F7090B" w:rsidP="00F7090B">
      <w:pPr>
        <w:pStyle w:val="a8"/>
        <w:tabs>
          <w:tab w:val="left" w:pos="1276"/>
        </w:tabs>
        <w:ind w:left="0" w:firstLine="709"/>
        <w:jc w:val="both"/>
        <w:rPr>
          <w:sz w:val="22"/>
          <w:szCs w:val="22"/>
        </w:rPr>
      </w:pPr>
      <w:r w:rsidRPr="00F7090B">
        <w:rPr>
          <w:sz w:val="22"/>
          <w:szCs w:val="22"/>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F7090B" w:rsidRPr="00F7090B" w:rsidRDefault="00F7090B" w:rsidP="00F7090B">
      <w:pPr>
        <w:pStyle w:val="a8"/>
        <w:tabs>
          <w:tab w:val="left" w:pos="1276"/>
        </w:tabs>
        <w:ind w:left="0" w:firstLine="709"/>
        <w:jc w:val="both"/>
        <w:rPr>
          <w:sz w:val="22"/>
          <w:szCs w:val="22"/>
        </w:rPr>
      </w:pPr>
      <w:r w:rsidRPr="00F7090B">
        <w:rPr>
          <w:sz w:val="22"/>
          <w:szCs w:val="22"/>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7090B" w:rsidRPr="00F7090B" w:rsidRDefault="00F7090B" w:rsidP="00F7090B">
      <w:pPr>
        <w:pStyle w:val="a8"/>
        <w:tabs>
          <w:tab w:val="left" w:pos="1276"/>
        </w:tabs>
        <w:ind w:left="0" w:firstLine="709"/>
        <w:jc w:val="both"/>
        <w:rPr>
          <w:sz w:val="22"/>
          <w:szCs w:val="22"/>
        </w:rPr>
      </w:pPr>
      <w:r w:rsidRPr="00F7090B">
        <w:rPr>
          <w:sz w:val="22"/>
          <w:szCs w:val="22"/>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F7090B" w:rsidRPr="00F7090B" w:rsidRDefault="00F7090B" w:rsidP="00F7090B">
      <w:pPr>
        <w:pStyle w:val="a8"/>
        <w:tabs>
          <w:tab w:val="left" w:pos="1276"/>
        </w:tabs>
        <w:ind w:left="0" w:firstLine="709"/>
        <w:jc w:val="both"/>
        <w:rPr>
          <w:sz w:val="22"/>
          <w:szCs w:val="22"/>
        </w:rPr>
      </w:pPr>
      <w:r w:rsidRPr="00F7090B">
        <w:rPr>
          <w:sz w:val="22"/>
          <w:szCs w:val="22"/>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7090B" w:rsidRPr="00F7090B" w:rsidRDefault="00F7090B" w:rsidP="00F7090B">
      <w:pPr>
        <w:pStyle w:val="a8"/>
        <w:tabs>
          <w:tab w:val="left" w:pos="1276"/>
        </w:tabs>
        <w:ind w:left="0" w:firstLine="709"/>
        <w:jc w:val="both"/>
        <w:rPr>
          <w:sz w:val="22"/>
          <w:szCs w:val="22"/>
        </w:rPr>
      </w:pPr>
      <w:r w:rsidRPr="00F7090B">
        <w:rPr>
          <w:sz w:val="22"/>
          <w:szCs w:val="22"/>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7090B" w:rsidRPr="00F7090B" w:rsidRDefault="00F7090B" w:rsidP="00F7090B">
      <w:pPr>
        <w:pStyle w:val="a8"/>
        <w:tabs>
          <w:tab w:val="left" w:pos="1276"/>
        </w:tabs>
        <w:ind w:left="0" w:firstLine="709"/>
        <w:jc w:val="both"/>
        <w:rPr>
          <w:sz w:val="22"/>
          <w:szCs w:val="22"/>
        </w:rPr>
      </w:pPr>
      <w:r w:rsidRPr="00F7090B">
        <w:rPr>
          <w:sz w:val="22"/>
          <w:szCs w:val="22"/>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7090B" w:rsidRPr="00F7090B" w:rsidRDefault="00F7090B" w:rsidP="00F7090B">
      <w:pPr>
        <w:pStyle w:val="a8"/>
        <w:tabs>
          <w:tab w:val="left" w:pos="1276"/>
        </w:tabs>
        <w:ind w:left="0" w:firstLine="709"/>
        <w:jc w:val="both"/>
        <w:rPr>
          <w:sz w:val="22"/>
          <w:szCs w:val="22"/>
        </w:rPr>
      </w:pPr>
      <w:r w:rsidRPr="00F7090B">
        <w:rPr>
          <w:sz w:val="22"/>
          <w:szCs w:val="22"/>
        </w:rPr>
        <w:t>Минимальный размер пенсии за выслугу лет составляет 1000 рублей.</w:t>
      </w:r>
    </w:p>
    <w:p w:rsidR="00F7090B" w:rsidRPr="00F7090B" w:rsidRDefault="00F7090B" w:rsidP="00F7090B">
      <w:pPr>
        <w:pStyle w:val="a8"/>
        <w:tabs>
          <w:tab w:val="left" w:pos="1276"/>
        </w:tabs>
        <w:ind w:left="0" w:firstLine="709"/>
        <w:jc w:val="both"/>
        <w:rPr>
          <w:sz w:val="22"/>
          <w:szCs w:val="22"/>
        </w:rPr>
      </w:pPr>
      <w:r w:rsidRPr="00F7090B">
        <w:rPr>
          <w:sz w:val="22"/>
          <w:szCs w:val="22"/>
        </w:rPr>
        <w:t>6. Порядок назначения пенсии за выслугу лет устанавливается в соответствии с пунктом 6 статьи 8 Закона края.</w:t>
      </w:r>
    </w:p>
    <w:p w:rsidR="00F7090B" w:rsidRPr="00F7090B" w:rsidRDefault="00F7090B" w:rsidP="00F7090B">
      <w:pPr>
        <w:pStyle w:val="a8"/>
        <w:tabs>
          <w:tab w:val="left" w:pos="1276"/>
        </w:tabs>
        <w:ind w:left="0" w:firstLine="709"/>
        <w:jc w:val="both"/>
        <w:rPr>
          <w:sz w:val="22"/>
          <w:szCs w:val="22"/>
        </w:rPr>
      </w:pPr>
      <w:r w:rsidRPr="00F7090B">
        <w:rPr>
          <w:sz w:val="22"/>
          <w:szCs w:val="22"/>
        </w:rPr>
        <w:t>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F7090B" w:rsidRPr="00F7090B" w:rsidRDefault="00F7090B" w:rsidP="00F7090B">
      <w:pPr>
        <w:pStyle w:val="a8"/>
        <w:tabs>
          <w:tab w:val="left" w:pos="1276"/>
        </w:tabs>
        <w:ind w:left="0" w:firstLine="709"/>
        <w:jc w:val="both"/>
        <w:rPr>
          <w:sz w:val="22"/>
          <w:szCs w:val="22"/>
        </w:rPr>
      </w:pPr>
      <w:r w:rsidRPr="00F7090B">
        <w:rPr>
          <w:sz w:val="22"/>
          <w:szCs w:val="22"/>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7090B" w:rsidRPr="00F7090B" w:rsidRDefault="00F7090B" w:rsidP="00F7090B">
      <w:pPr>
        <w:pStyle w:val="a8"/>
        <w:tabs>
          <w:tab w:val="left" w:pos="1276"/>
        </w:tabs>
        <w:ind w:left="0" w:firstLine="709"/>
        <w:jc w:val="both"/>
        <w:rPr>
          <w:sz w:val="22"/>
          <w:szCs w:val="22"/>
        </w:rPr>
      </w:pPr>
      <w:r w:rsidRPr="00F7090B">
        <w:rPr>
          <w:sz w:val="22"/>
          <w:szCs w:val="22"/>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7090B" w:rsidRPr="00F7090B" w:rsidRDefault="00F7090B" w:rsidP="00F7090B">
      <w:pPr>
        <w:pStyle w:val="a8"/>
        <w:tabs>
          <w:tab w:val="left" w:pos="1276"/>
        </w:tabs>
        <w:ind w:left="0" w:firstLine="709"/>
        <w:jc w:val="both"/>
        <w:rPr>
          <w:sz w:val="22"/>
          <w:szCs w:val="22"/>
        </w:rPr>
      </w:pPr>
      <w:r w:rsidRPr="00F7090B">
        <w:rPr>
          <w:sz w:val="22"/>
          <w:szCs w:val="22"/>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7090B" w:rsidRPr="00F7090B" w:rsidRDefault="00F7090B" w:rsidP="00F7090B">
      <w:pPr>
        <w:pStyle w:val="a8"/>
        <w:tabs>
          <w:tab w:val="left" w:pos="1276"/>
        </w:tabs>
        <w:ind w:left="0" w:firstLine="709"/>
        <w:jc w:val="both"/>
        <w:rPr>
          <w:sz w:val="22"/>
          <w:szCs w:val="22"/>
        </w:rPr>
      </w:pPr>
      <w:r w:rsidRPr="00F7090B">
        <w:rPr>
          <w:sz w:val="22"/>
          <w:szCs w:val="22"/>
        </w:rPr>
        <w:t>2) назначенных глав местных администраций - до 31 декабря 1996 года;</w:t>
      </w:r>
    </w:p>
    <w:p w:rsidR="00F7090B" w:rsidRPr="00F7090B" w:rsidRDefault="00F7090B" w:rsidP="00F7090B">
      <w:pPr>
        <w:pStyle w:val="a8"/>
        <w:ind w:left="0" w:firstLine="709"/>
        <w:jc w:val="both"/>
        <w:rPr>
          <w:sz w:val="22"/>
          <w:szCs w:val="22"/>
        </w:rPr>
      </w:pPr>
      <w:r w:rsidRPr="00F7090B">
        <w:rPr>
          <w:sz w:val="22"/>
          <w:szCs w:val="22"/>
        </w:rPr>
        <w:t>3) выборных должностей в органах местного самоуправления - со 2 августа 1991 года.»;</w:t>
      </w:r>
    </w:p>
    <w:p w:rsidR="00F7090B" w:rsidRPr="00F7090B" w:rsidRDefault="00F7090B" w:rsidP="00F7090B">
      <w:pPr>
        <w:ind w:firstLine="709"/>
        <w:jc w:val="both"/>
        <w:rPr>
          <w:rFonts w:ascii="Times New Roman" w:hAnsi="Times New Roman" w:cs="Times New Roman"/>
          <w:b/>
        </w:rPr>
      </w:pPr>
      <w:r w:rsidRPr="00F7090B">
        <w:rPr>
          <w:rFonts w:ascii="Times New Roman" w:hAnsi="Times New Roman" w:cs="Times New Roman"/>
          <w:b/>
        </w:rPr>
        <w:lastRenderedPageBreak/>
        <w:t>1.25. статью 61 изложить в следующей редакции:</w:t>
      </w:r>
    </w:p>
    <w:p w:rsidR="00F7090B" w:rsidRPr="00F7090B" w:rsidRDefault="00F7090B" w:rsidP="00F7090B">
      <w:pPr>
        <w:ind w:firstLine="709"/>
        <w:jc w:val="both"/>
        <w:rPr>
          <w:rFonts w:ascii="Times New Roman" w:hAnsi="Times New Roman" w:cs="Times New Roman"/>
          <w:b/>
        </w:rPr>
      </w:pPr>
      <w:r w:rsidRPr="00F7090B">
        <w:rPr>
          <w:rFonts w:ascii="Times New Roman" w:hAnsi="Times New Roman" w:cs="Times New Roman"/>
          <w:b/>
        </w:rPr>
        <w:t>«Статья 61. Ответственность органов</w:t>
      </w:r>
      <w:r w:rsidRPr="00F7090B">
        <w:rPr>
          <w:rFonts w:ascii="Times New Roman" w:hAnsi="Times New Roman" w:cs="Times New Roman"/>
          <w:b/>
          <w:bCs/>
        </w:rPr>
        <w:t xml:space="preserve"> местного самоуправления</w:t>
      </w:r>
      <w:r w:rsidRPr="00F7090B">
        <w:rPr>
          <w:rFonts w:ascii="Times New Roman" w:hAnsi="Times New Roman" w:cs="Times New Roman"/>
          <w:b/>
        </w:rPr>
        <w:t xml:space="preserve"> и должностных лиц местного </w:t>
      </w:r>
      <w:r w:rsidRPr="00F7090B">
        <w:rPr>
          <w:rFonts w:ascii="Times New Roman" w:hAnsi="Times New Roman" w:cs="Times New Roman"/>
          <w:b/>
          <w:bCs/>
        </w:rPr>
        <w:t>самоуправления</w:t>
      </w:r>
      <w:r w:rsidRPr="00F7090B">
        <w:rPr>
          <w:rFonts w:ascii="Times New Roman" w:hAnsi="Times New Roman" w:cs="Times New Roman"/>
          <w:b/>
        </w:rPr>
        <w:t xml:space="preserve"> перед государством</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 xml:space="preserve">Ответственность органов </w:t>
      </w:r>
      <w:r w:rsidRPr="00F7090B">
        <w:rPr>
          <w:rFonts w:ascii="Times New Roman" w:hAnsi="Times New Roman" w:cs="Times New Roman"/>
          <w:bCs/>
        </w:rPr>
        <w:t>местного самоуправления</w:t>
      </w:r>
      <w:r w:rsidRPr="00F7090B">
        <w:rPr>
          <w:rFonts w:ascii="Times New Roman" w:hAnsi="Times New Roman" w:cs="Times New Roman"/>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F7090B" w:rsidRPr="00F7090B" w:rsidRDefault="00F7090B" w:rsidP="00F7090B">
      <w:pPr>
        <w:ind w:firstLine="709"/>
        <w:jc w:val="both"/>
        <w:rPr>
          <w:rFonts w:ascii="Times New Roman" w:hAnsi="Times New Roman" w:cs="Times New Roman"/>
          <w:b/>
        </w:rPr>
      </w:pPr>
      <w:r w:rsidRPr="00F7090B">
        <w:rPr>
          <w:rFonts w:ascii="Times New Roman" w:hAnsi="Times New Roman" w:cs="Times New Roman"/>
          <w:b/>
        </w:rPr>
        <w:t>1.26. пункт 5 статьи 62 изложить в следующей редакции:</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F7090B" w:rsidRPr="00F7090B" w:rsidRDefault="00F7090B" w:rsidP="00F7090B">
      <w:pPr>
        <w:ind w:right="-1" w:firstLine="709"/>
        <w:jc w:val="both"/>
        <w:rPr>
          <w:rFonts w:ascii="Times New Roman" w:hAnsi="Times New Roman" w:cs="Times New Roman"/>
          <w:b/>
        </w:rPr>
      </w:pPr>
      <w:r w:rsidRPr="00F7090B">
        <w:rPr>
          <w:rFonts w:ascii="Times New Roman" w:hAnsi="Times New Roman" w:cs="Times New Roman"/>
          <w:b/>
        </w:rPr>
        <w:t>1.27. статью 64 дополнить пунктом 4.1 следующего содержания:</w:t>
      </w:r>
    </w:p>
    <w:p w:rsidR="00F7090B" w:rsidRPr="00F7090B" w:rsidRDefault="00F7090B" w:rsidP="00F7090B">
      <w:pPr>
        <w:ind w:right="-1" w:firstLine="709"/>
        <w:jc w:val="both"/>
        <w:rPr>
          <w:rFonts w:ascii="Times New Roman" w:hAnsi="Times New Roman" w:cs="Times New Roman"/>
          <w:b/>
        </w:rPr>
      </w:pPr>
      <w:r w:rsidRPr="00F7090B">
        <w:rPr>
          <w:rFonts w:ascii="Times New Roman" w:hAnsi="Times New Roman" w:cs="Times New Roman"/>
          <w:b/>
        </w:rPr>
        <w:t>«</w:t>
      </w:r>
      <w:r w:rsidRPr="00F7090B">
        <w:rPr>
          <w:rFonts w:ascii="Times New Roman" w:hAnsi="Times New Roman" w:cs="Times New Roman"/>
        </w:rPr>
        <w:t>4.1. Приостановить до 1 января 2021 года действие подпункта 19 пункта 1 статьи 7.».</w:t>
      </w:r>
    </w:p>
    <w:p w:rsidR="00F7090B" w:rsidRPr="00F7090B" w:rsidRDefault="00F7090B" w:rsidP="00F7090B">
      <w:pPr>
        <w:tabs>
          <w:tab w:val="left" w:pos="1200"/>
        </w:tabs>
        <w:ind w:right="-1" w:firstLine="709"/>
        <w:jc w:val="both"/>
        <w:rPr>
          <w:rFonts w:ascii="Times New Roman" w:hAnsi="Times New Roman" w:cs="Times New Roman"/>
        </w:rPr>
      </w:pPr>
      <w:r w:rsidRPr="00F7090B">
        <w:rPr>
          <w:rFonts w:ascii="Times New Roman" w:hAnsi="Times New Roman" w:cs="Times New Roman"/>
          <w:b/>
        </w:rPr>
        <w:t xml:space="preserve">2. </w:t>
      </w:r>
      <w:r w:rsidRPr="00F7090B">
        <w:rPr>
          <w:rFonts w:ascii="Times New Roman" w:hAnsi="Times New Roman" w:cs="Times New Roman"/>
        </w:rPr>
        <w:t>Контроль за исполнением Решения возложить на постоянную комиссию по социальной политике (Сметанину О.В).</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b/>
        </w:rPr>
        <w:t>3.</w:t>
      </w:r>
      <w:r w:rsidRPr="00F7090B">
        <w:rPr>
          <w:rFonts w:ascii="Times New Roman" w:hAnsi="Times New Roman" w:cs="Times New Roman"/>
        </w:rPr>
        <w:t xml:space="preserve"> Настоящее Решение о внесении изменений и дополнений в Устав  Алексеевского сельсовета Курагинского района Красноярского края вступает в силу в день, следующий за днем официального опубликования в газете «Алексеевские вести», осуществляемого при наличии государственной регистрации.</w:t>
      </w:r>
    </w:p>
    <w:p w:rsidR="00F7090B" w:rsidRPr="00F7090B" w:rsidRDefault="00F7090B" w:rsidP="00F7090B">
      <w:pPr>
        <w:ind w:right="-1" w:firstLine="709"/>
        <w:jc w:val="both"/>
        <w:rPr>
          <w:rFonts w:ascii="Times New Roman" w:hAnsi="Times New Roman" w:cs="Times New Roman"/>
        </w:rPr>
      </w:pPr>
      <w:r w:rsidRPr="00F7090B">
        <w:rPr>
          <w:rFonts w:ascii="Times New Roman" w:hAnsi="Times New Roman" w:cs="Times New Roman"/>
          <w:b/>
        </w:rPr>
        <w:t>4.</w:t>
      </w:r>
      <w:r w:rsidRPr="00F7090B">
        <w:rPr>
          <w:rFonts w:ascii="Times New Roman" w:hAnsi="Times New Roman" w:cs="Times New Roman"/>
        </w:rPr>
        <w:t xml:space="preserve"> Глава Алексеевского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F7090B" w:rsidRPr="00F7090B" w:rsidRDefault="00F7090B" w:rsidP="00F7090B">
      <w:pPr>
        <w:ind w:right="-1"/>
        <w:jc w:val="both"/>
        <w:rPr>
          <w:rFonts w:ascii="Times New Roman" w:hAnsi="Times New Roman" w:cs="Times New Roman"/>
        </w:rPr>
      </w:pP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Председатель                                                                       Глава сельсовета</w:t>
      </w: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Совета депутатов                                                                         М.В. Романченко</w:t>
      </w:r>
    </w:p>
    <w:p w:rsidR="00F7090B" w:rsidRPr="00F7090B" w:rsidRDefault="00F7090B" w:rsidP="00F7090B">
      <w:pPr>
        <w:spacing w:after="0"/>
        <w:jc w:val="both"/>
        <w:rPr>
          <w:rFonts w:ascii="Times New Roman" w:hAnsi="Times New Roman" w:cs="Times New Roman"/>
        </w:rPr>
      </w:pPr>
      <w:r w:rsidRPr="00F7090B">
        <w:rPr>
          <w:rFonts w:ascii="Times New Roman" w:hAnsi="Times New Roman" w:cs="Times New Roman"/>
        </w:rPr>
        <w:t>А.С. Лазарев</w:t>
      </w:r>
    </w:p>
    <w:p w:rsidR="00F7090B" w:rsidRDefault="00F7090B" w:rsidP="00E65EAF">
      <w:pPr>
        <w:spacing w:after="0"/>
        <w:jc w:val="both"/>
        <w:rPr>
          <w:rFonts w:ascii="Times New Roman" w:hAnsi="Times New Roman" w:cs="Times New Roman"/>
          <w:spacing w:val="4"/>
          <w:sz w:val="21"/>
          <w:szCs w:val="21"/>
        </w:rPr>
      </w:pPr>
    </w:p>
    <w:p w:rsidR="00F7090B" w:rsidRDefault="00F7090B" w:rsidP="00E65EAF">
      <w:pPr>
        <w:spacing w:after="0"/>
        <w:jc w:val="both"/>
        <w:rPr>
          <w:rFonts w:ascii="Times New Roman" w:hAnsi="Times New Roman" w:cs="Times New Roman"/>
          <w:spacing w:val="4"/>
          <w:sz w:val="21"/>
          <w:szCs w:val="21"/>
        </w:rPr>
      </w:pPr>
    </w:p>
    <w:p w:rsidR="00F7090B" w:rsidRDefault="00F7090B" w:rsidP="00E65EAF">
      <w:pPr>
        <w:spacing w:after="0"/>
        <w:jc w:val="both"/>
        <w:rPr>
          <w:rFonts w:ascii="Times New Roman" w:hAnsi="Times New Roman" w:cs="Times New Roman"/>
          <w:spacing w:val="4"/>
          <w:sz w:val="21"/>
          <w:szCs w:val="21"/>
        </w:rPr>
      </w:pPr>
    </w:p>
    <w:p w:rsidR="00F7090B" w:rsidRDefault="00F7090B" w:rsidP="00E65EAF">
      <w:pPr>
        <w:spacing w:after="0"/>
        <w:jc w:val="both"/>
        <w:rPr>
          <w:rFonts w:ascii="Times New Roman" w:hAnsi="Times New Roman" w:cs="Times New Roman"/>
          <w:spacing w:val="4"/>
          <w:sz w:val="21"/>
          <w:szCs w:val="21"/>
        </w:rPr>
      </w:pPr>
    </w:p>
    <w:p w:rsidR="00F7090B" w:rsidRDefault="00F7090B" w:rsidP="00E65EAF">
      <w:pPr>
        <w:spacing w:after="0"/>
        <w:jc w:val="both"/>
        <w:rPr>
          <w:rFonts w:ascii="Times New Roman" w:hAnsi="Times New Roman" w:cs="Times New Roman"/>
          <w:spacing w:val="4"/>
          <w:sz w:val="21"/>
          <w:szCs w:val="21"/>
        </w:rPr>
      </w:pPr>
    </w:p>
    <w:p w:rsidR="00F7090B" w:rsidRPr="00E65EAF" w:rsidRDefault="00F7090B" w:rsidP="00E65EAF">
      <w:pPr>
        <w:spacing w:after="0"/>
        <w:jc w:val="both"/>
        <w:rPr>
          <w:rFonts w:ascii="Times New Roman" w:hAnsi="Times New Roman" w:cs="Times New Roman"/>
          <w:spacing w:val="4"/>
          <w:sz w:val="21"/>
          <w:szCs w:val="21"/>
        </w:rPr>
      </w:pPr>
    </w:p>
    <w:tbl>
      <w:tblPr>
        <w:tblpPr w:leftFromText="180" w:rightFromText="180" w:vertAnchor="text" w:horzAnchor="margin" w:tblpY="33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73"/>
      </w:tblGrid>
      <w:tr w:rsidR="001A6D8B" w:rsidRPr="00760136" w:rsidTr="001A6D8B">
        <w:trPr>
          <w:trHeight w:val="1267"/>
        </w:trPr>
        <w:tc>
          <w:tcPr>
            <w:tcW w:w="4583"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spacing w:after="0"/>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Газета  «Алексеевские    вести»</w:t>
            </w:r>
          </w:p>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Учредитель: Алексеевский  сельский  Совет  депутатов     Тираж 50 экз.</w:t>
            </w:r>
          </w:p>
        </w:tc>
        <w:tc>
          <w:tcPr>
            <w:tcW w:w="4773"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Отпечатано     в  администрации  Алексеевского сельсовета  </w:t>
            </w:r>
          </w:p>
          <w:p w:rsidR="001A6D8B" w:rsidRPr="00760136" w:rsidRDefault="001A6D8B" w:rsidP="00694470">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с. Алексеевка, ул. Советская, 49, тел.  78-2-49       </w:t>
            </w:r>
            <w:r w:rsidR="0047189B">
              <w:rPr>
                <w:rFonts w:ascii="Times New Roman" w:hAnsi="Times New Roman" w:cs="Times New Roman"/>
                <w:spacing w:val="4"/>
                <w:sz w:val="21"/>
                <w:szCs w:val="21"/>
              </w:rPr>
              <w:t>2</w:t>
            </w:r>
            <w:r w:rsidR="00694470">
              <w:rPr>
                <w:rFonts w:ascii="Times New Roman" w:hAnsi="Times New Roman" w:cs="Times New Roman"/>
                <w:spacing w:val="4"/>
                <w:sz w:val="21"/>
                <w:szCs w:val="21"/>
              </w:rPr>
              <w:t>2</w:t>
            </w:r>
            <w:r w:rsidR="00CA4E99">
              <w:rPr>
                <w:rFonts w:ascii="Times New Roman" w:hAnsi="Times New Roman" w:cs="Times New Roman"/>
                <w:spacing w:val="4"/>
                <w:sz w:val="21"/>
                <w:szCs w:val="21"/>
              </w:rPr>
              <w:t>.1</w:t>
            </w:r>
            <w:r w:rsidR="007C6CDA">
              <w:rPr>
                <w:rFonts w:ascii="Times New Roman" w:hAnsi="Times New Roman" w:cs="Times New Roman"/>
                <w:spacing w:val="4"/>
                <w:sz w:val="21"/>
                <w:szCs w:val="21"/>
              </w:rPr>
              <w:t>1</w:t>
            </w:r>
            <w:r w:rsidR="00CA4E99">
              <w:rPr>
                <w:rFonts w:ascii="Times New Roman" w:hAnsi="Times New Roman" w:cs="Times New Roman"/>
                <w:spacing w:val="4"/>
                <w:sz w:val="21"/>
                <w:szCs w:val="21"/>
              </w:rPr>
              <w:t>.</w:t>
            </w:r>
            <w:r>
              <w:rPr>
                <w:rFonts w:ascii="Times New Roman" w:hAnsi="Times New Roman" w:cs="Times New Roman"/>
                <w:spacing w:val="4"/>
                <w:sz w:val="21"/>
                <w:szCs w:val="21"/>
              </w:rPr>
              <w:t>2019</w:t>
            </w:r>
            <w:r w:rsidR="00CA4E99">
              <w:rPr>
                <w:rFonts w:ascii="Times New Roman" w:hAnsi="Times New Roman" w:cs="Times New Roman"/>
                <w:spacing w:val="4"/>
                <w:sz w:val="21"/>
                <w:szCs w:val="21"/>
              </w:rPr>
              <w:t>г</w:t>
            </w:r>
            <w:r w:rsidRPr="00760136">
              <w:rPr>
                <w:rFonts w:ascii="Times New Roman" w:hAnsi="Times New Roman" w:cs="Times New Roman"/>
                <w:spacing w:val="4"/>
                <w:sz w:val="21"/>
                <w:szCs w:val="21"/>
              </w:rPr>
              <w:t>.</w:t>
            </w:r>
          </w:p>
        </w:tc>
      </w:tr>
    </w:tbl>
    <w:p w:rsidR="00DE6E20" w:rsidRPr="00FD7291" w:rsidRDefault="00DE6E20" w:rsidP="00264B29">
      <w:pPr>
        <w:shd w:val="clear" w:color="auto" w:fill="FFFFFF"/>
        <w:spacing w:after="0"/>
        <w:jc w:val="both"/>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pPr>
    </w:p>
    <w:sectPr w:rsidR="00DE6E20" w:rsidSect="005446D7">
      <w:headerReference w:type="even" r:id="rId15"/>
      <w:headerReference w:type="default" r:id="rId16"/>
      <w:headerReference w:type="first" r:id="rId17"/>
      <w:pgSz w:w="11906" w:h="16838"/>
      <w:pgMar w:top="142" w:right="424" w:bottom="56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F1D" w:rsidRDefault="00B56F1D" w:rsidP="00BC4F37">
      <w:pPr>
        <w:spacing w:after="0" w:line="240" w:lineRule="auto"/>
      </w:pPr>
      <w:r>
        <w:separator/>
      </w:r>
    </w:p>
  </w:endnote>
  <w:endnote w:type="continuationSeparator" w:id="1">
    <w:p w:rsidR="00B56F1D" w:rsidRDefault="00B56F1D"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F1D" w:rsidRDefault="00B56F1D" w:rsidP="00BC4F37">
      <w:pPr>
        <w:spacing w:after="0" w:line="240" w:lineRule="auto"/>
      </w:pPr>
      <w:r>
        <w:separator/>
      </w:r>
    </w:p>
  </w:footnote>
  <w:footnote w:type="continuationSeparator" w:id="1">
    <w:p w:rsidR="00B56F1D" w:rsidRDefault="00B56F1D" w:rsidP="00BC4F37">
      <w:pPr>
        <w:spacing w:after="0" w:line="240" w:lineRule="auto"/>
      </w:pPr>
      <w:r>
        <w:continuationSeparator/>
      </w:r>
    </w:p>
  </w:footnote>
  <w:footnote w:id="2">
    <w:p w:rsidR="00F7090B" w:rsidRDefault="00F7090B" w:rsidP="00F7090B">
      <w:pPr>
        <w:ind w:right="-1" w:firstLine="567"/>
        <w:jc w:val="both"/>
        <w:rPr>
          <w:sz w:val="20"/>
          <w:szCs w:val="20"/>
        </w:rPr>
      </w:pPr>
      <w:r>
        <w:rPr>
          <w:rStyle w:val="af6"/>
          <w:sz w:val="20"/>
        </w:rPr>
        <w:footnoteRef/>
      </w:r>
      <w:r>
        <w:rPr>
          <w:sz w:val="20"/>
        </w:rPr>
        <w:t xml:space="preserve"> Данную статью необходимо вносить в Устав поселения после государственной регистрации переименования соответствующего муниципального района.</w:t>
      </w:r>
    </w:p>
    <w:p w:rsidR="00F7090B" w:rsidRDefault="00F7090B" w:rsidP="00F7090B">
      <w:pPr>
        <w:pStyle w:val="af4"/>
      </w:pPr>
    </w:p>
  </w:footnote>
  <w:footnote w:id="3">
    <w:p w:rsidR="00F7090B" w:rsidRDefault="00F7090B" w:rsidP="00F7090B">
      <w:pPr>
        <w:pStyle w:val="ConsPlusNormal"/>
        <w:ind w:firstLine="540"/>
        <w:jc w:val="both"/>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В случае, если устав муниципального образования в качестве способа обеспечения ознакомления граждан с принимаемыми муниципальными правовыми актами предусматривает только опубликование, то устав должен устанавливать и порядок такого опубликования. Если устав муниципального образования предусматривает только такой способ как обнародование муниципальных нормативных правовых актов, то в уставе, соответственно, закрепляется порядок обнародования. Если устав муниципального образования наряду с опубликованием также предусматривает обнародование муниципальных правовых актов, то в уставе закрепляется и порядок опубликования, и порядок обнародования. Соответственно в дальнейшем по тексту Устава употребляются термины, определенные в данном пункте, то есть «опубликование» или «обнародование», «опубликование (обнародование)».</w:t>
      </w:r>
    </w:p>
  </w:footnote>
  <w:footnote w:id="4">
    <w:p w:rsidR="00F7090B" w:rsidRDefault="00F7090B" w:rsidP="00F7090B">
      <w:pPr>
        <w:pStyle w:val="af4"/>
        <w:ind w:firstLine="567"/>
        <w:jc w:val="both"/>
      </w:pPr>
      <w:r>
        <w:rPr>
          <w:rStyle w:val="af6"/>
        </w:rPr>
        <w:footnoteRef/>
      </w:r>
      <w:r>
        <w:t xml:space="preserve"> В случае, если печатное издание определяется по конкурсу, то нужно указать, что печатное издание определяется в соответствии с решением представительного органа по результатам конкурса.</w:t>
      </w:r>
    </w:p>
  </w:footnote>
  <w:footnote w:id="5">
    <w:p w:rsidR="00F7090B" w:rsidRDefault="00F7090B" w:rsidP="00F7090B">
      <w:pPr>
        <w:pStyle w:val="af4"/>
        <w:ind w:firstLine="567"/>
        <w:jc w:val="both"/>
      </w:pPr>
      <w:r>
        <w:rPr>
          <w:rStyle w:val="af6"/>
        </w:rPr>
        <w:footnoteRef/>
      </w:r>
      <w:r>
        <w:t xml:space="preserve"> Перечень способов, обеспечивающих возможность ознакомления с содержанием муниципального правового акта жителям этого муниципального образования, не является закрытым, определяется самостоятельно ОМСУ и закрепляется в Уставе.</w:t>
      </w:r>
    </w:p>
  </w:footnote>
  <w:footnote w:id="6">
    <w:p w:rsidR="00F7090B" w:rsidRDefault="00F7090B" w:rsidP="00F7090B">
      <w:pPr>
        <w:pStyle w:val="af4"/>
        <w:jc w:val="both"/>
      </w:pPr>
      <w:r>
        <w:rPr>
          <w:rStyle w:val="af6"/>
        </w:rPr>
        <w:footnoteRef/>
      </w:r>
      <w:r>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w:t>
      </w:r>
    </w:p>
  </w:footnote>
  <w:footnote w:id="7">
    <w:p w:rsidR="00F7090B" w:rsidRDefault="00F7090B" w:rsidP="00F7090B">
      <w:pPr>
        <w:pStyle w:val="af4"/>
        <w:jc w:val="both"/>
      </w:pPr>
      <w:r>
        <w:rPr>
          <w:rStyle w:val="af6"/>
        </w:rPr>
        <w:footnoteRef/>
      </w:r>
      <w:r>
        <w:t xml:space="preserve"> Не может быть менее двух и более пяти лет.</w:t>
      </w:r>
    </w:p>
    <w:p w:rsidR="00F7090B" w:rsidRDefault="00F7090B" w:rsidP="00F7090B">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9B" w:rsidRDefault="004718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7189B" w:rsidRDefault="004718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9B" w:rsidRDefault="0047189B"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9B" w:rsidRPr="003233D0" w:rsidRDefault="0047189B"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3A445F0"/>
    <w:multiLevelType w:val="hybridMultilevel"/>
    <w:tmpl w:val="7BDAF0B2"/>
    <w:lvl w:ilvl="0" w:tplc="4490A4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B1445D"/>
    <w:multiLevelType w:val="hybridMultilevel"/>
    <w:tmpl w:val="BFEEA6E6"/>
    <w:lvl w:ilvl="0" w:tplc="316A182C">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1"/>
  </w:num>
  <w:num w:numId="6">
    <w:abstractNumId w:val="2"/>
  </w:num>
  <w:num w:numId="7">
    <w:abstractNumId w:val="3"/>
  </w:num>
  <w:num w:numId="8">
    <w:abstractNumId w:val="8"/>
  </w:num>
  <w:num w:numId="9">
    <w:abstractNumId w:val="12"/>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255DF"/>
    <w:rsid w:val="0002705F"/>
    <w:rsid w:val="00061539"/>
    <w:rsid w:val="00064F69"/>
    <w:rsid w:val="00067CFC"/>
    <w:rsid w:val="0007072A"/>
    <w:rsid w:val="000708EA"/>
    <w:rsid w:val="000710DA"/>
    <w:rsid w:val="000C333D"/>
    <w:rsid w:val="000C76AA"/>
    <w:rsid w:val="00142754"/>
    <w:rsid w:val="001916E3"/>
    <w:rsid w:val="001A014F"/>
    <w:rsid w:val="001A6D8B"/>
    <w:rsid w:val="001A74A6"/>
    <w:rsid w:val="001D2118"/>
    <w:rsid w:val="0021429B"/>
    <w:rsid w:val="00221B1A"/>
    <w:rsid w:val="00257354"/>
    <w:rsid w:val="002600DB"/>
    <w:rsid w:val="002646D6"/>
    <w:rsid w:val="00264B29"/>
    <w:rsid w:val="00265982"/>
    <w:rsid w:val="002C3D73"/>
    <w:rsid w:val="002D5DC8"/>
    <w:rsid w:val="002D7366"/>
    <w:rsid w:val="00353A08"/>
    <w:rsid w:val="00390862"/>
    <w:rsid w:val="003A0685"/>
    <w:rsid w:val="003A6482"/>
    <w:rsid w:val="003B3FAC"/>
    <w:rsid w:val="003D0848"/>
    <w:rsid w:val="003E498E"/>
    <w:rsid w:val="003F38A1"/>
    <w:rsid w:val="00406A00"/>
    <w:rsid w:val="004079C7"/>
    <w:rsid w:val="004159F6"/>
    <w:rsid w:val="00427249"/>
    <w:rsid w:val="004651FE"/>
    <w:rsid w:val="0047189B"/>
    <w:rsid w:val="00472BB2"/>
    <w:rsid w:val="004B35BB"/>
    <w:rsid w:val="004D14CB"/>
    <w:rsid w:val="004F6997"/>
    <w:rsid w:val="005446D7"/>
    <w:rsid w:val="00545A5A"/>
    <w:rsid w:val="0055604D"/>
    <w:rsid w:val="00566D66"/>
    <w:rsid w:val="00581671"/>
    <w:rsid w:val="005B3C0D"/>
    <w:rsid w:val="005C159E"/>
    <w:rsid w:val="006210D7"/>
    <w:rsid w:val="00625C57"/>
    <w:rsid w:val="006265E5"/>
    <w:rsid w:val="006910D2"/>
    <w:rsid w:val="00694470"/>
    <w:rsid w:val="006A6127"/>
    <w:rsid w:val="006A7E6E"/>
    <w:rsid w:val="006B277C"/>
    <w:rsid w:val="006D0F1C"/>
    <w:rsid w:val="006D51E9"/>
    <w:rsid w:val="006D6369"/>
    <w:rsid w:val="006E61C6"/>
    <w:rsid w:val="006F1036"/>
    <w:rsid w:val="00704237"/>
    <w:rsid w:val="0070664E"/>
    <w:rsid w:val="00730AF9"/>
    <w:rsid w:val="00743E88"/>
    <w:rsid w:val="00760136"/>
    <w:rsid w:val="00765076"/>
    <w:rsid w:val="007748DE"/>
    <w:rsid w:val="007C122A"/>
    <w:rsid w:val="007C6CDA"/>
    <w:rsid w:val="00802678"/>
    <w:rsid w:val="008207A6"/>
    <w:rsid w:val="0082194B"/>
    <w:rsid w:val="00827509"/>
    <w:rsid w:val="0084345B"/>
    <w:rsid w:val="00846B2F"/>
    <w:rsid w:val="00847266"/>
    <w:rsid w:val="00857F99"/>
    <w:rsid w:val="008803EC"/>
    <w:rsid w:val="00886C02"/>
    <w:rsid w:val="008D28A3"/>
    <w:rsid w:val="00902B49"/>
    <w:rsid w:val="00920085"/>
    <w:rsid w:val="00931675"/>
    <w:rsid w:val="00932B24"/>
    <w:rsid w:val="009A149B"/>
    <w:rsid w:val="009A5872"/>
    <w:rsid w:val="009B37AD"/>
    <w:rsid w:val="009E179F"/>
    <w:rsid w:val="009E6F89"/>
    <w:rsid w:val="00A37829"/>
    <w:rsid w:val="00A44685"/>
    <w:rsid w:val="00A466AF"/>
    <w:rsid w:val="00A5391B"/>
    <w:rsid w:val="00A90CCB"/>
    <w:rsid w:val="00A932F3"/>
    <w:rsid w:val="00AA6BFD"/>
    <w:rsid w:val="00AD04B1"/>
    <w:rsid w:val="00AD54EF"/>
    <w:rsid w:val="00AE1751"/>
    <w:rsid w:val="00B078E6"/>
    <w:rsid w:val="00B238FA"/>
    <w:rsid w:val="00B23F11"/>
    <w:rsid w:val="00B46065"/>
    <w:rsid w:val="00B560D5"/>
    <w:rsid w:val="00B56F1D"/>
    <w:rsid w:val="00B64759"/>
    <w:rsid w:val="00BA625C"/>
    <w:rsid w:val="00BC4F37"/>
    <w:rsid w:val="00BD3F34"/>
    <w:rsid w:val="00C05447"/>
    <w:rsid w:val="00C07EBD"/>
    <w:rsid w:val="00C11D69"/>
    <w:rsid w:val="00C26B96"/>
    <w:rsid w:val="00C54463"/>
    <w:rsid w:val="00C64A3E"/>
    <w:rsid w:val="00C65D44"/>
    <w:rsid w:val="00C90140"/>
    <w:rsid w:val="00C97399"/>
    <w:rsid w:val="00CA4E99"/>
    <w:rsid w:val="00CA621D"/>
    <w:rsid w:val="00CC0BB6"/>
    <w:rsid w:val="00CC5857"/>
    <w:rsid w:val="00CC5FBA"/>
    <w:rsid w:val="00CE021E"/>
    <w:rsid w:val="00CF495F"/>
    <w:rsid w:val="00D23F7E"/>
    <w:rsid w:val="00D33227"/>
    <w:rsid w:val="00D5217D"/>
    <w:rsid w:val="00DA2F2E"/>
    <w:rsid w:val="00DB52E8"/>
    <w:rsid w:val="00DE6E20"/>
    <w:rsid w:val="00E021FB"/>
    <w:rsid w:val="00E04B1B"/>
    <w:rsid w:val="00E055E7"/>
    <w:rsid w:val="00E06823"/>
    <w:rsid w:val="00E13843"/>
    <w:rsid w:val="00E65EAF"/>
    <w:rsid w:val="00E85C41"/>
    <w:rsid w:val="00E94F0B"/>
    <w:rsid w:val="00E97FAC"/>
    <w:rsid w:val="00EC243C"/>
    <w:rsid w:val="00EC2785"/>
    <w:rsid w:val="00EC5C12"/>
    <w:rsid w:val="00ED3F0A"/>
    <w:rsid w:val="00EE2EA2"/>
    <w:rsid w:val="00F05BC6"/>
    <w:rsid w:val="00F05C14"/>
    <w:rsid w:val="00F3510A"/>
    <w:rsid w:val="00F4181E"/>
    <w:rsid w:val="00F463ED"/>
    <w:rsid w:val="00F6353A"/>
    <w:rsid w:val="00F7090B"/>
    <w:rsid w:val="00F81EB2"/>
    <w:rsid w:val="00F91D6E"/>
    <w:rsid w:val="00F93947"/>
    <w:rsid w:val="00F96F36"/>
    <w:rsid w:val="00FD7291"/>
    <w:rsid w:val="00FF5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uiPriority w:val="9"/>
    <w:semiHidden/>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aliases w:val="Абзац списка основной,List Paragraph2,ПАРАГРАФ,Нумерация,список 1,Абзац списка3,Абзац списка2"/>
    <w:basedOn w:val="a"/>
    <w:link w:val="a9"/>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a">
    <w:name w:val="footer"/>
    <w:basedOn w:val="a"/>
    <w:link w:val="ab"/>
    <w:unhideWhenUsed/>
    <w:rsid w:val="00BC4F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4F37"/>
  </w:style>
  <w:style w:type="paragraph" w:styleId="ac">
    <w:name w:val="Body Text"/>
    <w:basedOn w:val="a"/>
    <w:link w:val="ad"/>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6D51E9"/>
    <w:rPr>
      <w:rFonts w:ascii="Times New Roman" w:eastAsia="Times New Roman" w:hAnsi="Times New Roman" w:cs="Times New Roman"/>
      <w:sz w:val="20"/>
      <w:szCs w:val="20"/>
      <w:lang w:eastAsia="ar-SA"/>
    </w:rPr>
  </w:style>
  <w:style w:type="table" w:styleId="ae">
    <w:name w:val="Table Grid"/>
    <w:basedOn w:val="a1"/>
    <w:uiPriority w:val="59"/>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nhideWhenUsed/>
    <w:rsid w:val="002D5DC8"/>
    <w:pPr>
      <w:spacing w:after="0" w:line="240" w:lineRule="auto"/>
    </w:pPr>
    <w:rPr>
      <w:rFonts w:ascii="Tahoma" w:hAnsi="Tahoma" w:cs="Tahoma"/>
      <w:sz w:val="16"/>
      <w:szCs w:val="16"/>
    </w:rPr>
  </w:style>
  <w:style w:type="character" w:customStyle="1" w:styleId="af0">
    <w:name w:val="Текст выноски Знак"/>
    <w:basedOn w:val="a0"/>
    <w:link w:val="af"/>
    <w:rsid w:val="002D5DC8"/>
    <w:rPr>
      <w:rFonts w:ascii="Tahoma" w:hAnsi="Tahoma" w:cs="Tahoma"/>
      <w:sz w:val="16"/>
      <w:szCs w:val="16"/>
    </w:rPr>
  </w:style>
  <w:style w:type="paragraph" w:styleId="af1">
    <w:name w:val="Normal (Web)"/>
    <w:basedOn w:val="a"/>
    <w:uiPriority w:val="99"/>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3">
    <w:name w:val="ЭЭГ"/>
    <w:basedOn w:val="a"/>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4">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4"/>
    <w:uiPriority w:val="99"/>
    <w:locked/>
    <w:rsid w:val="00847266"/>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847266"/>
    <w:rPr>
      <w:sz w:val="20"/>
      <w:szCs w:val="20"/>
    </w:rPr>
  </w:style>
  <w:style w:type="character" w:styleId="af6">
    <w:name w:val="footnote reference"/>
    <w:uiPriority w:val="99"/>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7">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uiPriority w:val="99"/>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8">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8"/>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8"/>
    <w:rsid w:val="0084345B"/>
    <w:rPr>
      <w:color w:val="000000"/>
      <w:w w:val="100"/>
      <w:position w:val="0"/>
      <w:lang w:val="ru-RU"/>
    </w:rPr>
  </w:style>
  <w:style w:type="character" w:styleId="af9">
    <w:name w:val="Hyperlink"/>
    <w:basedOn w:val="a0"/>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a">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b">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c">
    <w:name w:val="Символ нумерации"/>
    <w:rsid w:val="0021429B"/>
  </w:style>
  <w:style w:type="paragraph" w:customStyle="1" w:styleId="afd">
    <w:name w:val="Заголовок"/>
    <w:basedOn w:val="a"/>
    <w:next w:val="ac"/>
    <w:rsid w:val="0021429B"/>
    <w:pPr>
      <w:keepNext/>
      <w:suppressAutoHyphens/>
      <w:spacing w:before="240" w:after="120" w:line="240" w:lineRule="auto"/>
    </w:pPr>
    <w:rPr>
      <w:rFonts w:ascii="Arial" w:eastAsia="SimSun" w:hAnsi="Arial" w:cs="Mangal"/>
      <w:sz w:val="28"/>
      <w:szCs w:val="28"/>
      <w:lang w:eastAsia="ar-SA"/>
    </w:rPr>
  </w:style>
  <w:style w:type="paragraph" w:styleId="afe">
    <w:name w:val="List"/>
    <w:basedOn w:val="ac"/>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f">
    <w:name w:val="Title"/>
    <w:basedOn w:val="a"/>
    <w:next w:val="aff0"/>
    <w:link w:val="aff1"/>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0">
    <w:name w:val="Subtitle"/>
    <w:basedOn w:val="a"/>
    <w:next w:val="ac"/>
    <w:link w:val="aff2"/>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2">
    <w:name w:val="Подзаголовок Знак"/>
    <w:basedOn w:val="a0"/>
    <w:link w:val="aff0"/>
    <w:rsid w:val="0021429B"/>
    <w:rPr>
      <w:rFonts w:ascii="Times New Roman" w:eastAsia="Times New Roman" w:hAnsi="Times New Roman" w:cs="Times New Roman"/>
      <w:sz w:val="24"/>
      <w:szCs w:val="20"/>
      <w:lang w:eastAsia="ar-SA"/>
    </w:rPr>
  </w:style>
  <w:style w:type="character" w:customStyle="1" w:styleId="aff1">
    <w:name w:val="Название Знак"/>
    <w:basedOn w:val="a0"/>
    <w:link w:val="aff"/>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3">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6">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uiPriority w:val="34"/>
    <w:qFormat/>
    <w:rsid w:val="0021429B"/>
    <w:pPr>
      <w:suppressAutoHyphens/>
      <w:ind w:left="720"/>
    </w:pPr>
    <w:rPr>
      <w:rFonts w:ascii="Calibri" w:eastAsia="Times New Roman" w:hAnsi="Calibri" w:cs="Times New Roman"/>
      <w:lang w:eastAsia="ar-SA"/>
    </w:rPr>
  </w:style>
  <w:style w:type="paragraph" w:customStyle="1" w:styleId="aff7">
    <w:name w:val="Содержимое врезки"/>
    <w:basedOn w:val="ac"/>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8">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8"/>
    <w:uiPriority w:val="34"/>
    <w:locked/>
    <w:rsid w:val="00064F69"/>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Знак Знак Знак Знак Знак"/>
    <w:basedOn w:val="a"/>
    <w:rsid w:val="00064F69"/>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ighlight">
    <w:name w:val="highlight"/>
    <w:basedOn w:val="a0"/>
    <w:rsid w:val="00064F69"/>
  </w:style>
  <w:style w:type="paragraph" w:customStyle="1" w:styleId="western">
    <w:name w:val="western"/>
    <w:basedOn w:val="a"/>
    <w:rsid w:val="00064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4">
    <w:name w:val="Times New Roman 14 пт Знак"/>
    <w:link w:val="TimesNewRoman140"/>
    <w:rsid w:val="00625C57"/>
    <w:pPr>
      <w:spacing w:after="0" w:line="240" w:lineRule="auto"/>
    </w:pPr>
    <w:rPr>
      <w:rFonts w:ascii="Times New Roman" w:eastAsia="Times New Roman" w:hAnsi="Times New Roman" w:cs="Arial"/>
      <w:sz w:val="28"/>
      <w:szCs w:val="24"/>
    </w:rPr>
  </w:style>
  <w:style w:type="character" w:customStyle="1" w:styleId="TimesNewRoman140">
    <w:name w:val="Times New Roman 14 пт Знак Знак"/>
    <w:basedOn w:val="a0"/>
    <w:link w:val="TimesNewRoman14"/>
    <w:rsid w:val="00625C57"/>
    <w:rPr>
      <w:rFonts w:ascii="Times New Roman" w:eastAsia="Times New Roman" w:hAnsi="Times New Roman" w:cs="Arial"/>
      <w:sz w:val="28"/>
      <w:szCs w:val="24"/>
    </w:rPr>
  </w:style>
  <w:style w:type="character" w:customStyle="1" w:styleId="apple-converted-space">
    <w:name w:val="apple-converted-space"/>
    <w:basedOn w:val="a0"/>
    <w:rsid w:val="00625C57"/>
  </w:style>
  <w:style w:type="character" w:customStyle="1" w:styleId="blk">
    <w:name w:val="blk"/>
    <w:basedOn w:val="a0"/>
    <w:rsid w:val="00625C57"/>
  </w:style>
  <w:style w:type="paragraph" w:customStyle="1" w:styleId="Standard">
    <w:name w:val="Standard"/>
    <w:rsid w:val="00FD729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Internetlink">
    <w:name w:val="Internet link"/>
    <w:rsid w:val="00FD7291"/>
    <w:rPr>
      <w:color w:val="0000FF"/>
      <w:u w:val="single" w:color="000000"/>
    </w:rPr>
  </w:style>
  <w:style w:type="paragraph" w:customStyle="1" w:styleId="affa">
    <w:name w:val="Объект"/>
    <w:rsid w:val="00DE6E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rPr>
  </w:style>
  <w:style w:type="paragraph" w:customStyle="1" w:styleId="e">
    <w:name w:val="Основной тeкст"/>
    <w:link w:val="e0"/>
    <w:rsid w:val="00DE6E20"/>
    <w:pPr>
      <w:keepLines/>
      <w:spacing w:before="120" w:after="0" w:line="240" w:lineRule="auto"/>
      <w:ind w:firstLine="709"/>
      <w:jc w:val="both"/>
    </w:pPr>
    <w:rPr>
      <w:rFonts w:ascii="Times New Roman" w:eastAsia="Times New Roman" w:hAnsi="Times New Roman" w:cs="Times New Roman"/>
      <w:sz w:val="24"/>
      <w:szCs w:val="24"/>
    </w:rPr>
  </w:style>
  <w:style w:type="character" w:customStyle="1" w:styleId="e0">
    <w:name w:val="Основной тeкст Знак"/>
    <w:basedOn w:val="a0"/>
    <w:link w:val="e"/>
    <w:rsid w:val="00DE6E20"/>
    <w:rPr>
      <w:rFonts w:ascii="Times New Roman" w:eastAsia="Times New Roman" w:hAnsi="Times New Roman" w:cs="Times New Roman"/>
      <w:sz w:val="24"/>
      <w:szCs w:val="24"/>
    </w:rPr>
  </w:style>
  <w:style w:type="paragraph" w:customStyle="1" w:styleId="Default">
    <w:name w:val="Default"/>
    <w:rsid w:val="00DE6E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b">
    <w:name w:val="No Spacing"/>
    <w:uiPriority w:val="1"/>
    <w:qFormat/>
    <w:rsid w:val="00E94F0B"/>
    <w:pPr>
      <w:spacing w:after="0" w:line="240" w:lineRule="auto"/>
    </w:pPr>
    <w:rPr>
      <w:rFonts w:ascii="Calibri" w:eastAsia="Calibri" w:hAnsi="Calibri" w:cs="Times New Roman"/>
      <w:lang w:eastAsia="en-US"/>
    </w:rPr>
  </w:style>
  <w:style w:type="paragraph" w:styleId="26">
    <w:name w:val="Body Text 2"/>
    <w:basedOn w:val="a"/>
    <w:link w:val="214"/>
    <w:uiPriority w:val="99"/>
    <w:semiHidden/>
    <w:unhideWhenUsed/>
    <w:rsid w:val="00F7090B"/>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semiHidden/>
    <w:rsid w:val="00F7090B"/>
  </w:style>
  <w:style w:type="character" w:customStyle="1" w:styleId="214">
    <w:name w:val="Основной текст 2 Знак1"/>
    <w:basedOn w:val="a0"/>
    <w:link w:val="26"/>
    <w:uiPriority w:val="99"/>
    <w:semiHidden/>
    <w:rsid w:val="00F7090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4238A616AAF57BB65B60B312C08DE33BC0541BE2B2DA1FF7EE5ABA1828482026E2E6190yDM3H" TargetMode="External"/><Relationship Id="rId13" Type="http://schemas.openxmlformats.org/officeDocument/2006/relationships/hyperlink" Target="consultantplus://offline/ref=BACD0F24C081A52DA8CEA8B0F0596919F9384678F0F7D400B777E47FD053D893784BCD8F10818ACAEE493AD7D6VDa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CD0F24C081A52DA8CEA8B0F0596919F830487BF3F1D400B777E47FD053D893784BCD8F10818ACAEE493AD7D6VDaF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17EFDF25-592A-4662-871D-9782B1A135C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144238A616AAF57BB65A806274057D132B65B4CBA2524F2A52EE3FCFED282D742y2M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144238A616AAF57BB65A806274057D132B65B4CBA2524F2A52EE3FCFED282D742y2MEH" TargetMode="External"/><Relationship Id="rId14" Type="http://schemas.openxmlformats.org/officeDocument/2006/relationships/hyperlink" Target="consultantplus://offline/ref=BACD0F24C081A52DA8CEA8B0F0596919F830487BF3F3D400B777E47FD053D893784BCD8F10818ACAEE493AD7D6VDa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745A-D9FB-408F-B6F7-A5B30621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6385</Words>
  <Characters>36399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2019-10-18T02:58:00Z</cp:lastPrinted>
  <dcterms:created xsi:type="dcterms:W3CDTF">2019-11-25T02:02:00Z</dcterms:created>
  <dcterms:modified xsi:type="dcterms:W3CDTF">2019-11-25T02:02:00Z</dcterms:modified>
</cp:coreProperties>
</file>