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5EAF">
        <w:rPr>
          <w:rFonts w:ascii="Times New Roman" w:hAnsi="Times New Roman" w:cs="Times New Roman"/>
          <w:b/>
          <w:sz w:val="24"/>
          <w:szCs w:val="24"/>
        </w:rPr>
        <w:t>2</w:t>
      </w:r>
      <w:r w:rsidR="00545A5A">
        <w:rPr>
          <w:rFonts w:ascii="Times New Roman" w:hAnsi="Times New Roman" w:cs="Times New Roman"/>
          <w:b/>
          <w:sz w:val="24"/>
          <w:szCs w:val="24"/>
        </w:rPr>
        <w:t>3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4E99">
        <w:rPr>
          <w:rFonts w:ascii="Times New Roman" w:hAnsi="Times New Roman" w:cs="Times New Roman"/>
          <w:b/>
          <w:sz w:val="24"/>
          <w:szCs w:val="24"/>
        </w:rPr>
        <w:t>18</w:t>
      </w:r>
      <w:r w:rsidR="00406A00">
        <w:rPr>
          <w:rFonts w:ascii="Times New Roman" w:hAnsi="Times New Roman" w:cs="Times New Roman"/>
          <w:b/>
          <w:sz w:val="24"/>
          <w:szCs w:val="24"/>
        </w:rPr>
        <w:t>.</w:t>
      </w:r>
      <w:r w:rsidR="00CA4E99">
        <w:rPr>
          <w:rFonts w:ascii="Times New Roman" w:hAnsi="Times New Roman" w:cs="Times New Roman"/>
          <w:b/>
          <w:sz w:val="24"/>
          <w:szCs w:val="24"/>
        </w:rPr>
        <w:t>1</w:t>
      </w:r>
      <w:r w:rsidR="00545A5A">
        <w:rPr>
          <w:rFonts w:ascii="Times New Roman" w:hAnsi="Times New Roman" w:cs="Times New Roman"/>
          <w:b/>
          <w:sz w:val="24"/>
          <w:szCs w:val="24"/>
        </w:rPr>
        <w:t>1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E65EAF" w:rsidRPr="00E65EAF" w:rsidRDefault="00E65EAF" w:rsidP="00E65EAF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ПОСТАНОВЛЕНИЕ</w:t>
      </w:r>
    </w:p>
    <w:p w:rsidR="007C6CDA" w:rsidRDefault="00E65EAF" w:rsidP="007C6CDA">
      <w:pPr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       </w:t>
      </w:r>
    </w:p>
    <w:p w:rsidR="007C6CDA" w:rsidRPr="007C6CDA" w:rsidRDefault="007C6CDA" w:rsidP="007C6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</w:t>
      </w:r>
      <w:r w:rsidR="00E65EAF"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</w:t>
      </w:r>
      <w:r w:rsidRPr="007C6CDA">
        <w:rPr>
          <w:rFonts w:ascii="Times New Roman" w:hAnsi="Times New Roman" w:cs="Times New Roman"/>
        </w:rPr>
        <w:softHyphen/>
      </w:r>
      <w:r w:rsidRPr="007C6CDA">
        <w:rPr>
          <w:rFonts w:ascii="Times New Roman" w:hAnsi="Times New Roman" w:cs="Times New Roman"/>
        </w:rPr>
        <w:softHyphen/>
      </w:r>
      <w:r w:rsidRPr="007C6CDA">
        <w:rPr>
          <w:rFonts w:ascii="Times New Roman" w:hAnsi="Times New Roman" w:cs="Times New Roman"/>
        </w:rPr>
        <w:softHyphen/>
      </w:r>
      <w:r w:rsidRPr="007C6CDA">
        <w:rPr>
          <w:rFonts w:ascii="Times New Roman" w:hAnsi="Times New Roman" w:cs="Times New Roman"/>
        </w:rPr>
        <w:softHyphen/>
      </w:r>
      <w:r w:rsidRPr="007C6CDA">
        <w:rPr>
          <w:rFonts w:ascii="Times New Roman" w:hAnsi="Times New Roman" w:cs="Times New Roman"/>
        </w:rPr>
        <w:softHyphen/>
      </w:r>
      <w:r w:rsidRPr="007C6CDA">
        <w:rPr>
          <w:rFonts w:ascii="Times New Roman" w:hAnsi="Times New Roman" w:cs="Times New Roman"/>
        </w:rPr>
        <w:softHyphen/>
        <w:t>18.11.2019                                       с. Алексеевка                                           № 22 - п</w:t>
      </w:r>
    </w:p>
    <w:p w:rsidR="007C6CDA" w:rsidRPr="007C6CDA" w:rsidRDefault="007C6CDA" w:rsidP="007C6CDA">
      <w:pPr>
        <w:spacing w:after="0"/>
        <w:rPr>
          <w:rFonts w:ascii="Times New Roman" w:hAnsi="Times New Roman" w:cs="Times New Roman"/>
          <w:b/>
        </w:rPr>
      </w:pPr>
      <w:r w:rsidRPr="007C6CDA">
        <w:rPr>
          <w:rFonts w:ascii="Times New Roman" w:hAnsi="Times New Roman" w:cs="Times New Roman"/>
          <w:b/>
        </w:rPr>
        <w:t xml:space="preserve"> О мерах по обеспечению оповещения, сбора, отправки граждан, </w:t>
      </w:r>
    </w:p>
    <w:p w:rsidR="007C6CDA" w:rsidRPr="007C6CDA" w:rsidRDefault="007C6CDA" w:rsidP="007C6CDA">
      <w:pPr>
        <w:spacing w:after="0"/>
        <w:rPr>
          <w:rFonts w:ascii="Times New Roman" w:hAnsi="Times New Roman" w:cs="Times New Roman"/>
          <w:b/>
        </w:rPr>
      </w:pPr>
      <w:r w:rsidRPr="007C6CDA">
        <w:rPr>
          <w:rFonts w:ascii="Times New Roman" w:hAnsi="Times New Roman" w:cs="Times New Roman"/>
          <w:b/>
        </w:rPr>
        <w:t>пребывающих  в запасе и поставке техники  на  пункты сбора ВКР  в ВС РФ»</w:t>
      </w:r>
    </w:p>
    <w:p w:rsidR="007C6CDA" w:rsidRPr="007C6CDA" w:rsidRDefault="007C6CDA" w:rsidP="007C6CDA">
      <w:pPr>
        <w:spacing w:after="0"/>
        <w:rPr>
          <w:rFonts w:ascii="Times New Roman" w:hAnsi="Times New Roman" w:cs="Times New Roman"/>
        </w:rPr>
      </w:pPr>
    </w:p>
    <w:p w:rsidR="007C6CDA" w:rsidRPr="007C6CDA" w:rsidRDefault="007C6CDA" w:rsidP="007C6CDA">
      <w:pPr>
        <w:pStyle w:val="a5"/>
        <w:rPr>
          <w:sz w:val="22"/>
          <w:szCs w:val="22"/>
        </w:rPr>
      </w:pPr>
      <w:r w:rsidRPr="007C6CDA">
        <w:rPr>
          <w:sz w:val="22"/>
          <w:szCs w:val="22"/>
        </w:rPr>
        <w:t>В соответствии с Конституцией РФ, законов РФ «Об обороне», «О воинской обязанности и военной службе» в целях организационного и своевременного оповещения военнообязанных, их сбора и отправки в Вооруженные силы по решению «СЗ» Алексеевского сельсовета, а также своевременной и качественной поставки техники народного хозяйства   ПОСТАНОВЛЯЮ: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  1. Назначить  посыльных и нарочных для оповещения военнообязанных, поставщиков техники на территории администрации из числа граждан, не принадлежащих призыву в Вооруженные силы  (по каждому населенному пункту).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  2.  Пункт сбора военнообязанных администрации организовать  на базе Администрации Алексеевского сельсовета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  3.  Начальником пункта сбора назначить главу администрации Алексеевского сельсовета  Романченко М.В.,  заместителем - инспектора ВУС  Прокудину К.И.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 4.    Помощниками начальника пункта сбора назначить: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- по отправке военнообязанных Тамар Н.Н. - заместителя главы администрации Алексеевского сельсовета;  </w:t>
      </w:r>
    </w:p>
    <w:p w:rsidR="007C6CDA" w:rsidRPr="007C6CDA" w:rsidRDefault="007C6CDA" w:rsidP="007C6CDA">
      <w:pPr>
        <w:pStyle w:val="a5"/>
        <w:ind w:firstLine="720"/>
        <w:rPr>
          <w:sz w:val="22"/>
          <w:szCs w:val="22"/>
        </w:rPr>
      </w:pPr>
      <w:r w:rsidRPr="007C6CDA">
        <w:rPr>
          <w:sz w:val="22"/>
          <w:szCs w:val="22"/>
        </w:rPr>
        <w:t>Остальной персонал пункта сбора подобрать начальнику. Дежурным по администрации, на период выполнения распоряжений отдела военного комиссариата Красноярского края по Курагинскому району,  назначить из числа работников аппарата администрации.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5. Согласовать с руководителем хозяйства председателем СПК «Алексеевский» Локотьковым В.Б.  выделить в исполнительный период в распоряжение администрации следующий транспорт:</w:t>
      </w:r>
    </w:p>
    <w:p w:rsidR="007C6CDA" w:rsidRPr="007C6CDA" w:rsidRDefault="007C6CDA" w:rsidP="007C6CDA">
      <w:pPr>
        <w:pStyle w:val="a5"/>
        <w:rPr>
          <w:sz w:val="22"/>
          <w:szCs w:val="22"/>
        </w:rPr>
      </w:pPr>
      <w:r w:rsidRPr="007C6CDA">
        <w:rPr>
          <w:sz w:val="22"/>
          <w:szCs w:val="22"/>
        </w:rPr>
        <w:t xml:space="preserve">- один  автомобиль для доставки нарочных   в   д. Новопокровка и на отгонные участки  пастьбы скота, 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  - другой автомобиль для доставки нарочного во время полевых работ на полевые станы бригад.</w:t>
      </w:r>
    </w:p>
    <w:p w:rsidR="007C6CDA" w:rsidRPr="007C6CDA" w:rsidRDefault="007C6CDA" w:rsidP="007C6C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 xml:space="preserve">       6.  Не реже одного раза в полугодие  проводить с работниками администрации и другими лицами, назначенными для оповещения, сбора, отправки военнообязанных на поставки техники, занятия и тренировке  по выполнению функциональных обязанностей.       </w:t>
      </w:r>
    </w:p>
    <w:p w:rsidR="007C6CDA" w:rsidRPr="007C6CDA" w:rsidRDefault="007C6CDA" w:rsidP="007C6C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 xml:space="preserve">       7.   Постановление от  01.11.2018  №  35 - п считать утратившим силу.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 xml:space="preserve">       8.   Контроль за  выполнением данного постановления возлагаю на себя.</w:t>
      </w:r>
    </w:p>
    <w:p w:rsidR="007C6CDA" w:rsidRPr="007C6CDA" w:rsidRDefault="007C6CDA" w:rsidP="007C6C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 xml:space="preserve">       9. 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r w:rsidRPr="007C6CDA">
        <w:rPr>
          <w:rFonts w:ascii="Times New Roman" w:hAnsi="Times New Roman" w:cs="Times New Roman"/>
          <w:lang w:val="en-US"/>
        </w:rPr>
        <w:t>Alekseevka</w:t>
      </w:r>
      <w:r w:rsidRPr="007C6CDA">
        <w:rPr>
          <w:rFonts w:ascii="Times New Roman" w:hAnsi="Times New Roman" w:cs="Times New Roman"/>
        </w:rPr>
        <w:t>.</w:t>
      </w:r>
      <w:r w:rsidRPr="007C6CDA">
        <w:rPr>
          <w:rFonts w:ascii="Times New Roman" w:hAnsi="Times New Roman" w:cs="Times New Roman"/>
          <w:lang w:val="en-US"/>
        </w:rPr>
        <w:t>bdu</w:t>
      </w:r>
      <w:r w:rsidRPr="007C6CDA">
        <w:rPr>
          <w:rFonts w:ascii="Times New Roman" w:hAnsi="Times New Roman" w:cs="Times New Roman"/>
        </w:rPr>
        <w:t>.</w:t>
      </w:r>
      <w:r w:rsidRPr="007C6CDA">
        <w:rPr>
          <w:rFonts w:ascii="Times New Roman" w:hAnsi="Times New Roman" w:cs="Times New Roman"/>
          <w:lang w:val="en-US"/>
        </w:rPr>
        <w:t>su</w:t>
      </w:r>
      <w:r w:rsidRPr="007C6CDA">
        <w:rPr>
          <w:rFonts w:ascii="Times New Roman" w:hAnsi="Times New Roman" w:cs="Times New Roman"/>
        </w:rPr>
        <w:t xml:space="preserve">).   </w:t>
      </w:r>
    </w:p>
    <w:p w:rsidR="007C6CDA" w:rsidRPr="007C6CDA" w:rsidRDefault="007C6CDA" w:rsidP="007C6C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 xml:space="preserve">     10. Постановление вступает в силу со дня его официального опубликования (обнародования).</w:t>
      </w:r>
    </w:p>
    <w:p w:rsidR="007C6CDA" w:rsidRPr="007C6CDA" w:rsidRDefault="007C6CDA" w:rsidP="007C6CDA">
      <w:pPr>
        <w:jc w:val="both"/>
        <w:rPr>
          <w:rFonts w:ascii="Times New Roman" w:hAnsi="Times New Roman" w:cs="Times New Roman"/>
        </w:rPr>
      </w:pP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  <w:r w:rsidRPr="007C6CDA">
        <w:rPr>
          <w:sz w:val="22"/>
          <w:szCs w:val="22"/>
        </w:rPr>
        <w:t>Глава сельсовета                                                                                                     М.В. Романченко</w:t>
      </w: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Default="007C6CDA" w:rsidP="007C6CDA">
      <w:pPr>
        <w:pStyle w:val="a5"/>
        <w:ind w:firstLine="0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  <w:r w:rsidRPr="007C6CDA">
        <w:rPr>
          <w:sz w:val="22"/>
          <w:szCs w:val="22"/>
        </w:rPr>
        <w:lastRenderedPageBreak/>
        <w:t xml:space="preserve">Приложение  № 1  </w:t>
      </w: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  <w:r w:rsidRPr="007C6CDA">
        <w:rPr>
          <w:sz w:val="22"/>
          <w:szCs w:val="22"/>
        </w:rPr>
        <w:t>к Постановлению   от 18.11.2019  № 22-п</w:t>
      </w: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Р А С Ч Е Т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оповещения штатных работников Алексеевской администрации и других лиц, привлекаемых для  оповещения,  сбора и отправки  военнообязанных   и поставки техники.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60"/>
        <w:gridCol w:w="1984"/>
        <w:gridCol w:w="1560"/>
        <w:gridCol w:w="1559"/>
        <w:gridCol w:w="1276"/>
      </w:tblGrid>
      <w:tr w:rsidR="007C6CDA" w:rsidRPr="007C6CDA" w:rsidTr="0065044F">
        <w:tc>
          <w:tcPr>
            <w:tcW w:w="2552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Телефоны: служебный домашний </w:t>
            </w:r>
          </w:p>
        </w:tc>
        <w:tc>
          <w:tcPr>
            <w:tcW w:w="1559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Порядок оповещения</w:t>
            </w:r>
          </w:p>
        </w:tc>
        <w:tc>
          <w:tcPr>
            <w:tcW w:w="1276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Отметка о времени явки в сельсовет по вызову</w:t>
            </w:r>
          </w:p>
        </w:tc>
      </w:tr>
      <w:tr w:rsidR="007C6CDA" w:rsidRPr="007C6CDA" w:rsidTr="0065044F">
        <w:tc>
          <w:tcPr>
            <w:tcW w:w="2552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Романченко </w:t>
            </w:r>
          </w:p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Мария </w:t>
            </w:r>
          </w:p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Васильевна</w:t>
            </w:r>
          </w:p>
        </w:tc>
        <w:tc>
          <w:tcPr>
            <w:tcW w:w="1984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с.Алексеевка ул.Кооперативная 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25-2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8 902 976 43 78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по телефону непосредственно из ВК </w:t>
            </w:r>
          </w:p>
        </w:tc>
        <w:tc>
          <w:tcPr>
            <w:tcW w:w="1276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c>
          <w:tcPr>
            <w:tcW w:w="2552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Инспектор ВУС администрации сельсовета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Прокудина </w:t>
            </w:r>
          </w:p>
          <w:p w:rsidR="007C6CDA" w:rsidRPr="007C6CDA" w:rsidRDefault="007C6CDA" w:rsidP="0065044F">
            <w:pPr>
              <w:pStyle w:val="a5"/>
              <w:ind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Клавдия Ивановна</w:t>
            </w:r>
          </w:p>
        </w:tc>
        <w:tc>
          <w:tcPr>
            <w:tcW w:w="1984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с.Алексеевка ул.Советская 51а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78-2-10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8 902 919 43 18</w:t>
            </w:r>
          </w:p>
        </w:tc>
        <w:tc>
          <w:tcPr>
            <w:tcW w:w="1559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лично  главой администрации</w:t>
            </w:r>
          </w:p>
        </w:tc>
        <w:tc>
          <w:tcPr>
            <w:tcW w:w="1276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644"/>
        </w:trPr>
        <w:tc>
          <w:tcPr>
            <w:tcW w:w="2552" w:type="dxa"/>
          </w:tcPr>
          <w:p w:rsidR="007C6CDA" w:rsidRPr="007C6CDA" w:rsidRDefault="007C6CDA" w:rsidP="0065044F">
            <w:pPr>
              <w:pStyle w:val="a5"/>
              <w:ind w:right="-71"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right="-71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Зам. Главы администрации </w:t>
            </w:r>
          </w:p>
          <w:p w:rsidR="007C6CDA" w:rsidRPr="007C6CDA" w:rsidRDefault="007C6CDA" w:rsidP="0065044F">
            <w:pPr>
              <w:pStyle w:val="a5"/>
              <w:ind w:right="-71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Тамар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984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д. Новопокровка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ул. Береговая,д. 20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8 952 749 58 48</w:t>
            </w:r>
          </w:p>
        </w:tc>
        <w:tc>
          <w:tcPr>
            <w:tcW w:w="1559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 телефону начальником ВУС</w:t>
            </w:r>
          </w:p>
        </w:tc>
        <w:tc>
          <w:tcPr>
            <w:tcW w:w="1276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C6CDA" w:rsidRPr="007C6CDA" w:rsidRDefault="007C6CDA" w:rsidP="007C6CDA">
      <w:pPr>
        <w:pStyle w:val="a5"/>
        <w:ind w:firstLine="0"/>
        <w:jc w:val="lef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Н А Р О Ч Н Ы Е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для доставки повесток  в отдаленные   населенные пункты и  участки работ.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985"/>
        <w:gridCol w:w="1421"/>
        <w:gridCol w:w="1512"/>
        <w:gridCol w:w="1886"/>
      </w:tblGrid>
      <w:tr w:rsidR="007C6CDA" w:rsidRPr="007C6CDA" w:rsidTr="0065044F">
        <w:trPr>
          <w:trHeight w:val="626"/>
        </w:trPr>
        <w:tc>
          <w:tcPr>
            <w:tcW w:w="1986" w:type="dxa"/>
          </w:tcPr>
          <w:p w:rsidR="007C6CDA" w:rsidRPr="007C6CDA" w:rsidRDefault="007C6CDA" w:rsidP="0065044F">
            <w:pPr>
              <w:pStyle w:val="a5"/>
              <w:ind w:firstLine="34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42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Телефоны: служебный домашний </w:t>
            </w:r>
          </w:p>
        </w:tc>
        <w:tc>
          <w:tcPr>
            <w:tcW w:w="1512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Порядок оповещения</w:t>
            </w:r>
          </w:p>
        </w:tc>
        <w:tc>
          <w:tcPr>
            <w:tcW w:w="1886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Отметка о времени явки в сельсовет по вызову</w:t>
            </w:r>
          </w:p>
        </w:tc>
      </w:tr>
      <w:tr w:rsidR="007C6CDA" w:rsidRPr="007C6CDA" w:rsidTr="0065044F">
        <w:tc>
          <w:tcPr>
            <w:tcW w:w="1986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right="-71"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right="-71" w:firstLine="34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Истопник  Алексеевский сельсовета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Попова 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Данил Алексеевич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с.Алексеевка Советская  43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78-2-96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right="-199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 телефону начальником ВУС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П О С Ы Л Ь Н Ы Е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для оповещения военнообязанных.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985"/>
        <w:gridCol w:w="1700"/>
        <w:gridCol w:w="1512"/>
        <w:gridCol w:w="1607"/>
      </w:tblGrid>
      <w:tr w:rsidR="007C6CDA" w:rsidRPr="007C6CDA" w:rsidTr="0065044F">
        <w:tc>
          <w:tcPr>
            <w:tcW w:w="1986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Телефоны: служебный домашний </w:t>
            </w:r>
          </w:p>
        </w:tc>
        <w:tc>
          <w:tcPr>
            <w:tcW w:w="1512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Порядок оповещения</w:t>
            </w:r>
          </w:p>
        </w:tc>
        <w:tc>
          <w:tcPr>
            <w:tcW w:w="1607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Отметка о времени явки в сельсовет по вызову</w:t>
            </w:r>
          </w:p>
        </w:tc>
      </w:tr>
      <w:tr w:rsidR="007C6CDA" w:rsidRPr="007C6CDA" w:rsidTr="0065044F">
        <w:trPr>
          <w:trHeight w:val="690"/>
        </w:trPr>
        <w:tc>
          <w:tcPr>
            <w:tcW w:w="1986" w:type="dxa"/>
          </w:tcPr>
          <w:p w:rsidR="007C6CDA" w:rsidRPr="007C6CDA" w:rsidRDefault="007C6CDA" w:rsidP="0065044F">
            <w:pPr>
              <w:pStyle w:val="a5"/>
              <w:ind w:right="-71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Уборщица администрации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Ганенко Надежда Ивановна</w:t>
            </w:r>
          </w:p>
        </w:tc>
        <w:tc>
          <w:tcPr>
            <w:tcW w:w="1985" w:type="dxa"/>
          </w:tcPr>
          <w:p w:rsidR="007C6CDA" w:rsidRPr="007C6CDA" w:rsidRDefault="007C6CDA" w:rsidP="0065044F">
            <w:pPr>
              <w:pStyle w:val="a5"/>
              <w:ind w:right="-93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с.Алексеевка Советская  78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78-2-56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8 953 257 46 06</w:t>
            </w:r>
          </w:p>
        </w:tc>
        <w:tc>
          <w:tcPr>
            <w:tcW w:w="1512" w:type="dxa"/>
          </w:tcPr>
          <w:p w:rsidR="007C6CDA" w:rsidRPr="007C6CDA" w:rsidRDefault="007C6CDA" w:rsidP="0065044F">
            <w:pPr>
              <w:pStyle w:val="a5"/>
              <w:ind w:right="-199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нарочным администрации</w:t>
            </w:r>
          </w:p>
        </w:tc>
        <w:tc>
          <w:tcPr>
            <w:tcW w:w="1607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АППАРАТ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  <w:r w:rsidRPr="007C6CDA">
        <w:rPr>
          <w:sz w:val="22"/>
          <w:szCs w:val="22"/>
        </w:rPr>
        <w:t>пункта сбора Алексеевского сельсовета</w:t>
      </w: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64"/>
        <w:gridCol w:w="1880"/>
        <w:gridCol w:w="1701"/>
        <w:gridCol w:w="1700"/>
        <w:gridCol w:w="1560"/>
      </w:tblGrid>
      <w:tr w:rsidR="007C6CDA" w:rsidRPr="007C6CDA" w:rsidTr="0065044F">
        <w:tc>
          <w:tcPr>
            <w:tcW w:w="2127" w:type="dxa"/>
          </w:tcPr>
          <w:p w:rsidR="007C6CDA" w:rsidRPr="007C6CDA" w:rsidRDefault="007C6CDA" w:rsidP="0065044F">
            <w:pPr>
              <w:pStyle w:val="a5"/>
              <w:ind w:firstLine="34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1664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8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Телефоны: служебный домашний 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Порядок оповещения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Отметка о времени явки в сельсовет по вызову</w:t>
            </w:r>
          </w:p>
        </w:tc>
      </w:tr>
      <w:tr w:rsidR="007C6CDA" w:rsidRPr="007C6CDA" w:rsidTr="0065044F">
        <w:tc>
          <w:tcPr>
            <w:tcW w:w="2127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Начальник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пункта сбора</w:t>
            </w:r>
          </w:p>
        </w:tc>
        <w:tc>
          <w:tcPr>
            <w:tcW w:w="1664" w:type="dxa"/>
          </w:tcPr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Романченко </w:t>
            </w:r>
          </w:p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Мария </w:t>
            </w:r>
          </w:p>
          <w:p w:rsidR="007C6CDA" w:rsidRPr="007C6CDA" w:rsidRDefault="007C6CDA" w:rsidP="0065044F">
            <w:pPr>
              <w:pStyle w:val="a5"/>
              <w:ind w:right="-254"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Васильевна</w:t>
            </w:r>
          </w:p>
        </w:tc>
        <w:tc>
          <w:tcPr>
            <w:tcW w:w="188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с.Алексеевка Кооперативная,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д. 25 кв. 2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8 902 976 43 78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 телефону непосредственно из ВК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c>
          <w:tcPr>
            <w:tcW w:w="2127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Зам.  по работе с  военно-обязанными 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>и членами их семей</w:t>
            </w:r>
          </w:p>
        </w:tc>
        <w:tc>
          <w:tcPr>
            <w:tcW w:w="1664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 xml:space="preserve">Прокудина Клавдия </w:t>
            </w:r>
            <w:r w:rsidRPr="007C6CDA"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88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с.Алексеевка </w:t>
            </w:r>
            <w:r w:rsidRPr="007C6CDA">
              <w:rPr>
                <w:sz w:val="22"/>
                <w:szCs w:val="22"/>
              </w:rPr>
              <w:lastRenderedPageBreak/>
              <w:t>Советская 51а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78-2-10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>8 902 919 43 18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right="-341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>лично главой администрации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878"/>
        </w:trPr>
        <w:tc>
          <w:tcPr>
            <w:tcW w:w="2127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lastRenderedPageBreak/>
              <w:t xml:space="preserve"> Помощник начальника пункта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по отправке в/о</w:t>
            </w:r>
          </w:p>
        </w:tc>
        <w:tc>
          <w:tcPr>
            <w:tcW w:w="1664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Тамар 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188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д. Новопокровка, ул. Береговая, д. 20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8 952 749 58 48</w:t>
            </w: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 телефону начальником ВУС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690"/>
        </w:trPr>
        <w:tc>
          <w:tcPr>
            <w:tcW w:w="2127" w:type="dxa"/>
          </w:tcPr>
          <w:p w:rsidR="007C6CDA" w:rsidRPr="007C6CDA" w:rsidRDefault="007C6CDA" w:rsidP="0065044F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Тех. работник</w:t>
            </w:r>
          </w:p>
        </w:tc>
        <w:tc>
          <w:tcPr>
            <w:tcW w:w="1664" w:type="dxa"/>
          </w:tcPr>
          <w:p w:rsidR="007C6CDA" w:rsidRPr="007C6CDA" w:rsidRDefault="007C6CDA" w:rsidP="0065044F">
            <w:pPr>
              <w:pStyle w:val="a5"/>
              <w:ind w:firstLine="0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Юрченко Вероника Игоревна</w:t>
            </w:r>
          </w:p>
        </w:tc>
        <w:tc>
          <w:tcPr>
            <w:tcW w:w="188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д. Курганчики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ул. Молодежная</w:t>
            </w:r>
          </w:p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 xml:space="preserve">   д 2 кв.2</w:t>
            </w:r>
          </w:p>
        </w:tc>
        <w:tc>
          <w:tcPr>
            <w:tcW w:w="1701" w:type="dxa"/>
          </w:tcPr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78-2-49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8 953 856 40 58</w:t>
            </w:r>
          </w:p>
          <w:p w:rsidR="007C6CDA" w:rsidRPr="007C6CDA" w:rsidRDefault="007C6CDA" w:rsidP="0065044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 телефону начальником ВУС</w:t>
            </w:r>
          </w:p>
        </w:tc>
        <w:tc>
          <w:tcPr>
            <w:tcW w:w="1560" w:type="dxa"/>
          </w:tcPr>
          <w:p w:rsidR="007C6CDA" w:rsidRPr="007C6CDA" w:rsidRDefault="007C6CDA" w:rsidP="0065044F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center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left"/>
        <w:rPr>
          <w:sz w:val="22"/>
          <w:szCs w:val="22"/>
        </w:rPr>
      </w:pPr>
      <w:r w:rsidRPr="007C6CDA">
        <w:rPr>
          <w:sz w:val="22"/>
          <w:szCs w:val="22"/>
        </w:rPr>
        <w:t>Глава сельсовета                                                                                          М.В. Романченко</w:t>
      </w: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  <w:r w:rsidRPr="007C6CDA">
        <w:rPr>
          <w:sz w:val="22"/>
          <w:szCs w:val="22"/>
        </w:rPr>
        <w:t xml:space="preserve">Приложение  № 2 </w:t>
      </w:r>
    </w:p>
    <w:p w:rsidR="007C6CDA" w:rsidRPr="007C6CDA" w:rsidRDefault="007C6CDA" w:rsidP="007C6CDA">
      <w:pPr>
        <w:pStyle w:val="a5"/>
        <w:ind w:firstLine="0"/>
        <w:jc w:val="right"/>
        <w:rPr>
          <w:sz w:val="22"/>
          <w:szCs w:val="22"/>
        </w:rPr>
      </w:pPr>
      <w:r w:rsidRPr="007C6CDA">
        <w:rPr>
          <w:sz w:val="22"/>
          <w:szCs w:val="22"/>
        </w:rPr>
        <w:t>к Постановлению   от 18.11. 2019  №  22-п</w:t>
      </w:r>
    </w:p>
    <w:p w:rsidR="007C6CDA" w:rsidRPr="007C6CDA" w:rsidRDefault="007C6CDA" w:rsidP="007C6CDA">
      <w:pPr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>Ознакомлены:                                                                                  Подпись:</w:t>
      </w:r>
    </w:p>
    <w:p w:rsidR="007C6CDA" w:rsidRPr="007C6CDA" w:rsidRDefault="007C6CDA" w:rsidP="007C6CDA">
      <w:pPr>
        <w:rPr>
          <w:rFonts w:ascii="Times New Roman" w:hAnsi="Times New Roman" w:cs="Times New Roman"/>
        </w:rPr>
      </w:pPr>
      <w:r w:rsidRPr="007C6CD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323"/>
      </w:tblGrid>
      <w:tr w:rsidR="007C6CDA" w:rsidRPr="007C6CDA" w:rsidTr="007C6CDA">
        <w:trPr>
          <w:trHeight w:val="92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Ганенко Надежда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rPr>
                <w:rFonts w:ascii="Times New Roman" w:hAnsi="Times New Roman" w:cs="Times New Roman"/>
              </w:rPr>
            </w:pPr>
          </w:p>
          <w:p w:rsidR="007C6CDA" w:rsidRPr="007C6CDA" w:rsidRDefault="007C6CDA" w:rsidP="0065044F">
            <w:pPr>
              <w:rPr>
                <w:rFonts w:ascii="Times New Roman" w:hAnsi="Times New Roman" w:cs="Times New Roman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6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Прокудина Клавдия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rPr>
                <w:rFonts w:ascii="Times New Roman" w:hAnsi="Times New Roman" w:cs="Times New Roman"/>
              </w:rPr>
            </w:pPr>
          </w:p>
          <w:p w:rsidR="007C6CDA" w:rsidRPr="007C6CDA" w:rsidRDefault="007C6CDA" w:rsidP="0065044F">
            <w:pPr>
              <w:rPr>
                <w:rFonts w:ascii="Times New Roman" w:hAnsi="Times New Roman" w:cs="Times New Roman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Юрченко Вероника Игоревна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964"/>
        </w:trPr>
        <w:tc>
          <w:tcPr>
            <w:tcW w:w="5325" w:type="dxa"/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Тамар Надежда Николаевна</w:t>
            </w:r>
          </w:p>
        </w:tc>
        <w:tc>
          <w:tcPr>
            <w:tcW w:w="4323" w:type="dxa"/>
          </w:tcPr>
          <w:p w:rsidR="007C6CDA" w:rsidRPr="007C6CDA" w:rsidRDefault="007C6CDA" w:rsidP="0065044F">
            <w:pPr>
              <w:pStyle w:val="a5"/>
              <w:spacing w:line="276" w:lineRule="auto"/>
              <w:ind w:right="-434"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6CDA">
              <w:rPr>
                <w:sz w:val="22"/>
                <w:szCs w:val="22"/>
              </w:rPr>
              <w:t>Попов Данил Алексеевич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6CDA" w:rsidRPr="007C6CDA" w:rsidTr="0065044F">
        <w:trPr>
          <w:trHeight w:val="4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DA" w:rsidRPr="007C6CDA" w:rsidRDefault="007C6CDA" w:rsidP="0065044F">
            <w:pPr>
              <w:pStyle w:val="a5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C6CDA" w:rsidRPr="007C6CDA" w:rsidRDefault="007C6CDA" w:rsidP="007C6CDA">
      <w:pPr>
        <w:rPr>
          <w:rFonts w:ascii="Times New Roman" w:hAnsi="Times New Roman" w:cs="Times New Roman"/>
        </w:rPr>
      </w:pPr>
    </w:p>
    <w:p w:rsidR="007C6CDA" w:rsidRDefault="007C6CDA" w:rsidP="007C6CDA"/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7C6CDA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18.1</w:t>
            </w:r>
            <w:r w:rsidR="007C6CD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64B29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CB" w:rsidRDefault="00A90CCB" w:rsidP="00BC4F37">
      <w:pPr>
        <w:spacing w:after="0" w:line="240" w:lineRule="auto"/>
      </w:pPr>
      <w:r>
        <w:separator/>
      </w:r>
    </w:p>
  </w:endnote>
  <w:endnote w:type="continuationSeparator" w:id="1">
    <w:p w:rsidR="00A90CCB" w:rsidRDefault="00A90CCB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CB" w:rsidRDefault="00A90CCB" w:rsidP="00BC4F37">
      <w:pPr>
        <w:spacing w:after="0" w:line="240" w:lineRule="auto"/>
      </w:pPr>
      <w:r>
        <w:separator/>
      </w:r>
    </w:p>
  </w:footnote>
  <w:footnote w:type="continuationSeparator" w:id="1">
    <w:p w:rsidR="00A90CCB" w:rsidRDefault="00A90CCB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EC27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2D7366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45A5A"/>
    <w:rsid w:val="00566D66"/>
    <w:rsid w:val="00581671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48DE"/>
    <w:rsid w:val="007C122A"/>
    <w:rsid w:val="007C6CD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0CC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7FAC"/>
    <w:rsid w:val="00EC243C"/>
    <w:rsid w:val="00EC2785"/>
    <w:rsid w:val="00EC5C12"/>
    <w:rsid w:val="00ED3F0A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2019-10-18T02:58:00Z</cp:lastPrinted>
  <dcterms:created xsi:type="dcterms:W3CDTF">2019-11-18T08:32:00Z</dcterms:created>
  <dcterms:modified xsi:type="dcterms:W3CDTF">2019-11-18T08:39:00Z</dcterms:modified>
</cp:coreProperties>
</file>