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5EAF">
        <w:rPr>
          <w:rFonts w:ascii="Times New Roman" w:hAnsi="Times New Roman" w:cs="Times New Roman"/>
          <w:b/>
          <w:sz w:val="24"/>
          <w:szCs w:val="24"/>
        </w:rPr>
        <w:t>20</w:t>
      </w:r>
      <w:r w:rsidR="00064F69" w:rsidRPr="00FD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5EAF">
        <w:rPr>
          <w:rFonts w:ascii="Times New Roman" w:hAnsi="Times New Roman" w:cs="Times New Roman"/>
          <w:b/>
          <w:sz w:val="24"/>
          <w:szCs w:val="24"/>
        </w:rPr>
        <w:t>12</w:t>
      </w:r>
      <w:r w:rsidR="00406A00">
        <w:rPr>
          <w:rFonts w:ascii="Times New Roman" w:hAnsi="Times New Roman" w:cs="Times New Roman"/>
          <w:b/>
          <w:sz w:val="24"/>
          <w:szCs w:val="24"/>
        </w:rPr>
        <w:t>.0</w:t>
      </w:r>
      <w:r w:rsidR="00E65EAF">
        <w:rPr>
          <w:rFonts w:ascii="Times New Roman" w:hAnsi="Times New Roman" w:cs="Times New Roman"/>
          <w:b/>
          <w:sz w:val="24"/>
          <w:szCs w:val="24"/>
        </w:rPr>
        <w:t>9</w:t>
      </w:r>
      <w:r w:rsidR="00406A00">
        <w:rPr>
          <w:rFonts w:ascii="Times New Roman" w:hAnsi="Times New Roman" w:cs="Times New Roman"/>
          <w:b/>
          <w:sz w:val="24"/>
          <w:szCs w:val="24"/>
        </w:rPr>
        <w:t>.2019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6482" w:rsidRDefault="000710DA" w:rsidP="003A648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E65EAF" w:rsidRPr="00E65EAF" w:rsidRDefault="00E65EAF" w:rsidP="00E65EAF">
      <w:pPr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>ПОСТАНОВЛЕНИЕ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 xml:space="preserve">                   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>12.09.2019                                    с. Алексеевка                                    № 19-п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>О  начале   отопительного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>сезона    2019 – 2020 годов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</w:t>
      </w:r>
      <w:r w:rsidRPr="00E65EAF">
        <w:rPr>
          <w:rFonts w:ascii="Times New Roman" w:hAnsi="Times New Roman" w:cs="Times New Roman"/>
          <w:spacing w:val="4"/>
          <w:sz w:val="21"/>
          <w:szCs w:val="21"/>
        </w:rPr>
        <w:t>В соответствии с постановлением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 ПОСТАНОВЛЯЮ: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 xml:space="preserve">          1.  Считать  отопительный  сезон  на территории Алексеевского сельсовета  с 16.09.2019 г (с возможной корректировкой даты). 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 xml:space="preserve">          2. Контроль за  исполнением  данного  постановления оставляю  за  собой.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 xml:space="preserve">          3.  Опубликовать  постановление  в газете «Алексеевские вести» и на  «Официальном  интернет - сайте администрации Алексеевского сельсовета» (Alekseevka.bdu.su).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 xml:space="preserve">          4. Постановление вступает в силу со дня его официального опубликования (обнародования).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 xml:space="preserve">  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</w:t>
      </w:r>
    </w:p>
    <w:p w:rsidR="00E65EAF" w:rsidRPr="00E65EAF" w:rsidRDefault="00E65EAF" w:rsidP="00E65EAF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E65EAF">
        <w:rPr>
          <w:rFonts w:ascii="Times New Roman" w:hAnsi="Times New Roman" w:cs="Times New Roman"/>
          <w:spacing w:val="4"/>
          <w:sz w:val="21"/>
          <w:szCs w:val="21"/>
        </w:rPr>
        <w:t xml:space="preserve">                Глава сельсовета                                              М.В. Романченко</w:t>
      </w:r>
    </w:p>
    <w:p w:rsidR="00E65EAF" w:rsidRDefault="00E65EAF" w:rsidP="00E65EAF">
      <w:pPr>
        <w:rPr>
          <w:sz w:val="28"/>
          <w:szCs w:val="28"/>
        </w:rPr>
      </w:pPr>
    </w:p>
    <w:p w:rsidR="00E65EAF" w:rsidRPr="00A65A62" w:rsidRDefault="00E65EAF" w:rsidP="00E65EAF">
      <w:pPr>
        <w:rPr>
          <w:sz w:val="28"/>
          <w:szCs w:val="28"/>
        </w:rPr>
      </w:pPr>
    </w:p>
    <w:p w:rsidR="003A6482" w:rsidRPr="00A44685" w:rsidRDefault="003A6482" w:rsidP="00A4468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1A6D8B" w:rsidRPr="00760136" w:rsidTr="001A6D8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E65EAF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E65EAF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12.09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.2019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264B29">
      <w:headerReference w:type="even" r:id="rId8"/>
      <w:headerReference w:type="default" r:id="rId9"/>
      <w:headerReference w:type="first" r:id="rId10"/>
      <w:pgSz w:w="11906" w:h="16838"/>
      <w:pgMar w:top="142" w:right="424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63" w:rsidRDefault="00C54463" w:rsidP="00BC4F37">
      <w:pPr>
        <w:spacing w:after="0" w:line="240" w:lineRule="auto"/>
      </w:pPr>
      <w:r>
        <w:separator/>
      </w:r>
    </w:p>
  </w:endnote>
  <w:endnote w:type="continuationSeparator" w:id="1">
    <w:p w:rsidR="00C54463" w:rsidRDefault="00C54463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63" w:rsidRDefault="00C54463" w:rsidP="00BC4F37">
      <w:pPr>
        <w:spacing w:after="0" w:line="240" w:lineRule="auto"/>
      </w:pPr>
      <w:r>
        <w:separator/>
      </w:r>
    </w:p>
  </w:footnote>
  <w:footnote w:type="continuationSeparator" w:id="1">
    <w:p w:rsidR="00C54463" w:rsidRDefault="00C54463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Default="00FF58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F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F7E">
      <w:rPr>
        <w:rStyle w:val="a7"/>
        <w:noProof/>
      </w:rPr>
      <w:t>1</w:t>
    </w:r>
    <w:r>
      <w:rPr>
        <w:rStyle w:val="a7"/>
      </w:rPr>
      <w:fldChar w:fldCharType="end"/>
    </w:r>
  </w:p>
  <w:p w:rsidR="00D23F7E" w:rsidRDefault="00D23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Default="00D23F7E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Pr="003233D0" w:rsidRDefault="00D23F7E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61539"/>
    <w:rsid w:val="00064F69"/>
    <w:rsid w:val="0007072A"/>
    <w:rsid w:val="000708EA"/>
    <w:rsid w:val="000710DA"/>
    <w:rsid w:val="000C333D"/>
    <w:rsid w:val="000C76AA"/>
    <w:rsid w:val="0014275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C3D73"/>
    <w:rsid w:val="002D5DC8"/>
    <w:rsid w:val="00353A08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651FE"/>
    <w:rsid w:val="00472BB2"/>
    <w:rsid w:val="004B35BB"/>
    <w:rsid w:val="004D14CB"/>
    <w:rsid w:val="004F6997"/>
    <w:rsid w:val="00566D66"/>
    <w:rsid w:val="00581671"/>
    <w:rsid w:val="005B3C0D"/>
    <w:rsid w:val="005C159E"/>
    <w:rsid w:val="006210D7"/>
    <w:rsid w:val="00625C57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60136"/>
    <w:rsid w:val="00765076"/>
    <w:rsid w:val="007748DE"/>
    <w:rsid w:val="007C122A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902B49"/>
    <w:rsid w:val="00920085"/>
    <w:rsid w:val="00931675"/>
    <w:rsid w:val="00932B24"/>
    <w:rsid w:val="009A149B"/>
    <w:rsid w:val="009A5872"/>
    <w:rsid w:val="009B37AD"/>
    <w:rsid w:val="009E179F"/>
    <w:rsid w:val="009E6F89"/>
    <w:rsid w:val="00A37829"/>
    <w:rsid w:val="00A44685"/>
    <w:rsid w:val="00A466AF"/>
    <w:rsid w:val="00A5391B"/>
    <w:rsid w:val="00A932F3"/>
    <w:rsid w:val="00AA6BFD"/>
    <w:rsid w:val="00AD04B1"/>
    <w:rsid w:val="00AD54EF"/>
    <w:rsid w:val="00AE1751"/>
    <w:rsid w:val="00B078E6"/>
    <w:rsid w:val="00B238FA"/>
    <w:rsid w:val="00B23F11"/>
    <w:rsid w:val="00B46065"/>
    <w:rsid w:val="00B560D5"/>
    <w:rsid w:val="00B64759"/>
    <w:rsid w:val="00BA625C"/>
    <w:rsid w:val="00BC4F37"/>
    <w:rsid w:val="00BD3F34"/>
    <w:rsid w:val="00C05447"/>
    <w:rsid w:val="00C07EBD"/>
    <w:rsid w:val="00C11D69"/>
    <w:rsid w:val="00C26B96"/>
    <w:rsid w:val="00C54463"/>
    <w:rsid w:val="00C64A3E"/>
    <w:rsid w:val="00C90140"/>
    <w:rsid w:val="00C97399"/>
    <w:rsid w:val="00CA621D"/>
    <w:rsid w:val="00CC0BB6"/>
    <w:rsid w:val="00CC5857"/>
    <w:rsid w:val="00CE021E"/>
    <w:rsid w:val="00CF495F"/>
    <w:rsid w:val="00D23F7E"/>
    <w:rsid w:val="00D33227"/>
    <w:rsid w:val="00D5217D"/>
    <w:rsid w:val="00DA2F2E"/>
    <w:rsid w:val="00DB52E8"/>
    <w:rsid w:val="00DE6E20"/>
    <w:rsid w:val="00E021FB"/>
    <w:rsid w:val="00E04B1B"/>
    <w:rsid w:val="00E06823"/>
    <w:rsid w:val="00E13843"/>
    <w:rsid w:val="00E65EAF"/>
    <w:rsid w:val="00E85C41"/>
    <w:rsid w:val="00E97FAC"/>
    <w:rsid w:val="00EC243C"/>
    <w:rsid w:val="00EC5C12"/>
    <w:rsid w:val="00EE2EA2"/>
    <w:rsid w:val="00F05BC6"/>
    <w:rsid w:val="00F05C14"/>
    <w:rsid w:val="00F3510A"/>
    <w:rsid w:val="00F4181E"/>
    <w:rsid w:val="00F463ED"/>
    <w:rsid w:val="00F6353A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2019-08-23T01:42:00Z</cp:lastPrinted>
  <dcterms:created xsi:type="dcterms:W3CDTF">2019-09-12T03:23:00Z</dcterms:created>
  <dcterms:modified xsi:type="dcterms:W3CDTF">2019-09-12T03:23:00Z</dcterms:modified>
</cp:coreProperties>
</file>