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FD7291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FD7291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FD7291" w:rsidRDefault="00FD7291" w:rsidP="00FD729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F6997">
        <w:rPr>
          <w:rFonts w:ascii="Times New Roman" w:hAnsi="Times New Roman" w:cs="Times New Roman"/>
          <w:b/>
          <w:sz w:val="24"/>
          <w:szCs w:val="24"/>
        </w:rPr>
        <w:t>1</w:t>
      </w:r>
      <w:r w:rsidR="00A44685">
        <w:rPr>
          <w:rFonts w:ascii="Times New Roman" w:hAnsi="Times New Roman" w:cs="Times New Roman"/>
          <w:b/>
          <w:sz w:val="24"/>
          <w:szCs w:val="24"/>
        </w:rPr>
        <w:t>9</w:t>
      </w:r>
      <w:r w:rsidR="00064F69" w:rsidRPr="00FD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44685">
        <w:rPr>
          <w:rFonts w:ascii="Times New Roman" w:hAnsi="Times New Roman" w:cs="Times New Roman"/>
          <w:b/>
          <w:sz w:val="24"/>
          <w:szCs w:val="24"/>
        </w:rPr>
        <w:t>22</w:t>
      </w:r>
      <w:r w:rsidR="00406A00">
        <w:rPr>
          <w:rFonts w:ascii="Times New Roman" w:hAnsi="Times New Roman" w:cs="Times New Roman"/>
          <w:b/>
          <w:sz w:val="24"/>
          <w:szCs w:val="24"/>
        </w:rPr>
        <w:t>.0</w:t>
      </w:r>
      <w:r w:rsidR="00F463ED">
        <w:rPr>
          <w:rFonts w:ascii="Times New Roman" w:hAnsi="Times New Roman" w:cs="Times New Roman"/>
          <w:b/>
          <w:sz w:val="24"/>
          <w:szCs w:val="24"/>
        </w:rPr>
        <w:t>8</w:t>
      </w:r>
      <w:r w:rsidR="00406A00">
        <w:rPr>
          <w:rFonts w:ascii="Times New Roman" w:hAnsi="Times New Roman" w:cs="Times New Roman"/>
          <w:b/>
          <w:sz w:val="24"/>
          <w:szCs w:val="24"/>
        </w:rPr>
        <w:t>.2019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A6482" w:rsidRDefault="000710DA" w:rsidP="003A648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7291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A44685" w:rsidRPr="00A44685" w:rsidRDefault="00A44685" w:rsidP="00A44685">
      <w:pPr>
        <w:spacing w:line="360" w:lineRule="auto"/>
        <w:rPr>
          <w:rFonts w:ascii="Times New Roman" w:hAnsi="Times New Roman" w:cs="Times New Roman"/>
        </w:rPr>
      </w:pPr>
      <w:r w:rsidRPr="00A44685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A44685">
        <w:rPr>
          <w:rFonts w:ascii="Times New Roman" w:hAnsi="Times New Roman" w:cs="Times New Roman"/>
        </w:rPr>
        <w:t xml:space="preserve"> РЕШЕНИЕ</w:t>
      </w:r>
    </w:p>
    <w:p w:rsidR="00A44685" w:rsidRPr="00A44685" w:rsidRDefault="00A44685" w:rsidP="00A446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A44685">
        <w:rPr>
          <w:rFonts w:ascii="Times New Roman" w:hAnsi="Times New Roman" w:cs="Times New Roman"/>
        </w:rPr>
        <w:t>22.08.2019                                      с.  Алексеевка</w:t>
      </w:r>
      <w:r w:rsidRPr="00A44685">
        <w:rPr>
          <w:rFonts w:ascii="Times New Roman" w:hAnsi="Times New Roman" w:cs="Times New Roman"/>
        </w:rPr>
        <w:tab/>
      </w:r>
      <w:r w:rsidRPr="00A44685">
        <w:rPr>
          <w:rFonts w:ascii="Times New Roman" w:hAnsi="Times New Roman" w:cs="Times New Roman"/>
        </w:rPr>
        <w:tab/>
        <w:t xml:space="preserve">                        №  43-15р</w:t>
      </w:r>
    </w:p>
    <w:p w:rsidR="00A44685" w:rsidRPr="00A44685" w:rsidRDefault="00A44685" w:rsidP="00A44685">
      <w:pPr>
        <w:pStyle w:val="1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</w:p>
    <w:p w:rsidR="00A44685" w:rsidRPr="00A44685" w:rsidRDefault="00A44685" w:rsidP="00A44685">
      <w:pPr>
        <w:spacing w:after="0"/>
        <w:rPr>
          <w:rFonts w:ascii="Times New Roman" w:hAnsi="Times New Roman" w:cs="Times New Roman"/>
        </w:rPr>
      </w:pPr>
      <w:r w:rsidRPr="00A44685">
        <w:rPr>
          <w:rFonts w:ascii="Times New Roman" w:hAnsi="Times New Roman" w:cs="Times New Roman"/>
        </w:rPr>
        <w:t xml:space="preserve">Кандидаты в комиссию по подготовке проекта внесения </w:t>
      </w:r>
    </w:p>
    <w:p w:rsidR="00A44685" w:rsidRPr="00A44685" w:rsidRDefault="00A44685" w:rsidP="00A44685">
      <w:pPr>
        <w:spacing w:after="0"/>
        <w:rPr>
          <w:rFonts w:ascii="Times New Roman" w:hAnsi="Times New Roman" w:cs="Times New Roman"/>
        </w:rPr>
      </w:pPr>
      <w:r w:rsidRPr="00A44685">
        <w:rPr>
          <w:rFonts w:ascii="Times New Roman" w:hAnsi="Times New Roman" w:cs="Times New Roman"/>
        </w:rPr>
        <w:t xml:space="preserve">изменений в правила землепользования и застройки </w:t>
      </w:r>
    </w:p>
    <w:p w:rsidR="00A44685" w:rsidRPr="00A44685" w:rsidRDefault="00A44685" w:rsidP="00A44685">
      <w:pPr>
        <w:spacing w:after="0"/>
        <w:rPr>
          <w:rFonts w:ascii="Times New Roman" w:hAnsi="Times New Roman" w:cs="Times New Roman"/>
        </w:rPr>
      </w:pPr>
      <w:r w:rsidRPr="00A44685">
        <w:rPr>
          <w:rFonts w:ascii="Times New Roman" w:hAnsi="Times New Roman" w:cs="Times New Roman"/>
        </w:rPr>
        <w:t xml:space="preserve">Алексеевского  сельсовета </w:t>
      </w:r>
    </w:p>
    <w:p w:rsidR="00A44685" w:rsidRDefault="00A44685" w:rsidP="00A44685">
      <w:pPr>
        <w:spacing w:after="0"/>
        <w:rPr>
          <w:rFonts w:ascii="Times New Roman" w:hAnsi="Times New Roman" w:cs="Times New Roman"/>
        </w:rPr>
      </w:pPr>
      <w:r w:rsidRPr="00A44685">
        <w:rPr>
          <w:rFonts w:ascii="Times New Roman" w:hAnsi="Times New Roman" w:cs="Times New Roman"/>
        </w:rPr>
        <w:t>Курагинского района Красноярского края</w:t>
      </w:r>
    </w:p>
    <w:p w:rsidR="00A44685" w:rsidRPr="00A44685" w:rsidRDefault="00A44685" w:rsidP="00A44685">
      <w:pPr>
        <w:spacing w:after="0"/>
        <w:rPr>
          <w:rFonts w:ascii="Times New Roman" w:hAnsi="Times New Roman" w:cs="Times New Roman"/>
        </w:rPr>
      </w:pPr>
    </w:p>
    <w:p w:rsidR="00A44685" w:rsidRPr="00A44685" w:rsidRDefault="00A44685" w:rsidP="00A44685">
      <w:pPr>
        <w:ind w:firstLine="709"/>
        <w:jc w:val="both"/>
        <w:rPr>
          <w:rFonts w:ascii="Times New Roman" w:hAnsi="Times New Roman" w:cs="Times New Roman"/>
        </w:rPr>
      </w:pPr>
      <w:r w:rsidRPr="00A44685">
        <w:rPr>
          <w:rFonts w:ascii="Times New Roman" w:hAnsi="Times New Roman" w:cs="Times New Roman"/>
        </w:rPr>
        <w:t xml:space="preserve">        В соответствии с частями 1 и 8 статьи 1 Закона Красноярского края от 06.12.2005 № 16-4166 «О требованиях к составу и порядку деятельности комиссии по подготовке проекта правил землепользования и застройки» в муниципальном образовании Алексеевский сельсовет,  Алексеевский сельский Совет депутатов РЕШИЛ:</w:t>
      </w:r>
    </w:p>
    <w:p w:rsidR="00A44685" w:rsidRPr="00A44685" w:rsidRDefault="00A44685" w:rsidP="003A0685">
      <w:pPr>
        <w:pStyle w:val="af1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eastAsiaTheme="minorEastAsia"/>
          <w:sz w:val="22"/>
          <w:szCs w:val="22"/>
        </w:rPr>
      </w:pPr>
      <w:r w:rsidRPr="00A44685">
        <w:rPr>
          <w:rFonts w:eastAsiaTheme="minorEastAsia"/>
          <w:sz w:val="22"/>
          <w:szCs w:val="22"/>
        </w:rPr>
        <w:t>Включить кандидатов, из состава депутатов Алексеевского сельского Совета депутатов, в комиссию по подготовке проекта внесения изменений в правила землепользования и застройки Алексеевского сельсовета Курагинского района Красноярского края в составе:</w:t>
      </w:r>
    </w:p>
    <w:p w:rsidR="00A44685" w:rsidRPr="00A44685" w:rsidRDefault="00A44685" w:rsidP="00A44685">
      <w:pPr>
        <w:pStyle w:val="af1"/>
        <w:spacing w:before="0" w:beforeAutospacing="0" w:after="0"/>
        <w:ind w:firstLine="709"/>
        <w:contextualSpacing/>
        <w:jc w:val="both"/>
        <w:rPr>
          <w:rFonts w:eastAsiaTheme="minorEastAsia"/>
          <w:sz w:val="22"/>
          <w:szCs w:val="22"/>
        </w:rPr>
      </w:pPr>
      <w:r w:rsidRPr="00A44685">
        <w:rPr>
          <w:rFonts w:eastAsiaTheme="minorEastAsia"/>
          <w:sz w:val="22"/>
          <w:szCs w:val="22"/>
        </w:rPr>
        <w:t>- Лазарев Алексей Сергеевич;</w:t>
      </w:r>
    </w:p>
    <w:p w:rsidR="00A44685" w:rsidRPr="00A44685" w:rsidRDefault="00A44685" w:rsidP="00A44685">
      <w:pPr>
        <w:pStyle w:val="af1"/>
        <w:spacing w:before="0" w:beforeAutospacing="0" w:after="0"/>
        <w:ind w:firstLine="709"/>
        <w:contextualSpacing/>
        <w:jc w:val="both"/>
        <w:rPr>
          <w:rFonts w:eastAsiaTheme="minorEastAsia"/>
          <w:sz w:val="22"/>
          <w:szCs w:val="22"/>
        </w:rPr>
      </w:pPr>
      <w:r w:rsidRPr="00A44685">
        <w:rPr>
          <w:rFonts w:eastAsiaTheme="minorEastAsia"/>
          <w:sz w:val="22"/>
          <w:szCs w:val="22"/>
        </w:rPr>
        <w:t>- Табачных Елена Григорьевна;</w:t>
      </w:r>
    </w:p>
    <w:p w:rsidR="00A44685" w:rsidRPr="00A44685" w:rsidRDefault="00A44685" w:rsidP="00A44685">
      <w:pPr>
        <w:pStyle w:val="af1"/>
        <w:spacing w:before="0" w:beforeAutospacing="0" w:after="0"/>
        <w:ind w:firstLine="709"/>
        <w:contextualSpacing/>
        <w:jc w:val="both"/>
        <w:rPr>
          <w:rFonts w:eastAsiaTheme="minorEastAsia"/>
          <w:sz w:val="22"/>
          <w:szCs w:val="22"/>
        </w:rPr>
      </w:pPr>
      <w:r w:rsidRPr="00A44685">
        <w:rPr>
          <w:rFonts w:eastAsiaTheme="minorEastAsia"/>
          <w:sz w:val="22"/>
          <w:szCs w:val="22"/>
        </w:rPr>
        <w:t>- Сметанина Ольга Васильевна.</w:t>
      </w:r>
    </w:p>
    <w:p w:rsidR="00A44685" w:rsidRPr="00A44685" w:rsidRDefault="00A44685" w:rsidP="00A44685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</w:rPr>
      </w:pPr>
      <w:r w:rsidRPr="00A44685">
        <w:rPr>
          <w:rFonts w:ascii="Times New Roman" w:hAnsi="Times New Roman" w:cs="Times New Roman"/>
        </w:rPr>
        <w:t xml:space="preserve">     2. Контроль за исполнением настоящего Решения возложить на постоянную комиссию по благоустройству и жилищно-коммунальному хозяйству (Брух Ю.А.).</w:t>
      </w:r>
    </w:p>
    <w:p w:rsidR="00A44685" w:rsidRPr="00A44685" w:rsidRDefault="00A44685" w:rsidP="00A44685">
      <w:pPr>
        <w:spacing w:line="240" w:lineRule="auto"/>
        <w:jc w:val="both"/>
        <w:rPr>
          <w:rFonts w:ascii="Times New Roman" w:hAnsi="Times New Roman" w:cs="Times New Roman"/>
        </w:rPr>
      </w:pPr>
      <w:r w:rsidRPr="00A44685">
        <w:rPr>
          <w:rFonts w:ascii="Times New Roman" w:hAnsi="Times New Roman" w:cs="Times New Roman"/>
        </w:rPr>
        <w:t xml:space="preserve">     3. Опубликовать Решение в газете «Алексеевские вести» и на «Официальном интернет-сайте администрации Алексеевского сельсовета» (Alekseevka.bdu.su). </w:t>
      </w:r>
    </w:p>
    <w:p w:rsidR="00A44685" w:rsidRPr="00A44685" w:rsidRDefault="00A44685" w:rsidP="00A44685">
      <w:pPr>
        <w:spacing w:line="240" w:lineRule="auto"/>
        <w:jc w:val="both"/>
        <w:rPr>
          <w:rFonts w:ascii="Times New Roman" w:hAnsi="Times New Roman" w:cs="Times New Roman"/>
        </w:rPr>
      </w:pPr>
      <w:r w:rsidRPr="00A44685">
        <w:rPr>
          <w:rFonts w:ascii="Times New Roman" w:hAnsi="Times New Roman" w:cs="Times New Roman"/>
        </w:rPr>
        <w:t xml:space="preserve">     4. Настоящее Решение вступает в силу со дня, следующего за днем его официального опубликования (обнародования).</w:t>
      </w:r>
    </w:p>
    <w:p w:rsidR="00A44685" w:rsidRPr="00A44685" w:rsidRDefault="00A44685" w:rsidP="00A44685">
      <w:pPr>
        <w:spacing w:after="0"/>
        <w:rPr>
          <w:rFonts w:ascii="Times New Roman" w:hAnsi="Times New Roman" w:cs="Times New Roman"/>
        </w:rPr>
      </w:pPr>
      <w:r w:rsidRPr="00A44685">
        <w:rPr>
          <w:rFonts w:ascii="Times New Roman" w:hAnsi="Times New Roman" w:cs="Times New Roman"/>
        </w:rPr>
        <w:t xml:space="preserve">Председатель                                                                       Глава сельсовета                                                                                                   </w:t>
      </w:r>
    </w:p>
    <w:p w:rsidR="00A44685" w:rsidRPr="00A44685" w:rsidRDefault="00A44685" w:rsidP="00A44685">
      <w:pPr>
        <w:spacing w:after="0"/>
        <w:rPr>
          <w:rFonts w:ascii="Times New Roman" w:hAnsi="Times New Roman" w:cs="Times New Roman"/>
        </w:rPr>
      </w:pPr>
      <w:r w:rsidRPr="00A44685">
        <w:rPr>
          <w:rFonts w:ascii="Times New Roman" w:hAnsi="Times New Roman" w:cs="Times New Roman"/>
        </w:rPr>
        <w:t xml:space="preserve">Совета депутатов                                                                         М.В. Романченко    </w:t>
      </w:r>
    </w:p>
    <w:p w:rsidR="00A44685" w:rsidRPr="00A44685" w:rsidRDefault="00A44685" w:rsidP="00A44685">
      <w:pPr>
        <w:spacing w:after="0"/>
        <w:rPr>
          <w:rFonts w:ascii="Times New Roman" w:hAnsi="Times New Roman" w:cs="Times New Roman"/>
        </w:rPr>
      </w:pPr>
      <w:r w:rsidRPr="00A44685">
        <w:rPr>
          <w:rFonts w:ascii="Times New Roman" w:hAnsi="Times New Roman" w:cs="Times New Roman"/>
        </w:rPr>
        <w:t xml:space="preserve">                  А.С. Лазарев                                                             </w:t>
      </w:r>
    </w:p>
    <w:p w:rsidR="00A44685" w:rsidRDefault="00A44685" w:rsidP="00A44685">
      <w:pPr>
        <w:spacing w:after="0"/>
        <w:rPr>
          <w:rFonts w:ascii="Times New Roman" w:hAnsi="Times New Roman" w:cs="Times New Roman"/>
        </w:rPr>
      </w:pPr>
      <w:r w:rsidRPr="00A44685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</w:p>
    <w:p w:rsidR="00A44685" w:rsidRDefault="00A44685" w:rsidP="00A44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A44685">
        <w:rPr>
          <w:rFonts w:ascii="Times New Roman" w:hAnsi="Times New Roman" w:cs="Times New Roman"/>
        </w:rPr>
        <w:t xml:space="preserve">   РЕШЕНИЕ</w:t>
      </w:r>
    </w:p>
    <w:p w:rsidR="00A44685" w:rsidRPr="00A44685" w:rsidRDefault="00A44685" w:rsidP="00A44685">
      <w:pPr>
        <w:spacing w:after="0"/>
        <w:rPr>
          <w:rFonts w:ascii="Times New Roman" w:hAnsi="Times New Roman" w:cs="Times New Roman"/>
        </w:rPr>
      </w:pPr>
    </w:p>
    <w:p w:rsidR="00A44685" w:rsidRPr="00A44685" w:rsidRDefault="00A44685" w:rsidP="00A44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A44685">
        <w:rPr>
          <w:rFonts w:ascii="Times New Roman" w:hAnsi="Times New Roman" w:cs="Times New Roman"/>
        </w:rPr>
        <w:t>22.08.2019                                   с.  Алексеевка</w:t>
      </w:r>
      <w:r w:rsidRPr="00A44685">
        <w:rPr>
          <w:rFonts w:ascii="Times New Roman" w:hAnsi="Times New Roman" w:cs="Times New Roman"/>
        </w:rPr>
        <w:tab/>
      </w:r>
      <w:r w:rsidRPr="00A44685">
        <w:rPr>
          <w:rFonts w:ascii="Times New Roman" w:hAnsi="Times New Roman" w:cs="Times New Roman"/>
        </w:rPr>
        <w:tab/>
        <w:t xml:space="preserve">                        №  43-16р</w:t>
      </w:r>
    </w:p>
    <w:p w:rsidR="00A44685" w:rsidRPr="00A44685" w:rsidRDefault="00A44685" w:rsidP="00A44685">
      <w:pPr>
        <w:spacing w:after="0"/>
        <w:rPr>
          <w:rFonts w:ascii="Times New Roman" w:hAnsi="Times New Roman" w:cs="Times New Roman"/>
        </w:rPr>
      </w:pPr>
      <w:r w:rsidRPr="00A44685">
        <w:rPr>
          <w:rFonts w:ascii="Times New Roman" w:hAnsi="Times New Roman" w:cs="Times New Roman"/>
        </w:rPr>
        <w:tab/>
        <w:t xml:space="preserve">                           </w:t>
      </w:r>
    </w:p>
    <w:p w:rsidR="00A44685" w:rsidRPr="00A44685" w:rsidRDefault="00A44685" w:rsidP="00A44685">
      <w:pPr>
        <w:spacing w:after="0"/>
        <w:rPr>
          <w:rFonts w:ascii="Times New Roman" w:hAnsi="Times New Roman" w:cs="Times New Roman"/>
        </w:rPr>
      </w:pPr>
      <w:r w:rsidRPr="00A44685">
        <w:rPr>
          <w:rFonts w:ascii="Times New Roman" w:hAnsi="Times New Roman" w:cs="Times New Roman"/>
        </w:rPr>
        <w:t>О применении меры ответственности к  депутату</w:t>
      </w:r>
    </w:p>
    <w:p w:rsidR="00A44685" w:rsidRPr="00A44685" w:rsidRDefault="00A44685" w:rsidP="00A44685">
      <w:pPr>
        <w:spacing w:after="0"/>
        <w:rPr>
          <w:rFonts w:ascii="Times New Roman" w:hAnsi="Times New Roman" w:cs="Times New Roman"/>
        </w:rPr>
      </w:pPr>
      <w:r w:rsidRPr="00A44685">
        <w:rPr>
          <w:rFonts w:ascii="Times New Roman" w:hAnsi="Times New Roman" w:cs="Times New Roman"/>
        </w:rPr>
        <w:t>Алексеевского сельского Совета депутатов</w:t>
      </w:r>
    </w:p>
    <w:p w:rsidR="00A44685" w:rsidRPr="00A44685" w:rsidRDefault="00A44685" w:rsidP="00A44685">
      <w:pPr>
        <w:spacing w:after="0"/>
        <w:rPr>
          <w:rFonts w:ascii="Times New Roman" w:hAnsi="Times New Roman" w:cs="Times New Roman"/>
        </w:rPr>
      </w:pPr>
    </w:p>
    <w:p w:rsidR="00A44685" w:rsidRPr="00A44685" w:rsidRDefault="00A44685" w:rsidP="00A44685">
      <w:pPr>
        <w:spacing w:after="0"/>
        <w:rPr>
          <w:rFonts w:ascii="Times New Roman" w:hAnsi="Times New Roman" w:cs="Times New Roman"/>
        </w:rPr>
      </w:pPr>
      <w:r w:rsidRPr="00A44685">
        <w:rPr>
          <w:rFonts w:ascii="Times New Roman" w:hAnsi="Times New Roman" w:cs="Times New Roman"/>
        </w:rPr>
        <w:t xml:space="preserve">Рассмотрев представление Прокуратуры Курагинского района от 29.07.2019 № 86-03-2019, на основании  статьи 40 Федерального закона от 06.10.2003 № 131-ФЗ «Об общих принципах организации  местного самоуправления в Российской Федерации», статьи 13.1 Закона Красноярского края 273-ФЗ от 25.12.2008 № 273-ФЗ «О противодействии коррупции», с подпунктом 1.12 пункта 1  статьи 29 Устава муниципального </w:t>
      </w:r>
      <w:r w:rsidRPr="00A44685">
        <w:rPr>
          <w:rFonts w:ascii="Times New Roman" w:hAnsi="Times New Roman" w:cs="Times New Roman"/>
        </w:rPr>
        <w:lastRenderedPageBreak/>
        <w:t>образования Алексеевский сельсовет, за нарушение требований законодательства о противодействии коррупции  в части предоставления неполных сведений о доходах своей супруги за 2018 год,   Алексеевский сельский Совет депутатов  РЕШИЛ:</w:t>
      </w:r>
    </w:p>
    <w:p w:rsidR="00A44685" w:rsidRPr="00A44685" w:rsidRDefault="00A44685" w:rsidP="00A44685">
      <w:pPr>
        <w:spacing w:after="0"/>
        <w:rPr>
          <w:rFonts w:ascii="Times New Roman" w:hAnsi="Times New Roman" w:cs="Times New Roman"/>
        </w:rPr>
      </w:pPr>
      <w:r w:rsidRPr="00A44685">
        <w:rPr>
          <w:rFonts w:ascii="Times New Roman" w:hAnsi="Times New Roman" w:cs="Times New Roman"/>
        </w:rPr>
        <w:t>1. Применить меру ответственности к депутату Алексеевского сельского Совета депутатов Фомину  Александру Васильевичу в связи с неисполнением  обязанностей, возложенных на него законодательством о противодействии коррупции в виде предупреждения.</w:t>
      </w:r>
    </w:p>
    <w:p w:rsidR="00A44685" w:rsidRPr="00A44685" w:rsidRDefault="00A44685" w:rsidP="00A44685">
      <w:pPr>
        <w:spacing w:after="0"/>
        <w:rPr>
          <w:rFonts w:ascii="Times New Roman" w:hAnsi="Times New Roman" w:cs="Times New Roman"/>
        </w:rPr>
      </w:pPr>
      <w:r w:rsidRPr="00A44685">
        <w:rPr>
          <w:rFonts w:ascii="Times New Roman" w:hAnsi="Times New Roman" w:cs="Times New Roman"/>
        </w:rPr>
        <w:t>2. Контроль за выполнением настоящего решения возложить на председателя Алексеевского сельского Совета депутатов Лазарева А.С.</w:t>
      </w:r>
    </w:p>
    <w:p w:rsidR="00A44685" w:rsidRPr="00A44685" w:rsidRDefault="00A44685" w:rsidP="00A44685">
      <w:pPr>
        <w:spacing w:after="0"/>
        <w:rPr>
          <w:rFonts w:ascii="Times New Roman" w:hAnsi="Times New Roman" w:cs="Times New Roman"/>
        </w:rPr>
      </w:pPr>
      <w:r w:rsidRPr="00A44685">
        <w:rPr>
          <w:rFonts w:ascii="Times New Roman" w:hAnsi="Times New Roman" w:cs="Times New Roman"/>
        </w:rPr>
        <w:t>3.  Настоящее  решение вступает в силу с момента принятия и подлежит официальному опубликованию  в газете «Алексеевский вестник».</w:t>
      </w:r>
    </w:p>
    <w:p w:rsidR="00A44685" w:rsidRPr="00A44685" w:rsidRDefault="00A44685" w:rsidP="00A44685">
      <w:pPr>
        <w:spacing w:after="0"/>
        <w:rPr>
          <w:rFonts w:ascii="Times New Roman" w:hAnsi="Times New Roman" w:cs="Times New Roman"/>
        </w:rPr>
      </w:pPr>
    </w:p>
    <w:p w:rsidR="00A44685" w:rsidRPr="00A44685" w:rsidRDefault="00A44685" w:rsidP="00A44685">
      <w:pPr>
        <w:spacing w:after="0"/>
        <w:rPr>
          <w:rFonts w:ascii="Times New Roman" w:hAnsi="Times New Roman" w:cs="Times New Roman"/>
        </w:rPr>
      </w:pPr>
    </w:p>
    <w:p w:rsidR="00A44685" w:rsidRPr="00A44685" w:rsidRDefault="00A44685" w:rsidP="00A44685">
      <w:pPr>
        <w:spacing w:after="0"/>
        <w:rPr>
          <w:rFonts w:ascii="Times New Roman" w:hAnsi="Times New Roman" w:cs="Times New Roman"/>
        </w:rPr>
      </w:pPr>
      <w:r w:rsidRPr="00A44685">
        <w:rPr>
          <w:rFonts w:ascii="Times New Roman" w:hAnsi="Times New Roman" w:cs="Times New Roman"/>
        </w:rPr>
        <w:t xml:space="preserve">Председатель                                                                       Глава сельсовета                                                                                                   </w:t>
      </w:r>
    </w:p>
    <w:p w:rsidR="00A44685" w:rsidRPr="00A44685" w:rsidRDefault="00A44685" w:rsidP="00A44685">
      <w:pPr>
        <w:spacing w:after="0"/>
        <w:rPr>
          <w:rFonts w:ascii="Times New Roman" w:hAnsi="Times New Roman" w:cs="Times New Roman"/>
        </w:rPr>
      </w:pPr>
      <w:r w:rsidRPr="00A44685">
        <w:rPr>
          <w:rFonts w:ascii="Times New Roman" w:hAnsi="Times New Roman" w:cs="Times New Roman"/>
        </w:rPr>
        <w:t xml:space="preserve">Совета депутатов                                                                         М.В. Романченко    </w:t>
      </w:r>
    </w:p>
    <w:p w:rsidR="00A44685" w:rsidRPr="00A44685" w:rsidRDefault="00A44685" w:rsidP="00A44685">
      <w:pPr>
        <w:spacing w:after="0"/>
        <w:rPr>
          <w:rFonts w:ascii="Times New Roman" w:hAnsi="Times New Roman" w:cs="Times New Roman"/>
        </w:rPr>
      </w:pPr>
      <w:r w:rsidRPr="00A44685">
        <w:rPr>
          <w:rFonts w:ascii="Times New Roman" w:hAnsi="Times New Roman" w:cs="Times New Roman"/>
        </w:rPr>
        <w:t xml:space="preserve">                  А.С. Лазарев                                                             </w:t>
      </w:r>
    </w:p>
    <w:p w:rsidR="00A44685" w:rsidRPr="00A44685" w:rsidRDefault="00A44685" w:rsidP="00A44685">
      <w:pPr>
        <w:spacing w:after="0"/>
        <w:rPr>
          <w:rFonts w:ascii="Times New Roman" w:hAnsi="Times New Roman" w:cs="Times New Roman"/>
        </w:rPr>
      </w:pPr>
    </w:p>
    <w:p w:rsidR="003A6482" w:rsidRPr="00A44685" w:rsidRDefault="003A6482" w:rsidP="00A44685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3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4773"/>
      </w:tblGrid>
      <w:tr w:rsidR="001A6D8B" w:rsidRPr="00760136" w:rsidTr="001A6D8B">
        <w:trPr>
          <w:trHeight w:val="1267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Газета  «Алексеевские    вести»</w:t>
            </w:r>
          </w:p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B" w:rsidRPr="00760136" w:rsidRDefault="001A6D8B" w:rsidP="001A6D8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Отпечатано     в  администрации  Алексеевского сельсовета  </w:t>
            </w:r>
          </w:p>
          <w:p w:rsidR="001A6D8B" w:rsidRPr="00760136" w:rsidRDefault="001A6D8B" w:rsidP="003A6482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с. Алексеевка, ул. Советская, 49, тел.  78-2-49       </w:t>
            </w:r>
            <w:r w:rsidR="003A6482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15</w:t>
            </w:r>
            <w:r w:rsidR="00F463ED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.08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.2019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</w:p>
        </w:tc>
      </w:tr>
    </w:tbl>
    <w:p w:rsidR="00DE6E20" w:rsidRPr="00FD7291" w:rsidRDefault="00DE6E20" w:rsidP="00264B29">
      <w:pPr>
        <w:shd w:val="clear" w:color="auto" w:fill="FFFFFF"/>
        <w:spacing w:after="0"/>
        <w:jc w:val="both"/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</w:pPr>
    </w:p>
    <w:sectPr w:rsidR="00DE6E20" w:rsidSect="00264B29">
      <w:headerReference w:type="even" r:id="rId8"/>
      <w:headerReference w:type="default" r:id="rId9"/>
      <w:headerReference w:type="first" r:id="rId10"/>
      <w:pgSz w:w="11906" w:h="16838"/>
      <w:pgMar w:top="142" w:right="424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685" w:rsidRDefault="003A0685" w:rsidP="00BC4F37">
      <w:pPr>
        <w:spacing w:after="0" w:line="240" w:lineRule="auto"/>
      </w:pPr>
      <w:r>
        <w:separator/>
      </w:r>
    </w:p>
  </w:endnote>
  <w:endnote w:type="continuationSeparator" w:id="1">
    <w:p w:rsidR="003A0685" w:rsidRDefault="003A0685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685" w:rsidRDefault="003A0685" w:rsidP="00BC4F37">
      <w:pPr>
        <w:spacing w:after="0" w:line="240" w:lineRule="auto"/>
      </w:pPr>
      <w:r>
        <w:separator/>
      </w:r>
    </w:p>
  </w:footnote>
  <w:footnote w:type="continuationSeparator" w:id="1">
    <w:p w:rsidR="003A0685" w:rsidRDefault="003A0685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7E" w:rsidRDefault="00932B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3F7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3F7E">
      <w:rPr>
        <w:rStyle w:val="a7"/>
        <w:noProof/>
      </w:rPr>
      <w:t>1</w:t>
    </w:r>
    <w:r>
      <w:rPr>
        <w:rStyle w:val="a7"/>
      </w:rPr>
      <w:fldChar w:fldCharType="end"/>
    </w:r>
  </w:p>
  <w:p w:rsidR="00D23F7E" w:rsidRDefault="00D23F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7E" w:rsidRDefault="00D23F7E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7E" w:rsidRPr="003233D0" w:rsidRDefault="00D23F7E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0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3BB1445D"/>
    <w:multiLevelType w:val="hybridMultilevel"/>
    <w:tmpl w:val="BFEEA6E6"/>
    <w:lvl w:ilvl="0" w:tplc="316A182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255DF"/>
    <w:rsid w:val="0002705F"/>
    <w:rsid w:val="00061539"/>
    <w:rsid w:val="00064F69"/>
    <w:rsid w:val="0007072A"/>
    <w:rsid w:val="000708EA"/>
    <w:rsid w:val="000710DA"/>
    <w:rsid w:val="000C333D"/>
    <w:rsid w:val="000C76AA"/>
    <w:rsid w:val="00142754"/>
    <w:rsid w:val="001916E3"/>
    <w:rsid w:val="001A014F"/>
    <w:rsid w:val="001A6D8B"/>
    <w:rsid w:val="001A74A6"/>
    <w:rsid w:val="001D2118"/>
    <w:rsid w:val="0021429B"/>
    <w:rsid w:val="00221B1A"/>
    <w:rsid w:val="00257354"/>
    <w:rsid w:val="002600DB"/>
    <w:rsid w:val="002646D6"/>
    <w:rsid w:val="00264B29"/>
    <w:rsid w:val="00265982"/>
    <w:rsid w:val="002C3D73"/>
    <w:rsid w:val="002D5DC8"/>
    <w:rsid w:val="00353A08"/>
    <w:rsid w:val="00390862"/>
    <w:rsid w:val="003A0685"/>
    <w:rsid w:val="003A6482"/>
    <w:rsid w:val="003B3FAC"/>
    <w:rsid w:val="003D0848"/>
    <w:rsid w:val="003E498E"/>
    <w:rsid w:val="003F38A1"/>
    <w:rsid w:val="00406A00"/>
    <w:rsid w:val="004079C7"/>
    <w:rsid w:val="004159F6"/>
    <w:rsid w:val="00427249"/>
    <w:rsid w:val="004651FE"/>
    <w:rsid w:val="00472BB2"/>
    <w:rsid w:val="004B35BB"/>
    <w:rsid w:val="004D14CB"/>
    <w:rsid w:val="004F6997"/>
    <w:rsid w:val="00566D66"/>
    <w:rsid w:val="00581671"/>
    <w:rsid w:val="005B3C0D"/>
    <w:rsid w:val="005C159E"/>
    <w:rsid w:val="006210D7"/>
    <w:rsid w:val="00625C57"/>
    <w:rsid w:val="006265E5"/>
    <w:rsid w:val="006910D2"/>
    <w:rsid w:val="006A6127"/>
    <w:rsid w:val="006A7E6E"/>
    <w:rsid w:val="006B277C"/>
    <w:rsid w:val="006D0F1C"/>
    <w:rsid w:val="006D51E9"/>
    <w:rsid w:val="006D6369"/>
    <w:rsid w:val="006E61C6"/>
    <w:rsid w:val="006F1036"/>
    <w:rsid w:val="00704237"/>
    <w:rsid w:val="0070664E"/>
    <w:rsid w:val="00730AF9"/>
    <w:rsid w:val="00760136"/>
    <w:rsid w:val="00765076"/>
    <w:rsid w:val="007748DE"/>
    <w:rsid w:val="007C122A"/>
    <w:rsid w:val="00802678"/>
    <w:rsid w:val="008207A6"/>
    <w:rsid w:val="0082194B"/>
    <w:rsid w:val="00827509"/>
    <w:rsid w:val="0084345B"/>
    <w:rsid w:val="00846B2F"/>
    <w:rsid w:val="00847266"/>
    <w:rsid w:val="00857F99"/>
    <w:rsid w:val="008803EC"/>
    <w:rsid w:val="00886C02"/>
    <w:rsid w:val="00902B49"/>
    <w:rsid w:val="00920085"/>
    <w:rsid w:val="00931675"/>
    <w:rsid w:val="00932B24"/>
    <w:rsid w:val="009A149B"/>
    <w:rsid w:val="009A5872"/>
    <w:rsid w:val="009B37AD"/>
    <w:rsid w:val="009E179F"/>
    <w:rsid w:val="009E6F89"/>
    <w:rsid w:val="00A37829"/>
    <w:rsid w:val="00A44685"/>
    <w:rsid w:val="00A466AF"/>
    <w:rsid w:val="00A5391B"/>
    <w:rsid w:val="00A932F3"/>
    <w:rsid w:val="00AA6BFD"/>
    <w:rsid w:val="00AD04B1"/>
    <w:rsid w:val="00AD54EF"/>
    <w:rsid w:val="00AE1751"/>
    <w:rsid w:val="00B078E6"/>
    <w:rsid w:val="00B238FA"/>
    <w:rsid w:val="00B23F11"/>
    <w:rsid w:val="00B46065"/>
    <w:rsid w:val="00B560D5"/>
    <w:rsid w:val="00B64759"/>
    <w:rsid w:val="00BA625C"/>
    <w:rsid w:val="00BC4F37"/>
    <w:rsid w:val="00BD3F34"/>
    <w:rsid w:val="00C05447"/>
    <w:rsid w:val="00C07EBD"/>
    <w:rsid w:val="00C11D69"/>
    <w:rsid w:val="00C26B96"/>
    <w:rsid w:val="00C64A3E"/>
    <w:rsid w:val="00C90140"/>
    <w:rsid w:val="00C97399"/>
    <w:rsid w:val="00CA621D"/>
    <w:rsid w:val="00CC0BB6"/>
    <w:rsid w:val="00CC5857"/>
    <w:rsid w:val="00CE021E"/>
    <w:rsid w:val="00CF495F"/>
    <w:rsid w:val="00D23F7E"/>
    <w:rsid w:val="00D33227"/>
    <w:rsid w:val="00D5217D"/>
    <w:rsid w:val="00DA2F2E"/>
    <w:rsid w:val="00DB52E8"/>
    <w:rsid w:val="00DE6E20"/>
    <w:rsid w:val="00E021FB"/>
    <w:rsid w:val="00E04B1B"/>
    <w:rsid w:val="00E06823"/>
    <w:rsid w:val="00E13843"/>
    <w:rsid w:val="00E85C41"/>
    <w:rsid w:val="00E97FAC"/>
    <w:rsid w:val="00EC243C"/>
    <w:rsid w:val="00EC5C12"/>
    <w:rsid w:val="00EE2EA2"/>
    <w:rsid w:val="00F05BC6"/>
    <w:rsid w:val="00F05C14"/>
    <w:rsid w:val="00F3510A"/>
    <w:rsid w:val="00F4181E"/>
    <w:rsid w:val="00F463ED"/>
    <w:rsid w:val="00F6353A"/>
    <w:rsid w:val="00F81EB2"/>
    <w:rsid w:val="00F91D6E"/>
    <w:rsid w:val="00F93947"/>
    <w:rsid w:val="00F96F36"/>
    <w:rsid w:val="00FD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basedOn w:val="a"/>
    <w:link w:val="a9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uiPriority w:val="99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47266"/>
    <w:rPr>
      <w:sz w:val="20"/>
      <w:szCs w:val="20"/>
    </w:rPr>
  </w:style>
  <w:style w:type="character" w:styleId="af6">
    <w:name w:val="footnote reference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uiPriority w:val="34"/>
    <w:qFormat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14">
    <w:name w:val="Times New Roman 14 пт Знак"/>
    <w:link w:val="TimesNewRoman140"/>
    <w:rsid w:val="00625C57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625C57"/>
    <w:rPr>
      <w:rFonts w:ascii="Times New Roman" w:eastAsia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a0"/>
    <w:rsid w:val="00625C57"/>
  </w:style>
  <w:style w:type="character" w:customStyle="1" w:styleId="blk">
    <w:name w:val="blk"/>
    <w:basedOn w:val="a0"/>
    <w:rsid w:val="00625C57"/>
  </w:style>
  <w:style w:type="paragraph" w:customStyle="1" w:styleId="Standard">
    <w:name w:val="Standard"/>
    <w:rsid w:val="00FD72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D7291"/>
    <w:rPr>
      <w:color w:val="0000FF"/>
      <w:u w:val="single" w:color="000000"/>
    </w:rPr>
  </w:style>
  <w:style w:type="paragraph" w:customStyle="1" w:styleId="affa">
    <w:name w:val="Объект"/>
    <w:rsid w:val="00DE6E20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DE6E20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0">
    <w:name w:val="Основной тeкст Знак"/>
    <w:basedOn w:val="a0"/>
    <w:link w:val="e"/>
    <w:rsid w:val="00DE6E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6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37CB-7679-4A02-AF88-BA3453A0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2019-08-23T01:42:00Z</cp:lastPrinted>
  <dcterms:created xsi:type="dcterms:W3CDTF">2019-08-23T01:42:00Z</dcterms:created>
  <dcterms:modified xsi:type="dcterms:W3CDTF">2019-08-23T01:42:00Z</dcterms:modified>
</cp:coreProperties>
</file>