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6997">
        <w:rPr>
          <w:rFonts w:ascii="Times New Roman" w:hAnsi="Times New Roman" w:cs="Times New Roman"/>
          <w:b/>
          <w:sz w:val="24"/>
          <w:szCs w:val="24"/>
        </w:rPr>
        <w:t>15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6E20">
        <w:rPr>
          <w:rFonts w:ascii="Times New Roman" w:hAnsi="Times New Roman" w:cs="Times New Roman"/>
          <w:b/>
          <w:sz w:val="24"/>
          <w:szCs w:val="24"/>
        </w:rPr>
        <w:t>27</w:t>
      </w:r>
      <w:r w:rsidR="0007072A" w:rsidRPr="00FD729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>.201</w:t>
      </w:r>
      <w:r w:rsidR="003D0848" w:rsidRPr="00FD7291">
        <w:rPr>
          <w:rFonts w:ascii="Times New Roman" w:hAnsi="Times New Roman" w:cs="Times New Roman"/>
          <w:b/>
          <w:sz w:val="24"/>
          <w:szCs w:val="24"/>
        </w:rPr>
        <w:t>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4B1B" w:rsidRDefault="000710DA" w:rsidP="00FD72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E6E20" w:rsidRPr="004F6997" w:rsidRDefault="00DE6E20" w:rsidP="00DE6E20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F699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4F6997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4F6997">
        <w:rPr>
          <w:rFonts w:ascii="Times New Roman" w:hAnsi="Times New Roman" w:cs="Times New Roman"/>
          <w:b/>
          <w:sz w:val="20"/>
          <w:szCs w:val="20"/>
        </w:rPr>
        <w:t xml:space="preserve">       Постановление</w:t>
      </w:r>
    </w:p>
    <w:p w:rsidR="00DE6E20" w:rsidRPr="004F6997" w:rsidRDefault="004F6997" w:rsidP="00DE6E20">
      <w:pPr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F6997">
        <w:rPr>
          <w:rFonts w:ascii="Times New Roman" w:hAnsi="Times New Roman" w:cs="Times New Roman"/>
          <w:sz w:val="20"/>
          <w:szCs w:val="20"/>
        </w:rPr>
        <w:t xml:space="preserve">  01.07.</w:t>
      </w:r>
      <w:r w:rsidR="00DE6E20" w:rsidRPr="004F6997">
        <w:rPr>
          <w:rFonts w:ascii="Times New Roman" w:hAnsi="Times New Roman" w:cs="Times New Roman"/>
          <w:sz w:val="20"/>
          <w:szCs w:val="20"/>
        </w:rPr>
        <w:t>2019                                                         с.Алексеевка                                       № 1</w:t>
      </w:r>
      <w:r w:rsidRPr="004F6997">
        <w:rPr>
          <w:rFonts w:ascii="Times New Roman" w:hAnsi="Times New Roman" w:cs="Times New Roman"/>
          <w:sz w:val="20"/>
          <w:szCs w:val="20"/>
        </w:rPr>
        <w:t>8</w:t>
      </w:r>
      <w:r w:rsidR="00DE6E20" w:rsidRPr="004F6997">
        <w:rPr>
          <w:rFonts w:ascii="Times New Roman" w:hAnsi="Times New Roman" w:cs="Times New Roman"/>
          <w:sz w:val="20"/>
          <w:szCs w:val="20"/>
        </w:rPr>
        <w:t xml:space="preserve">-п                                                                                              </w:t>
      </w:r>
    </w:p>
    <w:p w:rsidR="004F6997" w:rsidRPr="004F6997" w:rsidRDefault="004F6997" w:rsidP="004F6997">
      <w:pPr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6997">
        <w:rPr>
          <w:rFonts w:ascii="Times New Roman" w:hAnsi="Times New Roman" w:cs="Times New Roman"/>
          <w:bCs/>
          <w:sz w:val="20"/>
          <w:szCs w:val="20"/>
        </w:rPr>
        <w:t xml:space="preserve">      О внесении изменений в Постановление от 08.02.2019 № 2-п «Об утверждении Порядка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4F6997" w:rsidRPr="004F6997" w:rsidRDefault="004F6997" w:rsidP="004F699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руководствуясь Уставом муниципального образования Алексеевский сельсовет,</w:t>
      </w:r>
      <w:r w:rsidRPr="004F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997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4F6997" w:rsidRPr="004F6997" w:rsidRDefault="004F6997" w:rsidP="004F6997">
      <w:pPr>
        <w:spacing w:line="100" w:lineRule="atLeast"/>
        <w:ind w:right="-1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6997">
        <w:rPr>
          <w:rFonts w:ascii="Times New Roman" w:hAnsi="Times New Roman" w:cs="Times New Roman"/>
          <w:bCs/>
          <w:sz w:val="20"/>
          <w:szCs w:val="20"/>
        </w:rPr>
        <w:t>1. Внести в Постановление от 08.02.2019 № 2-п «Об утверждении Порядка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следующие изменения:</w:t>
      </w:r>
    </w:p>
    <w:p w:rsidR="004F6997" w:rsidRPr="004F6997" w:rsidRDefault="004F6997" w:rsidP="004F6997">
      <w:pPr>
        <w:spacing w:line="100" w:lineRule="atLeast"/>
        <w:ind w:right="-1" w:firstLine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bCs/>
          <w:sz w:val="20"/>
          <w:szCs w:val="20"/>
        </w:rPr>
        <w:t>1.1.</w:t>
      </w:r>
      <w:r w:rsidRPr="004F6997">
        <w:rPr>
          <w:rFonts w:ascii="Times New Roman" w:eastAsia="Arial" w:hAnsi="Times New Roman" w:cs="Times New Roman"/>
          <w:sz w:val="20"/>
          <w:szCs w:val="20"/>
        </w:rPr>
        <w:t xml:space="preserve"> пункт 2 приложения к Постановлению изложить в следующей редакции:</w:t>
      </w:r>
    </w:p>
    <w:p w:rsidR="004F6997" w:rsidRPr="004F6997" w:rsidRDefault="004F6997" w:rsidP="004F6997">
      <w:pPr>
        <w:spacing w:line="100" w:lineRule="atLeast"/>
        <w:ind w:right="-1" w:firstLine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6997">
        <w:rPr>
          <w:rFonts w:ascii="Times New Roman" w:eastAsia="Arial" w:hAnsi="Times New Roman" w:cs="Times New Roman"/>
          <w:sz w:val="20"/>
          <w:szCs w:val="20"/>
        </w:rPr>
        <w:t>«2. Муниципальный служащий обязан обратиться к представителю нанимателя (работодателю) с заявлением о разрешении ему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4F6997" w:rsidRPr="004F6997" w:rsidRDefault="004F6997" w:rsidP="004F699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          2. Контроль за  исполнением  данного  постановления оставляю  за  собой.</w:t>
      </w:r>
    </w:p>
    <w:p w:rsidR="004F6997" w:rsidRPr="004F6997" w:rsidRDefault="004F6997" w:rsidP="004F699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          3.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4F6997">
        <w:rPr>
          <w:rFonts w:ascii="Times New Roman" w:hAnsi="Times New Roman" w:cs="Times New Roman"/>
          <w:sz w:val="20"/>
          <w:szCs w:val="20"/>
          <w:lang w:val="en-US"/>
        </w:rPr>
        <w:t>Alekseevka</w:t>
      </w:r>
      <w:r w:rsidRPr="004F6997">
        <w:rPr>
          <w:rFonts w:ascii="Times New Roman" w:hAnsi="Times New Roman" w:cs="Times New Roman"/>
          <w:sz w:val="20"/>
          <w:szCs w:val="20"/>
        </w:rPr>
        <w:t>.</w:t>
      </w:r>
      <w:r w:rsidRPr="004F6997">
        <w:rPr>
          <w:rFonts w:ascii="Times New Roman" w:hAnsi="Times New Roman" w:cs="Times New Roman"/>
          <w:sz w:val="20"/>
          <w:szCs w:val="20"/>
          <w:lang w:val="en-US"/>
        </w:rPr>
        <w:t>bdu</w:t>
      </w:r>
      <w:r w:rsidRPr="004F6997">
        <w:rPr>
          <w:rFonts w:ascii="Times New Roman" w:hAnsi="Times New Roman" w:cs="Times New Roman"/>
          <w:sz w:val="20"/>
          <w:szCs w:val="20"/>
        </w:rPr>
        <w:t>.</w:t>
      </w:r>
      <w:r w:rsidRPr="004F6997">
        <w:rPr>
          <w:rFonts w:ascii="Times New Roman" w:hAnsi="Times New Roman" w:cs="Times New Roman"/>
          <w:sz w:val="20"/>
          <w:szCs w:val="20"/>
          <w:lang w:val="en-US"/>
        </w:rPr>
        <w:t>su</w:t>
      </w:r>
      <w:r w:rsidRPr="004F6997">
        <w:rPr>
          <w:rFonts w:ascii="Times New Roman" w:hAnsi="Times New Roman" w:cs="Times New Roman"/>
          <w:sz w:val="20"/>
          <w:szCs w:val="20"/>
        </w:rPr>
        <w:t>).</w:t>
      </w:r>
    </w:p>
    <w:p w:rsidR="004F6997" w:rsidRPr="004F6997" w:rsidRDefault="004F6997" w:rsidP="004F69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          4. Постановление вступает в силу со дня его официального опубликования (обнародования).</w:t>
      </w:r>
    </w:p>
    <w:p w:rsidR="004F6997" w:rsidRPr="004F6997" w:rsidRDefault="004F6997" w:rsidP="004F699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F699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4F6997" w:rsidRPr="004F6997" w:rsidRDefault="004F6997" w:rsidP="004F6997">
      <w:pPr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F6997">
        <w:rPr>
          <w:rFonts w:ascii="Times New Roman" w:hAnsi="Times New Roman" w:cs="Times New Roman"/>
          <w:sz w:val="20"/>
          <w:szCs w:val="20"/>
        </w:rPr>
        <w:t xml:space="preserve"> Главы сельсовета                                                               Романченко М.В.</w:t>
      </w:r>
    </w:p>
    <w:p w:rsidR="004F6997" w:rsidRPr="004F6997" w:rsidRDefault="004F6997" w:rsidP="004F6997">
      <w:pPr>
        <w:rPr>
          <w:rFonts w:ascii="Times New Roman" w:hAnsi="Times New Roman" w:cs="Times New Roman"/>
          <w:sz w:val="20"/>
          <w:szCs w:val="20"/>
        </w:rPr>
      </w:pPr>
    </w:p>
    <w:p w:rsidR="004F6997" w:rsidRPr="004F6997" w:rsidRDefault="004F6997" w:rsidP="004F6997">
      <w:pPr>
        <w:ind w:left="6096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4F6997" w:rsidRPr="004F6997" w:rsidRDefault="004F6997" w:rsidP="004F6997">
      <w:pPr>
        <w:ind w:left="6096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Алексеевского сельсовета </w:t>
      </w:r>
    </w:p>
    <w:p w:rsidR="004F6997" w:rsidRPr="004F6997" w:rsidRDefault="004F6997" w:rsidP="004F6997">
      <w:pPr>
        <w:ind w:left="6096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от  01.07.2019 № 18-п ( в редакции Постановление от 08.02.2019 № 2-п»</w:t>
      </w:r>
    </w:p>
    <w:p w:rsidR="004F6997" w:rsidRPr="004F6997" w:rsidRDefault="004F6997" w:rsidP="004F69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6997" w:rsidRPr="004F6997" w:rsidRDefault="004F6997" w:rsidP="004F6997">
      <w:pPr>
        <w:pStyle w:val="ConsPlusTitle"/>
        <w:jc w:val="center"/>
        <w:rPr>
          <w:rFonts w:ascii="Times New Roman" w:hAnsi="Times New Roman" w:cs="Times New Roman"/>
        </w:rPr>
      </w:pPr>
    </w:p>
    <w:p w:rsidR="004F6997" w:rsidRPr="004F6997" w:rsidRDefault="004F6997" w:rsidP="004F6997">
      <w:pPr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6997">
        <w:rPr>
          <w:rFonts w:ascii="Times New Roman" w:hAnsi="Times New Roman" w:cs="Times New Roman"/>
          <w:b/>
          <w:bCs/>
          <w:sz w:val="20"/>
          <w:szCs w:val="20"/>
        </w:rPr>
        <w:t>Порядок выдачи разрешения представителем нанимателя (работодателем) на участие муниципальных служащих Алексеевского сельсовета</w:t>
      </w:r>
      <w:r w:rsidRPr="004F699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4F6997">
        <w:rPr>
          <w:rFonts w:ascii="Times New Roman" w:hAnsi="Times New Roman" w:cs="Times New Roman"/>
          <w:b/>
          <w:bCs/>
          <w:sz w:val="20"/>
          <w:szCs w:val="20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F6997" w:rsidRPr="004F6997" w:rsidRDefault="004F6997" w:rsidP="004F6997">
      <w:pPr>
        <w:pStyle w:val="ConsPlusTitle"/>
        <w:jc w:val="center"/>
        <w:rPr>
          <w:rFonts w:ascii="Times New Roman" w:hAnsi="Times New Roman" w:cs="Times New Roman"/>
        </w:rPr>
      </w:pPr>
    </w:p>
    <w:p w:rsidR="004F6997" w:rsidRPr="004F6997" w:rsidRDefault="004F6997" w:rsidP="004F6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997">
        <w:rPr>
          <w:rFonts w:ascii="Times New Roman" w:hAnsi="Times New Roman" w:cs="Times New Roman"/>
        </w:rPr>
        <w:t>1. 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Алексеевского сельсовета</w:t>
      </w:r>
      <w:r w:rsidRPr="004F6997">
        <w:rPr>
          <w:rFonts w:ascii="Times New Roman" w:hAnsi="Times New Roman" w:cs="Times New Roman"/>
          <w:i/>
        </w:rPr>
        <w:t xml:space="preserve"> </w:t>
      </w:r>
      <w:r w:rsidRPr="004F6997">
        <w:rPr>
          <w:rFonts w:ascii="Times New Roman" w:hAnsi="Times New Roman" w:cs="Times New Roman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</w:p>
    <w:p w:rsidR="004F6997" w:rsidRPr="004F6997" w:rsidRDefault="004F6997" w:rsidP="00C05447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       </w:t>
      </w:r>
      <w:r w:rsidRPr="004F6997">
        <w:rPr>
          <w:rFonts w:ascii="Times New Roman" w:eastAsia="Arial" w:hAnsi="Times New Roman" w:cs="Times New Roman"/>
          <w:sz w:val="20"/>
          <w:szCs w:val="20"/>
        </w:rPr>
        <w:t>2. Муниципальный служащий обязан обратиться к представителю нанимателя (работодателю) с заявлением о разрешении ему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4F6997">
        <w:rPr>
          <w:rFonts w:ascii="Times New Roman" w:hAnsi="Times New Roman" w:cs="Times New Roman"/>
          <w:sz w:val="20"/>
          <w:szCs w:val="20"/>
        </w:rPr>
        <w:t>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3. В заявлении указываются следующие сведения: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фамилия, имя, отчество муниципального служащего;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замещаемая должность муниципальной службы;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иные сведения, которые муниципальный служащий считает необходимым сообщить;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дата представления заявления;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- подпись муниципального служащего и контактный телефон.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4. 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 заказным письмом с уведомлением и описью вложения: не позднее, чем за 1 месяц до предполагаемого дня начала деятельности некоммерческой организации. </w:t>
      </w:r>
      <w:r w:rsidRPr="004F6997">
        <w:rPr>
          <w:rFonts w:ascii="Times New Roman" w:hAnsi="Times New Roman" w:cs="Times New Roman"/>
          <w:sz w:val="20"/>
          <w:szCs w:val="20"/>
        </w:rPr>
        <w:tab/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i/>
          <w:sz w:val="20"/>
          <w:szCs w:val="20"/>
        </w:rPr>
        <w:t>Уполномоченный специалист органа местного самоуправления</w:t>
      </w:r>
      <w:r w:rsidRPr="004F6997">
        <w:rPr>
          <w:rFonts w:ascii="Times New Roman" w:hAnsi="Times New Roman" w:cs="Times New Roman"/>
          <w:sz w:val="20"/>
          <w:szCs w:val="20"/>
        </w:rPr>
        <w:t xml:space="preserve"> производит: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lastRenderedPageBreak/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б) передачу зарегистрированного заявления на рассмотрение представителю нанимателя (работодателю).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4.1. 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4.2. На заявлении ставится отметка о его поступлении, в которой указываются дата поступления и входящий номер.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4.3. 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5. Представитель нанимателя (работодатель) по результатам рассмотрения заявления муниципального служащего, </w:t>
      </w:r>
      <w:r w:rsidRPr="004F6997">
        <w:rPr>
          <w:rFonts w:ascii="Times New Roman" w:hAnsi="Times New Roman" w:cs="Times New Roman"/>
          <w:i/>
          <w:sz w:val="20"/>
          <w:szCs w:val="20"/>
        </w:rPr>
        <w:t>с учетом рекомендации комиссии по соблюдению требований к служебному поведению муниципальных служащих и урегулированию конфликта интересов,</w:t>
      </w:r>
      <w:r w:rsidRPr="004F6997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Pr="004F6997">
        <w:rPr>
          <w:rFonts w:ascii="Times New Roman" w:hAnsi="Times New Roman" w:cs="Times New Roman"/>
          <w:i/>
          <w:sz w:val="20"/>
          <w:szCs w:val="20"/>
        </w:rPr>
        <w:t>30 календарных дней</w:t>
      </w:r>
      <w:r w:rsidRPr="004F6997">
        <w:rPr>
          <w:rFonts w:ascii="Times New Roman" w:hAnsi="Times New Roman" w:cs="Times New Roman"/>
          <w:sz w:val="20"/>
          <w:szCs w:val="20"/>
        </w:rPr>
        <w:t xml:space="preserve"> со дня поступления ходатайства выносит одно из следующих решений: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1) о предоставлении муниципальному служащему разрешения;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2) об отказе муниципальному служащему в предоставлении разрешения.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5.1. 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6. Муниципальный служащий вправе приступить к участию в управлении некоммерческой организацией </w:t>
      </w:r>
      <w:r w:rsidRPr="004F6997">
        <w:rPr>
          <w:rFonts w:ascii="Times New Roman" w:hAnsi="Times New Roman" w:cs="Times New Roman"/>
          <w:i/>
          <w:sz w:val="20"/>
          <w:szCs w:val="20"/>
        </w:rPr>
        <w:t>не ранее дня, следующего за днем принятия решения</w:t>
      </w:r>
      <w:r w:rsidRPr="004F6997">
        <w:rPr>
          <w:rFonts w:ascii="Times New Roman" w:hAnsi="Times New Roman" w:cs="Times New Roman"/>
          <w:sz w:val="20"/>
          <w:szCs w:val="20"/>
        </w:rPr>
        <w:t>, указанного в подпункте 1 пункта 5 настоящего Порядка.</w:t>
      </w:r>
    </w:p>
    <w:p w:rsidR="004F6997" w:rsidRPr="004F6997" w:rsidRDefault="004F6997" w:rsidP="00C0544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4F6997" w:rsidRPr="004F6997" w:rsidRDefault="004F6997" w:rsidP="004F699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F6997" w:rsidRPr="004F6997" w:rsidRDefault="004F6997" w:rsidP="00C0544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к Порядку выдачи разрешения представителем нанимателя (работодателем) на участие муниципальных служащих Алексеевского сельсовета</w:t>
      </w:r>
      <w:r w:rsidRPr="004F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997">
        <w:rPr>
          <w:rFonts w:ascii="Times New Roman" w:hAnsi="Times New Roman" w:cs="Times New Roman"/>
          <w:sz w:val="20"/>
          <w:szCs w:val="20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F6997" w:rsidRPr="004F6997" w:rsidRDefault="00C05447" w:rsidP="004F699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F6997" w:rsidRPr="004F699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F6997" w:rsidRPr="004F6997">
        <w:rPr>
          <w:rFonts w:ascii="Times New Roman" w:hAnsi="Times New Roman" w:cs="Times New Roman"/>
          <w:sz w:val="20"/>
          <w:szCs w:val="20"/>
        </w:rPr>
        <w:tab/>
      </w:r>
      <w:r w:rsidR="004F6997" w:rsidRPr="004F6997">
        <w:rPr>
          <w:rFonts w:ascii="Times New Roman" w:hAnsi="Times New Roman" w:cs="Times New Roman"/>
          <w:sz w:val="20"/>
          <w:szCs w:val="20"/>
        </w:rPr>
        <w:tab/>
      </w:r>
      <w:r w:rsidR="004F6997" w:rsidRPr="004F6997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4F6997" w:rsidRPr="004F6997" w:rsidRDefault="004F6997" w:rsidP="004F699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(Ф.И.О. наименование должности                               руководителя ОМСУ - представителя нанимателя)</w:t>
      </w:r>
    </w:p>
    <w:p w:rsidR="004F6997" w:rsidRPr="004F6997" w:rsidRDefault="004F6997" w:rsidP="004F699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</w:t>
      </w:r>
    </w:p>
    <w:p w:rsidR="004F6997" w:rsidRPr="004F6997" w:rsidRDefault="004F6997" w:rsidP="00C0544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от (Ф.И.О., должность муниципального                                                служащего) контактные данные</w:t>
      </w:r>
    </w:p>
    <w:p w:rsidR="004F6997" w:rsidRPr="004F6997" w:rsidRDefault="004F6997" w:rsidP="00C05447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Заявление</w:t>
      </w:r>
    </w:p>
    <w:p w:rsidR="004F6997" w:rsidRPr="004F6997" w:rsidRDefault="004F6997" w:rsidP="00C05447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о разрешении участвовать на безвозмездной основе</w:t>
      </w:r>
    </w:p>
    <w:p w:rsidR="004F6997" w:rsidRPr="004F6997" w:rsidRDefault="004F6997" w:rsidP="00C05447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в управлении некоммерческой организацией в качестве</w:t>
      </w:r>
    </w:p>
    <w:p w:rsidR="004F6997" w:rsidRPr="004F6997" w:rsidRDefault="004F6997" w:rsidP="00C05447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единоличного исполнительного органа</w:t>
      </w:r>
    </w:p>
    <w:p w:rsidR="004F6997" w:rsidRPr="004F6997" w:rsidRDefault="004F6997" w:rsidP="00C05447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(или вхождения в состав их коллегиальных органов)</w:t>
      </w:r>
    </w:p>
    <w:p w:rsidR="004F6997" w:rsidRPr="004F6997" w:rsidRDefault="004F6997" w:rsidP="00C0544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 ___________________________________________________________________________(Ф.И.О.,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</w:t>
      </w:r>
      <w:r w:rsidRPr="004F6997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Приложения *: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Дата __________________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Подпись ________________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Контактный телефон _______________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Заявление зарегистрировано в журнале регистрации ____________ г. за № _______________________________________________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(Ф.И.О. ответственного лица)</w:t>
      </w:r>
    </w:p>
    <w:p w:rsidR="004F6997" w:rsidRPr="004F6997" w:rsidRDefault="004F6997" w:rsidP="004F6997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6997" w:rsidRPr="00C05447" w:rsidRDefault="004F6997" w:rsidP="00C05447">
      <w:pPr>
        <w:autoSpaceDE w:val="0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6997">
        <w:rPr>
          <w:rFonts w:ascii="Times New Roman" w:hAnsi="Times New Roman" w:cs="Times New Roman"/>
          <w:i/>
          <w:sz w:val="20"/>
          <w:szCs w:val="20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4F6997" w:rsidRPr="004F6997" w:rsidRDefault="004F6997" w:rsidP="004F699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F6997" w:rsidRPr="004F6997" w:rsidRDefault="004F6997" w:rsidP="004F6997">
      <w:pPr>
        <w:autoSpaceDE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F6997">
        <w:rPr>
          <w:rFonts w:ascii="Times New Roman" w:hAnsi="Times New Roman" w:cs="Times New Roman"/>
          <w:sz w:val="20"/>
          <w:szCs w:val="20"/>
        </w:rPr>
        <w:t>к Порядку выдачи разрешения представителем нанимателя (работодателем) на участие муниципальных служащих Алексеевского сельсовета</w:t>
      </w:r>
      <w:r w:rsidRPr="004F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997">
        <w:rPr>
          <w:rFonts w:ascii="Times New Roman" w:hAnsi="Times New Roman" w:cs="Times New Roman"/>
          <w:sz w:val="20"/>
          <w:szCs w:val="20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F6997" w:rsidRPr="004F6997" w:rsidRDefault="004F6997" w:rsidP="004F6997">
      <w:pPr>
        <w:pStyle w:val="ConsPlusNormal"/>
        <w:rPr>
          <w:rFonts w:ascii="Times New Roman" w:hAnsi="Times New Roman" w:cs="Times New Roman"/>
        </w:rPr>
      </w:pPr>
    </w:p>
    <w:p w:rsidR="004F6997" w:rsidRPr="004F6997" w:rsidRDefault="004F6997" w:rsidP="004F6997">
      <w:pPr>
        <w:pStyle w:val="ConsPlusNormal"/>
        <w:jc w:val="center"/>
        <w:rPr>
          <w:rFonts w:ascii="Times New Roman" w:hAnsi="Times New Roman" w:cs="Times New Roman"/>
        </w:rPr>
      </w:pPr>
      <w:bookmarkStart w:id="0" w:name="P146"/>
      <w:bookmarkEnd w:id="0"/>
    </w:p>
    <w:p w:rsidR="004F6997" w:rsidRPr="004F6997" w:rsidRDefault="004F6997" w:rsidP="004F6997">
      <w:pPr>
        <w:pStyle w:val="ConsPlusNormal"/>
        <w:jc w:val="center"/>
        <w:rPr>
          <w:rFonts w:ascii="Times New Roman" w:hAnsi="Times New Roman" w:cs="Times New Roman"/>
          <w:b/>
        </w:rPr>
      </w:pPr>
      <w:r w:rsidRPr="004F6997">
        <w:rPr>
          <w:rFonts w:ascii="Times New Roman" w:hAnsi="Times New Roman" w:cs="Times New Roman"/>
          <w:b/>
        </w:rPr>
        <w:t>ЖУРНАЛ</w:t>
      </w:r>
    </w:p>
    <w:p w:rsidR="004F6997" w:rsidRPr="004F6997" w:rsidRDefault="004F6997" w:rsidP="004F6997">
      <w:pPr>
        <w:pStyle w:val="ConsPlusNormal"/>
        <w:jc w:val="center"/>
        <w:rPr>
          <w:rFonts w:ascii="Times New Roman" w:hAnsi="Times New Roman" w:cs="Times New Roman"/>
        </w:rPr>
      </w:pPr>
      <w:r w:rsidRPr="004F6997">
        <w:rPr>
          <w:rFonts w:ascii="Times New Roman" w:hAnsi="Times New Roman" w:cs="Times New Roman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4F6997" w:rsidRPr="004F6997" w:rsidRDefault="004F6997" w:rsidP="004F699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020"/>
        <w:gridCol w:w="1304"/>
        <w:gridCol w:w="1531"/>
        <w:gridCol w:w="1701"/>
        <w:gridCol w:w="2511"/>
      </w:tblGrid>
      <w:tr w:rsidR="004F6997" w:rsidRPr="004F6997" w:rsidTr="003A2ED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Краткое содержание заявления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Ф.И.О. лица, принявшего заявление</w:t>
            </w:r>
          </w:p>
        </w:tc>
      </w:tr>
      <w:tr w:rsidR="004F6997" w:rsidRPr="004F6997" w:rsidTr="003A2ED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997" w:rsidRPr="004F6997" w:rsidRDefault="004F6997" w:rsidP="003A2E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997" w:rsidRPr="004F6997" w:rsidRDefault="004F6997" w:rsidP="003A2E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97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997" w:rsidRPr="004F6997" w:rsidRDefault="004F6997" w:rsidP="003A2E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7" w:rsidRPr="004F6997" w:rsidRDefault="004F6997" w:rsidP="003A2E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97" w:rsidRPr="004F6997" w:rsidTr="003A2E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997" w:rsidRPr="004F6997" w:rsidRDefault="004F6997" w:rsidP="003A2ED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E6E20" w:rsidRDefault="00DE6E20" w:rsidP="00DE6E20">
      <w:pPr>
        <w:rPr>
          <w:sz w:val="27"/>
          <w:szCs w:val="27"/>
        </w:rPr>
      </w:pPr>
    </w:p>
    <w:p w:rsidR="00DE6E20" w:rsidRPr="00882865" w:rsidRDefault="00DE6E20" w:rsidP="00DE6E20"/>
    <w:p w:rsidR="00DE6E20" w:rsidRDefault="00DE6E20" w:rsidP="00FD7291">
      <w:pPr>
        <w:shd w:val="clear" w:color="auto" w:fill="FFFFFF"/>
        <w:jc w:val="both"/>
      </w:pPr>
    </w:p>
    <w:p w:rsidR="00DE6E20" w:rsidRPr="00FD7291" w:rsidRDefault="00DE6E20" w:rsidP="00FD7291">
      <w:pPr>
        <w:shd w:val="clear" w:color="auto" w:fill="FFFFFF"/>
        <w:jc w:val="both"/>
      </w:pPr>
    </w:p>
    <w:tbl>
      <w:tblPr>
        <w:tblpPr w:leftFromText="180" w:rightFromText="180" w:vertAnchor="text" w:horzAnchor="margin" w:tblpY="2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C05447" w:rsidRPr="00760136" w:rsidTr="00C05447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7" w:rsidRPr="00760136" w:rsidRDefault="00C05447" w:rsidP="00C05447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C05447" w:rsidRPr="00760136" w:rsidRDefault="00C05447" w:rsidP="00C05447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7" w:rsidRPr="00760136" w:rsidRDefault="00C05447" w:rsidP="00C05447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C05447" w:rsidRPr="00760136" w:rsidRDefault="00C05447" w:rsidP="00C05447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01.07.2019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DE6E20">
      <w:headerReference w:type="even" r:id="rId8"/>
      <w:headerReference w:type="default" r:id="rId9"/>
      <w:headerReference w:type="first" r:id="rId10"/>
      <w:pgSz w:w="11906" w:h="16838"/>
      <w:pgMar w:top="142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18" w:rsidRDefault="001D2118" w:rsidP="00BC4F37">
      <w:pPr>
        <w:spacing w:after="0" w:line="240" w:lineRule="auto"/>
      </w:pPr>
      <w:r>
        <w:separator/>
      </w:r>
    </w:p>
  </w:endnote>
  <w:endnote w:type="continuationSeparator" w:id="1">
    <w:p w:rsidR="001D2118" w:rsidRDefault="001D2118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18" w:rsidRDefault="001D2118" w:rsidP="00BC4F37">
      <w:pPr>
        <w:spacing w:after="0" w:line="240" w:lineRule="auto"/>
      </w:pPr>
      <w:r>
        <w:separator/>
      </w:r>
    </w:p>
  </w:footnote>
  <w:footnote w:type="continuationSeparator" w:id="1">
    <w:p w:rsidR="001D2118" w:rsidRDefault="001D2118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20" w:rsidRDefault="008219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E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E20">
      <w:rPr>
        <w:rStyle w:val="a7"/>
        <w:noProof/>
      </w:rPr>
      <w:t>1</w:t>
    </w:r>
    <w:r>
      <w:rPr>
        <w:rStyle w:val="a7"/>
      </w:rPr>
      <w:fldChar w:fldCharType="end"/>
    </w:r>
  </w:p>
  <w:p w:rsidR="00DE6E20" w:rsidRDefault="00DE6E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20" w:rsidRDefault="00DE6E20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20" w:rsidRPr="003233D0" w:rsidRDefault="00DE6E20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3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3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3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sz w:val="3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7B658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4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7"/>
  </w:num>
  <w:num w:numId="5">
    <w:abstractNumId w:val="23"/>
  </w:num>
  <w:num w:numId="6">
    <w:abstractNumId w:val="0"/>
  </w:num>
  <w:num w:numId="7">
    <w:abstractNumId w:val="22"/>
  </w:num>
  <w:num w:numId="8">
    <w:abstractNumId w:val="35"/>
  </w:num>
  <w:num w:numId="9">
    <w:abstractNumId w:val="13"/>
  </w:num>
  <w:num w:numId="10">
    <w:abstractNumId w:val="26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</w:num>
  <w:num w:numId="18">
    <w:abstractNumId w:val="31"/>
  </w:num>
  <w:num w:numId="19">
    <w:abstractNumId w:val="14"/>
  </w:num>
  <w:num w:numId="20">
    <w:abstractNumId w:val="18"/>
  </w:num>
  <w:num w:numId="21">
    <w:abstractNumId w:val="39"/>
  </w:num>
  <w:num w:numId="22">
    <w:abstractNumId w:val="37"/>
  </w:num>
  <w:num w:numId="23">
    <w:abstractNumId w:val="1"/>
  </w:num>
  <w:num w:numId="24">
    <w:abstractNumId w:val="2"/>
  </w:num>
  <w:num w:numId="25">
    <w:abstractNumId w:val="28"/>
  </w:num>
  <w:num w:numId="26">
    <w:abstractNumId w:val="12"/>
  </w:num>
  <w:num w:numId="27">
    <w:abstractNumId w:val="40"/>
  </w:num>
  <w:num w:numId="28">
    <w:abstractNumId w:val="30"/>
  </w:num>
  <w:num w:numId="2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</w:num>
  <w:num w:numId="35">
    <w:abstractNumId w:val="2"/>
    <w:lvlOverride w:ilvl="0">
      <w:startOverride w:val="1"/>
    </w:lvlOverride>
  </w:num>
  <w:num w:numId="36">
    <w:abstractNumId w:val="3"/>
    <w:lvlOverride w:ilvl="0">
      <w:startOverride w:val="3"/>
    </w:lvlOverride>
  </w:num>
  <w:num w:numId="37">
    <w:abstractNumId w:val="5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36"/>
  </w:num>
  <w:num w:numId="41">
    <w:abstractNumId w:val="11"/>
  </w:num>
  <w:num w:numId="42">
    <w:abstractNumId w:val="34"/>
  </w:num>
  <w:num w:numId="43">
    <w:abstractNumId w:val="21"/>
  </w:num>
  <w:num w:numId="44">
    <w:abstractNumId w:val="10"/>
  </w:num>
  <w:num w:numId="45">
    <w:abstractNumId w:val="3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74A6"/>
    <w:rsid w:val="001D2118"/>
    <w:rsid w:val="0021429B"/>
    <w:rsid w:val="00221B1A"/>
    <w:rsid w:val="00257354"/>
    <w:rsid w:val="002600DB"/>
    <w:rsid w:val="002646D6"/>
    <w:rsid w:val="00265982"/>
    <w:rsid w:val="002D5DC8"/>
    <w:rsid w:val="00353A08"/>
    <w:rsid w:val="00390862"/>
    <w:rsid w:val="003B3FAC"/>
    <w:rsid w:val="003D0848"/>
    <w:rsid w:val="003E498E"/>
    <w:rsid w:val="003F38A1"/>
    <w:rsid w:val="004159F6"/>
    <w:rsid w:val="00427249"/>
    <w:rsid w:val="004651FE"/>
    <w:rsid w:val="00472BB2"/>
    <w:rsid w:val="004B35BB"/>
    <w:rsid w:val="004D14CB"/>
    <w:rsid w:val="004F6997"/>
    <w:rsid w:val="00566D66"/>
    <w:rsid w:val="00581671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60136"/>
    <w:rsid w:val="00765076"/>
    <w:rsid w:val="007748DE"/>
    <w:rsid w:val="007C122A"/>
    <w:rsid w:val="00802678"/>
    <w:rsid w:val="0082194B"/>
    <w:rsid w:val="00827509"/>
    <w:rsid w:val="0084345B"/>
    <w:rsid w:val="00846B2F"/>
    <w:rsid w:val="00847266"/>
    <w:rsid w:val="00886C02"/>
    <w:rsid w:val="00902B49"/>
    <w:rsid w:val="00920085"/>
    <w:rsid w:val="00931675"/>
    <w:rsid w:val="009A149B"/>
    <w:rsid w:val="009A5872"/>
    <w:rsid w:val="009B37AD"/>
    <w:rsid w:val="009E6F89"/>
    <w:rsid w:val="00A37829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5447"/>
    <w:rsid w:val="00C07EBD"/>
    <w:rsid w:val="00C11D69"/>
    <w:rsid w:val="00C26B96"/>
    <w:rsid w:val="00C64A3E"/>
    <w:rsid w:val="00C90140"/>
    <w:rsid w:val="00C97399"/>
    <w:rsid w:val="00CE021E"/>
    <w:rsid w:val="00CF495F"/>
    <w:rsid w:val="00D33227"/>
    <w:rsid w:val="00D5217D"/>
    <w:rsid w:val="00DA2F2E"/>
    <w:rsid w:val="00DE6E20"/>
    <w:rsid w:val="00E021FB"/>
    <w:rsid w:val="00E04B1B"/>
    <w:rsid w:val="00E06823"/>
    <w:rsid w:val="00E85C41"/>
    <w:rsid w:val="00E97FAC"/>
    <w:rsid w:val="00EC243C"/>
    <w:rsid w:val="00EE2EA2"/>
    <w:rsid w:val="00F05BC6"/>
    <w:rsid w:val="00F05C14"/>
    <w:rsid w:val="00F3510A"/>
    <w:rsid w:val="00F4181E"/>
    <w:rsid w:val="00F6353A"/>
    <w:rsid w:val="00F81EB2"/>
    <w:rsid w:val="00F93947"/>
    <w:rsid w:val="00F96F36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2019-07-01T02:58:00Z</cp:lastPrinted>
  <dcterms:created xsi:type="dcterms:W3CDTF">2019-07-01T02:59:00Z</dcterms:created>
  <dcterms:modified xsi:type="dcterms:W3CDTF">2019-07-01T02:59:00Z</dcterms:modified>
</cp:coreProperties>
</file>