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0DA" w:rsidRPr="000710DA" w:rsidRDefault="00353A08" w:rsidP="00FD7291">
      <w:pPr>
        <w:jc w:val="both"/>
        <w:rPr>
          <w:rFonts w:ascii="Times New Roman" w:hAnsi="Times New Roman" w:cs="Times New Roman"/>
          <w:b/>
          <w:i/>
          <w:sz w:val="72"/>
          <w:szCs w:val="72"/>
        </w:rPr>
      </w:pPr>
      <w:r>
        <w:rPr>
          <w:rFonts w:ascii="Times New Roman" w:hAnsi="Times New Roman" w:cs="Times New Roman"/>
          <w:b/>
          <w:i/>
          <w:sz w:val="72"/>
          <w:szCs w:val="72"/>
        </w:rPr>
        <w:t xml:space="preserve">          </w:t>
      </w:r>
      <w:r w:rsidR="000710DA" w:rsidRPr="000710DA">
        <w:rPr>
          <w:rFonts w:ascii="Times New Roman" w:hAnsi="Times New Roman" w:cs="Times New Roman"/>
          <w:b/>
          <w:i/>
          <w:sz w:val="72"/>
          <w:szCs w:val="72"/>
        </w:rPr>
        <w:t>Алексеевские вести</w:t>
      </w:r>
    </w:p>
    <w:p w:rsidR="000710DA" w:rsidRPr="000710DA" w:rsidRDefault="000710DA" w:rsidP="00FD7291">
      <w:pPr>
        <w:ind w:left="-142" w:firstLine="142"/>
        <w:jc w:val="center"/>
        <w:outlineLvl w:val="0"/>
        <w:rPr>
          <w:rFonts w:ascii="Times New Roman" w:hAnsi="Times New Roman" w:cs="Times New Roman"/>
          <w:sz w:val="28"/>
          <w:szCs w:val="28"/>
        </w:rPr>
      </w:pPr>
      <w:r w:rsidRPr="000710DA">
        <w:rPr>
          <w:rFonts w:ascii="Times New Roman" w:hAnsi="Times New Roman" w:cs="Times New Roman"/>
          <w:sz w:val="28"/>
          <w:szCs w:val="28"/>
        </w:rPr>
        <w:t>Официальное  издание органа  местного</w:t>
      </w:r>
      <w:r w:rsidR="00C90140">
        <w:rPr>
          <w:rFonts w:ascii="Times New Roman" w:hAnsi="Times New Roman" w:cs="Times New Roman"/>
          <w:sz w:val="28"/>
          <w:szCs w:val="28"/>
        </w:rPr>
        <w:t xml:space="preserve"> самоуправления  Алексеевского </w:t>
      </w:r>
      <w:r w:rsidRPr="000710DA">
        <w:rPr>
          <w:rFonts w:ascii="Times New Roman" w:hAnsi="Times New Roman" w:cs="Times New Roman"/>
          <w:sz w:val="28"/>
          <w:szCs w:val="28"/>
        </w:rPr>
        <w:t>сельсовета</w:t>
      </w:r>
    </w:p>
    <w:p w:rsidR="000710DA" w:rsidRPr="00FD7291" w:rsidRDefault="00FD7291" w:rsidP="00FD7291">
      <w:pPr>
        <w:jc w:val="both"/>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0710DA" w:rsidRPr="00FD7291">
        <w:rPr>
          <w:rFonts w:ascii="Times New Roman" w:hAnsi="Times New Roman" w:cs="Times New Roman"/>
          <w:b/>
          <w:sz w:val="24"/>
          <w:szCs w:val="24"/>
        </w:rPr>
        <w:t xml:space="preserve">№  </w:t>
      </w:r>
      <w:r w:rsidR="00625C57" w:rsidRPr="00FD7291">
        <w:rPr>
          <w:rFonts w:ascii="Times New Roman" w:hAnsi="Times New Roman" w:cs="Times New Roman"/>
          <w:b/>
          <w:sz w:val="24"/>
          <w:szCs w:val="24"/>
        </w:rPr>
        <w:t>1</w:t>
      </w:r>
      <w:r w:rsidR="00DE6E20">
        <w:rPr>
          <w:rFonts w:ascii="Times New Roman" w:hAnsi="Times New Roman" w:cs="Times New Roman"/>
          <w:b/>
          <w:sz w:val="24"/>
          <w:szCs w:val="24"/>
        </w:rPr>
        <w:t>3</w:t>
      </w:r>
      <w:r w:rsidR="00064F69" w:rsidRPr="00FD7291">
        <w:rPr>
          <w:rFonts w:ascii="Times New Roman" w:hAnsi="Times New Roman" w:cs="Times New Roman"/>
          <w:b/>
          <w:sz w:val="24"/>
          <w:szCs w:val="24"/>
        </w:rPr>
        <w:t xml:space="preserve"> </w:t>
      </w:r>
      <w:r w:rsidR="000710DA" w:rsidRPr="00FD7291">
        <w:rPr>
          <w:rFonts w:ascii="Times New Roman" w:hAnsi="Times New Roman" w:cs="Times New Roman"/>
          <w:b/>
          <w:sz w:val="24"/>
          <w:szCs w:val="24"/>
        </w:rPr>
        <w:t xml:space="preserve">от </w:t>
      </w:r>
      <w:r w:rsidR="00DE6E20">
        <w:rPr>
          <w:rFonts w:ascii="Times New Roman" w:hAnsi="Times New Roman" w:cs="Times New Roman"/>
          <w:b/>
          <w:sz w:val="24"/>
          <w:szCs w:val="24"/>
        </w:rPr>
        <w:t>27</w:t>
      </w:r>
      <w:r w:rsidR="0007072A" w:rsidRPr="00FD7291">
        <w:rPr>
          <w:rFonts w:ascii="Times New Roman" w:hAnsi="Times New Roman" w:cs="Times New Roman"/>
          <w:b/>
          <w:sz w:val="24"/>
          <w:szCs w:val="24"/>
        </w:rPr>
        <w:t>.0</w:t>
      </w:r>
      <w:r>
        <w:rPr>
          <w:rFonts w:ascii="Times New Roman" w:hAnsi="Times New Roman" w:cs="Times New Roman"/>
          <w:b/>
          <w:sz w:val="24"/>
          <w:szCs w:val="24"/>
        </w:rPr>
        <w:t>6</w:t>
      </w:r>
      <w:r w:rsidR="000710DA" w:rsidRPr="00FD7291">
        <w:rPr>
          <w:rFonts w:ascii="Times New Roman" w:hAnsi="Times New Roman" w:cs="Times New Roman"/>
          <w:b/>
          <w:sz w:val="24"/>
          <w:szCs w:val="24"/>
        </w:rPr>
        <w:t>.201</w:t>
      </w:r>
      <w:r w:rsidR="003D0848" w:rsidRPr="00FD7291">
        <w:rPr>
          <w:rFonts w:ascii="Times New Roman" w:hAnsi="Times New Roman" w:cs="Times New Roman"/>
          <w:b/>
          <w:sz w:val="24"/>
          <w:szCs w:val="24"/>
        </w:rPr>
        <w:t>9</w:t>
      </w:r>
      <w:r w:rsidR="000710DA" w:rsidRPr="00FD7291">
        <w:rPr>
          <w:rFonts w:ascii="Times New Roman" w:hAnsi="Times New Roman" w:cs="Times New Roman"/>
          <w:b/>
          <w:sz w:val="24"/>
          <w:szCs w:val="24"/>
        </w:rPr>
        <w:t xml:space="preserve"> года</w:t>
      </w:r>
    </w:p>
    <w:p w:rsidR="00E04B1B" w:rsidRDefault="000710DA" w:rsidP="00FD7291">
      <w:pPr>
        <w:jc w:val="center"/>
        <w:outlineLvl w:val="0"/>
        <w:rPr>
          <w:rFonts w:ascii="Times New Roman" w:hAnsi="Times New Roman" w:cs="Times New Roman"/>
          <w:b/>
          <w:sz w:val="24"/>
          <w:szCs w:val="24"/>
        </w:rPr>
      </w:pPr>
      <w:r w:rsidRPr="00FD7291">
        <w:rPr>
          <w:rFonts w:ascii="Times New Roman" w:hAnsi="Times New Roman" w:cs="Times New Roman"/>
          <w:b/>
          <w:sz w:val="24"/>
          <w:szCs w:val="24"/>
        </w:rPr>
        <w:t>ОФИЦИАЛЬНАЯ  ИНФОРМАЦИЯ</w:t>
      </w:r>
    </w:p>
    <w:p w:rsidR="00DE6E20" w:rsidRPr="00DE6E20" w:rsidRDefault="00DE6E20" w:rsidP="00DE6E20">
      <w:pPr>
        <w:outlineLvl w:val="0"/>
        <w:rPr>
          <w:rFonts w:ascii="Times New Roman" w:hAnsi="Times New Roman" w:cs="Times New Roman"/>
          <w:b/>
          <w:sz w:val="24"/>
          <w:szCs w:val="24"/>
        </w:rPr>
      </w:pPr>
      <w:r>
        <w:rPr>
          <w:rFonts w:ascii="Times New Roman" w:hAnsi="Times New Roman" w:cs="Times New Roman"/>
          <w:b/>
          <w:sz w:val="24"/>
          <w:szCs w:val="24"/>
        </w:rPr>
        <w:t xml:space="preserve">                                                            Постановление</w:t>
      </w:r>
    </w:p>
    <w:p w:rsidR="00DE6E20" w:rsidRPr="00DE6E20" w:rsidRDefault="00DE6E20" w:rsidP="00DE6E20">
      <w:pPr>
        <w:rPr>
          <w:rFonts w:ascii="Times New Roman" w:hAnsi="Times New Roman" w:cs="Times New Roman"/>
          <w:sz w:val="20"/>
          <w:szCs w:val="20"/>
        </w:rPr>
      </w:pPr>
      <w:r w:rsidRPr="00DE6E20">
        <w:rPr>
          <w:rFonts w:ascii="Times New Roman" w:hAnsi="Times New Roman" w:cs="Times New Roman"/>
          <w:sz w:val="20"/>
          <w:szCs w:val="20"/>
        </w:rPr>
        <w:t xml:space="preserve">27.06.2019                      </w:t>
      </w:r>
      <w:r>
        <w:rPr>
          <w:rFonts w:ascii="Times New Roman" w:hAnsi="Times New Roman" w:cs="Times New Roman"/>
          <w:sz w:val="20"/>
          <w:szCs w:val="20"/>
        </w:rPr>
        <w:t xml:space="preserve">       </w:t>
      </w:r>
      <w:r w:rsidRPr="00DE6E2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E6E2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E6E20">
        <w:rPr>
          <w:rFonts w:ascii="Times New Roman" w:hAnsi="Times New Roman" w:cs="Times New Roman"/>
          <w:sz w:val="20"/>
          <w:szCs w:val="20"/>
        </w:rPr>
        <w:t xml:space="preserve">      с.Алексеевка                                  </w:t>
      </w:r>
      <w:r>
        <w:rPr>
          <w:rFonts w:ascii="Times New Roman" w:hAnsi="Times New Roman" w:cs="Times New Roman"/>
          <w:sz w:val="20"/>
          <w:szCs w:val="20"/>
        </w:rPr>
        <w:t xml:space="preserve">   </w:t>
      </w:r>
      <w:r w:rsidRPr="00DE6E20">
        <w:rPr>
          <w:rFonts w:ascii="Times New Roman" w:hAnsi="Times New Roman" w:cs="Times New Roman"/>
          <w:sz w:val="20"/>
          <w:szCs w:val="20"/>
        </w:rPr>
        <w:t xml:space="preserve">  № 17-п                                                                                              </w:t>
      </w:r>
    </w:p>
    <w:p w:rsidR="00DE6E20" w:rsidRPr="00DE6E20" w:rsidRDefault="00DE6E20" w:rsidP="00DE6E20">
      <w:pPr>
        <w:spacing w:after="0"/>
        <w:rPr>
          <w:rFonts w:ascii="Times New Roman" w:hAnsi="Times New Roman" w:cs="Times New Roman"/>
          <w:sz w:val="20"/>
          <w:szCs w:val="20"/>
        </w:rPr>
      </w:pPr>
      <w:r w:rsidRPr="00DE6E20">
        <w:rPr>
          <w:rFonts w:ascii="Times New Roman" w:hAnsi="Times New Roman" w:cs="Times New Roman"/>
          <w:sz w:val="20"/>
          <w:szCs w:val="20"/>
        </w:rPr>
        <w:t xml:space="preserve">О внесении изменения в Постановление от 10.01.2014 г № 1-п «Об утверждении схемы теплоснабжения муниципального образования </w:t>
      </w:r>
    </w:p>
    <w:p w:rsidR="00DE6E20" w:rsidRPr="00DE6E20" w:rsidRDefault="00DE6E20" w:rsidP="00DE6E20">
      <w:pPr>
        <w:spacing w:after="0"/>
        <w:rPr>
          <w:rFonts w:ascii="Times New Roman" w:hAnsi="Times New Roman" w:cs="Times New Roman"/>
          <w:sz w:val="20"/>
          <w:szCs w:val="20"/>
        </w:rPr>
      </w:pPr>
      <w:r w:rsidRPr="00DE6E20">
        <w:rPr>
          <w:rFonts w:ascii="Times New Roman" w:hAnsi="Times New Roman" w:cs="Times New Roman"/>
          <w:sz w:val="20"/>
          <w:szCs w:val="20"/>
        </w:rPr>
        <w:t>Алексеевский  сельсовет на 2013-2028 годы»</w:t>
      </w:r>
    </w:p>
    <w:p w:rsidR="00DE6E20" w:rsidRPr="00DE6E20" w:rsidRDefault="00DE6E20" w:rsidP="00DE6E20">
      <w:pPr>
        <w:shd w:val="clear" w:color="auto" w:fill="FFFFFF"/>
        <w:spacing w:after="225" w:line="336" w:lineRule="atLeast"/>
        <w:ind w:firstLine="720"/>
        <w:jc w:val="both"/>
        <w:rPr>
          <w:rFonts w:ascii="Times New Roman" w:hAnsi="Times New Roman" w:cs="Times New Roman"/>
          <w:color w:val="000000"/>
          <w:sz w:val="20"/>
          <w:szCs w:val="20"/>
        </w:rPr>
      </w:pPr>
      <w:r w:rsidRPr="00DE6E20">
        <w:rPr>
          <w:rFonts w:ascii="Times New Roman" w:hAnsi="Times New Roman" w:cs="Times New Roman"/>
          <w:color w:val="000000"/>
          <w:sz w:val="20"/>
          <w:szCs w:val="20"/>
        </w:rPr>
        <w:t xml:space="preserve">На  основании  Федерального закона РФ от 27 июля 2010 года № 190-ФЗ «О теплоснабжении», в соответствии с  постановлением Правительства Российской Федерации от 22 февраля 2012 года «О требованиях к  схемам теплоснабжения, порядку их  разработки и утверждения», Уставом МО Алексеевский  сельсовет, результатов  публичных  слушаний от 09.01.2014 года ПОСТАНОВЛЯЮ: </w:t>
      </w:r>
    </w:p>
    <w:p w:rsidR="00DE6E20" w:rsidRPr="00DE6E20" w:rsidRDefault="00DE6E20" w:rsidP="00DE6E20">
      <w:pPr>
        <w:ind w:firstLine="720"/>
        <w:jc w:val="both"/>
        <w:rPr>
          <w:rFonts w:ascii="Times New Roman" w:hAnsi="Times New Roman" w:cs="Times New Roman"/>
          <w:sz w:val="20"/>
          <w:szCs w:val="20"/>
        </w:rPr>
      </w:pPr>
      <w:r w:rsidRPr="00DE6E20">
        <w:rPr>
          <w:rFonts w:ascii="Times New Roman" w:hAnsi="Times New Roman" w:cs="Times New Roman"/>
          <w:sz w:val="20"/>
          <w:szCs w:val="20"/>
        </w:rPr>
        <w:t>1. Внести в Постановление от 10.01.2014 № 1-п «Об утверждении  схемы теплоснабжения муниципального образования Алексеевский  сельсовет на 2013-2028 годы» следующие  изменения:</w:t>
      </w:r>
    </w:p>
    <w:p w:rsidR="00DE6E20" w:rsidRPr="00DE6E20" w:rsidRDefault="00DE6E20" w:rsidP="00DE6E20">
      <w:pPr>
        <w:ind w:firstLine="720"/>
        <w:jc w:val="both"/>
        <w:rPr>
          <w:rFonts w:ascii="Times New Roman" w:hAnsi="Times New Roman" w:cs="Times New Roman"/>
          <w:sz w:val="20"/>
          <w:szCs w:val="20"/>
        </w:rPr>
      </w:pPr>
      <w:r w:rsidRPr="00DE6E20">
        <w:rPr>
          <w:rFonts w:ascii="Times New Roman" w:hAnsi="Times New Roman" w:cs="Times New Roman"/>
          <w:sz w:val="20"/>
          <w:szCs w:val="20"/>
        </w:rPr>
        <w:t xml:space="preserve">1.1. Абзац 1 пункта 1 раздела «Существующее положение в сфере производства, передачи и потребления тепловой энергии для целей теплоснабжения с. Алексеевка» «Схемы теплоснабжения с. Алексеевка, Курагинского района, Красноярского края на период с 2013 по 2028 годов» заменить абзацем следующего содержания:    </w:t>
      </w:r>
    </w:p>
    <w:p w:rsidR="00DE6E20" w:rsidRPr="00DE6E20" w:rsidRDefault="00DE6E20" w:rsidP="00DE6E20">
      <w:pPr>
        <w:ind w:firstLine="720"/>
        <w:jc w:val="both"/>
        <w:rPr>
          <w:rFonts w:ascii="Times New Roman" w:hAnsi="Times New Roman" w:cs="Times New Roman"/>
          <w:sz w:val="20"/>
          <w:szCs w:val="20"/>
        </w:rPr>
      </w:pPr>
      <w:r w:rsidRPr="00DE6E20">
        <w:rPr>
          <w:rFonts w:ascii="Times New Roman" w:hAnsi="Times New Roman" w:cs="Times New Roman"/>
          <w:sz w:val="20"/>
          <w:szCs w:val="20"/>
        </w:rPr>
        <w:t xml:space="preserve"> Согласно контракта сервисного обслуживания за  № 107, обслуживание объекта теплоснабжения Котельная, осуществляет организация ООО «СИБ-ЭНЕРГО».</w:t>
      </w:r>
    </w:p>
    <w:p w:rsidR="00DE6E20" w:rsidRPr="00DE6E20" w:rsidRDefault="00DE6E20" w:rsidP="00DE6E20">
      <w:pPr>
        <w:ind w:firstLine="720"/>
        <w:jc w:val="both"/>
        <w:rPr>
          <w:rFonts w:ascii="Times New Roman" w:hAnsi="Times New Roman" w:cs="Times New Roman"/>
          <w:sz w:val="20"/>
          <w:szCs w:val="20"/>
        </w:rPr>
      </w:pPr>
      <w:r w:rsidRPr="00DE6E20">
        <w:rPr>
          <w:rFonts w:ascii="Times New Roman" w:hAnsi="Times New Roman" w:cs="Times New Roman"/>
          <w:sz w:val="20"/>
          <w:szCs w:val="20"/>
        </w:rPr>
        <w:t xml:space="preserve">1.2. Заменить пункт 5 Приложения  в  «Схеме теплоснабжения с. Алексеевка, Курагинского района, Красноярского края на период с 2013 по 2028 годов» пунктом следующего содержания: </w:t>
      </w:r>
    </w:p>
    <w:p w:rsidR="00DE6E20" w:rsidRPr="00DE6E20" w:rsidRDefault="00DE6E20" w:rsidP="00DE6E20">
      <w:pPr>
        <w:ind w:firstLine="720"/>
        <w:jc w:val="both"/>
        <w:rPr>
          <w:rFonts w:ascii="Times New Roman" w:hAnsi="Times New Roman" w:cs="Times New Roman"/>
          <w:sz w:val="20"/>
          <w:szCs w:val="20"/>
        </w:rPr>
      </w:pPr>
      <w:r w:rsidRPr="00DE6E20">
        <w:rPr>
          <w:rFonts w:ascii="Times New Roman" w:hAnsi="Times New Roman" w:cs="Times New Roman"/>
          <w:sz w:val="20"/>
          <w:szCs w:val="20"/>
        </w:rPr>
        <w:t>«Температурный график определяет режим работы тепловых сетей. По данным температурного графика определяется температура подающей и обратной воды в тепловых сетях, а также в абонентском вводе в зависимости от наружной температуры.</w:t>
      </w:r>
    </w:p>
    <w:p w:rsidR="00DE6E20" w:rsidRPr="00DE6E20" w:rsidRDefault="00DE6E20" w:rsidP="00DE6E20">
      <w:pPr>
        <w:ind w:firstLine="720"/>
        <w:jc w:val="both"/>
        <w:rPr>
          <w:rFonts w:ascii="Times New Roman" w:hAnsi="Times New Roman" w:cs="Times New Roman"/>
          <w:sz w:val="20"/>
          <w:szCs w:val="20"/>
        </w:rPr>
      </w:pPr>
    </w:p>
    <w:tbl>
      <w:tblPr>
        <w:tblpPr w:leftFromText="180" w:rightFromText="180" w:vertAnchor="text" w:horzAnchor="margin" w:tblpXSpec="center" w:tblpY="-446"/>
        <w:tblW w:w="12437" w:type="dxa"/>
        <w:tblLook w:val="04A0"/>
      </w:tblPr>
      <w:tblGrid>
        <w:gridCol w:w="222"/>
        <w:gridCol w:w="879"/>
        <w:gridCol w:w="2294"/>
        <w:gridCol w:w="399"/>
        <w:gridCol w:w="3555"/>
        <w:gridCol w:w="130"/>
        <w:gridCol w:w="3402"/>
        <w:gridCol w:w="596"/>
        <w:gridCol w:w="960"/>
      </w:tblGrid>
      <w:tr w:rsidR="00DE6E20" w:rsidRPr="00DE6E20" w:rsidTr="00DE6E20">
        <w:trPr>
          <w:trHeight w:val="284"/>
        </w:trPr>
        <w:tc>
          <w:tcPr>
            <w:tcW w:w="1101" w:type="dxa"/>
            <w:gridSpan w:val="2"/>
            <w:tcBorders>
              <w:top w:val="nil"/>
              <w:left w:val="nil"/>
              <w:bottom w:val="nil"/>
              <w:right w:val="nil"/>
            </w:tcBorders>
            <w:shd w:val="clear" w:color="auto" w:fill="auto"/>
            <w:noWrap/>
            <w:vAlign w:val="bottom"/>
            <w:hideMark/>
          </w:tcPr>
          <w:p w:rsidR="00DE6E20" w:rsidRPr="00DE6E20" w:rsidRDefault="00DE6E20" w:rsidP="00DE6E20">
            <w:pPr>
              <w:rPr>
                <w:rFonts w:ascii="Times New Roman" w:hAnsi="Times New Roman" w:cs="Times New Roman"/>
                <w:sz w:val="20"/>
                <w:szCs w:val="20"/>
              </w:rPr>
            </w:pPr>
          </w:p>
        </w:tc>
        <w:tc>
          <w:tcPr>
            <w:tcW w:w="2693" w:type="dxa"/>
            <w:gridSpan w:val="2"/>
            <w:tcBorders>
              <w:top w:val="nil"/>
              <w:left w:val="nil"/>
              <w:bottom w:val="nil"/>
              <w:right w:val="nil"/>
            </w:tcBorders>
            <w:shd w:val="clear" w:color="auto" w:fill="auto"/>
            <w:noWrap/>
            <w:vAlign w:val="bottom"/>
            <w:hideMark/>
          </w:tcPr>
          <w:p w:rsidR="00DE6E20" w:rsidRPr="00DE6E20" w:rsidRDefault="00DE6E20" w:rsidP="00DE6E20">
            <w:pPr>
              <w:rPr>
                <w:rFonts w:ascii="Times New Roman" w:hAnsi="Times New Roman" w:cs="Times New Roman"/>
                <w:sz w:val="20"/>
                <w:szCs w:val="20"/>
              </w:rPr>
            </w:pPr>
          </w:p>
        </w:tc>
        <w:tc>
          <w:tcPr>
            <w:tcW w:w="3685" w:type="dxa"/>
            <w:gridSpan w:val="2"/>
            <w:tcBorders>
              <w:top w:val="nil"/>
              <w:left w:val="nil"/>
              <w:bottom w:val="nil"/>
              <w:right w:val="nil"/>
            </w:tcBorders>
            <w:shd w:val="clear" w:color="auto" w:fill="auto"/>
            <w:noWrap/>
            <w:vAlign w:val="bottom"/>
            <w:hideMark/>
          </w:tcPr>
          <w:p w:rsidR="00DE6E20" w:rsidRPr="00DE6E20" w:rsidRDefault="00DE6E20" w:rsidP="00DE6E20">
            <w:pPr>
              <w:rPr>
                <w:rFonts w:ascii="Times New Roman" w:hAnsi="Times New Roman" w:cs="Times New Roman"/>
                <w:sz w:val="20"/>
                <w:szCs w:val="20"/>
              </w:rPr>
            </w:pPr>
          </w:p>
        </w:tc>
        <w:tc>
          <w:tcPr>
            <w:tcW w:w="3402" w:type="dxa"/>
            <w:tcBorders>
              <w:top w:val="nil"/>
              <w:left w:val="nil"/>
              <w:bottom w:val="nil"/>
              <w:right w:val="nil"/>
            </w:tcBorders>
            <w:shd w:val="clear" w:color="auto" w:fill="auto"/>
            <w:noWrap/>
            <w:vAlign w:val="bottom"/>
            <w:hideMark/>
          </w:tcPr>
          <w:p w:rsidR="00DE6E20" w:rsidRPr="00DE6E20" w:rsidRDefault="00DE6E20" w:rsidP="00DE6E20">
            <w:pPr>
              <w:rPr>
                <w:rFonts w:ascii="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rsidR="00DE6E20" w:rsidRPr="00DE6E20" w:rsidRDefault="00DE6E20" w:rsidP="00DE6E20">
            <w:pP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rPr>
                <w:rFonts w:ascii="Times New Roman" w:hAnsi="Times New Roman" w:cs="Times New Roman"/>
                <w:sz w:val="20"/>
                <w:szCs w:val="20"/>
              </w:rPr>
            </w:pPr>
          </w:p>
        </w:tc>
      </w:tr>
      <w:tr w:rsidR="00DE6E20" w:rsidRPr="00DE6E20" w:rsidTr="00DE6E20">
        <w:trPr>
          <w:trHeight w:val="615"/>
        </w:trPr>
        <w:tc>
          <w:tcPr>
            <w:tcW w:w="1101" w:type="dxa"/>
            <w:gridSpan w:val="2"/>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E6E20" w:rsidRPr="00DE6E20" w:rsidRDefault="00DE6E20" w:rsidP="00DE6E20">
            <w:pPr>
              <w:jc w:val="center"/>
              <w:rPr>
                <w:rFonts w:ascii="Times New Roman" w:hAnsi="Times New Roman" w:cs="Times New Roman"/>
                <w:b/>
                <w:bCs/>
                <w:sz w:val="20"/>
                <w:szCs w:val="20"/>
              </w:rPr>
            </w:pPr>
            <w:r w:rsidRPr="00DE6E20">
              <w:rPr>
                <w:rFonts w:ascii="Times New Roman" w:hAnsi="Times New Roman" w:cs="Times New Roman"/>
                <w:b/>
                <w:bCs/>
                <w:sz w:val="20"/>
                <w:szCs w:val="20"/>
              </w:rPr>
              <w:t>Расчетная температура наружного воздуха, Тн˚С</w:t>
            </w:r>
          </w:p>
        </w:tc>
        <w:tc>
          <w:tcPr>
            <w:tcW w:w="3685" w:type="dxa"/>
            <w:gridSpan w:val="2"/>
            <w:tcBorders>
              <w:top w:val="single" w:sz="4" w:space="0" w:color="auto"/>
              <w:left w:val="nil"/>
              <w:bottom w:val="single" w:sz="4" w:space="0" w:color="auto"/>
              <w:right w:val="single" w:sz="4" w:space="0" w:color="auto"/>
            </w:tcBorders>
            <w:shd w:val="clear" w:color="auto" w:fill="auto"/>
            <w:vAlign w:val="bottom"/>
            <w:hideMark/>
          </w:tcPr>
          <w:p w:rsidR="00DE6E20" w:rsidRPr="00DE6E20" w:rsidRDefault="00DE6E20" w:rsidP="00DE6E20">
            <w:pPr>
              <w:jc w:val="center"/>
              <w:rPr>
                <w:rFonts w:ascii="Times New Roman" w:hAnsi="Times New Roman" w:cs="Times New Roman"/>
                <w:b/>
                <w:bCs/>
                <w:sz w:val="20"/>
                <w:szCs w:val="20"/>
              </w:rPr>
            </w:pPr>
            <w:r w:rsidRPr="00DE6E20">
              <w:rPr>
                <w:rFonts w:ascii="Times New Roman" w:hAnsi="Times New Roman" w:cs="Times New Roman"/>
                <w:b/>
                <w:bCs/>
                <w:sz w:val="20"/>
                <w:szCs w:val="20"/>
              </w:rPr>
              <w:t>Температура подающей сетевой воды, Т</w:t>
            </w:r>
            <w:r w:rsidRPr="00DE6E20">
              <w:rPr>
                <w:rFonts w:ascii="Times New Roman" w:hAnsi="Times New Roman" w:cs="Times New Roman"/>
                <w:b/>
                <w:bCs/>
                <w:sz w:val="20"/>
                <w:szCs w:val="20"/>
                <w:vertAlign w:val="subscript"/>
              </w:rPr>
              <w:t>1</w:t>
            </w:r>
            <w:r w:rsidRPr="00DE6E20">
              <w:rPr>
                <w:rFonts w:ascii="Times New Roman" w:hAnsi="Times New Roman" w:cs="Times New Roman"/>
                <w:b/>
                <w:bCs/>
                <w:sz w:val="20"/>
                <w:szCs w:val="20"/>
              </w:rPr>
              <w:t>˚С</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DE6E20" w:rsidRPr="00DE6E20" w:rsidRDefault="00DE6E20" w:rsidP="00DE6E20">
            <w:pPr>
              <w:jc w:val="center"/>
              <w:rPr>
                <w:rFonts w:ascii="Times New Roman" w:hAnsi="Times New Roman" w:cs="Times New Roman"/>
                <w:b/>
                <w:bCs/>
                <w:sz w:val="20"/>
                <w:szCs w:val="20"/>
              </w:rPr>
            </w:pPr>
            <w:r w:rsidRPr="00DE6E20">
              <w:rPr>
                <w:rFonts w:ascii="Times New Roman" w:hAnsi="Times New Roman" w:cs="Times New Roman"/>
                <w:b/>
                <w:bCs/>
                <w:sz w:val="20"/>
                <w:szCs w:val="20"/>
              </w:rPr>
              <w:t>Температура обратной сетевой воды, Т</w:t>
            </w:r>
            <w:r w:rsidRPr="00DE6E20">
              <w:rPr>
                <w:rFonts w:ascii="Times New Roman" w:hAnsi="Times New Roman" w:cs="Times New Roman"/>
                <w:b/>
                <w:bCs/>
                <w:sz w:val="20"/>
                <w:szCs w:val="20"/>
                <w:vertAlign w:val="subscript"/>
              </w:rPr>
              <w:t>2</w:t>
            </w:r>
            <w:r w:rsidRPr="00DE6E20">
              <w:rPr>
                <w:rFonts w:ascii="Times New Roman" w:hAnsi="Times New Roman" w:cs="Times New Roman"/>
                <w:b/>
                <w:bCs/>
                <w:sz w:val="20"/>
                <w:szCs w:val="20"/>
              </w:rPr>
              <w:t>˚С</w:t>
            </w:r>
          </w:p>
        </w:tc>
        <w:tc>
          <w:tcPr>
            <w:tcW w:w="59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b/>
                <w:bCs/>
                <w:sz w:val="20"/>
                <w:szCs w:val="20"/>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r>
      <w:tr w:rsidR="00DE6E20" w:rsidRPr="00DE6E20" w:rsidTr="00DE6E20">
        <w:trPr>
          <w:trHeight w:val="300"/>
        </w:trPr>
        <w:tc>
          <w:tcPr>
            <w:tcW w:w="1101" w:type="dxa"/>
            <w:gridSpan w:val="2"/>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+8</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41</w:t>
            </w:r>
          </w:p>
        </w:tc>
        <w:tc>
          <w:tcPr>
            <w:tcW w:w="3402"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36</w:t>
            </w:r>
          </w:p>
        </w:tc>
        <w:tc>
          <w:tcPr>
            <w:tcW w:w="59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r>
      <w:tr w:rsidR="00DE6E20" w:rsidRPr="00DE6E20" w:rsidTr="00DE6E20">
        <w:trPr>
          <w:trHeight w:val="300"/>
        </w:trPr>
        <w:tc>
          <w:tcPr>
            <w:tcW w:w="1101" w:type="dxa"/>
            <w:gridSpan w:val="2"/>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+7</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43</w:t>
            </w:r>
          </w:p>
        </w:tc>
        <w:tc>
          <w:tcPr>
            <w:tcW w:w="3402"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37</w:t>
            </w:r>
          </w:p>
        </w:tc>
        <w:tc>
          <w:tcPr>
            <w:tcW w:w="59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r>
      <w:tr w:rsidR="00DE6E20" w:rsidRPr="00DE6E20" w:rsidTr="00DE6E20">
        <w:trPr>
          <w:trHeight w:val="300"/>
        </w:trPr>
        <w:tc>
          <w:tcPr>
            <w:tcW w:w="1101" w:type="dxa"/>
            <w:gridSpan w:val="2"/>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+6</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44</w:t>
            </w:r>
          </w:p>
        </w:tc>
        <w:tc>
          <w:tcPr>
            <w:tcW w:w="3402"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38</w:t>
            </w:r>
          </w:p>
        </w:tc>
        <w:tc>
          <w:tcPr>
            <w:tcW w:w="59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r>
      <w:tr w:rsidR="00DE6E20" w:rsidRPr="00DE6E20" w:rsidTr="00DE6E20">
        <w:trPr>
          <w:trHeight w:val="300"/>
        </w:trPr>
        <w:tc>
          <w:tcPr>
            <w:tcW w:w="1101" w:type="dxa"/>
            <w:gridSpan w:val="2"/>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+5</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45</w:t>
            </w:r>
          </w:p>
        </w:tc>
        <w:tc>
          <w:tcPr>
            <w:tcW w:w="3402"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39</w:t>
            </w:r>
          </w:p>
        </w:tc>
        <w:tc>
          <w:tcPr>
            <w:tcW w:w="59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r>
      <w:tr w:rsidR="00DE6E20" w:rsidRPr="00DE6E20" w:rsidTr="00DE6E20">
        <w:trPr>
          <w:trHeight w:val="300"/>
        </w:trPr>
        <w:tc>
          <w:tcPr>
            <w:tcW w:w="1101" w:type="dxa"/>
            <w:gridSpan w:val="2"/>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+4</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46</w:t>
            </w:r>
          </w:p>
        </w:tc>
        <w:tc>
          <w:tcPr>
            <w:tcW w:w="3402"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40</w:t>
            </w:r>
          </w:p>
        </w:tc>
        <w:tc>
          <w:tcPr>
            <w:tcW w:w="59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r>
      <w:tr w:rsidR="00DE6E20" w:rsidRPr="00DE6E20" w:rsidTr="00DE6E20">
        <w:trPr>
          <w:trHeight w:val="300"/>
        </w:trPr>
        <w:tc>
          <w:tcPr>
            <w:tcW w:w="1101" w:type="dxa"/>
            <w:gridSpan w:val="2"/>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+3</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48</w:t>
            </w:r>
          </w:p>
        </w:tc>
        <w:tc>
          <w:tcPr>
            <w:tcW w:w="3402"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41</w:t>
            </w:r>
          </w:p>
        </w:tc>
        <w:tc>
          <w:tcPr>
            <w:tcW w:w="59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r>
      <w:tr w:rsidR="00DE6E20" w:rsidRPr="00DE6E20" w:rsidTr="00DE6E20">
        <w:trPr>
          <w:trHeight w:val="300"/>
        </w:trPr>
        <w:tc>
          <w:tcPr>
            <w:tcW w:w="1101" w:type="dxa"/>
            <w:gridSpan w:val="2"/>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+2</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50</w:t>
            </w:r>
          </w:p>
        </w:tc>
        <w:tc>
          <w:tcPr>
            <w:tcW w:w="3402"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42</w:t>
            </w:r>
          </w:p>
        </w:tc>
        <w:tc>
          <w:tcPr>
            <w:tcW w:w="59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r>
      <w:tr w:rsidR="00DE6E20" w:rsidRPr="00DE6E20" w:rsidTr="00DE6E20">
        <w:trPr>
          <w:trHeight w:val="300"/>
        </w:trPr>
        <w:tc>
          <w:tcPr>
            <w:tcW w:w="1101" w:type="dxa"/>
            <w:gridSpan w:val="2"/>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+1</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51</w:t>
            </w:r>
          </w:p>
        </w:tc>
        <w:tc>
          <w:tcPr>
            <w:tcW w:w="3402"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43</w:t>
            </w:r>
          </w:p>
        </w:tc>
        <w:tc>
          <w:tcPr>
            <w:tcW w:w="59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r>
      <w:tr w:rsidR="00DE6E20" w:rsidRPr="00DE6E20" w:rsidTr="00DE6E20">
        <w:trPr>
          <w:trHeight w:val="300"/>
        </w:trPr>
        <w:tc>
          <w:tcPr>
            <w:tcW w:w="1101" w:type="dxa"/>
            <w:gridSpan w:val="2"/>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0</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52</w:t>
            </w:r>
          </w:p>
        </w:tc>
        <w:tc>
          <w:tcPr>
            <w:tcW w:w="3402"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44</w:t>
            </w:r>
          </w:p>
        </w:tc>
        <w:tc>
          <w:tcPr>
            <w:tcW w:w="59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r>
      <w:tr w:rsidR="00DE6E20" w:rsidRPr="00DE6E20" w:rsidTr="00DE6E20">
        <w:trPr>
          <w:trHeight w:val="300"/>
        </w:trPr>
        <w:tc>
          <w:tcPr>
            <w:tcW w:w="1101" w:type="dxa"/>
            <w:gridSpan w:val="2"/>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-1</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54</w:t>
            </w:r>
          </w:p>
        </w:tc>
        <w:tc>
          <w:tcPr>
            <w:tcW w:w="3402"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44</w:t>
            </w:r>
          </w:p>
        </w:tc>
        <w:tc>
          <w:tcPr>
            <w:tcW w:w="59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r>
      <w:tr w:rsidR="00DE6E20" w:rsidRPr="00DE6E20" w:rsidTr="00DE6E20">
        <w:trPr>
          <w:trHeight w:val="300"/>
        </w:trPr>
        <w:tc>
          <w:tcPr>
            <w:tcW w:w="1101" w:type="dxa"/>
            <w:gridSpan w:val="2"/>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-2</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55</w:t>
            </w:r>
          </w:p>
        </w:tc>
        <w:tc>
          <w:tcPr>
            <w:tcW w:w="3402"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45</w:t>
            </w:r>
          </w:p>
        </w:tc>
        <w:tc>
          <w:tcPr>
            <w:tcW w:w="59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r>
      <w:tr w:rsidR="00DE6E20" w:rsidRPr="00DE6E20" w:rsidTr="00DE6E20">
        <w:trPr>
          <w:trHeight w:val="300"/>
        </w:trPr>
        <w:tc>
          <w:tcPr>
            <w:tcW w:w="1101" w:type="dxa"/>
            <w:gridSpan w:val="2"/>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-3</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56</w:t>
            </w:r>
          </w:p>
        </w:tc>
        <w:tc>
          <w:tcPr>
            <w:tcW w:w="3402"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46</w:t>
            </w:r>
          </w:p>
        </w:tc>
        <w:tc>
          <w:tcPr>
            <w:tcW w:w="59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r>
      <w:tr w:rsidR="00DE6E20" w:rsidRPr="00DE6E20" w:rsidTr="00DE6E20">
        <w:trPr>
          <w:trHeight w:val="300"/>
        </w:trPr>
        <w:tc>
          <w:tcPr>
            <w:tcW w:w="1101" w:type="dxa"/>
            <w:gridSpan w:val="2"/>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-4</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58</w:t>
            </w:r>
          </w:p>
        </w:tc>
        <w:tc>
          <w:tcPr>
            <w:tcW w:w="3402"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47</w:t>
            </w:r>
          </w:p>
        </w:tc>
        <w:tc>
          <w:tcPr>
            <w:tcW w:w="59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r>
      <w:tr w:rsidR="00DE6E20" w:rsidRPr="00DE6E20" w:rsidTr="00DE6E20">
        <w:trPr>
          <w:trHeight w:val="300"/>
        </w:trPr>
        <w:tc>
          <w:tcPr>
            <w:tcW w:w="1101" w:type="dxa"/>
            <w:gridSpan w:val="2"/>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-5</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59</w:t>
            </w:r>
          </w:p>
        </w:tc>
        <w:tc>
          <w:tcPr>
            <w:tcW w:w="3402"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48</w:t>
            </w:r>
          </w:p>
        </w:tc>
        <w:tc>
          <w:tcPr>
            <w:tcW w:w="59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r>
      <w:tr w:rsidR="00DE6E20" w:rsidRPr="00DE6E20" w:rsidTr="00DE6E20">
        <w:trPr>
          <w:trHeight w:val="300"/>
        </w:trPr>
        <w:tc>
          <w:tcPr>
            <w:tcW w:w="1101" w:type="dxa"/>
            <w:gridSpan w:val="2"/>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-6</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60</w:t>
            </w:r>
          </w:p>
        </w:tc>
        <w:tc>
          <w:tcPr>
            <w:tcW w:w="3402"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48</w:t>
            </w:r>
          </w:p>
        </w:tc>
        <w:tc>
          <w:tcPr>
            <w:tcW w:w="59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r>
      <w:tr w:rsidR="00DE6E20" w:rsidRPr="00DE6E20" w:rsidTr="00DE6E20">
        <w:trPr>
          <w:trHeight w:val="300"/>
        </w:trPr>
        <w:tc>
          <w:tcPr>
            <w:tcW w:w="1101" w:type="dxa"/>
            <w:gridSpan w:val="2"/>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-7</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62</w:t>
            </w:r>
          </w:p>
        </w:tc>
        <w:tc>
          <w:tcPr>
            <w:tcW w:w="3402"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49</w:t>
            </w:r>
          </w:p>
        </w:tc>
        <w:tc>
          <w:tcPr>
            <w:tcW w:w="59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r>
      <w:tr w:rsidR="00DE6E20" w:rsidRPr="00DE6E20" w:rsidTr="00DE6E20">
        <w:trPr>
          <w:trHeight w:val="300"/>
        </w:trPr>
        <w:tc>
          <w:tcPr>
            <w:tcW w:w="1101" w:type="dxa"/>
            <w:gridSpan w:val="2"/>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-8</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63</w:t>
            </w:r>
          </w:p>
        </w:tc>
        <w:tc>
          <w:tcPr>
            <w:tcW w:w="3402"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50</w:t>
            </w:r>
          </w:p>
        </w:tc>
        <w:tc>
          <w:tcPr>
            <w:tcW w:w="59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r>
      <w:tr w:rsidR="00DE6E20" w:rsidRPr="00DE6E20" w:rsidTr="00DE6E20">
        <w:trPr>
          <w:trHeight w:val="300"/>
        </w:trPr>
        <w:tc>
          <w:tcPr>
            <w:tcW w:w="1101" w:type="dxa"/>
            <w:gridSpan w:val="2"/>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-9</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64</w:t>
            </w:r>
          </w:p>
        </w:tc>
        <w:tc>
          <w:tcPr>
            <w:tcW w:w="3402"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51</w:t>
            </w:r>
          </w:p>
        </w:tc>
        <w:tc>
          <w:tcPr>
            <w:tcW w:w="59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r>
      <w:tr w:rsidR="00DE6E20" w:rsidRPr="00DE6E20" w:rsidTr="00DE6E20">
        <w:trPr>
          <w:trHeight w:val="300"/>
        </w:trPr>
        <w:tc>
          <w:tcPr>
            <w:tcW w:w="1101" w:type="dxa"/>
            <w:gridSpan w:val="2"/>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-10</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65</w:t>
            </w:r>
          </w:p>
        </w:tc>
        <w:tc>
          <w:tcPr>
            <w:tcW w:w="3402"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52</w:t>
            </w:r>
          </w:p>
        </w:tc>
        <w:tc>
          <w:tcPr>
            <w:tcW w:w="59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r>
      <w:tr w:rsidR="00DE6E20" w:rsidRPr="00DE6E20" w:rsidTr="00DE6E20">
        <w:trPr>
          <w:trHeight w:val="300"/>
        </w:trPr>
        <w:tc>
          <w:tcPr>
            <w:tcW w:w="1101" w:type="dxa"/>
            <w:gridSpan w:val="2"/>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-11</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67</w:t>
            </w:r>
          </w:p>
        </w:tc>
        <w:tc>
          <w:tcPr>
            <w:tcW w:w="3402"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53</w:t>
            </w:r>
          </w:p>
        </w:tc>
        <w:tc>
          <w:tcPr>
            <w:tcW w:w="59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r>
      <w:tr w:rsidR="00DE6E20" w:rsidRPr="00DE6E20" w:rsidTr="00DE6E20">
        <w:trPr>
          <w:trHeight w:val="300"/>
        </w:trPr>
        <w:tc>
          <w:tcPr>
            <w:tcW w:w="1101" w:type="dxa"/>
            <w:gridSpan w:val="2"/>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-12</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68</w:t>
            </w:r>
          </w:p>
        </w:tc>
        <w:tc>
          <w:tcPr>
            <w:tcW w:w="3402"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53</w:t>
            </w:r>
          </w:p>
        </w:tc>
        <w:tc>
          <w:tcPr>
            <w:tcW w:w="59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r>
      <w:tr w:rsidR="00DE6E20" w:rsidRPr="00DE6E20" w:rsidTr="00DE6E20">
        <w:trPr>
          <w:trHeight w:val="300"/>
        </w:trPr>
        <w:tc>
          <w:tcPr>
            <w:tcW w:w="1101" w:type="dxa"/>
            <w:gridSpan w:val="2"/>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-13</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69</w:t>
            </w:r>
          </w:p>
        </w:tc>
        <w:tc>
          <w:tcPr>
            <w:tcW w:w="3402"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54</w:t>
            </w:r>
          </w:p>
        </w:tc>
        <w:tc>
          <w:tcPr>
            <w:tcW w:w="59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r>
      <w:tr w:rsidR="00DE6E20" w:rsidRPr="00DE6E20" w:rsidTr="00DE6E20">
        <w:trPr>
          <w:trHeight w:val="300"/>
        </w:trPr>
        <w:tc>
          <w:tcPr>
            <w:tcW w:w="1101" w:type="dxa"/>
            <w:gridSpan w:val="2"/>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-14</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70</w:t>
            </w:r>
          </w:p>
        </w:tc>
        <w:tc>
          <w:tcPr>
            <w:tcW w:w="3402"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55</w:t>
            </w:r>
          </w:p>
        </w:tc>
        <w:tc>
          <w:tcPr>
            <w:tcW w:w="59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r>
      <w:tr w:rsidR="00DE6E20" w:rsidRPr="00DE6E20" w:rsidTr="00DE6E20">
        <w:trPr>
          <w:trHeight w:val="300"/>
        </w:trPr>
        <w:tc>
          <w:tcPr>
            <w:tcW w:w="1101" w:type="dxa"/>
            <w:gridSpan w:val="2"/>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-15</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72</w:t>
            </w:r>
          </w:p>
        </w:tc>
        <w:tc>
          <w:tcPr>
            <w:tcW w:w="3402"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56</w:t>
            </w:r>
          </w:p>
        </w:tc>
        <w:tc>
          <w:tcPr>
            <w:tcW w:w="59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r>
      <w:tr w:rsidR="00DE6E20" w:rsidRPr="00DE6E20" w:rsidTr="00DE6E20">
        <w:trPr>
          <w:trHeight w:val="300"/>
        </w:trPr>
        <w:tc>
          <w:tcPr>
            <w:tcW w:w="1101" w:type="dxa"/>
            <w:gridSpan w:val="2"/>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-16</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73</w:t>
            </w:r>
          </w:p>
        </w:tc>
        <w:tc>
          <w:tcPr>
            <w:tcW w:w="3402"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56</w:t>
            </w:r>
          </w:p>
        </w:tc>
        <w:tc>
          <w:tcPr>
            <w:tcW w:w="59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r>
      <w:tr w:rsidR="00DE6E20" w:rsidRPr="00DE6E20" w:rsidTr="00DE6E20">
        <w:trPr>
          <w:trHeight w:val="300"/>
        </w:trPr>
        <w:tc>
          <w:tcPr>
            <w:tcW w:w="1101" w:type="dxa"/>
            <w:gridSpan w:val="2"/>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-17</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74</w:t>
            </w:r>
          </w:p>
        </w:tc>
        <w:tc>
          <w:tcPr>
            <w:tcW w:w="3402"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57</w:t>
            </w:r>
          </w:p>
        </w:tc>
        <w:tc>
          <w:tcPr>
            <w:tcW w:w="59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r>
      <w:tr w:rsidR="00DE6E20" w:rsidRPr="00DE6E20" w:rsidTr="00DE6E20">
        <w:trPr>
          <w:trHeight w:val="300"/>
        </w:trPr>
        <w:tc>
          <w:tcPr>
            <w:tcW w:w="1101" w:type="dxa"/>
            <w:gridSpan w:val="2"/>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-18</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75</w:t>
            </w:r>
          </w:p>
        </w:tc>
        <w:tc>
          <w:tcPr>
            <w:tcW w:w="3402"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58</w:t>
            </w:r>
          </w:p>
        </w:tc>
        <w:tc>
          <w:tcPr>
            <w:tcW w:w="59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r>
      <w:tr w:rsidR="00DE6E20" w:rsidRPr="00DE6E20" w:rsidTr="00DE6E20">
        <w:trPr>
          <w:trHeight w:val="300"/>
        </w:trPr>
        <w:tc>
          <w:tcPr>
            <w:tcW w:w="1101" w:type="dxa"/>
            <w:gridSpan w:val="2"/>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-19</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76</w:t>
            </w:r>
          </w:p>
        </w:tc>
        <w:tc>
          <w:tcPr>
            <w:tcW w:w="3402"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59</w:t>
            </w:r>
          </w:p>
        </w:tc>
        <w:tc>
          <w:tcPr>
            <w:tcW w:w="59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r>
      <w:tr w:rsidR="00DE6E20" w:rsidRPr="00DE6E20" w:rsidTr="00DE6E20">
        <w:trPr>
          <w:trHeight w:val="300"/>
        </w:trPr>
        <w:tc>
          <w:tcPr>
            <w:tcW w:w="1101" w:type="dxa"/>
            <w:gridSpan w:val="2"/>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-20</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78</w:t>
            </w:r>
          </w:p>
        </w:tc>
        <w:tc>
          <w:tcPr>
            <w:tcW w:w="3402"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60</w:t>
            </w:r>
          </w:p>
        </w:tc>
        <w:tc>
          <w:tcPr>
            <w:tcW w:w="59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r>
      <w:tr w:rsidR="00DE6E20" w:rsidRPr="00DE6E20" w:rsidTr="00DE6E20">
        <w:trPr>
          <w:trHeight w:val="300"/>
        </w:trPr>
        <w:tc>
          <w:tcPr>
            <w:tcW w:w="1101" w:type="dxa"/>
            <w:gridSpan w:val="2"/>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-21</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79</w:t>
            </w:r>
          </w:p>
        </w:tc>
        <w:tc>
          <w:tcPr>
            <w:tcW w:w="3402"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60</w:t>
            </w:r>
          </w:p>
        </w:tc>
        <w:tc>
          <w:tcPr>
            <w:tcW w:w="59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r>
      <w:tr w:rsidR="00DE6E20" w:rsidRPr="00DE6E20" w:rsidTr="00DE6E20">
        <w:trPr>
          <w:trHeight w:val="300"/>
        </w:trPr>
        <w:tc>
          <w:tcPr>
            <w:tcW w:w="1101" w:type="dxa"/>
            <w:gridSpan w:val="2"/>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-22</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80</w:t>
            </w:r>
          </w:p>
        </w:tc>
        <w:tc>
          <w:tcPr>
            <w:tcW w:w="3402"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61</w:t>
            </w:r>
          </w:p>
        </w:tc>
        <w:tc>
          <w:tcPr>
            <w:tcW w:w="59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r>
      <w:tr w:rsidR="00DE6E20" w:rsidRPr="00DE6E20" w:rsidTr="00DE6E20">
        <w:trPr>
          <w:trHeight w:val="300"/>
        </w:trPr>
        <w:tc>
          <w:tcPr>
            <w:tcW w:w="1101" w:type="dxa"/>
            <w:gridSpan w:val="2"/>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-23</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81</w:t>
            </w:r>
          </w:p>
        </w:tc>
        <w:tc>
          <w:tcPr>
            <w:tcW w:w="3402"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62</w:t>
            </w:r>
          </w:p>
        </w:tc>
        <w:tc>
          <w:tcPr>
            <w:tcW w:w="59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r>
      <w:tr w:rsidR="00DE6E20" w:rsidRPr="00DE6E20" w:rsidTr="00DE6E20">
        <w:trPr>
          <w:trHeight w:val="300"/>
        </w:trPr>
        <w:tc>
          <w:tcPr>
            <w:tcW w:w="1101" w:type="dxa"/>
            <w:gridSpan w:val="2"/>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-24</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82</w:t>
            </w:r>
          </w:p>
        </w:tc>
        <w:tc>
          <w:tcPr>
            <w:tcW w:w="3402"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62</w:t>
            </w:r>
          </w:p>
        </w:tc>
        <w:tc>
          <w:tcPr>
            <w:tcW w:w="59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r>
      <w:tr w:rsidR="00DE6E20" w:rsidRPr="00DE6E20" w:rsidTr="00DE6E20">
        <w:trPr>
          <w:trHeight w:val="300"/>
        </w:trPr>
        <w:tc>
          <w:tcPr>
            <w:tcW w:w="1101" w:type="dxa"/>
            <w:gridSpan w:val="2"/>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-25</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84</w:t>
            </w:r>
          </w:p>
        </w:tc>
        <w:tc>
          <w:tcPr>
            <w:tcW w:w="3402"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63</w:t>
            </w:r>
          </w:p>
        </w:tc>
        <w:tc>
          <w:tcPr>
            <w:tcW w:w="59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r>
      <w:tr w:rsidR="00DE6E20" w:rsidRPr="00DE6E20" w:rsidTr="00DE6E20">
        <w:trPr>
          <w:trHeight w:val="300"/>
        </w:trPr>
        <w:tc>
          <w:tcPr>
            <w:tcW w:w="1101" w:type="dxa"/>
            <w:gridSpan w:val="2"/>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-26</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85</w:t>
            </w:r>
          </w:p>
        </w:tc>
        <w:tc>
          <w:tcPr>
            <w:tcW w:w="3402"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64</w:t>
            </w:r>
          </w:p>
        </w:tc>
        <w:tc>
          <w:tcPr>
            <w:tcW w:w="59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r>
      <w:tr w:rsidR="00DE6E20" w:rsidRPr="00DE6E20" w:rsidTr="00DE6E20">
        <w:trPr>
          <w:trHeight w:val="300"/>
        </w:trPr>
        <w:tc>
          <w:tcPr>
            <w:tcW w:w="1101" w:type="dxa"/>
            <w:gridSpan w:val="2"/>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-27</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86</w:t>
            </w:r>
          </w:p>
        </w:tc>
        <w:tc>
          <w:tcPr>
            <w:tcW w:w="3402"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64</w:t>
            </w:r>
          </w:p>
        </w:tc>
        <w:tc>
          <w:tcPr>
            <w:tcW w:w="59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r>
      <w:tr w:rsidR="00DE6E20" w:rsidRPr="00DE6E20" w:rsidTr="00DE6E20">
        <w:trPr>
          <w:trHeight w:val="300"/>
        </w:trPr>
        <w:tc>
          <w:tcPr>
            <w:tcW w:w="1101" w:type="dxa"/>
            <w:gridSpan w:val="2"/>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-28</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87</w:t>
            </w:r>
          </w:p>
        </w:tc>
        <w:tc>
          <w:tcPr>
            <w:tcW w:w="3402"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65</w:t>
            </w:r>
          </w:p>
        </w:tc>
        <w:tc>
          <w:tcPr>
            <w:tcW w:w="59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r>
      <w:tr w:rsidR="00DE6E20" w:rsidRPr="00DE6E20" w:rsidTr="00DE6E20">
        <w:trPr>
          <w:trHeight w:val="300"/>
        </w:trPr>
        <w:tc>
          <w:tcPr>
            <w:tcW w:w="1101" w:type="dxa"/>
            <w:gridSpan w:val="2"/>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-29</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88</w:t>
            </w:r>
          </w:p>
        </w:tc>
        <w:tc>
          <w:tcPr>
            <w:tcW w:w="3402"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66</w:t>
            </w:r>
          </w:p>
        </w:tc>
        <w:tc>
          <w:tcPr>
            <w:tcW w:w="59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r>
      <w:tr w:rsidR="00DE6E20" w:rsidRPr="00DE6E20" w:rsidTr="00DE6E20">
        <w:trPr>
          <w:trHeight w:val="300"/>
        </w:trPr>
        <w:tc>
          <w:tcPr>
            <w:tcW w:w="1101" w:type="dxa"/>
            <w:gridSpan w:val="2"/>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-30</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89</w:t>
            </w:r>
          </w:p>
        </w:tc>
        <w:tc>
          <w:tcPr>
            <w:tcW w:w="3402"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67</w:t>
            </w:r>
          </w:p>
        </w:tc>
        <w:tc>
          <w:tcPr>
            <w:tcW w:w="59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r>
      <w:tr w:rsidR="00DE6E20" w:rsidRPr="00DE6E20" w:rsidTr="00DE6E20">
        <w:trPr>
          <w:trHeight w:val="300"/>
        </w:trPr>
        <w:tc>
          <w:tcPr>
            <w:tcW w:w="1101" w:type="dxa"/>
            <w:gridSpan w:val="2"/>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-31</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90</w:t>
            </w:r>
          </w:p>
        </w:tc>
        <w:tc>
          <w:tcPr>
            <w:tcW w:w="3402"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67</w:t>
            </w:r>
          </w:p>
        </w:tc>
        <w:tc>
          <w:tcPr>
            <w:tcW w:w="59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r>
      <w:tr w:rsidR="00DE6E20" w:rsidRPr="00DE6E20" w:rsidTr="00DE6E20">
        <w:trPr>
          <w:trHeight w:val="300"/>
        </w:trPr>
        <w:tc>
          <w:tcPr>
            <w:tcW w:w="1101" w:type="dxa"/>
            <w:gridSpan w:val="2"/>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-32</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91</w:t>
            </w:r>
          </w:p>
        </w:tc>
        <w:tc>
          <w:tcPr>
            <w:tcW w:w="3402"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68</w:t>
            </w:r>
          </w:p>
        </w:tc>
        <w:tc>
          <w:tcPr>
            <w:tcW w:w="59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r>
      <w:tr w:rsidR="00DE6E20" w:rsidRPr="00DE6E20" w:rsidTr="00DE6E20">
        <w:trPr>
          <w:trHeight w:val="300"/>
        </w:trPr>
        <w:tc>
          <w:tcPr>
            <w:tcW w:w="1101" w:type="dxa"/>
            <w:gridSpan w:val="2"/>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-33</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93</w:t>
            </w:r>
          </w:p>
        </w:tc>
        <w:tc>
          <w:tcPr>
            <w:tcW w:w="3402"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69</w:t>
            </w:r>
          </w:p>
        </w:tc>
        <w:tc>
          <w:tcPr>
            <w:tcW w:w="59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r>
      <w:tr w:rsidR="00DE6E20" w:rsidRPr="00DE6E20" w:rsidTr="00DE6E20">
        <w:trPr>
          <w:trHeight w:val="300"/>
        </w:trPr>
        <w:tc>
          <w:tcPr>
            <w:tcW w:w="1101" w:type="dxa"/>
            <w:gridSpan w:val="2"/>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-34</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94</w:t>
            </w:r>
          </w:p>
        </w:tc>
        <w:tc>
          <w:tcPr>
            <w:tcW w:w="3402"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69</w:t>
            </w:r>
          </w:p>
        </w:tc>
        <w:tc>
          <w:tcPr>
            <w:tcW w:w="59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r>
      <w:tr w:rsidR="00DE6E20" w:rsidRPr="00DE6E20" w:rsidTr="00DE6E20">
        <w:trPr>
          <w:trHeight w:val="300"/>
        </w:trPr>
        <w:tc>
          <w:tcPr>
            <w:tcW w:w="1101" w:type="dxa"/>
            <w:gridSpan w:val="2"/>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-35</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95</w:t>
            </w:r>
          </w:p>
        </w:tc>
        <w:tc>
          <w:tcPr>
            <w:tcW w:w="3402"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70</w:t>
            </w:r>
          </w:p>
        </w:tc>
        <w:tc>
          <w:tcPr>
            <w:tcW w:w="59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r>
      <w:tr w:rsidR="00DE6E20" w:rsidRPr="00DE6E20" w:rsidTr="00DE6E20">
        <w:trPr>
          <w:trHeight w:val="300"/>
        </w:trPr>
        <w:tc>
          <w:tcPr>
            <w:tcW w:w="1101" w:type="dxa"/>
            <w:gridSpan w:val="2"/>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-36</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95</w:t>
            </w:r>
          </w:p>
        </w:tc>
        <w:tc>
          <w:tcPr>
            <w:tcW w:w="3402"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70</w:t>
            </w:r>
          </w:p>
        </w:tc>
        <w:tc>
          <w:tcPr>
            <w:tcW w:w="59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r>
      <w:tr w:rsidR="00DE6E20" w:rsidRPr="00DE6E20" w:rsidTr="00DE6E20">
        <w:trPr>
          <w:trHeight w:val="300"/>
        </w:trPr>
        <w:tc>
          <w:tcPr>
            <w:tcW w:w="1101" w:type="dxa"/>
            <w:gridSpan w:val="2"/>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-37</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95</w:t>
            </w:r>
          </w:p>
        </w:tc>
        <w:tc>
          <w:tcPr>
            <w:tcW w:w="3402"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70</w:t>
            </w:r>
          </w:p>
        </w:tc>
        <w:tc>
          <w:tcPr>
            <w:tcW w:w="59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r>
      <w:tr w:rsidR="00DE6E20" w:rsidRPr="00DE6E20" w:rsidTr="00DE6E20">
        <w:trPr>
          <w:trHeight w:val="300"/>
        </w:trPr>
        <w:tc>
          <w:tcPr>
            <w:tcW w:w="1101" w:type="dxa"/>
            <w:gridSpan w:val="2"/>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-38</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95</w:t>
            </w:r>
          </w:p>
        </w:tc>
        <w:tc>
          <w:tcPr>
            <w:tcW w:w="3402"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70</w:t>
            </w:r>
          </w:p>
        </w:tc>
        <w:tc>
          <w:tcPr>
            <w:tcW w:w="59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r>
      <w:tr w:rsidR="00DE6E20" w:rsidRPr="00DE6E20" w:rsidTr="00DE6E20">
        <w:trPr>
          <w:trHeight w:val="300"/>
        </w:trPr>
        <w:tc>
          <w:tcPr>
            <w:tcW w:w="1101" w:type="dxa"/>
            <w:gridSpan w:val="2"/>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-39</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95</w:t>
            </w:r>
          </w:p>
        </w:tc>
        <w:tc>
          <w:tcPr>
            <w:tcW w:w="3402"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70</w:t>
            </w:r>
          </w:p>
        </w:tc>
        <w:tc>
          <w:tcPr>
            <w:tcW w:w="59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r>
      <w:tr w:rsidR="00DE6E20" w:rsidRPr="00DE6E20" w:rsidTr="00DE6E20">
        <w:trPr>
          <w:trHeight w:val="300"/>
        </w:trPr>
        <w:tc>
          <w:tcPr>
            <w:tcW w:w="1101" w:type="dxa"/>
            <w:gridSpan w:val="2"/>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-40</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95</w:t>
            </w:r>
          </w:p>
        </w:tc>
        <w:tc>
          <w:tcPr>
            <w:tcW w:w="3402"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70</w:t>
            </w:r>
          </w:p>
        </w:tc>
        <w:tc>
          <w:tcPr>
            <w:tcW w:w="59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r>
      <w:tr w:rsidR="00DE6E20" w:rsidRPr="00DE6E20" w:rsidTr="00DE6E20">
        <w:trPr>
          <w:trHeight w:val="315"/>
        </w:trPr>
        <w:tc>
          <w:tcPr>
            <w:tcW w:w="1101" w:type="dxa"/>
            <w:gridSpan w:val="2"/>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-41</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95</w:t>
            </w:r>
          </w:p>
        </w:tc>
        <w:tc>
          <w:tcPr>
            <w:tcW w:w="3402"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r w:rsidRPr="00DE6E20">
              <w:rPr>
                <w:rFonts w:ascii="Times New Roman" w:hAnsi="Times New Roman" w:cs="Times New Roman"/>
                <w:sz w:val="20"/>
                <w:szCs w:val="20"/>
              </w:rPr>
              <w:t>70</w:t>
            </w:r>
          </w:p>
        </w:tc>
        <w:tc>
          <w:tcPr>
            <w:tcW w:w="59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r>
      <w:tr w:rsidR="00DE6E20" w:rsidRPr="00DE6E20" w:rsidTr="00DE6E20">
        <w:trPr>
          <w:trHeight w:val="315"/>
        </w:trPr>
        <w:tc>
          <w:tcPr>
            <w:tcW w:w="3794" w:type="dxa"/>
            <w:gridSpan w:val="4"/>
            <w:tcBorders>
              <w:top w:val="nil"/>
              <w:left w:val="nil"/>
              <w:bottom w:val="nil"/>
              <w:right w:val="nil"/>
            </w:tcBorders>
            <w:shd w:val="clear" w:color="auto" w:fill="auto"/>
            <w:noWrap/>
            <w:vAlign w:val="bottom"/>
            <w:hideMark/>
          </w:tcPr>
          <w:p w:rsidR="00DE6E20" w:rsidRPr="00DE6E20" w:rsidRDefault="00DE6E20" w:rsidP="00DE6E20">
            <w:pPr>
              <w:rPr>
                <w:rFonts w:ascii="Times New Roman" w:hAnsi="Times New Roman" w:cs="Times New Roman"/>
                <w:b/>
                <w:bCs/>
                <w:sz w:val="20"/>
                <w:szCs w:val="20"/>
              </w:rPr>
            </w:pPr>
          </w:p>
        </w:tc>
        <w:tc>
          <w:tcPr>
            <w:tcW w:w="3685" w:type="dxa"/>
            <w:gridSpan w:val="2"/>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3402"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r>
      <w:tr w:rsidR="00DE6E20" w:rsidRPr="00DE6E20" w:rsidTr="00DE6E20">
        <w:trPr>
          <w:trHeight w:val="315"/>
        </w:trPr>
        <w:tc>
          <w:tcPr>
            <w:tcW w:w="10881" w:type="dxa"/>
            <w:gridSpan w:val="7"/>
            <w:tcBorders>
              <w:top w:val="nil"/>
              <w:left w:val="nil"/>
              <w:bottom w:val="nil"/>
              <w:right w:val="nil"/>
            </w:tcBorders>
            <w:shd w:val="clear" w:color="auto" w:fill="auto"/>
            <w:noWrap/>
            <w:vAlign w:val="bottom"/>
            <w:hideMark/>
          </w:tcPr>
          <w:p w:rsidR="00DE6E20" w:rsidRPr="00DE6E20" w:rsidRDefault="00DE6E20" w:rsidP="00DE6E20">
            <w:pPr>
              <w:rPr>
                <w:rFonts w:ascii="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r>
      <w:tr w:rsidR="00DE6E20" w:rsidRPr="00DE6E20" w:rsidTr="00DE6E20">
        <w:trPr>
          <w:trHeight w:val="315"/>
        </w:trPr>
        <w:tc>
          <w:tcPr>
            <w:tcW w:w="222" w:type="dxa"/>
            <w:tcBorders>
              <w:top w:val="nil"/>
              <w:left w:val="nil"/>
              <w:bottom w:val="nil"/>
              <w:right w:val="nil"/>
            </w:tcBorders>
            <w:shd w:val="clear" w:color="auto" w:fill="auto"/>
            <w:noWrap/>
            <w:vAlign w:val="bottom"/>
            <w:hideMark/>
          </w:tcPr>
          <w:p w:rsidR="00DE6E20" w:rsidRPr="00DE6E20" w:rsidRDefault="00DE6E20" w:rsidP="00DE6E20">
            <w:pPr>
              <w:rPr>
                <w:rFonts w:ascii="Times New Roman" w:hAnsi="Times New Roman" w:cs="Times New Roman"/>
                <w:i/>
                <w:iCs/>
                <w:sz w:val="20"/>
                <w:szCs w:val="20"/>
              </w:rPr>
            </w:pPr>
          </w:p>
        </w:tc>
        <w:tc>
          <w:tcPr>
            <w:tcW w:w="3173" w:type="dxa"/>
            <w:gridSpan w:val="2"/>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3954" w:type="dxa"/>
            <w:gridSpan w:val="2"/>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3532" w:type="dxa"/>
            <w:gridSpan w:val="2"/>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r>
    </w:tbl>
    <w:p w:rsidR="00DE6E20" w:rsidRPr="00DE6E20" w:rsidRDefault="00DE6E20" w:rsidP="00DE6E20">
      <w:pPr>
        <w:jc w:val="both"/>
        <w:rPr>
          <w:rFonts w:ascii="Times New Roman" w:hAnsi="Times New Roman" w:cs="Times New Roman"/>
          <w:sz w:val="20"/>
          <w:szCs w:val="20"/>
        </w:rPr>
      </w:pPr>
    </w:p>
    <w:tbl>
      <w:tblPr>
        <w:tblW w:w="10560" w:type="dxa"/>
        <w:tblInd w:w="93" w:type="dxa"/>
        <w:tblLook w:val="04A0"/>
      </w:tblPr>
      <w:tblGrid>
        <w:gridCol w:w="3580"/>
        <w:gridCol w:w="3520"/>
        <w:gridCol w:w="3460"/>
      </w:tblGrid>
      <w:tr w:rsidR="00DE6E20" w:rsidRPr="00DE6E20" w:rsidTr="00DE6E20">
        <w:trPr>
          <w:trHeight w:val="315"/>
        </w:trPr>
        <w:tc>
          <w:tcPr>
            <w:tcW w:w="3580" w:type="dxa"/>
            <w:tcBorders>
              <w:top w:val="nil"/>
              <w:left w:val="nil"/>
              <w:bottom w:val="nil"/>
              <w:right w:val="nil"/>
            </w:tcBorders>
            <w:shd w:val="clear" w:color="auto" w:fill="auto"/>
            <w:noWrap/>
            <w:vAlign w:val="bottom"/>
            <w:hideMark/>
          </w:tcPr>
          <w:p w:rsidR="00DE6E20" w:rsidRPr="00DE6E20" w:rsidRDefault="00DE6E20" w:rsidP="00DE6E20">
            <w:pPr>
              <w:rPr>
                <w:rFonts w:ascii="Times New Roman" w:hAnsi="Times New Roman" w:cs="Times New Roman"/>
                <w:sz w:val="20"/>
                <w:szCs w:val="20"/>
              </w:rPr>
            </w:pPr>
            <w:r w:rsidRPr="00DE6E20">
              <w:rPr>
                <w:rFonts w:ascii="Times New Roman" w:hAnsi="Times New Roman" w:cs="Times New Roman"/>
                <w:sz w:val="20"/>
                <w:szCs w:val="20"/>
              </w:rPr>
              <w:t>Примечание:</w:t>
            </w:r>
          </w:p>
        </w:tc>
        <w:tc>
          <w:tcPr>
            <w:tcW w:w="352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20"/>
                <w:szCs w:val="20"/>
              </w:rPr>
            </w:pPr>
          </w:p>
        </w:tc>
      </w:tr>
      <w:tr w:rsidR="00DE6E20" w:rsidRPr="00DE6E20" w:rsidTr="00DE6E20">
        <w:trPr>
          <w:trHeight w:val="315"/>
        </w:trPr>
        <w:tc>
          <w:tcPr>
            <w:tcW w:w="10560" w:type="dxa"/>
            <w:gridSpan w:val="3"/>
            <w:tcBorders>
              <w:top w:val="nil"/>
              <w:left w:val="nil"/>
              <w:bottom w:val="nil"/>
              <w:right w:val="nil"/>
            </w:tcBorders>
            <w:shd w:val="clear" w:color="auto" w:fill="auto"/>
            <w:noWrap/>
            <w:vAlign w:val="bottom"/>
            <w:hideMark/>
          </w:tcPr>
          <w:p w:rsidR="00DE6E20" w:rsidRPr="00DE6E20" w:rsidRDefault="00DE6E20" w:rsidP="00DE6E20">
            <w:pPr>
              <w:rPr>
                <w:rFonts w:ascii="Times New Roman" w:hAnsi="Times New Roman" w:cs="Times New Roman"/>
                <w:sz w:val="20"/>
                <w:szCs w:val="20"/>
              </w:rPr>
            </w:pPr>
            <w:r w:rsidRPr="00DE6E20">
              <w:rPr>
                <w:rFonts w:ascii="Times New Roman" w:hAnsi="Times New Roman" w:cs="Times New Roman"/>
                <w:sz w:val="20"/>
                <w:szCs w:val="20"/>
              </w:rPr>
              <w:t xml:space="preserve"> Допустимые отклонения в ночное время  ±  5 0 С. , в дневное время ± 3 0 С». </w:t>
            </w:r>
          </w:p>
        </w:tc>
      </w:tr>
    </w:tbl>
    <w:p w:rsidR="00DE6E20" w:rsidRPr="00DE6E20" w:rsidRDefault="00DE6E20" w:rsidP="00DE6E20">
      <w:pPr>
        <w:jc w:val="both"/>
        <w:rPr>
          <w:rFonts w:ascii="Times New Roman" w:hAnsi="Times New Roman" w:cs="Times New Roman"/>
          <w:sz w:val="20"/>
          <w:szCs w:val="20"/>
        </w:rPr>
      </w:pPr>
    </w:p>
    <w:p w:rsidR="00DE6E20" w:rsidRPr="00DE6E20" w:rsidRDefault="00DE6E20" w:rsidP="00DE6E20">
      <w:pPr>
        <w:ind w:firstLine="720"/>
        <w:jc w:val="both"/>
        <w:rPr>
          <w:rFonts w:ascii="Times New Roman" w:hAnsi="Times New Roman" w:cs="Times New Roman"/>
          <w:sz w:val="20"/>
          <w:szCs w:val="20"/>
        </w:rPr>
      </w:pPr>
      <w:r w:rsidRPr="00DE6E20">
        <w:rPr>
          <w:rFonts w:ascii="Times New Roman" w:hAnsi="Times New Roman" w:cs="Times New Roman"/>
          <w:sz w:val="20"/>
          <w:szCs w:val="20"/>
        </w:rPr>
        <w:t xml:space="preserve">1.3. Внести в  4 абзац раздела «Предложения реконструкции и технического перевооружения источников тепловой энергии и тепловых сетей» пункта 7 «Схемы теплоснабжения с. Алексеевка, Курагинского района, Красноярского края на период с 2013 по 2028 годов»  следующие изменения:     </w:t>
      </w:r>
    </w:p>
    <w:p w:rsidR="00DE6E20" w:rsidRPr="00DE6E20" w:rsidRDefault="00DE6E20" w:rsidP="00DE6E20">
      <w:pPr>
        <w:ind w:firstLine="720"/>
        <w:jc w:val="both"/>
        <w:rPr>
          <w:rFonts w:ascii="Times New Roman" w:hAnsi="Times New Roman" w:cs="Times New Roman"/>
          <w:sz w:val="20"/>
          <w:szCs w:val="20"/>
        </w:rPr>
      </w:pPr>
      <w:r w:rsidRPr="00DE6E20">
        <w:rPr>
          <w:rFonts w:ascii="Times New Roman" w:hAnsi="Times New Roman" w:cs="Times New Roman"/>
          <w:sz w:val="20"/>
          <w:szCs w:val="20"/>
        </w:rPr>
        <w:t>слова: «Котел КВр (0,45) – 2 шт., мощностью 0,45 Гкал/час., КПД котлов 60%. Котлы собственного (кустарного) производства» заменить на:</w:t>
      </w:r>
    </w:p>
    <w:p w:rsidR="00DE6E20" w:rsidRPr="00DE6E20" w:rsidRDefault="00DE6E20" w:rsidP="00DE6E20">
      <w:pPr>
        <w:ind w:firstLine="720"/>
        <w:jc w:val="both"/>
        <w:rPr>
          <w:rFonts w:ascii="Times New Roman" w:hAnsi="Times New Roman" w:cs="Times New Roman"/>
          <w:sz w:val="20"/>
          <w:szCs w:val="20"/>
        </w:rPr>
      </w:pPr>
      <w:r w:rsidRPr="00DE6E20">
        <w:rPr>
          <w:rFonts w:ascii="Times New Roman" w:hAnsi="Times New Roman" w:cs="Times New Roman"/>
          <w:sz w:val="20"/>
          <w:szCs w:val="20"/>
        </w:rPr>
        <w:t xml:space="preserve"> « Котел КВр (0,45) -1 шт., заводского производства, мощностью 0,45 Гкал/час., Котел КВ (0,45) - 1 шт., мощностью 0,45 Гкал/час., кустарного производства. </w:t>
      </w:r>
    </w:p>
    <w:p w:rsidR="00DE6E20" w:rsidRPr="00DE6E20" w:rsidRDefault="00DE6E20" w:rsidP="00DE6E20">
      <w:pPr>
        <w:ind w:firstLine="720"/>
        <w:jc w:val="both"/>
        <w:rPr>
          <w:rFonts w:ascii="Times New Roman" w:hAnsi="Times New Roman" w:cs="Times New Roman"/>
          <w:sz w:val="20"/>
          <w:szCs w:val="20"/>
        </w:rPr>
      </w:pPr>
      <w:r w:rsidRPr="00DE6E20">
        <w:rPr>
          <w:rFonts w:ascii="Times New Roman" w:hAnsi="Times New Roman" w:cs="Times New Roman"/>
          <w:sz w:val="20"/>
          <w:szCs w:val="20"/>
        </w:rPr>
        <w:t>2. Разместить  схему теплоснабжения муниципального образования Алексеевский  сельсовет на 2013-2028 годы   в сети Интернет</w:t>
      </w:r>
    </w:p>
    <w:p w:rsidR="00DE6E20" w:rsidRPr="00DE6E20" w:rsidRDefault="00DE6E20" w:rsidP="00DE6E20">
      <w:pPr>
        <w:shd w:val="clear" w:color="auto" w:fill="FFFFFF"/>
        <w:jc w:val="both"/>
        <w:rPr>
          <w:rFonts w:ascii="Times New Roman" w:hAnsi="Times New Roman" w:cs="Times New Roman"/>
          <w:sz w:val="20"/>
          <w:szCs w:val="20"/>
        </w:rPr>
      </w:pPr>
      <w:r w:rsidRPr="00DE6E20">
        <w:rPr>
          <w:rFonts w:ascii="Times New Roman" w:hAnsi="Times New Roman" w:cs="Times New Roman"/>
          <w:sz w:val="20"/>
          <w:szCs w:val="20"/>
        </w:rPr>
        <w:lastRenderedPageBreak/>
        <w:t xml:space="preserve">          3. Контроль за  исполнением  данного  Постановления оставляю  за  собой.</w:t>
      </w:r>
    </w:p>
    <w:p w:rsidR="00DE6E20" w:rsidRPr="00DE6E20" w:rsidRDefault="00DE6E20" w:rsidP="00DE6E20">
      <w:pPr>
        <w:shd w:val="clear" w:color="auto" w:fill="FFFFFF"/>
        <w:jc w:val="both"/>
        <w:rPr>
          <w:rFonts w:ascii="Times New Roman" w:hAnsi="Times New Roman" w:cs="Times New Roman"/>
          <w:sz w:val="20"/>
          <w:szCs w:val="20"/>
        </w:rPr>
      </w:pPr>
      <w:r w:rsidRPr="00DE6E20">
        <w:rPr>
          <w:rFonts w:ascii="Times New Roman" w:hAnsi="Times New Roman" w:cs="Times New Roman"/>
          <w:sz w:val="20"/>
          <w:szCs w:val="20"/>
        </w:rPr>
        <w:t xml:space="preserve">          4.  Опубликовать  Постановление  в газете «Алексеевские вести» и на  «Официальном  интернет - сайте администрации Алексеевского сельсовета» (</w:t>
      </w:r>
      <w:r w:rsidRPr="00DE6E20">
        <w:rPr>
          <w:rFonts w:ascii="Times New Roman" w:hAnsi="Times New Roman" w:cs="Times New Roman"/>
          <w:sz w:val="20"/>
          <w:szCs w:val="20"/>
          <w:lang w:val="en-US"/>
        </w:rPr>
        <w:t>Alekseevka</w:t>
      </w:r>
      <w:r w:rsidRPr="00DE6E20">
        <w:rPr>
          <w:rFonts w:ascii="Times New Roman" w:hAnsi="Times New Roman" w:cs="Times New Roman"/>
          <w:sz w:val="20"/>
          <w:szCs w:val="20"/>
        </w:rPr>
        <w:t>.</w:t>
      </w:r>
      <w:r w:rsidRPr="00DE6E20">
        <w:rPr>
          <w:rFonts w:ascii="Times New Roman" w:hAnsi="Times New Roman" w:cs="Times New Roman"/>
          <w:sz w:val="20"/>
          <w:szCs w:val="20"/>
          <w:lang w:val="en-US"/>
        </w:rPr>
        <w:t>bdu</w:t>
      </w:r>
      <w:r w:rsidRPr="00DE6E20">
        <w:rPr>
          <w:rFonts w:ascii="Times New Roman" w:hAnsi="Times New Roman" w:cs="Times New Roman"/>
          <w:sz w:val="20"/>
          <w:szCs w:val="20"/>
        </w:rPr>
        <w:t>.</w:t>
      </w:r>
      <w:r w:rsidRPr="00DE6E20">
        <w:rPr>
          <w:rFonts w:ascii="Times New Roman" w:hAnsi="Times New Roman" w:cs="Times New Roman"/>
          <w:sz w:val="20"/>
          <w:szCs w:val="20"/>
          <w:lang w:val="en-US"/>
        </w:rPr>
        <w:t>su</w:t>
      </w:r>
      <w:r w:rsidRPr="00DE6E20">
        <w:rPr>
          <w:rFonts w:ascii="Times New Roman" w:hAnsi="Times New Roman" w:cs="Times New Roman"/>
          <w:sz w:val="20"/>
          <w:szCs w:val="20"/>
        </w:rPr>
        <w:t>).</w:t>
      </w:r>
    </w:p>
    <w:p w:rsidR="00DE6E20" w:rsidRPr="00DE6E20" w:rsidRDefault="00DE6E20" w:rsidP="00DE6E20">
      <w:pPr>
        <w:shd w:val="clear" w:color="auto" w:fill="FFFFFF"/>
        <w:jc w:val="both"/>
        <w:rPr>
          <w:rFonts w:ascii="Times New Roman" w:hAnsi="Times New Roman" w:cs="Times New Roman"/>
          <w:color w:val="000000"/>
          <w:sz w:val="20"/>
          <w:szCs w:val="20"/>
        </w:rPr>
      </w:pPr>
      <w:r w:rsidRPr="00DE6E20">
        <w:rPr>
          <w:rFonts w:ascii="Times New Roman" w:hAnsi="Times New Roman" w:cs="Times New Roman"/>
          <w:sz w:val="20"/>
          <w:szCs w:val="20"/>
        </w:rPr>
        <w:t xml:space="preserve">          5. Постановление вступает в силу со дня его официального опубликования (обнародования).</w:t>
      </w:r>
    </w:p>
    <w:p w:rsidR="00DE6E20" w:rsidRPr="00DE6E20" w:rsidRDefault="00DE6E20" w:rsidP="00DE6E20">
      <w:pPr>
        <w:shd w:val="clear" w:color="auto" w:fill="FFFFFF"/>
        <w:jc w:val="both"/>
        <w:rPr>
          <w:rFonts w:ascii="Times New Roman" w:hAnsi="Times New Roman" w:cs="Times New Roman"/>
          <w:color w:val="000000"/>
          <w:sz w:val="20"/>
          <w:szCs w:val="20"/>
        </w:rPr>
      </w:pPr>
    </w:p>
    <w:p w:rsidR="00DE6E20" w:rsidRPr="00DE6E20" w:rsidRDefault="00DE6E20" w:rsidP="00DE6E20">
      <w:pPr>
        <w:rPr>
          <w:rFonts w:ascii="Times New Roman" w:hAnsi="Times New Roman" w:cs="Times New Roman"/>
          <w:sz w:val="20"/>
          <w:szCs w:val="20"/>
        </w:rPr>
      </w:pPr>
      <w:r w:rsidRPr="00DE6E20">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DE6E20">
        <w:rPr>
          <w:rFonts w:ascii="Times New Roman" w:hAnsi="Times New Roman" w:cs="Times New Roman"/>
          <w:color w:val="000000"/>
          <w:sz w:val="20"/>
          <w:szCs w:val="20"/>
        </w:rPr>
        <w:t xml:space="preserve">  И.о.  </w:t>
      </w:r>
      <w:r w:rsidRPr="00DE6E20">
        <w:rPr>
          <w:rFonts w:ascii="Times New Roman" w:hAnsi="Times New Roman" w:cs="Times New Roman"/>
          <w:sz w:val="20"/>
          <w:szCs w:val="20"/>
        </w:rPr>
        <w:t xml:space="preserve">Главы  сельсовета                                </w:t>
      </w:r>
      <w:r>
        <w:rPr>
          <w:rFonts w:ascii="Times New Roman" w:hAnsi="Times New Roman" w:cs="Times New Roman"/>
          <w:sz w:val="20"/>
          <w:szCs w:val="20"/>
        </w:rPr>
        <w:t xml:space="preserve">               </w:t>
      </w:r>
      <w:r w:rsidRPr="00DE6E20">
        <w:rPr>
          <w:rFonts w:ascii="Times New Roman" w:hAnsi="Times New Roman" w:cs="Times New Roman"/>
          <w:sz w:val="20"/>
          <w:szCs w:val="20"/>
        </w:rPr>
        <w:t xml:space="preserve">                    Тамар Н.Н.</w:t>
      </w:r>
    </w:p>
    <w:p w:rsidR="00DE6E20" w:rsidRPr="00DE6E20" w:rsidRDefault="00DE6E20" w:rsidP="00DE6E20">
      <w:pPr>
        <w:rPr>
          <w:rFonts w:ascii="Times New Roman" w:hAnsi="Times New Roman" w:cs="Times New Roman"/>
          <w:sz w:val="20"/>
          <w:szCs w:val="20"/>
        </w:rPr>
      </w:pPr>
    </w:p>
    <w:p w:rsidR="00DE6E20" w:rsidRPr="00DE6E20" w:rsidRDefault="00DE6E20" w:rsidP="00DE6E20">
      <w:pPr>
        <w:rPr>
          <w:rFonts w:ascii="Times New Roman" w:hAnsi="Times New Roman" w:cs="Times New Roman"/>
          <w:sz w:val="20"/>
          <w:szCs w:val="20"/>
        </w:rPr>
      </w:pPr>
    </w:p>
    <w:p w:rsidR="00DE6E20" w:rsidRPr="00DE6E20" w:rsidRDefault="00DE6E20" w:rsidP="00DE6E20">
      <w:pPr>
        <w:spacing w:after="0"/>
        <w:jc w:val="right"/>
        <w:rPr>
          <w:rFonts w:ascii="Times New Roman" w:hAnsi="Times New Roman" w:cs="Times New Roman"/>
          <w:sz w:val="20"/>
          <w:szCs w:val="20"/>
        </w:rPr>
      </w:pPr>
      <w:r w:rsidRPr="00DE6E20">
        <w:rPr>
          <w:rFonts w:ascii="Times New Roman" w:hAnsi="Times New Roman" w:cs="Times New Roman"/>
          <w:sz w:val="20"/>
          <w:szCs w:val="20"/>
        </w:rPr>
        <w:t>Приложение</w:t>
      </w:r>
    </w:p>
    <w:p w:rsidR="00DE6E20" w:rsidRPr="00DE6E20" w:rsidRDefault="00DE6E20" w:rsidP="00DE6E20">
      <w:pPr>
        <w:spacing w:after="0"/>
        <w:jc w:val="right"/>
        <w:rPr>
          <w:rFonts w:ascii="Times New Roman" w:hAnsi="Times New Roman" w:cs="Times New Roman"/>
          <w:sz w:val="20"/>
          <w:szCs w:val="20"/>
        </w:rPr>
      </w:pPr>
      <w:r w:rsidRPr="00DE6E20">
        <w:rPr>
          <w:rFonts w:ascii="Times New Roman" w:hAnsi="Times New Roman" w:cs="Times New Roman"/>
          <w:sz w:val="20"/>
          <w:szCs w:val="20"/>
        </w:rPr>
        <w:t xml:space="preserve"> к Постановлению администрации</w:t>
      </w:r>
    </w:p>
    <w:p w:rsidR="00DE6E20" w:rsidRPr="00DE6E20" w:rsidRDefault="00DE6E20" w:rsidP="00DE6E20">
      <w:pPr>
        <w:spacing w:after="0"/>
        <w:jc w:val="right"/>
        <w:rPr>
          <w:rFonts w:ascii="Times New Roman" w:hAnsi="Times New Roman" w:cs="Times New Roman"/>
          <w:sz w:val="20"/>
          <w:szCs w:val="20"/>
        </w:rPr>
      </w:pPr>
      <w:r w:rsidRPr="00DE6E20">
        <w:rPr>
          <w:rFonts w:ascii="Times New Roman" w:hAnsi="Times New Roman" w:cs="Times New Roman"/>
          <w:sz w:val="20"/>
          <w:szCs w:val="20"/>
        </w:rPr>
        <w:t>Алексеевского  сельсовета</w:t>
      </w:r>
    </w:p>
    <w:p w:rsidR="00DE6E20" w:rsidRPr="00DE6E20" w:rsidRDefault="00DE6E20" w:rsidP="00DE6E20">
      <w:pPr>
        <w:spacing w:after="0"/>
        <w:jc w:val="right"/>
        <w:rPr>
          <w:rFonts w:ascii="Times New Roman" w:hAnsi="Times New Roman" w:cs="Times New Roman"/>
          <w:sz w:val="20"/>
          <w:szCs w:val="20"/>
        </w:rPr>
      </w:pPr>
      <w:r w:rsidRPr="00DE6E20">
        <w:rPr>
          <w:rFonts w:ascii="Times New Roman" w:hAnsi="Times New Roman" w:cs="Times New Roman"/>
          <w:sz w:val="20"/>
          <w:szCs w:val="20"/>
        </w:rPr>
        <w:t xml:space="preserve"> от 27.06.2019.2019 № 17-п</w:t>
      </w:r>
    </w:p>
    <w:p w:rsidR="00DE6E20" w:rsidRPr="00DE6E20" w:rsidRDefault="00DE6E20" w:rsidP="00DE6E20">
      <w:pPr>
        <w:spacing w:after="0"/>
        <w:jc w:val="right"/>
        <w:rPr>
          <w:rFonts w:ascii="Times New Roman" w:hAnsi="Times New Roman" w:cs="Times New Roman"/>
          <w:sz w:val="20"/>
          <w:szCs w:val="20"/>
        </w:rPr>
      </w:pPr>
      <w:r w:rsidRPr="00DE6E20">
        <w:rPr>
          <w:rFonts w:ascii="Times New Roman" w:hAnsi="Times New Roman" w:cs="Times New Roman"/>
          <w:sz w:val="20"/>
          <w:szCs w:val="20"/>
        </w:rPr>
        <w:t>( в редакции Постановление от10.01.2014  № 1-п)</w:t>
      </w:r>
    </w:p>
    <w:p w:rsidR="00DE6E20" w:rsidRPr="00DE6E20" w:rsidRDefault="00DE6E20" w:rsidP="00DE6E20">
      <w:pPr>
        <w:pStyle w:val="affa"/>
        <w:spacing w:after="0"/>
        <w:rPr>
          <w:sz w:val="20"/>
          <w:szCs w:val="20"/>
        </w:rPr>
        <w:sectPr w:rsidR="00DE6E20" w:rsidRPr="00DE6E20" w:rsidSect="00DE6E20">
          <w:pgSz w:w="11906" w:h="16838"/>
          <w:pgMar w:top="284" w:right="850" w:bottom="1134" w:left="1701" w:header="708" w:footer="708" w:gutter="0"/>
          <w:cols w:space="708"/>
          <w:docGrid w:linePitch="360"/>
        </w:sectPr>
      </w:pPr>
      <w:fldSimple w:instr=" DOCPROPERTY  &quot;Наименование проекта&quot;  \* MERGEFORMAT ">
        <w:r w:rsidRPr="00DE6E20">
          <w:rPr>
            <w:sz w:val="20"/>
            <w:szCs w:val="20"/>
          </w:rPr>
          <w:t>Схема теплоснабжения</w:t>
        </w:r>
        <w:r w:rsidRPr="00DE6E20">
          <w:rPr>
            <w:sz w:val="20"/>
            <w:szCs w:val="20"/>
          </w:rPr>
          <w:br/>
          <w:t xml:space="preserve"> С. АЛЕКСЕЕВКА, КУРАГинского района, красноярского края</w:t>
        </w:r>
        <w:r w:rsidRPr="00DE6E20">
          <w:rPr>
            <w:sz w:val="20"/>
            <w:szCs w:val="20"/>
          </w:rPr>
          <w:br/>
          <w:t xml:space="preserve"> на период с 2013 по 2028 годов</w:t>
        </w:r>
      </w:fldSimple>
    </w:p>
    <w:p w:rsidR="00DE6E20" w:rsidRPr="00DE6E20" w:rsidRDefault="00DE6E20" w:rsidP="00DE6E20">
      <w:pPr>
        <w:pStyle w:val="1"/>
        <w:jc w:val="center"/>
        <w:rPr>
          <w:rFonts w:ascii="Times New Roman" w:hAnsi="Times New Roman" w:cs="Times New Roman"/>
          <w:b w:val="0"/>
          <w:bCs w:val="0"/>
          <w:sz w:val="20"/>
          <w:szCs w:val="20"/>
        </w:rPr>
      </w:pPr>
      <w:bookmarkStart w:id="0" w:name="zk3"/>
      <w:bookmarkStart w:id="1" w:name="_Toc356801071"/>
      <w:r w:rsidRPr="00DE6E20">
        <w:rPr>
          <w:rFonts w:ascii="Times New Roman" w:hAnsi="Times New Roman" w:cs="Times New Roman"/>
          <w:sz w:val="20"/>
          <w:szCs w:val="20"/>
        </w:rPr>
        <w:lastRenderedPageBreak/>
        <w:t>Введение</w:t>
      </w:r>
      <w:bookmarkEnd w:id="0"/>
      <w:bookmarkEnd w:id="1"/>
    </w:p>
    <w:p w:rsidR="00DE6E20" w:rsidRPr="00DE6E20" w:rsidRDefault="00DE6E20" w:rsidP="00DE6E20">
      <w:pPr>
        <w:rPr>
          <w:rFonts w:ascii="Times New Roman" w:hAnsi="Times New Roman" w:cs="Times New Roman"/>
          <w:sz w:val="20"/>
          <w:szCs w:val="20"/>
        </w:rPr>
      </w:pPr>
    </w:p>
    <w:p w:rsidR="00DE6E20" w:rsidRPr="00DE6E20" w:rsidRDefault="00DE6E20" w:rsidP="00DE6E20">
      <w:pPr>
        <w:pStyle w:val="e"/>
        <w:spacing w:line="360" w:lineRule="auto"/>
        <w:rPr>
          <w:sz w:val="20"/>
          <w:szCs w:val="20"/>
        </w:rPr>
      </w:pPr>
      <w:r w:rsidRPr="00DE6E20">
        <w:rPr>
          <w:sz w:val="20"/>
          <w:szCs w:val="20"/>
        </w:rPr>
        <w:t>При разработке схемы теплоснабжения с. Алексеевка, Курагинского района, Красноярского края учтены все требования законодательства Российской Федерации:</w:t>
      </w:r>
    </w:p>
    <w:p w:rsidR="00DE6E20" w:rsidRPr="00DE6E20" w:rsidRDefault="00DE6E20" w:rsidP="00DE6E20">
      <w:pPr>
        <w:pStyle w:val="Default"/>
        <w:spacing w:line="360" w:lineRule="auto"/>
        <w:ind w:firstLine="709"/>
        <w:jc w:val="both"/>
        <w:rPr>
          <w:sz w:val="20"/>
          <w:szCs w:val="20"/>
        </w:rPr>
      </w:pPr>
      <w:r w:rsidRPr="00DE6E20">
        <w:rPr>
          <w:sz w:val="20"/>
          <w:szCs w:val="20"/>
        </w:rPr>
        <w:t>-</w:t>
      </w:r>
      <w:r w:rsidRPr="00DE6E20">
        <w:rPr>
          <w:sz w:val="20"/>
          <w:szCs w:val="20"/>
        </w:rPr>
        <w:tab/>
        <w:t>Федерального закона от 27.07.2010 года №190-ФЗ «О теплоснабжении»;</w:t>
      </w:r>
    </w:p>
    <w:p w:rsidR="00DE6E20" w:rsidRPr="00DE6E20" w:rsidRDefault="00DE6E20" w:rsidP="00DE6E20">
      <w:pPr>
        <w:pStyle w:val="Default"/>
        <w:spacing w:line="360" w:lineRule="auto"/>
        <w:ind w:firstLine="709"/>
        <w:jc w:val="both"/>
        <w:rPr>
          <w:sz w:val="20"/>
          <w:szCs w:val="20"/>
        </w:rPr>
      </w:pPr>
      <w:r w:rsidRPr="00DE6E20">
        <w:rPr>
          <w:sz w:val="20"/>
          <w:szCs w:val="20"/>
        </w:rPr>
        <w:t xml:space="preserve">- </w:t>
      </w:r>
      <w:r w:rsidRPr="00DE6E20">
        <w:rPr>
          <w:sz w:val="20"/>
          <w:szCs w:val="20"/>
        </w:rPr>
        <w:tab/>
        <w:t>Постановление Правительства РФ от 22 февраля 2012 года №154 «О требованиях к схемам теплоснабжения, порядку их разработки и утверждения»;</w:t>
      </w:r>
    </w:p>
    <w:p w:rsidR="00DE6E20" w:rsidRPr="00DE6E20" w:rsidRDefault="00DE6E20" w:rsidP="00DE6E20">
      <w:pPr>
        <w:pStyle w:val="Default"/>
        <w:spacing w:line="360" w:lineRule="auto"/>
        <w:ind w:firstLine="709"/>
        <w:jc w:val="both"/>
        <w:rPr>
          <w:sz w:val="20"/>
          <w:szCs w:val="20"/>
        </w:rPr>
      </w:pPr>
      <w:r w:rsidRPr="00DE6E20">
        <w:rPr>
          <w:sz w:val="20"/>
          <w:szCs w:val="20"/>
        </w:rPr>
        <w:t>-</w:t>
      </w:r>
      <w:r w:rsidRPr="00DE6E20">
        <w:rPr>
          <w:sz w:val="20"/>
          <w:szCs w:val="20"/>
        </w:rPr>
        <w:tab/>
        <w:t>Программа комплексного развития систем коммунальной инфраструктуры муниципального образования;</w:t>
      </w:r>
    </w:p>
    <w:p w:rsidR="00DE6E20" w:rsidRPr="00DE6E20" w:rsidRDefault="00DE6E20" w:rsidP="00DE6E20">
      <w:pPr>
        <w:pStyle w:val="Default"/>
        <w:spacing w:line="360" w:lineRule="auto"/>
        <w:ind w:firstLine="709"/>
        <w:jc w:val="both"/>
        <w:rPr>
          <w:sz w:val="20"/>
          <w:szCs w:val="20"/>
        </w:rPr>
      </w:pPr>
      <w:r w:rsidRPr="00DE6E20">
        <w:rPr>
          <w:sz w:val="20"/>
          <w:szCs w:val="20"/>
        </w:rPr>
        <w:t>-</w:t>
      </w:r>
      <w:r w:rsidRPr="00DE6E20">
        <w:rPr>
          <w:sz w:val="20"/>
          <w:szCs w:val="20"/>
        </w:rPr>
        <w:tab/>
        <w:t>Генеральный план поселения.</w:t>
      </w:r>
    </w:p>
    <w:p w:rsidR="00DE6E20" w:rsidRPr="00DE6E20" w:rsidRDefault="00DE6E20" w:rsidP="00DE6E20">
      <w:pPr>
        <w:pStyle w:val="Default"/>
        <w:spacing w:line="360" w:lineRule="auto"/>
        <w:jc w:val="both"/>
        <w:rPr>
          <w:sz w:val="20"/>
          <w:szCs w:val="20"/>
        </w:rPr>
        <w:sectPr w:rsidR="00DE6E20" w:rsidRPr="00DE6E20" w:rsidSect="00DE6E20">
          <w:pgSz w:w="11906" w:h="16838"/>
          <w:pgMar w:top="426" w:right="850" w:bottom="1134" w:left="1701" w:header="708" w:footer="708" w:gutter="0"/>
          <w:cols w:space="708"/>
          <w:docGrid w:linePitch="360"/>
        </w:sectPr>
      </w:pPr>
    </w:p>
    <w:p w:rsidR="00DE6E20" w:rsidRPr="00DE6E20" w:rsidRDefault="00DE6E20" w:rsidP="00DE6E20">
      <w:pPr>
        <w:spacing w:line="360" w:lineRule="auto"/>
        <w:jc w:val="center"/>
        <w:rPr>
          <w:rFonts w:ascii="Times New Roman" w:hAnsi="Times New Roman" w:cs="Times New Roman"/>
          <w:b/>
          <w:sz w:val="20"/>
          <w:szCs w:val="20"/>
        </w:rPr>
      </w:pPr>
      <w:r w:rsidRPr="00DE6E20">
        <w:rPr>
          <w:rFonts w:ascii="Times New Roman" w:hAnsi="Times New Roman" w:cs="Times New Roman"/>
          <w:b/>
          <w:sz w:val="20"/>
          <w:szCs w:val="20"/>
        </w:rPr>
        <w:lastRenderedPageBreak/>
        <w:t>СОСТАВ СХЕМЫ ТЕПЛОСНАБЖЕНИЯ МУНИЦИПАЛЬНОГО ОБРАЗОВАНИЯ АЛЕКСЕЕВСКИЙ СЕЛЬСОВЕТ ДО 2028 ГОДА</w:t>
      </w:r>
    </w:p>
    <w:p w:rsidR="00DE6E20" w:rsidRPr="00DE6E20" w:rsidRDefault="00DE6E20" w:rsidP="00DE6E20">
      <w:pPr>
        <w:spacing w:after="0" w:line="360" w:lineRule="auto"/>
        <w:rPr>
          <w:rFonts w:ascii="Times New Roman" w:hAnsi="Times New Roman" w:cs="Times New Roman"/>
          <w:sz w:val="20"/>
          <w:szCs w:val="20"/>
        </w:rPr>
      </w:pPr>
    </w:p>
    <w:p w:rsidR="00DE6E20" w:rsidRPr="00DE6E20" w:rsidRDefault="00DE6E20" w:rsidP="00DE6E20">
      <w:pPr>
        <w:spacing w:after="0" w:line="360" w:lineRule="auto"/>
        <w:rPr>
          <w:rFonts w:ascii="Times New Roman" w:hAnsi="Times New Roman" w:cs="Times New Roman"/>
          <w:sz w:val="20"/>
          <w:szCs w:val="20"/>
        </w:rPr>
      </w:pPr>
      <w:r w:rsidRPr="00DE6E20">
        <w:rPr>
          <w:rFonts w:ascii="Times New Roman" w:hAnsi="Times New Roman" w:cs="Times New Roman"/>
          <w:sz w:val="20"/>
          <w:szCs w:val="20"/>
        </w:rPr>
        <w:t>Разработанная схема теплоснабжения  сельского поселения включает  в себя:</w:t>
      </w:r>
    </w:p>
    <w:p w:rsidR="00DE6E20" w:rsidRPr="00DE6E20" w:rsidRDefault="00DE6E20" w:rsidP="00DE6E20">
      <w:pPr>
        <w:spacing w:after="0" w:line="360" w:lineRule="auto"/>
        <w:rPr>
          <w:rFonts w:ascii="Times New Roman" w:hAnsi="Times New Roman" w:cs="Times New Roman"/>
          <w:sz w:val="20"/>
          <w:szCs w:val="20"/>
        </w:rPr>
      </w:pPr>
      <w:r w:rsidRPr="00DE6E20">
        <w:rPr>
          <w:rFonts w:ascii="Times New Roman" w:hAnsi="Times New Roman" w:cs="Times New Roman"/>
          <w:sz w:val="20"/>
          <w:szCs w:val="20"/>
        </w:rPr>
        <w:t>1. Цели и задачи разработки схемы теплоснабжения</w:t>
      </w:r>
    </w:p>
    <w:p w:rsidR="00DE6E20" w:rsidRPr="00DE6E20" w:rsidRDefault="00DE6E20" w:rsidP="00DE6E20">
      <w:pPr>
        <w:spacing w:after="0" w:line="360" w:lineRule="auto"/>
        <w:rPr>
          <w:rFonts w:ascii="Times New Roman" w:hAnsi="Times New Roman" w:cs="Times New Roman"/>
          <w:sz w:val="20"/>
          <w:szCs w:val="20"/>
        </w:rPr>
      </w:pPr>
      <w:r w:rsidRPr="00DE6E20">
        <w:rPr>
          <w:rFonts w:ascii="Times New Roman" w:hAnsi="Times New Roman" w:cs="Times New Roman"/>
          <w:sz w:val="20"/>
          <w:szCs w:val="20"/>
        </w:rPr>
        <w:t>2. Общую характеристику сельского поселения.</w:t>
      </w:r>
    </w:p>
    <w:p w:rsidR="00DE6E20" w:rsidRPr="00DE6E20" w:rsidRDefault="00DE6E20" w:rsidP="00DE6E20">
      <w:pPr>
        <w:spacing w:after="0" w:line="360" w:lineRule="auto"/>
        <w:rPr>
          <w:rFonts w:ascii="Times New Roman" w:hAnsi="Times New Roman" w:cs="Times New Roman"/>
          <w:sz w:val="20"/>
          <w:szCs w:val="20"/>
        </w:rPr>
      </w:pPr>
      <w:r w:rsidRPr="00DE6E20">
        <w:rPr>
          <w:rFonts w:ascii="Times New Roman" w:hAnsi="Times New Roman" w:cs="Times New Roman"/>
          <w:sz w:val="20"/>
          <w:szCs w:val="20"/>
        </w:rPr>
        <w:t>3. Графическую часть:</w:t>
      </w:r>
    </w:p>
    <w:p w:rsidR="00DE6E20" w:rsidRPr="00DE6E20" w:rsidRDefault="00DE6E20" w:rsidP="00DE6E20">
      <w:pPr>
        <w:spacing w:after="0" w:line="360" w:lineRule="auto"/>
        <w:rPr>
          <w:rFonts w:ascii="Times New Roman" w:hAnsi="Times New Roman" w:cs="Times New Roman"/>
          <w:sz w:val="20"/>
          <w:szCs w:val="20"/>
        </w:rPr>
      </w:pPr>
      <w:r w:rsidRPr="00DE6E20">
        <w:rPr>
          <w:rFonts w:ascii="Times New Roman" w:hAnsi="Times New Roman" w:cs="Times New Roman"/>
          <w:sz w:val="20"/>
          <w:szCs w:val="20"/>
        </w:rPr>
        <w:t>3.1. План МО Алексеевский сельсовет  с указанием источников тепловой энергии с магистралями тепловых сетей.</w:t>
      </w:r>
    </w:p>
    <w:p w:rsidR="00DE6E20" w:rsidRPr="00DE6E20" w:rsidRDefault="00DE6E20" w:rsidP="00DE6E20">
      <w:pPr>
        <w:spacing w:after="0" w:line="360" w:lineRule="auto"/>
        <w:rPr>
          <w:rFonts w:ascii="Times New Roman" w:hAnsi="Times New Roman" w:cs="Times New Roman"/>
          <w:sz w:val="20"/>
          <w:szCs w:val="20"/>
        </w:rPr>
      </w:pPr>
      <w:r w:rsidRPr="00DE6E20">
        <w:rPr>
          <w:rFonts w:ascii="Times New Roman" w:hAnsi="Times New Roman" w:cs="Times New Roman"/>
          <w:sz w:val="20"/>
          <w:szCs w:val="20"/>
        </w:rPr>
        <w:t>3.2. Перечень присоединённых объектов</w:t>
      </w:r>
    </w:p>
    <w:p w:rsidR="00DE6E20" w:rsidRPr="00DE6E20" w:rsidRDefault="00DE6E20" w:rsidP="00DE6E20">
      <w:pPr>
        <w:spacing w:after="0" w:line="360" w:lineRule="auto"/>
        <w:rPr>
          <w:rFonts w:ascii="Times New Roman" w:hAnsi="Times New Roman" w:cs="Times New Roman"/>
          <w:sz w:val="20"/>
          <w:szCs w:val="20"/>
        </w:rPr>
      </w:pPr>
      <w:r w:rsidRPr="00DE6E20">
        <w:rPr>
          <w:rFonts w:ascii="Times New Roman" w:hAnsi="Times New Roman" w:cs="Times New Roman"/>
          <w:sz w:val="20"/>
          <w:szCs w:val="20"/>
        </w:rPr>
        <w:t>4. Существующее положение в сфере производства, передачи и потребления тепловой энергии для целей теплоснабжения  с.Алексеевка</w:t>
      </w:r>
    </w:p>
    <w:p w:rsidR="00DE6E20" w:rsidRPr="00DE6E20" w:rsidRDefault="00DE6E20" w:rsidP="00DE6E20">
      <w:pPr>
        <w:spacing w:after="0" w:line="360" w:lineRule="auto"/>
        <w:rPr>
          <w:rFonts w:ascii="Times New Roman" w:hAnsi="Times New Roman" w:cs="Times New Roman"/>
          <w:sz w:val="20"/>
          <w:szCs w:val="20"/>
        </w:rPr>
      </w:pPr>
      <w:r w:rsidRPr="00DE6E20">
        <w:rPr>
          <w:rFonts w:ascii="Times New Roman" w:hAnsi="Times New Roman" w:cs="Times New Roman"/>
          <w:sz w:val="20"/>
          <w:szCs w:val="20"/>
        </w:rPr>
        <w:t>4.1.Информация о ресурсоснабжающей организации</w:t>
      </w:r>
    </w:p>
    <w:p w:rsidR="00DE6E20" w:rsidRPr="00DE6E20" w:rsidRDefault="00DE6E20" w:rsidP="00DE6E20">
      <w:pPr>
        <w:spacing w:after="0" w:line="360" w:lineRule="auto"/>
        <w:rPr>
          <w:rFonts w:ascii="Times New Roman" w:hAnsi="Times New Roman" w:cs="Times New Roman"/>
          <w:sz w:val="20"/>
          <w:szCs w:val="20"/>
        </w:rPr>
      </w:pPr>
      <w:r w:rsidRPr="00DE6E20">
        <w:rPr>
          <w:rFonts w:ascii="Times New Roman" w:hAnsi="Times New Roman" w:cs="Times New Roman"/>
          <w:sz w:val="20"/>
          <w:szCs w:val="20"/>
        </w:rPr>
        <w:t>4.2. Структура тепловых сетей</w:t>
      </w:r>
    </w:p>
    <w:p w:rsidR="00DE6E20" w:rsidRPr="00DE6E20" w:rsidRDefault="00DE6E20" w:rsidP="00DE6E20">
      <w:pPr>
        <w:spacing w:after="0" w:line="360" w:lineRule="auto"/>
        <w:rPr>
          <w:rFonts w:ascii="Times New Roman" w:hAnsi="Times New Roman" w:cs="Times New Roman"/>
          <w:sz w:val="20"/>
          <w:szCs w:val="20"/>
        </w:rPr>
      </w:pPr>
      <w:r w:rsidRPr="00DE6E20">
        <w:rPr>
          <w:rFonts w:ascii="Times New Roman" w:hAnsi="Times New Roman" w:cs="Times New Roman"/>
          <w:sz w:val="20"/>
          <w:szCs w:val="20"/>
        </w:rPr>
        <w:t>4.3. Параметры тепловой  сети</w:t>
      </w:r>
    </w:p>
    <w:p w:rsidR="00DE6E20" w:rsidRPr="00DE6E20" w:rsidRDefault="00DE6E20" w:rsidP="00DE6E20">
      <w:pPr>
        <w:spacing w:after="0" w:line="360" w:lineRule="auto"/>
        <w:rPr>
          <w:rFonts w:ascii="Times New Roman" w:hAnsi="Times New Roman" w:cs="Times New Roman"/>
          <w:sz w:val="20"/>
          <w:szCs w:val="20"/>
        </w:rPr>
      </w:pPr>
      <w:r w:rsidRPr="00DE6E20">
        <w:rPr>
          <w:rFonts w:ascii="Times New Roman" w:hAnsi="Times New Roman" w:cs="Times New Roman"/>
          <w:sz w:val="20"/>
          <w:szCs w:val="20"/>
        </w:rPr>
        <w:t>5. Процедуры диагностики состояния тепловых сетей</w:t>
      </w:r>
    </w:p>
    <w:p w:rsidR="00DE6E20" w:rsidRPr="00DE6E20" w:rsidRDefault="00DE6E20" w:rsidP="00DE6E20">
      <w:pPr>
        <w:spacing w:after="0" w:line="360" w:lineRule="auto"/>
        <w:rPr>
          <w:rFonts w:ascii="Times New Roman" w:hAnsi="Times New Roman" w:cs="Times New Roman"/>
          <w:sz w:val="20"/>
          <w:szCs w:val="20"/>
        </w:rPr>
      </w:pPr>
      <w:r w:rsidRPr="00DE6E20">
        <w:rPr>
          <w:rFonts w:ascii="Times New Roman" w:hAnsi="Times New Roman" w:cs="Times New Roman"/>
          <w:sz w:val="20"/>
          <w:szCs w:val="20"/>
        </w:rPr>
        <w:t>6.  Предложения  реконструкции и технического перевооружения источников   тепловой энергии  и тепловых сетей</w:t>
      </w:r>
    </w:p>
    <w:p w:rsidR="00DE6E20" w:rsidRPr="00DE6E20" w:rsidRDefault="00DE6E20" w:rsidP="00DE6E20">
      <w:pPr>
        <w:spacing w:after="0" w:line="360" w:lineRule="auto"/>
        <w:rPr>
          <w:rFonts w:ascii="Times New Roman" w:hAnsi="Times New Roman" w:cs="Times New Roman"/>
          <w:sz w:val="20"/>
          <w:szCs w:val="20"/>
        </w:rPr>
      </w:pPr>
      <w:r w:rsidRPr="00DE6E20">
        <w:rPr>
          <w:rFonts w:ascii="Times New Roman" w:hAnsi="Times New Roman" w:cs="Times New Roman"/>
          <w:sz w:val="20"/>
          <w:szCs w:val="20"/>
        </w:rPr>
        <w:t>7. Перспективное  потребление тепловой мощности и тепловой энергии на цели теплоснабжения в административных границах  поселения</w:t>
      </w:r>
    </w:p>
    <w:p w:rsidR="00DE6E20" w:rsidRPr="00DE6E20" w:rsidRDefault="00DE6E20" w:rsidP="00DE6E20">
      <w:pPr>
        <w:spacing w:after="0" w:line="360" w:lineRule="auto"/>
        <w:rPr>
          <w:rFonts w:ascii="Times New Roman" w:hAnsi="Times New Roman" w:cs="Times New Roman"/>
          <w:sz w:val="20"/>
          <w:szCs w:val="20"/>
        </w:rPr>
      </w:pPr>
    </w:p>
    <w:p w:rsidR="00DE6E20" w:rsidRPr="00DE6E20" w:rsidRDefault="00DE6E20" w:rsidP="00DE6E20">
      <w:pPr>
        <w:spacing w:after="0" w:line="360" w:lineRule="auto"/>
        <w:rPr>
          <w:rFonts w:ascii="Times New Roman" w:hAnsi="Times New Roman" w:cs="Times New Roman"/>
          <w:sz w:val="20"/>
          <w:szCs w:val="20"/>
        </w:rPr>
      </w:pPr>
    </w:p>
    <w:p w:rsidR="00DE6E20" w:rsidRPr="00DE6E20" w:rsidRDefault="00DE6E20" w:rsidP="00DE6E20">
      <w:pPr>
        <w:spacing w:after="0" w:line="360" w:lineRule="auto"/>
        <w:rPr>
          <w:rFonts w:ascii="Times New Roman" w:hAnsi="Times New Roman" w:cs="Times New Roman"/>
          <w:sz w:val="20"/>
          <w:szCs w:val="20"/>
        </w:rPr>
        <w:sectPr w:rsidR="00DE6E20" w:rsidRPr="00DE6E20" w:rsidSect="00DE6E20">
          <w:pgSz w:w="11906" w:h="16838"/>
          <w:pgMar w:top="1134" w:right="850" w:bottom="709" w:left="1701" w:header="708" w:footer="708" w:gutter="0"/>
          <w:cols w:space="708"/>
          <w:docGrid w:linePitch="360"/>
        </w:sectPr>
      </w:pPr>
    </w:p>
    <w:p w:rsidR="00DE6E20" w:rsidRPr="00DE6E20" w:rsidRDefault="00DE6E20" w:rsidP="00DE6E20">
      <w:pPr>
        <w:spacing w:line="360" w:lineRule="auto"/>
        <w:jc w:val="center"/>
        <w:rPr>
          <w:rFonts w:ascii="Times New Roman" w:hAnsi="Times New Roman" w:cs="Times New Roman"/>
          <w:b/>
          <w:sz w:val="20"/>
          <w:szCs w:val="20"/>
        </w:rPr>
      </w:pPr>
      <w:r w:rsidRPr="00DE6E20">
        <w:rPr>
          <w:rFonts w:ascii="Times New Roman" w:hAnsi="Times New Roman" w:cs="Times New Roman"/>
          <w:b/>
          <w:sz w:val="20"/>
          <w:szCs w:val="20"/>
        </w:rPr>
        <w:lastRenderedPageBreak/>
        <w:t>ЦЕЛИ И ЗАДАЧИ РАЗРАБОТКИ СХЕМЫ ТЕПЛОСНАБЖЕНИЯ</w:t>
      </w:r>
    </w:p>
    <w:p w:rsidR="00DE6E20" w:rsidRPr="00DE6E20" w:rsidRDefault="00DE6E20" w:rsidP="00DE6E20">
      <w:pPr>
        <w:spacing w:line="360" w:lineRule="auto"/>
        <w:ind w:firstLine="708"/>
        <w:jc w:val="both"/>
        <w:rPr>
          <w:rFonts w:ascii="Times New Roman" w:hAnsi="Times New Roman" w:cs="Times New Roman"/>
          <w:sz w:val="20"/>
          <w:szCs w:val="20"/>
        </w:rPr>
      </w:pPr>
      <w:r w:rsidRPr="00DE6E20">
        <w:rPr>
          <w:rFonts w:ascii="Times New Roman" w:hAnsi="Times New Roman" w:cs="Times New Roman"/>
          <w:sz w:val="20"/>
          <w:szCs w:val="20"/>
        </w:rPr>
        <w:t>Схема теплоснабжения  муниципального образования Алексеевский сельсовет - разрабатывается  в целях удовлетворения спроса на тепловую энергию (мощность) и теплоноситель, обеспечения надежного теплоснабжения наиболее экономичным способом при минимальном воздействии на окружающую среду, а также экономического стимулирования развития систем теплоснабжения и внедрения энергосберегающих технологий.</w:t>
      </w:r>
    </w:p>
    <w:p w:rsidR="00DE6E20" w:rsidRPr="00DE6E20" w:rsidRDefault="00DE6E20" w:rsidP="00DE6E20">
      <w:pPr>
        <w:spacing w:line="360" w:lineRule="auto"/>
        <w:ind w:firstLine="708"/>
        <w:jc w:val="both"/>
        <w:rPr>
          <w:rFonts w:ascii="Times New Roman" w:hAnsi="Times New Roman" w:cs="Times New Roman"/>
          <w:sz w:val="20"/>
          <w:szCs w:val="20"/>
        </w:rPr>
      </w:pPr>
      <w:r w:rsidRPr="00DE6E20">
        <w:rPr>
          <w:rFonts w:ascii="Times New Roman" w:hAnsi="Times New Roman" w:cs="Times New Roman"/>
          <w:sz w:val="20"/>
          <w:szCs w:val="20"/>
        </w:rPr>
        <w:t>Схема теплоснабжения представляет документ, в котором обосновывается необходимость и экономическая целесообразность проектирования и строительства новых, расширения и реконструкции существующих источников тепловой энергии и тепловых сетей, средств их эксплуатации и управления с целью обеспечения энергетической безопасности, развития экономики поселения и надежности теплоснабжения потребителей.</w:t>
      </w:r>
    </w:p>
    <w:p w:rsidR="00DE6E20" w:rsidRPr="00DE6E20" w:rsidRDefault="00DE6E20" w:rsidP="00DE6E20">
      <w:pPr>
        <w:spacing w:line="360" w:lineRule="auto"/>
        <w:ind w:firstLine="708"/>
        <w:jc w:val="both"/>
        <w:rPr>
          <w:rFonts w:ascii="Times New Roman" w:hAnsi="Times New Roman" w:cs="Times New Roman"/>
          <w:sz w:val="20"/>
          <w:szCs w:val="20"/>
        </w:rPr>
      </w:pPr>
      <w:r w:rsidRPr="00DE6E20">
        <w:rPr>
          <w:rFonts w:ascii="Times New Roman" w:hAnsi="Times New Roman" w:cs="Times New Roman"/>
          <w:sz w:val="20"/>
          <w:szCs w:val="20"/>
        </w:rPr>
        <w:t>Основными задачами при разработке схемы муниципального образования Алексеевский сельсовет на период до 2028 г. являются:</w:t>
      </w:r>
    </w:p>
    <w:p w:rsidR="00DE6E20" w:rsidRPr="00DE6E20" w:rsidRDefault="00DE6E20" w:rsidP="00DE6E20">
      <w:pPr>
        <w:numPr>
          <w:ilvl w:val="0"/>
          <w:numId w:val="40"/>
        </w:numPr>
        <w:tabs>
          <w:tab w:val="clear" w:pos="1428"/>
          <w:tab w:val="num" w:pos="1260"/>
        </w:tabs>
        <w:spacing w:after="0" w:line="360" w:lineRule="auto"/>
        <w:ind w:left="0" w:firstLine="720"/>
        <w:jc w:val="both"/>
        <w:rPr>
          <w:rFonts w:ascii="Times New Roman" w:hAnsi="Times New Roman" w:cs="Times New Roman"/>
          <w:sz w:val="20"/>
          <w:szCs w:val="20"/>
        </w:rPr>
      </w:pPr>
      <w:r w:rsidRPr="00DE6E20">
        <w:rPr>
          <w:rFonts w:ascii="Times New Roman" w:hAnsi="Times New Roman" w:cs="Times New Roman"/>
          <w:sz w:val="20"/>
          <w:szCs w:val="20"/>
        </w:rPr>
        <w:t>Обследование системы теплоснабжения  и анализ существующей ситуации в теплоснабжении сельского поселения.</w:t>
      </w:r>
    </w:p>
    <w:p w:rsidR="00DE6E20" w:rsidRPr="00DE6E20" w:rsidRDefault="00DE6E20" w:rsidP="00DE6E20">
      <w:pPr>
        <w:numPr>
          <w:ilvl w:val="0"/>
          <w:numId w:val="40"/>
        </w:numPr>
        <w:tabs>
          <w:tab w:val="clear" w:pos="1428"/>
          <w:tab w:val="num" w:pos="1260"/>
        </w:tabs>
        <w:spacing w:after="0" w:line="360" w:lineRule="auto"/>
        <w:ind w:left="0" w:firstLine="720"/>
        <w:jc w:val="both"/>
        <w:rPr>
          <w:rFonts w:ascii="Times New Roman" w:hAnsi="Times New Roman" w:cs="Times New Roman"/>
          <w:sz w:val="20"/>
          <w:szCs w:val="20"/>
        </w:rPr>
      </w:pPr>
      <w:r w:rsidRPr="00DE6E20">
        <w:rPr>
          <w:rFonts w:ascii="Times New Roman" w:hAnsi="Times New Roman" w:cs="Times New Roman"/>
          <w:sz w:val="20"/>
          <w:szCs w:val="20"/>
        </w:rPr>
        <w:t>Выявление дефицита тепловой мощности и формирование вариантов развития системы теплоснабжения для ликвидации данного дефицита.</w:t>
      </w:r>
    </w:p>
    <w:p w:rsidR="00DE6E20" w:rsidRPr="00DE6E20" w:rsidRDefault="00DE6E20" w:rsidP="00DE6E20">
      <w:pPr>
        <w:numPr>
          <w:ilvl w:val="0"/>
          <w:numId w:val="40"/>
        </w:numPr>
        <w:tabs>
          <w:tab w:val="clear" w:pos="1428"/>
          <w:tab w:val="num" w:pos="1260"/>
        </w:tabs>
        <w:spacing w:after="0" w:line="360" w:lineRule="auto"/>
        <w:ind w:left="0" w:firstLine="720"/>
        <w:jc w:val="both"/>
        <w:rPr>
          <w:rFonts w:ascii="Times New Roman" w:hAnsi="Times New Roman" w:cs="Times New Roman"/>
          <w:sz w:val="20"/>
          <w:szCs w:val="20"/>
        </w:rPr>
      </w:pPr>
      <w:r w:rsidRPr="00DE6E20">
        <w:rPr>
          <w:rFonts w:ascii="Times New Roman" w:hAnsi="Times New Roman" w:cs="Times New Roman"/>
          <w:sz w:val="20"/>
          <w:szCs w:val="20"/>
        </w:rPr>
        <w:t>Выбор оптимального варианта развития теплоснабжения и основные рекомендации по развитию системы теплоснабжения сельского поселения  до 2028 года.</w:t>
      </w:r>
    </w:p>
    <w:p w:rsidR="00DE6E20" w:rsidRPr="00DE6E20" w:rsidRDefault="00DE6E20" w:rsidP="00DE6E20">
      <w:pPr>
        <w:spacing w:line="360" w:lineRule="auto"/>
        <w:ind w:firstLine="708"/>
        <w:jc w:val="both"/>
        <w:rPr>
          <w:rFonts w:ascii="Times New Roman" w:hAnsi="Times New Roman" w:cs="Times New Roman"/>
          <w:sz w:val="20"/>
          <w:szCs w:val="20"/>
        </w:rPr>
        <w:sectPr w:rsidR="00DE6E20" w:rsidRPr="00DE6E20" w:rsidSect="00DE6E20">
          <w:pgSz w:w="11906" w:h="16838"/>
          <w:pgMar w:top="1134" w:right="850" w:bottom="1134" w:left="1440" w:header="708" w:footer="708" w:gutter="0"/>
          <w:cols w:space="708"/>
          <w:docGrid w:linePitch="360"/>
        </w:sectPr>
      </w:pPr>
      <w:r w:rsidRPr="00DE6E20">
        <w:rPr>
          <w:rFonts w:ascii="Times New Roman" w:hAnsi="Times New Roman" w:cs="Times New Roman"/>
          <w:sz w:val="20"/>
          <w:szCs w:val="20"/>
        </w:rPr>
        <w:t>Мероприятия по развитию системы теплоснабжения, предусмотренные настоящей схемой теплоснабжения, включаются в инвестиционную программу теплоснабжающей организации и, как следствие, могут быть включены в соответствующий тариф организации коммунального комплекса.</w:t>
      </w:r>
    </w:p>
    <w:p w:rsidR="00DE6E20" w:rsidRPr="00DE6E20" w:rsidRDefault="00DE6E20" w:rsidP="00DE6E20">
      <w:pPr>
        <w:pStyle w:val="Default"/>
        <w:spacing w:line="360" w:lineRule="auto"/>
        <w:jc w:val="center"/>
        <w:rPr>
          <w:b/>
          <w:sz w:val="20"/>
          <w:szCs w:val="20"/>
        </w:rPr>
      </w:pPr>
      <w:r w:rsidRPr="00DE6E20">
        <w:rPr>
          <w:b/>
          <w:sz w:val="20"/>
          <w:szCs w:val="20"/>
        </w:rPr>
        <w:lastRenderedPageBreak/>
        <w:t>ОБЩАЯ ХАРАКТЕРИСТИКА СЕЛЬСКОГО ПОСЕЛЕНИЯ</w:t>
      </w:r>
    </w:p>
    <w:p w:rsidR="00DE6E20" w:rsidRPr="00DE6E20" w:rsidRDefault="00DE6E20" w:rsidP="00DE6E20">
      <w:pPr>
        <w:jc w:val="both"/>
        <w:rPr>
          <w:rFonts w:ascii="Times New Roman" w:hAnsi="Times New Roman" w:cs="Times New Roman"/>
          <w:sz w:val="20"/>
          <w:szCs w:val="20"/>
        </w:rPr>
      </w:pPr>
      <w:r w:rsidRPr="00DE6E20">
        <w:rPr>
          <w:rFonts w:ascii="Times New Roman" w:hAnsi="Times New Roman" w:cs="Times New Roman"/>
          <w:sz w:val="20"/>
          <w:szCs w:val="20"/>
        </w:rPr>
        <w:tab/>
        <w:t xml:space="preserve">Алексеевский сельсовет расположен на территории Курагинского района, Красноярского края. Численность населения 1035 человек, в состав муниципального образования входит сельские населенные пункты: село Алексеевка, деревня Новопокровка. </w:t>
      </w:r>
    </w:p>
    <w:p w:rsidR="00DE6E20" w:rsidRPr="00DE6E20" w:rsidRDefault="00DE6E20" w:rsidP="00DE6E20">
      <w:pPr>
        <w:ind w:firstLine="720"/>
        <w:jc w:val="both"/>
        <w:rPr>
          <w:rFonts w:ascii="Times New Roman" w:hAnsi="Times New Roman" w:cs="Times New Roman"/>
          <w:sz w:val="20"/>
          <w:szCs w:val="20"/>
        </w:rPr>
      </w:pPr>
      <w:r w:rsidRPr="00DE6E20">
        <w:rPr>
          <w:rFonts w:ascii="Times New Roman" w:hAnsi="Times New Roman" w:cs="Times New Roman"/>
          <w:sz w:val="20"/>
          <w:szCs w:val="20"/>
        </w:rPr>
        <w:t>Климат в Курагинском районе резко-континентальный, характерный для области гор юга Сибири. Он сложился в условиях значительной удаленности от океанов, положения в умеренном поясе, высоких гор, которые препятствуют проникновению морских воздушных масс с Тихого океана. Средняя температура января - 21С, средняя температура июля +18. Годовые амплитуды температур около 75 градусов. Летом столбик термометра может подниматься выше +35, зимой опускаться ниже - 40 градусов.</w:t>
      </w:r>
    </w:p>
    <w:p w:rsidR="00DE6E20" w:rsidRPr="00DE6E20" w:rsidRDefault="00DE6E20" w:rsidP="00DE6E20">
      <w:pPr>
        <w:jc w:val="both"/>
        <w:rPr>
          <w:rFonts w:ascii="Times New Roman" w:hAnsi="Times New Roman" w:cs="Times New Roman"/>
          <w:sz w:val="20"/>
          <w:szCs w:val="20"/>
        </w:rPr>
      </w:pPr>
      <w:r w:rsidRPr="00DE6E20">
        <w:rPr>
          <w:rFonts w:ascii="Times New Roman" w:hAnsi="Times New Roman" w:cs="Times New Roman"/>
          <w:sz w:val="20"/>
          <w:szCs w:val="20"/>
        </w:rPr>
        <w:tab/>
        <w:t>Общая площадь жилого фонда, благоустроенного с централизованным отоплением 0 тыс.м². Котельная расположенная в с. Алексеевка, предназначена для централизованного отопления объекта социального значения (школа).</w:t>
      </w:r>
    </w:p>
    <w:p w:rsidR="00DE6E20" w:rsidRDefault="00DE6E20" w:rsidP="00DE6E20">
      <w:pPr>
        <w:shd w:val="clear" w:color="auto" w:fill="FFFFFF"/>
        <w:ind w:left="-426" w:firstLine="426"/>
        <w:jc w:val="both"/>
      </w:pPr>
    </w:p>
    <w:p w:rsidR="00DE6E20" w:rsidRDefault="00DE6E20" w:rsidP="00FD7291">
      <w:pPr>
        <w:shd w:val="clear" w:color="auto" w:fill="FFFFFF"/>
        <w:jc w:val="both"/>
      </w:pPr>
    </w:p>
    <w:p w:rsidR="00DE6E20" w:rsidRPr="00451BAB" w:rsidRDefault="00DE6E20" w:rsidP="00DE6E20">
      <w:pPr>
        <w:spacing w:line="360" w:lineRule="auto"/>
        <w:jc w:val="center"/>
        <w:rPr>
          <w:b/>
          <w:sz w:val="28"/>
          <w:szCs w:val="28"/>
        </w:rPr>
      </w:pPr>
      <w:r w:rsidRPr="00451BAB">
        <w:rPr>
          <w:b/>
          <w:sz w:val="28"/>
          <w:szCs w:val="28"/>
        </w:rPr>
        <w:t xml:space="preserve">ПЛАН </w:t>
      </w:r>
      <w:r>
        <w:rPr>
          <w:b/>
          <w:sz w:val="28"/>
          <w:szCs w:val="28"/>
        </w:rPr>
        <w:t>АЛЕКСЕЕВСКИЙ</w:t>
      </w:r>
      <w:r w:rsidRPr="00451BAB">
        <w:rPr>
          <w:b/>
          <w:sz w:val="28"/>
          <w:szCs w:val="28"/>
        </w:rPr>
        <w:t xml:space="preserve"> СЕЛЬСОВЕТ С УКАЗАНИЕМ ИСТОЧНИКОВ</w:t>
      </w:r>
    </w:p>
    <w:p w:rsidR="00DE6E20" w:rsidRDefault="00DE6E20" w:rsidP="00DE6E20">
      <w:pPr>
        <w:spacing w:line="360" w:lineRule="auto"/>
        <w:jc w:val="center"/>
        <w:rPr>
          <w:b/>
          <w:sz w:val="28"/>
          <w:szCs w:val="28"/>
        </w:rPr>
      </w:pPr>
      <w:r w:rsidRPr="00451BAB">
        <w:rPr>
          <w:b/>
          <w:sz w:val="28"/>
          <w:szCs w:val="28"/>
        </w:rPr>
        <w:t xml:space="preserve"> ТЕПЛОВОЙ ЭНЕРГИИ С МАГИСТРАЛЬЯМИ ТЕПЛОВЫХ СЕТЕЙ.</w:t>
      </w:r>
    </w:p>
    <w:p w:rsidR="00DE6E20" w:rsidRDefault="00DE6E20" w:rsidP="00DE6E20">
      <w:pPr>
        <w:spacing w:line="360" w:lineRule="auto"/>
        <w:jc w:val="center"/>
        <w:rPr>
          <w:b/>
          <w:sz w:val="28"/>
          <w:szCs w:val="28"/>
        </w:rPr>
      </w:pPr>
    </w:p>
    <w:p w:rsidR="00DE6E20" w:rsidRDefault="00DE6E20" w:rsidP="00DE6E20">
      <w:pPr>
        <w:shd w:val="clear" w:color="auto" w:fill="FFFFFF"/>
        <w:jc w:val="both"/>
      </w:pPr>
      <w:r>
        <w:object w:dxaOrig="12506" w:dyaOrig="72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6pt;height:361pt" o:ole="">
            <v:imagedata r:id="rId8" o:title=""/>
          </v:shape>
          <o:OLEObject Type="Embed" ProgID="Visio.Drawing.11" ShapeID="_x0000_i1025" DrawAspect="Content" ObjectID="_1623225921" r:id="rId9"/>
        </w:object>
      </w:r>
    </w:p>
    <w:p w:rsidR="00DE6E20" w:rsidRDefault="00DE6E20" w:rsidP="00FD7291">
      <w:pPr>
        <w:shd w:val="clear" w:color="auto" w:fill="FFFFFF"/>
        <w:jc w:val="both"/>
      </w:pPr>
    </w:p>
    <w:p w:rsidR="00DE6E20" w:rsidRDefault="00DE6E20" w:rsidP="00DE6E20">
      <w:pPr>
        <w:spacing w:line="360" w:lineRule="auto"/>
        <w:jc w:val="center"/>
        <w:rPr>
          <w:rFonts w:ascii="Times New Roman" w:hAnsi="Times New Roman" w:cs="Times New Roman"/>
          <w:b/>
          <w:color w:val="000000"/>
          <w:sz w:val="18"/>
          <w:szCs w:val="18"/>
        </w:rPr>
      </w:pPr>
    </w:p>
    <w:p w:rsidR="00DE6E20" w:rsidRPr="00DE6E20" w:rsidRDefault="00DE6E20" w:rsidP="00DE6E20">
      <w:pPr>
        <w:spacing w:line="360" w:lineRule="auto"/>
        <w:jc w:val="center"/>
        <w:rPr>
          <w:rFonts w:ascii="Times New Roman" w:hAnsi="Times New Roman" w:cs="Times New Roman"/>
          <w:b/>
          <w:color w:val="000000"/>
          <w:sz w:val="18"/>
          <w:szCs w:val="18"/>
        </w:rPr>
      </w:pPr>
      <w:r w:rsidRPr="00DE6E20">
        <w:rPr>
          <w:rFonts w:ascii="Times New Roman" w:hAnsi="Times New Roman" w:cs="Times New Roman"/>
          <w:b/>
          <w:color w:val="000000"/>
          <w:sz w:val="18"/>
          <w:szCs w:val="18"/>
        </w:rPr>
        <w:lastRenderedPageBreak/>
        <w:t>ПЕРЕЧЕНЬ ПРИСОЕДИНЕННЫХ ОБЪЕКТОВ.</w:t>
      </w:r>
    </w:p>
    <w:p w:rsidR="00DE6E20" w:rsidRPr="00DE6E20" w:rsidRDefault="00DE6E20" w:rsidP="00DE6E20">
      <w:pPr>
        <w:spacing w:line="360" w:lineRule="auto"/>
        <w:rPr>
          <w:rFonts w:ascii="Times New Roman" w:hAnsi="Times New Roman" w:cs="Times New Roman"/>
          <w:b/>
          <w:color w:val="000000"/>
          <w:sz w:val="18"/>
          <w:szCs w:val="18"/>
        </w:rPr>
      </w:pPr>
    </w:p>
    <w:p w:rsidR="00DE6E20" w:rsidRPr="00DE6E20" w:rsidRDefault="00DE6E20" w:rsidP="00DE6E20">
      <w:pPr>
        <w:numPr>
          <w:ilvl w:val="0"/>
          <w:numId w:val="41"/>
        </w:numPr>
        <w:spacing w:after="0" w:line="360" w:lineRule="auto"/>
        <w:jc w:val="both"/>
        <w:rPr>
          <w:rFonts w:ascii="Times New Roman" w:hAnsi="Times New Roman" w:cs="Times New Roman"/>
          <w:color w:val="000000"/>
          <w:sz w:val="18"/>
          <w:szCs w:val="18"/>
        </w:rPr>
      </w:pPr>
      <w:r w:rsidRPr="00DE6E20">
        <w:rPr>
          <w:rFonts w:ascii="Times New Roman" w:hAnsi="Times New Roman" w:cs="Times New Roman"/>
          <w:color w:val="000000"/>
          <w:sz w:val="18"/>
          <w:szCs w:val="18"/>
        </w:rPr>
        <w:t>Котельная;</w:t>
      </w:r>
    </w:p>
    <w:p w:rsidR="00DE6E20" w:rsidRPr="00DE6E20" w:rsidRDefault="00DE6E20" w:rsidP="00DE6E20">
      <w:pPr>
        <w:numPr>
          <w:ilvl w:val="0"/>
          <w:numId w:val="41"/>
        </w:numPr>
        <w:spacing w:after="0" w:line="360" w:lineRule="auto"/>
        <w:jc w:val="both"/>
        <w:rPr>
          <w:rFonts w:ascii="Times New Roman" w:hAnsi="Times New Roman" w:cs="Times New Roman"/>
          <w:color w:val="000000"/>
          <w:sz w:val="18"/>
          <w:szCs w:val="18"/>
        </w:rPr>
      </w:pPr>
      <w:r w:rsidRPr="00DE6E20">
        <w:rPr>
          <w:rFonts w:ascii="Times New Roman" w:hAnsi="Times New Roman" w:cs="Times New Roman"/>
          <w:color w:val="000000"/>
          <w:sz w:val="18"/>
          <w:szCs w:val="18"/>
        </w:rPr>
        <w:t>МБОУ СОШ № 9</w:t>
      </w:r>
    </w:p>
    <w:p w:rsidR="00DE6E20" w:rsidRPr="00DE6E20" w:rsidRDefault="00DE6E20" w:rsidP="00DE6E20">
      <w:pPr>
        <w:spacing w:line="360" w:lineRule="auto"/>
        <w:ind w:left="360"/>
        <w:jc w:val="center"/>
        <w:rPr>
          <w:rFonts w:ascii="Times New Roman" w:hAnsi="Times New Roman" w:cs="Times New Roman"/>
          <w:b/>
          <w:sz w:val="18"/>
          <w:szCs w:val="18"/>
        </w:rPr>
      </w:pPr>
      <w:r w:rsidRPr="00DE6E20">
        <w:rPr>
          <w:rFonts w:ascii="Times New Roman" w:hAnsi="Times New Roman" w:cs="Times New Roman"/>
          <w:b/>
          <w:sz w:val="18"/>
          <w:szCs w:val="18"/>
        </w:rPr>
        <w:t>СУЩЕСТВУЮЩЕЕ ПОЛОЖЕНИЕ В СФЕРЕ ПРОИЗВОДСТВА, ПЕРЕДАЧИ И ПОТРЕБЛЕНИЯ ТЕПЛОВОЙ ЭНЕРГИИ ДЛЯ ЦЕЛЕЙ ТЕПЛОСНАБЖЕНИЯ с. АЛЕКСЕЕВКА</w:t>
      </w:r>
    </w:p>
    <w:p w:rsidR="00DE6E20" w:rsidRPr="00DE6E20" w:rsidRDefault="00DE6E20" w:rsidP="00DE6E20">
      <w:pPr>
        <w:numPr>
          <w:ilvl w:val="1"/>
          <w:numId w:val="41"/>
        </w:numPr>
        <w:tabs>
          <w:tab w:val="clear" w:pos="2145"/>
          <w:tab w:val="num" w:pos="0"/>
        </w:tabs>
        <w:spacing w:after="0" w:line="360" w:lineRule="auto"/>
        <w:ind w:left="0" w:firstLine="720"/>
        <w:jc w:val="both"/>
        <w:rPr>
          <w:rFonts w:ascii="Times New Roman" w:hAnsi="Times New Roman" w:cs="Times New Roman"/>
          <w:sz w:val="18"/>
          <w:szCs w:val="18"/>
        </w:rPr>
      </w:pPr>
      <w:r w:rsidRPr="00DE6E20">
        <w:rPr>
          <w:rFonts w:ascii="Times New Roman" w:hAnsi="Times New Roman" w:cs="Times New Roman"/>
          <w:sz w:val="18"/>
          <w:szCs w:val="18"/>
        </w:rPr>
        <w:t>Согласно контракта сервисного обслуживания за  № 107, обслуживание объекта теплоснабжения Котельная, осуществляет организация ООО «СИБ-ЭНЕРГО».</w:t>
      </w:r>
    </w:p>
    <w:p w:rsidR="00DE6E20" w:rsidRPr="00DE6E20" w:rsidRDefault="00DE6E20" w:rsidP="00DE6E20">
      <w:pPr>
        <w:spacing w:line="360" w:lineRule="auto"/>
        <w:ind w:firstLine="708"/>
        <w:rPr>
          <w:rFonts w:ascii="Times New Roman" w:hAnsi="Times New Roman" w:cs="Times New Roman"/>
          <w:sz w:val="18"/>
          <w:szCs w:val="18"/>
        </w:rPr>
      </w:pPr>
      <w:r w:rsidRPr="00DE6E20">
        <w:rPr>
          <w:rFonts w:ascii="Times New Roman" w:hAnsi="Times New Roman" w:cs="Times New Roman"/>
          <w:sz w:val="18"/>
          <w:szCs w:val="18"/>
        </w:rPr>
        <w:t>Котельная находится по адресу: с. Алексеевка,  ул. Школьная, 6А. Основной вид топлива котельной – бурый уголь. Установленная мощность – 0,9 Гкал/час. Предписаний надзорных органов по запрещению эксплуатации тепловых сетей у организации нет. Год ввода в эксплуатацию котельной – 1987 год.</w:t>
      </w:r>
    </w:p>
    <w:p w:rsidR="00DE6E20" w:rsidRPr="00DE6E20" w:rsidRDefault="00DE6E20" w:rsidP="00DE6E20">
      <w:pPr>
        <w:numPr>
          <w:ilvl w:val="1"/>
          <w:numId w:val="41"/>
        </w:numPr>
        <w:tabs>
          <w:tab w:val="clear" w:pos="2145"/>
          <w:tab w:val="num" w:pos="0"/>
        </w:tabs>
        <w:spacing w:after="0" w:line="360" w:lineRule="auto"/>
        <w:ind w:left="0" w:firstLine="720"/>
        <w:jc w:val="both"/>
        <w:rPr>
          <w:rFonts w:ascii="Times New Roman" w:hAnsi="Times New Roman" w:cs="Times New Roman"/>
          <w:sz w:val="18"/>
          <w:szCs w:val="18"/>
        </w:rPr>
      </w:pPr>
      <w:r w:rsidRPr="00DE6E20">
        <w:rPr>
          <w:rFonts w:ascii="Times New Roman" w:hAnsi="Times New Roman" w:cs="Times New Roman"/>
          <w:sz w:val="18"/>
          <w:szCs w:val="18"/>
        </w:rPr>
        <w:t xml:space="preserve">Структура тепловой сети котельной – двухтрубная канальная (подземная), местами надземная. Отдельная магистраль для ГВС отсутствует. Присоединенная нагрузка – 0,186 Гкал/час, максимально возможная нагрузка на сеть </w:t>
      </w:r>
      <w:r w:rsidRPr="00DE6E20">
        <w:rPr>
          <w:rFonts w:ascii="Times New Roman" w:hAnsi="Times New Roman" w:cs="Times New Roman"/>
          <w:color w:val="FF0000"/>
          <w:sz w:val="18"/>
          <w:szCs w:val="18"/>
        </w:rPr>
        <w:t>0,540</w:t>
      </w:r>
      <w:r w:rsidRPr="00DE6E20">
        <w:rPr>
          <w:rFonts w:ascii="Times New Roman" w:hAnsi="Times New Roman" w:cs="Times New Roman"/>
          <w:sz w:val="18"/>
          <w:szCs w:val="18"/>
        </w:rPr>
        <w:t xml:space="preserve"> Гкал/час. </w:t>
      </w:r>
    </w:p>
    <w:p w:rsidR="00DE6E20" w:rsidRPr="00DE6E20" w:rsidRDefault="00DE6E20" w:rsidP="00DE6E20">
      <w:pPr>
        <w:numPr>
          <w:ilvl w:val="1"/>
          <w:numId w:val="41"/>
        </w:numPr>
        <w:tabs>
          <w:tab w:val="clear" w:pos="2145"/>
          <w:tab w:val="num" w:pos="0"/>
        </w:tabs>
        <w:spacing w:after="0" w:line="360" w:lineRule="auto"/>
        <w:ind w:left="0" w:firstLine="720"/>
        <w:jc w:val="both"/>
        <w:rPr>
          <w:rFonts w:ascii="Times New Roman" w:hAnsi="Times New Roman" w:cs="Times New Roman"/>
          <w:sz w:val="18"/>
          <w:szCs w:val="18"/>
        </w:rPr>
      </w:pPr>
      <w:r w:rsidRPr="00DE6E20">
        <w:rPr>
          <w:rFonts w:ascii="Times New Roman" w:hAnsi="Times New Roman" w:cs="Times New Roman"/>
          <w:sz w:val="18"/>
          <w:szCs w:val="18"/>
        </w:rPr>
        <w:t>Параметры тепловой сети:</w:t>
      </w:r>
    </w:p>
    <w:tbl>
      <w:tblPr>
        <w:tblW w:w="11171" w:type="dxa"/>
        <w:tblInd w:w="-972" w:type="dxa"/>
        <w:tblLayout w:type="fixed"/>
        <w:tblLook w:val="0000"/>
      </w:tblPr>
      <w:tblGrid>
        <w:gridCol w:w="1304"/>
        <w:gridCol w:w="1330"/>
        <w:gridCol w:w="1353"/>
        <w:gridCol w:w="1699"/>
        <w:gridCol w:w="1008"/>
        <w:gridCol w:w="1273"/>
        <w:gridCol w:w="1392"/>
        <w:gridCol w:w="935"/>
        <w:gridCol w:w="877"/>
      </w:tblGrid>
      <w:tr w:rsidR="00DE6E20" w:rsidRPr="00DE6E20" w:rsidTr="00DE6E20">
        <w:trPr>
          <w:trHeight w:val="2295"/>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DE6E20" w:rsidRPr="00DE6E20" w:rsidRDefault="00DE6E20" w:rsidP="00DE6E20">
            <w:pPr>
              <w:jc w:val="center"/>
              <w:rPr>
                <w:rFonts w:ascii="Times New Roman" w:hAnsi="Times New Roman" w:cs="Times New Roman"/>
                <w:b/>
                <w:bCs/>
                <w:sz w:val="18"/>
                <w:szCs w:val="18"/>
              </w:rPr>
            </w:pPr>
            <w:r w:rsidRPr="00DE6E20">
              <w:rPr>
                <w:rFonts w:ascii="Times New Roman" w:hAnsi="Times New Roman" w:cs="Times New Roman"/>
                <w:b/>
                <w:bCs/>
                <w:sz w:val="18"/>
                <w:szCs w:val="18"/>
              </w:rPr>
              <w:t>Наименование участка</w:t>
            </w:r>
          </w:p>
        </w:tc>
        <w:tc>
          <w:tcPr>
            <w:tcW w:w="1330" w:type="dxa"/>
            <w:tcBorders>
              <w:top w:val="single" w:sz="4" w:space="0" w:color="auto"/>
              <w:left w:val="nil"/>
              <w:bottom w:val="single" w:sz="4" w:space="0" w:color="auto"/>
              <w:right w:val="single" w:sz="4" w:space="0" w:color="auto"/>
            </w:tcBorders>
            <w:shd w:val="clear" w:color="auto" w:fill="auto"/>
            <w:vAlign w:val="center"/>
          </w:tcPr>
          <w:p w:rsidR="00DE6E20" w:rsidRPr="00DE6E20" w:rsidRDefault="00DE6E20" w:rsidP="00DE6E20">
            <w:pPr>
              <w:jc w:val="center"/>
              <w:rPr>
                <w:rFonts w:ascii="Times New Roman" w:hAnsi="Times New Roman" w:cs="Times New Roman"/>
                <w:b/>
                <w:bCs/>
                <w:sz w:val="18"/>
                <w:szCs w:val="18"/>
              </w:rPr>
            </w:pPr>
            <w:r w:rsidRPr="00DE6E20">
              <w:rPr>
                <w:rFonts w:ascii="Times New Roman" w:hAnsi="Times New Roman" w:cs="Times New Roman"/>
                <w:b/>
                <w:bCs/>
                <w:sz w:val="18"/>
                <w:szCs w:val="18"/>
              </w:rPr>
              <w:t xml:space="preserve">Наружный диаметр трубопроводов на участке </w:t>
            </w:r>
            <w:r w:rsidRPr="00DE6E20">
              <w:rPr>
                <w:rFonts w:ascii="Times New Roman" w:hAnsi="Times New Roman" w:cs="Times New Roman"/>
                <w:b/>
                <w:bCs/>
                <w:sz w:val="18"/>
                <w:szCs w:val="18"/>
              </w:rPr>
              <w:br/>
              <w:t>Dн, м</w:t>
            </w:r>
          </w:p>
        </w:tc>
        <w:tc>
          <w:tcPr>
            <w:tcW w:w="1353" w:type="dxa"/>
            <w:tcBorders>
              <w:top w:val="single" w:sz="4" w:space="0" w:color="auto"/>
              <w:left w:val="nil"/>
              <w:bottom w:val="single" w:sz="4" w:space="0" w:color="auto"/>
              <w:right w:val="single" w:sz="4" w:space="0" w:color="auto"/>
            </w:tcBorders>
            <w:shd w:val="clear" w:color="auto" w:fill="auto"/>
            <w:vAlign w:val="center"/>
          </w:tcPr>
          <w:p w:rsidR="00DE6E20" w:rsidRPr="00DE6E20" w:rsidRDefault="00DE6E20" w:rsidP="00DE6E20">
            <w:pPr>
              <w:jc w:val="center"/>
              <w:rPr>
                <w:rFonts w:ascii="Times New Roman" w:hAnsi="Times New Roman" w:cs="Times New Roman"/>
                <w:b/>
                <w:bCs/>
                <w:sz w:val="18"/>
                <w:szCs w:val="18"/>
              </w:rPr>
            </w:pPr>
            <w:r w:rsidRPr="00DE6E20">
              <w:rPr>
                <w:rFonts w:ascii="Times New Roman" w:hAnsi="Times New Roman" w:cs="Times New Roman"/>
                <w:b/>
                <w:bCs/>
                <w:sz w:val="18"/>
                <w:szCs w:val="18"/>
              </w:rPr>
              <w:t>Длина участка (в двухтрубном исчислении)</w:t>
            </w:r>
            <w:r w:rsidRPr="00DE6E20">
              <w:rPr>
                <w:rFonts w:ascii="Times New Roman" w:hAnsi="Times New Roman" w:cs="Times New Roman"/>
                <w:b/>
                <w:bCs/>
                <w:sz w:val="18"/>
                <w:szCs w:val="18"/>
              </w:rPr>
              <w:br/>
              <w:t xml:space="preserve"> L, м</w:t>
            </w:r>
          </w:p>
        </w:tc>
        <w:tc>
          <w:tcPr>
            <w:tcW w:w="1699" w:type="dxa"/>
            <w:tcBorders>
              <w:top w:val="single" w:sz="4" w:space="0" w:color="auto"/>
              <w:left w:val="nil"/>
              <w:bottom w:val="single" w:sz="4" w:space="0" w:color="auto"/>
              <w:right w:val="single" w:sz="4" w:space="0" w:color="auto"/>
            </w:tcBorders>
            <w:shd w:val="clear" w:color="auto" w:fill="auto"/>
            <w:vAlign w:val="center"/>
          </w:tcPr>
          <w:p w:rsidR="00DE6E20" w:rsidRPr="00DE6E20" w:rsidRDefault="00DE6E20" w:rsidP="00DE6E20">
            <w:pPr>
              <w:jc w:val="center"/>
              <w:rPr>
                <w:rFonts w:ascii="Times New Roman" w:hAnsi="Times New Roman" w:cs="Times New Roman"/>
                <w:b/>
                <w:bCs/>
                <w:sz w:val="18"/>
                <w:szCs w:val="18"/>
              </w:rPr>
            </w:pPr>
            <w:r w:rsidRPr="00DE6E20">
              <w:rPr>
                <w:rFonts w:ascii="Times New Roman" w:hAnsi="Times New Roman" w:cs="Times New Roman"/>
                <w:b/>
                <w:bCs/>
                <w:sz w:val="18"/>
                <w:szCs w:val="18"/>
              </w:rPr>
              <w:t>Теплоизоляционный материал</w:t>
            </w:r>
          </w:p>
        </w:tc>
        <w:tc>
          <w:tcPr>
            <w:tcW w:w="1008" w:type="dxa"/>
            <w:tcBorders>
              <w:top w:val="single" w:sz="4" w:space="0" w:color="auto"/>
              <w:left w:val="nil"/>
              <w:bottom w:val="single" w:sz="4" w:space="0" w:color="auto"/>
              <w:right w:val="single" w:sz="4" w:space="0" w:color="auto"/>
            </w:tcBorders>
            <w:shd w:val="clear" w:color="auto" w:fill="auto"/>
            <w:vAlign w:val="center"/>
          </w:tcPr>
          <w:p w:rsidR="00DE6E20" w:rsidRPr="00DE6E20" w:rsidRDefault="00DE6E20" w:rsidP="00DE6E20">
            <w:pPr>
              <w:jc w:val="center"/>
              <w:rPr>
                <w:rFonts w:ascii="Times New Roman" w:hAnsi="Times New Roman" w:cs="Times New Roman"/>
                <w:b/>
                <w:bCs/>
                <w:sz w:val="18"/>
                <w:szCs w:val="18"/>
              </w:rPr>
            </w:pPr>
            <w:r w:rsidRPr="00DE6E20">
              <w:rPr>
                <w:rFonts w:ascii="Times New Roman" w:hAnsi="Times New Roman" w:cs="Times New Roman"/>
                <w:b/>
                <w:bCs/>
                <w:sz w:val="18"/>
                <w:szCs w:val="18"/>
              </w:rPr>
              <w:t>Тип прокладки</w:t>
            </w:r>
          </w:p>
        </w:tc>
        <w:tc>
          <w:tcPr>
            <w:tcW w:w="1273" w:type="dxa"/>
            <w:tcBorders>
              <w:top w:val="single" w:sz="4" w:space="0" w:color="auto"/>
              <w:left w:val="nil"/>
              <w:bottom w:val="single" w:sz="4" w:space="0" w:color="auto"/>
              <w:right w:val="single" w:sz="4" w:space="0" w:color="auto"/>
            </w:tcBorders>
            <w:shd w:val="clear" w:color="auto" w:fill="auto"/>
            <w:vAlign w:val="center"/>
          </w:tcPr>
          <w:p w:rsidR="00DE6E20" w:rsidRPr="00DE6E20" w:rsidRDefault="00DE6E20" w:rsidP="00DE6E20">
            <w:pPr>
              <w:jc w:val="center"/>
              <w:rPr>
                <w:rFonts w:ascii="Times New Roman" w:hAnsi="Times New Roman" w:cs="Times New Roman"/>
                <w:b/>
                <w:bCs/>
                <w:sz w:val="18"/>
                <w:szCs w:val="18"/>
              </w:rPr>
            </w:pPr>
            <w:r w:rsidRPr="00DE6E20">
              <w:rPr>
                <w:rFonts w:ascii="Times New Roman" w:hAnsi="Times New Roman" w:cs="Times New Roman"/>
                <w:b/>
                <w:bCs/>
                <w:sz w:val="18"/>
                <w:szCs w:val="18"/>
              </w:rPr>
              <w:t>Год ввода в эксплуатацию (перекладки)</w:t>
            </w:r>
          </w:p>
        </w:tc>
        <w:tc>
          <w:tcPr>
            <w:tcW w:w="1392" w:type="dxa"/>
            <w:tcBorders>
              <w:top w:val="single" w:sz="4" w:space="0" w:color="auto"/>
              <w:left w:val="nil"/>
              <w:bottom w:val="single" w:sz="4" w:space="0" w:color="auto"/>
              <w:right w:val="single" w:sz="4" w:space="0" w:color="auto"/>
            </w:tcBorders>
            <w:shd w:val="clear" w:color="auto" w:fill="auto"/>
            <w:vAlign w:val="center"/>
          </w:tcPr>
          <w:p w:rsidR="00DE6E20" w:rsidRPr="00DE6E20" w:rsidRDefault="00DE6E20" w:rsidP="00DE6E20">
            <w:pPr>
              <w:jc w:val="center"/>
              <w:rPr>
                <w:rFonts w:ascii="Times New Roman" w:hAnsi="Times New Roman" w:cs="Times New Roman"/>
                <w:b/>
                <w:bCs/>
                <w:sz w:val="18"/>
                <w:szCs w:val="18"/>
              </w:rPr>
            </w:pPr>
            <w:r w:rsidRPr="00DE6E20">
              <w:rPr>
                <w:rFonts w:ascii="Times New Roman" w:hAnsi="Times New Roman" w:cs="Times New Roman"/>
                <w:b/>
                <w:bCs/>
                <w:sz w:val="18"/>
                <w:szCs w:val="18"/>
              </w:rPr>
              <w:t>Температурный график работы тепловой сети с  указанием температуры срезки, оС</w:t>
            </w:r>
          </w:p>
        </w:tc>
        <w:tc>
          <w:tcPr>
            <w:tcW w:w="935" w:type="dxa"/>
            <w:tcBorders>
              <w:top w:val="single" w:sz="4" w:space="0" w:color="auto"/>
              <w:left w:val="nil"/>
              <w:bottom w:val="single" w:sz="4" w:space="0" w:color="auto"/>
              <w:right w:val="single" w:sz="4" w:space="0" w:color="auto"/>
            </w:tcBorders>
            <w:shd w:val="clear" w:color="auto" w:fill="auto"/>
            <w:vAlign w:val="center"/>
          </w:tcPr>
          <w:p w:rsidR="00DE6E20" w:rsidRPr="00DE6E20" w:rsidRDefault="00DE6E20" w:rsidP="00DE6E20">
            <w:pPr>
              <w:jc w:val="center"/>
              <w:rPr>
                <w:rFonts w:ascii="Times New Roman" w:hAnsi="Times New Roman" w:cs="Times New Roman"/>
                <w:b/>
                <w:bCs/>
                <w:sz w:val="18"/>
                <w:szCs w:val="18"/>
              </w:rPr>
            </w:pPr>
            <w:r w:rsidRPr="00DE6E20">
              <w:rPr>
                <w:rFonts w:ascii="Times New Roman" w:hAnsi="Times New Roman" w:cs="Times New Roman"/>
                <w:b/>
                <w:bCs/>
                <w:sz w:val="18"/>
                <w:szCs w:val="18"/>
              </w:rPr>
              <w:t>Удельная емкость, м3/м</w:t>
            </w:r>
          </w:p>
        </w:tc>
        <w:tc>
          <w:tcPr>
            <w:tcW w:w="877" w:type="dxa"/>
            <w:tcBorders>
              <w:top w:val="single" w:sz="4" w:space="0" w:color="auto"/>
              <w:left w:val="nil"/>
              <w:bottom w:val="single" w:sz="4" w:space="0" w:color="auto"/>
              <w:right w:val="single" w:sz="4" w:space="0" w:color="auto"/>
            </w:tcBorders>
            <w:shd w:val="clear" w:color="auto" w:fill="auto"/>
            <w:vAlign w:val="center"/>
          </w:tcPr>
          <w:p w:rsidR="00DE6E20" w:rsidRPr="00DE6E20" w:rsidRDefault="00DE6E20" w:rsidP="00DE6E20">
            <w:pPr>
              <w:jc w:val="center"/>
              <w:rPr>
                <w:rFonts w:ascii="Times New Roman" w:hAnsi="Times New Roman" w:cs="Times New Roman"/>
                <w:b/>
                <w:bCs/>
                <w:sz w:val="18"/>
                <w:szCs w:val="18"/>
              </w:rPr>
            </w:pPr>
            <w:r w:rsidRPr="00DE6E20">
              <w:rPr>
                <w:rFonts w:ascii="Times New Roman" w:hAnsi="Times New Roman" w:cs="Times New Roman"/>
                <w:b/>
                <w:bCs/>
                <w:sz w:val="18"/>
                <w:szCs w:val="18"/>
              </w:rPr>
              <w:t>Объем трубопровода, м3</w:t>
            </w:r>
          </w:p>
        </w:tc>
      </w:tr>
      <w:tr w:rsidR="00DE6E20" w:rsidRPr="00DE6E20" w:rsidTr="00DE6E20">
        <w:trPr>
          <w:trHeight w:val="255"/>
        </w:trPr>
        <w:tc>
          <w:tcPr>
            <w:tcW w:w="1304" w:type="dxa"/>
            <w:tcBorders>
              <w:top w:val="nil"/>
              <w:left w:val="single" w:sz="4" w:space="0" w:color="auto"/>
              <w:bottom w:val="single" w:sz="4" w:space="0" w:color="auto"/>
              <w:right w:val="single" w:sz="4" w:space="0" w:color="auto"/>
            </w:tcBorders>
            <w:shd w:val="clear" w:color="auto" w:fill="auto"/>
            <w:noWrap/>
            <w:vAlign w:val="bottom"/>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1</w:t>
            </w:r>
          </w:p>
        </w:tc>
        <w:tc>
          <w:tcPr>
            <w:tcW w:w="1330" w:type="dxa"/>
            <w:tcBorders>
              <w:top w:val="nil"/>
              <w:left w:val="nil"/>
              <w:bottom w:val="single" w:sz="4" w:space="0" w:color="auto"/>
              <w:right w:val="single" w:sz="4" w:space="0" w:color="auto"/>
            </w:tcBorders>
            <w:shd w:val="clear" w:color="auto" w:fill="auto"/>
            <w:noWrap/>
            <w:vAlign w:val="bottom"/>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2</w:t>
            </w:r>
          </w:p>
        </w:tc>
        <w:tc>
          <w:tcPr>
            <w:tcW w:w="1353" w:type="dxa"/>
            <w:tcBorders>
              <w:top w:val="nil"/>
              <w:left w:val="nil"/>
              <w:bottom w:val="single" w:sz="4" w:space="0" w:color="auto"/>
              <w:right w:val="single" w:sz="4" w:space="0" w:color="auto"/>
            </w:tcBorders>
            <w:shd w:val="clear" w:color="auto" w:fill="auto"/>
            <w:noWrap/>
            <w:vAlign w:val="bottom"/>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3</w:t>
            </w:r>
          </w:p>
        </w:tc>
        <w:tc>
          <w:tcPr>
            <w:tcW w:w="1699" w:type="dxa"/>
            <w:tcBorders>
              <w:top w:val="nil"/>
              <w:left w:val="nil"/>
              <w:bottom w:val="single" w:sz="4" w:space="0" w:color="auto"/>
              <w:right w:val="single" w:sz="4" w:space="0" w:color="auto"/>
            </w:tcBorders>
            <w:shd w:val="clear" w:color="auto" w:fill="auto"/>
            <w:noWrap/>
            <w:vAlign w:val="bottom"/>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4</w:t>
            </w:r>
          </w:p>
        </w:tc>
        <w:tc>
          <w:tcPr>
            <w:tcW w:w="1008" w:type="dxa"/>
            <w:tcBorders>
              <w:top w:val="nil"/>
              <w:left w:val="nil"/>
              <w:bottom w:val="single" w:sz="4" w:space="0" w:color="auto"/>
              <w:right w:val="single" w:sz="4" w:space="0" w:color="auto"/>
            </w:tcBorders>
            <w:shd w:val="clear" w:color="auto" w:fill="auto"/>
            <w:noWrap/>
            <w:vAlign w:val="bottom"/>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5</w:t>
            </w:r>
          </w:p>
        </w:tc>
        <w:tc>
          <w:tcPr>
            <w:tcW w:w="1273" w:type="dxa"/>
            <w:tcBorders>
              <w:top w:val="nil"/>
              <w:left w:val="nil"/>
              <w:bottom w:val="single" w:sz="4" w:space="0" w:color="auto"/>
              <w:right w:val="single" w:sz="4" w:space="0" w:color="auto"/>
            </w:tcBorders>
            <w:shd w:val="clear" w:color="auto" w:fill="auto"/>
            <w:noWrap/>
            <w:vAlign w:val="bottom"/>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6</w:t>
            </w:r>
          </w:p>
        </w:tc>
        <w:tc>
          <w:tcPr>
            <w:tcW w:w="1392" w:type="dxa"/>
            <w:tcBorders>
              <w:top w:val="nil"/>
              <w:left w:val="nil"/>
              <w:bottom w:val="single" w:sz="4" w:space="0" w:color="auto"/>
              <w:right w:val="single" w:sz="4" w:space="0" w:color="auto"/>
            </w:tcBorders>
            <w:shd w:val="clear" w:color="auto" w:fill="auto"/>
            <w:noWrap/>
            <w:vAlign w:val="bottom"/>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7</w:t>
            </w:r>
          </w:p>
        </w:tc>
        <w:tc>
          <w:tcPr>
            <w:tcW w:w="935" w:type="dxa"/>
            <w:tcBorders>
              <w:top w:val="nil"/>
              <w:left w:val="nil"/>
              <w:bottom w:val="single" w:sz="4" w:space="0" w:color="auto"/>
              <w:right w:val="single" w:sz="4" w:space="0" w:color="auto"/>
            </w:tcBorders>
            <w:shd w:val="clear" w:color="auto" w:fill="auto"/>
            <w:noWrap/>
            <w:vAlign w:val="bottom"/>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8</w:t>
            </w:r>
          </w:p>
        </w:tc>
        <w:tc>
          <w:tcPr>
            <w:tcW w:w="877" w:type="dxa"/>
            <w:tcBorders>
              <w:top w:val="nil"/>
              <w:left w:val="nil"/>
              <w:bottom w:val="single" w:sz="4" w:space="0" w:color="auto"/>
              <w:right w:val="single" w:sz="4" w:space="0" w:color="auto"/>
            </w:tcBorders>
            <w:shd w:val="clear" w:color="auto" w:fill="auto"/>
            <w:noWrap/>
            <w:vAlign w:val="bottom"/>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9</w:t>
            </w:r>
          </w:p>
        </w:tc>
      </w:tr>
      <w:tr w:rsidR="00DE6E20" w:rsidRPr="00DE6E20" w:rsidTr="00DE6E20">
        <w:trPr>
          <w:trHeight w:val="255"/>
        </w:trPr>
        <w:tc>
          <w:tcPr>
            <w:tcW w:w="9359"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DE6E20" w:rsidRPr="00DE6E20" w:rsidRDefault="00DE6E20" w:rsidP="00DE6E20">
            <w:pPr>
              <w:jc w:val="center"/>
              <w:rPr>
                <w:rFonts w:ascii="Times New Roman" w:hAnsi="Times New Roman" w:cs="Times New Roman"/>
                <w:b/>
                <w:bCs/>
                <w:sz w:val="18"/>
                <w:szCs w:val="18"/>
              </w:rPr>
            </w:pPr>
            <w:r w:rsidRPr="00DE6E20">
              <w:rPr>
                <w:rFonts w:ascii="Times New Roman" w:hAnsi="Times New Roman" w:cs="Times New Roman"/>
                <w:b/>
                <w:bCs/>
                <w:sz w:val="18"/>
                <w:szCs w:val="18"/>
              </w:rPr>
              <w:t>ОТОПИТЕЛЬНЫЙ ПЕРИОД</w:t>
            </w:r>
          </w:p>
        </w:tc>
        <w:tc>
          <w:tcPr>
            <w:tcW w:w="935" w:type="dxa"/>
            <w:tcBorders>
              <w:top w:val="nil"/>
              <w:left w:val="nil"/>
              <w:bottom w:val="single" w:sz="4" w:space="0" w:color="auto"/>
              <w:right w:val="single" w:sz="4" w:space="0" w:color="auto"/>
            </w:tcBorders>
            <w:shd w:val="clear" w:color="auto" w:fill="auto"/>
            <w:noWrap/>
            <w:vAlign w:val="bottom"/>
          </w:tcPr>
          <w:p w:rsidR="00DE6E20" w:rsidRPr="00DE6E20" w:rsidRDefault="00DE6E20" w:rsidP="00DE6E20">
            <w:pPr>
              <w:rPr>
                <w:rFonts w:ascii="Times New Roman" w:hAnsi="Times New Roman" w:cs="Times New Roman"/>
                <w:sz w:val="18"/>
                <w:szCs w:val="18"/>
              </w:rPr>
            </w:pPr>
            <w:r w:rsidRPr="00DE6E20">
              <w:rPr>
                <w:rFonts w:ascii="Times New Roman" w:hAnsi="Times New Roman" w:cs="Times New Roman"/>
                <w:sz w:val="18"/>
                <w:szCs w:val="18"/>
              </w:rPr>
              <w:t> </w:t>
            </w:r>
          </w:p>
        </w:tc>
        <w:tc>
          <w:tcPr>
            <w:tcW w:w="877" w:type="dxa"/>
            <w:tcBorders>
              <w:top w:val="nil"/>
              <w:left w:val="nil"/>
              <w:bottom w:val="single" w:sz="4" w:space="0" w:color="auto"/>
              <w:right w:val="single" w:sz="4" w:space="0" w:color="auto"/>
            </w:tcBorders>
            <w:shd w:val="clear" w:color="auto" w:fill="auto"/>
            <w:noWrap/>
            <w:vAlign w:val="bottom"/>
          </w:tcPr>
          <w:p w:rsidR="00DE6E20" w:rsidRPr="00DE6E20" w:rsidRDefault="00DE6E20" w:rsidP="00DE6E20">
            <w:pPr>
              <w:rPr>
                <w:rFonts w:ascii="Times New Roman" w:hAnsi="Times New Roman" w:cs="Times New Roman"/>
                <w:sz w:val="18"/>
                <w:szCs w:val="18"/>
              </w:rPr>
            </w:pPr>
            <w:r w:rsidRPr="00DE6E20">
              <w:rPr>
                <w:rFonts w:ascii="Times New Roman" w:hAnsi="Times New Roman" w:cs="Times New Roman"/>
                <w:sz w:val="18"/>
                <w:szCs w:val="18"/>
              </w:rPr>
              <w:t> </w:t>
            </w:r>
          </w:p>
        </w:tc>
      </w:tr>
      <w:tr w:rsidR="00DE6E20" w:rsidRPr="00DE6E20" w:rsidTr="00DE6E20">
        <w:trPr>
          <w:trHeight w:val="255"/>
        </w:trPr>
        <w:tc>
          <w:tcPr>
            <w:tcW w:w="9359"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DE6E20" w:rsidRPr="00DE6E20" w:rsidRDefault="00DE6E20" w:rsidP="00DE6E20">
            <w:pPr>
              <w:jc w:val="center"/>
              <w:rPr>
                <w:rFonts w:ascii="Times New Roman" w:hAnsi="Times New Roman" w:cs="Times New Roman"/>
                <w:b/>
                <w:bCs/>
                <w:sz w:val="18"/>
                <w:szCs w:val="18"/>
              </w:rPr>
            </w:pPr>
            <w:r w:rsidRPr="00DE6E20">
              <w:rPr>
                <w:rFonts w:ascii="Times New Roman" w:hAnsi="Times New Roman" w:cs="Times New Roman"/>
                <w:b/>
                <w:bCs/>
                <w:sz w:val="18"/>
                <w:szCs w:val="18"/>
              </w:rPr>
              <w:t>Тепловые сети для передачи сторонним потребителям</w:t>
            </w:r>
          </w:p>
        </w:tc>
        <w:tc>
          <w:tcPr>
            <w:tcW w:w="935" w:type="dxa"/>
            <w:tcBorders>
              <w:top w:val="nil"/>
              <w:left w:val="nil"/>
              <w:bottom w:val="single" w:sz="4" w:space="0" w:color="auto"/>
              <w:right w:val="single" w:sz="4" w:space="0" w:color="auto"/>
            </w:tcBorders>
            <w:shd w:val="clear" w:color="auto" w:fill="auto"/>
            <w:noWrap/>
            <w:vAlign w:val="bottom"/>
          </w:tcPr>
          <w:p w:rsidR="00DE6E20" w:rsidRPr="00DE6E20" w:rsidRDefault="00DE6E20" w:rsidP="00DE6E20">
            <w:pPr>
              <w:rPr>
                <w:rFonts w:ascii="Times New Roman" w:hAnsi="Times New Roman" w:cs="Times New Roman"/>
                <w:sz w:val="18"/>
                <w:szCs w:val="18"/>
              </w:rPr>
            </w:pPr>
            <w:r w:rsidRPr="00DE6E20">
              <w:rPr>
                <w:rFonts w:ascii="Times New Roman" w:hAnsi="Times New Roman" w:cs="Times New Roman"/>
                <w:sz w:val="18"/>
                <w:szCs w:val="18"/>
              </w:rPr>
              <w:t> </w:t>
            </w:r>
          </w:p>
        </w:tc>
        <w:tc>
          <w:tcPr>
            <w:tcW w:w="877" w:type="dxa"/>
            <w:tcBorders>
              <w:top w:val="nil"/>
              <w:left w:val="nil"/>
              <w:bottom w:val="single" w:sz="4" w:space="0" w:color="auto"/>
              <w:right w:val="single" w:sz="4" w:space="0" w:color="auto"/>
            </w:tcBorders>
            <w:shd w:val="clear" w:color="auto" w:fill="auto"/>
            <w:noWrap/>
            <w:vAlign w:val="bottom"/>
          </w:tcPr>
          <w:p w:rsidR="00DE6E20" w:rsidRPr="00DE6E20" w:rsidRDefault="00DE6E20" w:rsidP="00DE6E20">
            <w:pPr>
              <w:rPr>
                <w:rFonts w:ascii="Times New Roman" w:hAnsi="Times New Roman" w:cs="Times New Roman"/>
                <w:sz w:val="18"/>
                <w:szCs w:val="18"/>
              </w:rPr>
            </w:pPr>
            <w:r w:rsidRPr="00DE6E20">
              <w:rPr>
                <w:rFonts w:ascii="Times New Roman" w:hAnsi="Times New Roman" w:cs="Times New Roman"/>
                <w:sz w:val="18"/>
                <w:szCs w:val="18"/>
              </w:rPr>
              <w:t> </w:t>
            </w:r>
          </w:p>
        </w:tc>
      </w:tr>
      <w:tr w:rsidR="00DE6E20" w:rsidRPr="00DE6E20" w:rsidTr="00DE6E20">
        <w:trPr>
          <w:trHeight w:val="255"/>
        </w:trPr>
        <w:tc>
          <w:tcPr>
            <w:tcW w:w="398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DE6E20" w:rsidRPr="00DE6E20" w:rsidRDefault="00DE6E20" w:rsidP="00DE6E20">
            <w:pPr>
              <w:rPr>
                <w:rFonts w:ascii="Times New Roman" w:hAnsi="Times New Roman" w:cs="Times New Roman"/>
                <w:b/>
                <w:bCs/>
                <w:sz w:val="18"/>
                <w:szCs w:val="18"/>
              </w:rPr>
            </w:pPr>
            <w:r w:rsidRPr="00DE6E20">
              <w:rPr>
                <w:rFonts w:ascii="Times New Roman" w:hAnsi="Times New Roman" w:cs="Times New Roman"/>
                <w:b/>
                <w:bCs/>
                <w:sz w:val="18"/>
                <w:szCs w:val="18"/>
              </w:rPr>
              <w:t>Котельная   с. Алексеевка</w:t>
            </w:r>
          </w:p>
        </w:tc>
        <w:tc>
          <w:tcPr>
            <w:tcW w:w="1699" w:type="dxa"/>
            <w:tcBorders>
              <w:top w:val="nil"/>
              <w:left w:val="nil"/>
              <w:bottom w:val="single" w:sz="4" w:space="0" w:color="auto"/>
              <w:right w:val="single" w:sz="4" w:space="0" w:color="auto"/>
            </w:tcBorders>
            <w:shd w:val="clear" w:color="auto" w:fill="auto"/>
            <w:noWrap/>
            <w:vAlign w:val="bottom"/>
          </w:tcPr>
          <w:p w:rsidR="00DE6E20" w:rsidRPr="00DE6E20" w:rsidRDefault="00DE6E20" w:rsidP="00DE6E20">
            <w:pPr>
              <w:jc w:val="center"/>
              <w:rPr>
                <w:rFonts w:ascii="Times New Roman" w:hAnsi="Times New Roman" w:cs="Times New Roman"/>
                <w:b/>
                <w:bCs/>
                <w:sz w:val="18"/>
                <w:szCs w:val="18"/>
              </w:rPr>
            </w:pPr>
            <w:r w:rsidRPr="00DE6E20">
              <w:rPr>
                <w:rFonts w:ascii="Times New Roman" w:hAnsi="Times New Roman" w:cs="Times New Roman"/>
                <w:b/>
                <w:bCs/>
                <w:sz w:val="18"/>
                <w:szCs w:val="18"/>
              </w:rPr>
              <w:t> </w:t>
            </w:r>
          </w:p>
        </w:tc>
        <w:tc>
          <w:tcPr>
            <w:tcW w:w="1008" w:type="dxa"/>
            <w:tcBorders>
              <w:top w:val="nil"/>
              <w:left w:val="nil"/>
              <w:bottom w:val="single" w:sz="4" w:space="0" w:color="auto"/>
              <w:right w:val="single" w:sz="4" w:space="0" w:color="auto"/>
            </w:tcBorders>
            <w:shd w:val="clear" w:color="auto" w:fill="auto"/>
            <w:noWrap/>
            <w:vAlign w:val="bottom"/>
          </w:tcPr>
          <w:p w:rsidR="00DE6E20" w:rsidRPr="00DE6E20" w:rsidRDefault="00DE6E20" w:rsidP="00DE6E20">
            <w:pPr>
              <w:jc w:val="center"/>
              <w:rPr>
                <w:rFonts w:ascii="Times New Roman" w:hAnsi="Times New Roman" w:cs="Times New Roman"/>
                <w:b/>
                <w:bCs/>
                <w:sz w:val="18"/>
                <w:szCs w:val="18"/>
              </w:rPr>
            </w:pPr>
            <w:r w:rsidRPr="00DE6E20">
              <w:rPr>
                <w:rFonts w:ascii="Times New Roman" w:hAnsi="Times New Roman" w:cs="Times New Roman"/>
                <w:b/>
                <w:bCs/>
                <w:sz w:val="18"/>
                <w:szCs w:val="18"/>
              </w:rPr>
              <w:t> </w:t>
            </w:r>
          </w:p>
        </w:tc>
        <w:tc>
          <w:tcPr>
            <w:tcW w:w="1273" w:type="dxa"/>
            <w:tcBorders>
              <w:top w:val="nil"/>
              <w:left w:val="nil"/>
              <w:bottom w:val="single" w:sz="4" w:space="0" w:color="auto"/>
              <w:right w:val="single" w:sz="4" w:space="0" w:color="auto"/>
            </w:tcBorders>
            <w:shd w:val="clear" w:color="auto" w:fill="auto"/>
            <w:noWrap/>
            <w:vAlign w:val="bottom"/>
          </w:tcPr>
          <w:p w:rsidR="00DE6E20" w:rsidRPr="00DE6E20" w:rsidRDefault="00DE6E20" w:rsidP="00DE6E20">
            <w:pPr>
              <w:jc w:val="center"/>
              <w:rPr>
                <w:rFonts w:ascii="Times New Roman" w:hAnsi="Times New Roman" w:cs="Times New Roman"/>
                <w:b/>
                <w:bCs/>
                <w:sz w:val="18"/>
                <w:szCs w:val="18"/>
              </w:rPr>
            </w:pPr>
            <w:r w:rsidRPr="00DE6E20">
              <w:rPr>
                <w:rFonts w:ascii="Times New Roman" w:hAnsi="Times New Roman" w:cs="Times New Roman"/>
                <w:b/>
                <w:bCs/>
                <w:sz w:val="18"/>
                <w:szCs w:val="18"/>
              </w:rPr>
              <w:t> </w:t>
            </w:r>
          </w:p>
        </w:tc>
        <w:tc>
          <w:tcPr>
            <w:tcW w:w="1392" w:type="dxa"/>
            <w:tcBorders>
              <w:top w:val="nil"/>
              <w:left w:val="nil"/>
              <w:bottom w:val="single" w:sz="4" w:space="0" w:color="auto"/>
              <w:right w:val="single" w:sz="4" w:space="0" w:color="auto"/>
            </w:tcBorders>
            <w:shd w:val="clear" w:color="auto" w:fill="auto"/>
            <w:noWrap/>
            <w:vAlign w:val="bottom"/>
          </w:tcPr>
          <w:p w:rsidR="00DE6E20" w:rsidRPr="00DE6E20" w:rsidRDefault="00DE6E20" w:rsidP="00DE6E20">
            <w:pPr>
              <w:jc w:val="center"/>
              <w:rPr>
                <w:rFonts w:ascii="Times New Roman" w:hAnsi="Times New Roman" w:cs="Times New Roman"/>
                <w:b/>
                <w:bCs/>
                <w:sz w:val="18"/>
                <w:szCs w:val="18"/>
              </w:rPr>
            </w:pPr>
            <w:r w:rsidRPr="00DE6E20">
              <w:rPr>
                <w:rFonts w:ascii="Times New Roman" w:hAnsi="Times New Roman" w:cs="Times New Roman"/>
                <w:b/>
                <w:bCs/>
                <w:sz w:val="18"/>
                <w:szCs w:val="18"/>
              </w:rPr>
              <w:t> </w:t>
            </w:r>
          </w:p>
        </w:tc>
        <w:tc>
          <w:tcPr>
            <w:tcW w:w="935" w:type="dxa"/>
            <w:tcBorders>
              <w:top w:val="nil"/>
              <w:left w:val="nil"/>
              <w:bottom w:val="single" w:sz="4" w:space="0" w:color="auto"/>
              <w:right w:val="single" w:sz="4" w:space="0" w:color="auto"/>
            </w:tcBorders>
            <w:shd w:val="clear" w:color="auto" w:fill="auto"/>
            <w:noWrap/>
            <w:vAlign w:val="bottom"/>
          </w:tcPr>
          <w:p w:rsidR="00DE6E20" w:rsidRPr="00DE6E20" w:rsidRDefault="00DE6E20" w:rsidP="00DE6E20">
            <w:pPr>
              <w:rPr>
                <w:rFonts w:ascii="Times New Roman" w:hAnsi="Times New Roman" w:cs="Times New Roman"/>
                <w:sz w:val="18"/>
                <w:szCs w:val="18"/>
              </w:rPr>
            </w:pPr>
            <w:r w:rsidRPr="00DE6E20">
              <w:rPr>
                <w:rFonts w:ascii="Times New Roman" w:hAnsi="Times New Roman" w:cs="Times New Roman"/>
                <w:sz w:val="18"/>
                <w:szCs w:val="18"/>
              </w:rPr>
              <w:t> </w:t>
            </w:r>
          </w:p>
        </w:tc>
        <w:tc>
          <w:tcPr>
            <w:tcW w:w="877" w:type="dxa"/>
            <w:tcBorders>
              <w:top w:val="nil"/>
              <w:left w:val="nil"/>
              <w:bottom w:val="single" w:sz="4" w:space="0" w:color="auto"/>
              <w:right w:val="single" w:sz="4" w:space="0" w:color="auto"/>
            </w:tcBorders>
            <w:shd w:val="clear" w:color="auto" w:fill="auto"/>
            <w:noWrap/>
            <w:vAlign w:val="bottom"/>
          </w:tcPr>
          <w:p w:rsidR="00DE6E20" w:rsidRPr="00DE6E20" w:rsidRDefault="00DE6E20" w:rsidP="00DE6E20">
            <w:pPr>
              <w:rPr>
                <w:rFonts w:ascii="Times New Roman" w:hAnsi="Times New Roman" w:cs="Times New Roman"/>
                <w:sz w:val="18"/>
                <w:szCs w:val="18"/>
              </w:rPr>
            </w:pPr>
            <w:r w:rsidRPr="00DE6E20">
              <w:rPr>
                <w:rFonts w:ascii="Times New Roman" w:hAnsi="Times New Roman" w:cs="Times New Roman"/>
                <w:sz w:val="18"/>
                <w:szCs w:val="18"/>
              </w:rPr>
              <w:t> </w:t>
            </w:r>
          </w:p>
        </w:tc>
      </w:tr>
      <w:tr w:rsidR="00DE6E20" w:rsidRPr="00DE6E20" w:rsidTr="00DE6E20">
        <w:trPr>
          <w:trHeight w:val="255"/>
        </w:trPr>
        <w:tc>
          <w:tcPr>
            <w:tcW w:w="1304" w:type="dxa"/>
            <w:tcBorders>
              <w:top w:val="nil"/>
              <w:left w:val="single" w:sz="4" w:space="0" w:color="auto"/>
              <w:bottom w:val="single" w:sz="4" w:space="0" w:color="auto"/>
              <w:right w:val="single" w:sz="4" w:space="0" w:color="auto"/>
            </w:tcBorders>
            <w:shd w:val="clear" w:color="auto" w:fill="auto"/>
            <w:noWrap/>
            <w:vAlign w:val="bottom"/>
          </w:tcPr>
          <w:p w:rsidR="00DE6E20" w:rsidRPr="00DE6E20" w:rsidRDefault="00DE6E20" w:rsidP="00DE6E20">
            <w:pPr>
              <w:rPr>
                <w:rFonts w:ascii="Times New Roman" w:hAnsi="Times New Roman" w:cs="Times New Roman"/>
                <w:sz w:val="18"/>
                <w:szCs w:val="18"/>
              </w:rPr>
            </w:pPr>
            <w:r w:rsidRPr="00DE6E20">
              <w:rPr>
                <w:rFonts w:ascii="Times New Roman" w:hAnsi="Times New Roman" w:cs="Times New Roman"/>
                <w:sz w:val="18"/>
                <w:szCs w:val="18"/>
              </w:rPr>
              <w:t>Котельная - ТК</w:t>
            </w:r>
          </w:p>
        </w:tc>
        <w:tc>
          <w:tcPr>
            <w:tcW w:w="1330" w:type="dxa"/>
            <w:tcBorders>
              <w:top w:val="nil"/>
              <w:left w:val="nil"/>
              <w:bottom w:val="single" w:sz="4" w:space="0" w:color="auto"/>
              <w:right w:val="single" w:sz="4" w:space="0" w:color="auto"/>
            </w:tcBorders>
            <w:shd w:val="clear" w:color="auto" w:fill="auto"/>
            <w:noWrap/>
            <w:vAlign w:val="bottom"/>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0,057</w:t>
            </w:r>
          </w:p>
        </w:tc>
        <w:tc>
          <w:tcPr>
            <w:tcW w:w="1353" w:type="dxa"/>
            <w:tcBorders>
              <w:top w:val="nil"/>
              <w:left w:val="nil"/>
              <w:bottom w:val="single" w:sz="4" w:space="0" w:color="auto"/>
              <w:right w:val="single" w:sz="4" w:space="0" w:color="auto"/>
            </w:tcBorders>
            <w:shd w:val="clear" w:color="auto" w:fill="auto"/>
            <w:noWrap/>
            <w:vAlign w:val="bottom"/>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0</w:t>
            </w:r>
          </w:p>
        </w:tc>
        <w:tc>
          <w:tcPr>
            <w:tcW w:w="1699" w:type="dxa"/>
            <w:tcBorders>
              <w:top w:val="nil"/>
              <w:left w:val="nil"/>
              <w:bottom w:val="single" w:sz="4" w:space="0" w:color="auto"/>
              <w:right w:val="single" w:sz="4" w:space="0" w:color="auto"/>
            </w:tcBorders>
            <w:shd w:val="clear" w:color="auto" w:fill="auto"/>
            <w:noWrap/>
            <w:vAlign w:val="bottom"/>
          </w:tcPr>
          <w:p w:rsidR="00DE6E20" w:rsidRPr="00DE6E20" w:rsidRDefault="00DE6E20" w:rsidP="00DE6E20">
            <w:pPr>
              <w:rPr>
                <w:rFonts w:ascii="Times New Roman" w:hAnsi="Times New Roman" w:cs="Times New Roman"/>
                <w:sz w:val="18"/>
                <w:szCs w:val="18"/>
              </w:rPr>
            </w:pPr>
            <w:r w:rsidRPr="00DE6E20">
              <w:rPr>
                <w:rFonts w:ascii="Times New Roman" w:hAnsi="Times New Roman" w:cs="Times New Roman"/>
                <w:sz w:val="18"/>
                <w:szCs w:val="18"/>
              </w:rPr>
              <w:t>маты минераловатные</w:t>
            </w:r>
          </w:p>
        </w:tc>
        <w:tc>
          <w:tcPr>
            <w:tcW w:w="1008" w:type="dxa"/>
            <w:tcBorders>
              <w:top w:val="nil"/>
              <w:left w:val="nil"/>
              <w:bottom w:val="single" w:sz="4" w:space="0" w:color="auto"/>
              <w:right w:val="single" w:sz="4" w:space="0" w:color="auto"/>
            </w:tcBorders>
            <w:shd w:val="clear" w:color="auto" w:fill="auto"/>
            <w:noWrap/>
            <w:vAlign w:val="bottom"/>
          </w:tcPr>
          <w:p w:rsidR="00DE6E20" w:rsidRPr="00DE6E20" w:rsidRDefault="00DE6E20" w:rsidP="00DE6E20">
            <w:pPr>
              <w:rPr>
                <w:rFonts w:ascii="Times New Roman" w:hAnsi="Times New Roman" w:cs="Times New Roman"/>
                <w:sz w:val="18"/>
                <w:szCs w:val="18"/>
              </w:rPr>
            </w:pPr>
            <w:r w:rsidRPr="00DE6E20">
              <w:rPr>
                <w:rFonts w:ascii="Times New Roman" w:hAnsi="Times New Roman" w:cs="Times New Roman"/>
                <w:sz w:val="18"/>
                <w:szCs w:val="18"/>
              </w:rPr>
              <w:t>канальная</w:t>
            </w:r>
          </w:p>
        </w:tc>
        <w:tc>
          <w:tcPr>
            <w:tcW w:w="1273" w:type="dxa"/>
            <w:tcBorders>
              <w:top w:val="nil"/>
              <w:left w:val="nil"/>
              <w:bottom w:val="single" w:sz="4" w:space="0" w:color="auto"/>
              <w:right w:val="single" w:sz="4" w:space="0" w:color="auto"/>
            </w:tcBorders>
            <w:shd w:val="clear" w:color="auto" w:fill="auto"/>
            <w:noWrap/>
            <w:vAlign w:val="bottom"/>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1982</w:t>
            </w:r>
          </w:p>
        </w:tc>
        <w:tc>
          <w:tcPr>
            <w:tcW w:w="1392" w:type="dxa"/>
            <w:tcBorders>
              <w:top w:val="nil"/>
              <w:left w:val="nil"/>
              <w:bottom w:val="single" w:sz="4" w:space="0" w:color="auto"/>
              <w:right w:val="single" w:sz="4" w:space="0" w:color="auto"/>
            </w:tcBorders>
            <w:shd w:val="clear" w:color="auto" w:fill="auto"/>
            <w:noWrap/>
            <w:vAlign w:val="bottom"/>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95\70</w:t>
            </w:r>
          </w:p>
        </w:tc>
        <w:tc>
          <w:tcPr>
            <w:tcW w:w="935" w:type="dxa"/>
            <w:tcBorders>
              <w:top w:val="nil"/>
              <w:left w:val="nil"/>
              <w:bottom w:val="single" w:sz="4" w:space="0" w:color="auto"/>
              <w:right w:val="single" w:sz="4" w:space="0" w:color="auto"/>
            </w:tcBorders>
            <w:shd w:val="clear" w:color="auto" w:fill="auto"/>
            <w:noWrap/>
            <w:vAlign w:val="bottom"/>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0,0017</w:t>
            </w:r>
          </w:p>
        </w:tc>
        <w:tc>
          <w:tcPr>
            <w:tcW w:w="877" w:type="dxa"/>
            <w:tcBorders>
              <w:top w:val="nil"/>
              <w:left w:val="nil"/>
              <w:bottom w:val="single" w:sz="4" w:space="0" w:color="auto"/>
              <w:right w:val="single" w:sz="4" w:space="0" w:color="auto"/>
            </w:tcBorders>
            <w:shd w:val="clear" w:color="auto" w:fill="auto"/>
            <w:noWrap/>
            <w:vAlign w:val="bottom"/>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0,0000</w:t>
            </w:r>
          </w:p>
        </w:tc>
      </w:tr>
      <w:tr w:rsidR="00DE6E20" w:rsidRPr="00DE6E20" w:rsidTr="00DE6E20">
        <w:trPr>
          <w:trHeight w:val="255"/>
        </w:trPr>
        <w:tc>
          <w:tcPr>
            <w:tcW w:w="1304" w:type="dxa"/>
            <w:tcBorders>
              <w:top w:val="nil"/>
              <w:left w:val="single" w:sz="4" w:space="0" w:color="auto"/>
              <w:bottom w:val="single" w:sz="4" w:space="0" w:color="auto"/>
              <w:right w:val="single" w:sz="4" w:space="0" w:color="auto"/>
            </w:tcBorders>
            <w:shd w:val="clear" w:color="auto" w:fill="auto"/>
            <w:noWrap/>
            <w:vAlign w:val="bottom"/>
          </w:tcPr>
          <w:p w:rsidR="00DE6E20" w:rsidRPr="00DE6E20" w:rsidRDefault="00DE6E20" w:rsidP="00DE6E20">
            <w:pPr>
              <w:rPr>
                <w:rFonts w:ascii="Times New Roman" w:hAnsi="Times New Roman" w:cs="Times New Roman"/>
                <w:sz w:val="18"/>
                <w:szCs w:val="18"/>
              </w:rPr>
            </w:pPr>
            <w:r w:rsidRPr="00DE6E20">
              <w:rPr>
                <w:rFonts w:ascii="Times New Roman" w:hAnsi="Times New Roman" w:cs="Times New Roman"/>
                <w:sz w:val="18"/>
                <w:szCs w:val="18"/>
              </w:rPr>
              <w:t>ТК - потребитель</w:t>
            </w:r>
          </w:p>
        </w:tc>
        <w:tc>
          <w:tcPr>
            <w:tcW w:w="1330" w:type="dxa"/>
            <w:tcBorders>
              <w:top w:val="nil"/>
              <w:left w:val="nil"/>
              <w:bottom w:val="single" w:sz="4" w:space="0" w:color="auto"/>
              <w:right w:val="single" w:sz="4" w:space="0" w:color="auto"/>
            </w:tcBorders>
            <w:shd w:val="clear" w:color="auto" w:fill="auto"/>
            <w:noWrap/>
            <w:vAlign w:val="bottom"/>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0,057</w:t>
            </w:r>
          </w:p>
        </w:tc>
        <w:tc>
          <w:tcPr>
            <w:tcW w:w="1353" w:type="dxa"/>
            <w:tcBorders>
              <w:top w:val="nil"/>
              <w:left w:val="nil"/>
              <w:bottom w:val="single" w:sz="4" w:space="0" w:color="auto"/>
              <w:right w:val="single" w:sz="4" w:space="0" w:color="auto"/>
            </w:tcBorders>
            <w:shd w:val="clear" w:color="auto" w:fill="auto"/>
            <w:noWrap/>
            <w:vAlign w:val="bottom"/>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57,21</w:t>
            </w:r>
          </w:p>
        </w:tc>
        <w:tc>
          <w:tcPr>
            <w:tcW w:w="1699" w:type="dxa"/>
            <w:tcBorders>
              <w:top w:val="nil"/>
              <w:left w:val="nil"/>
              <w:bottom w:val="single" w:sz="4" w:space="0" w:color="auto"/>
              <w:right w:val="single" w:sz="4" w:space="0" w:color="auto"/>
            </w:tcBorders>
            <w:shd w:val="clear" w:color="auto" w:fill="auto"/>
            <w:noWrap/>
            <w:vAlign w:val="bottom"/>
          </w:tcPr>
          <w:p w:rsidR="00DE6E20" w:rsidRPr="00DE6E20" w:rsidRDefault="00DE6E20" w:rsidP="00DE6E20">
            <w:pPr>
              <w:rPr>
                <w:rFonts w:ascii="Times New Roman" w:hAnsi="Times New Roman" w:cs="Times New Roman"/>
                <w:sz w:val="18"/>
                <w:szCs w:val="18"/>
              </w:rPr>
            </w:pPr>
            <w:r w:rsidRPr="00DE6E20">
              <w:rPr>
                <w:rFonts w:ascii="Times New Roman" w:hAnsi="Times New Roman" w:cs="Times New Roman"/>
                <w:sz w:val="18"/>
                <w:szCs w:val="18"/>
              </w:rPr>
              <w:t>короб (опилки)</w:t>
            </w:r>
          </w:p>
        </w:tc>
        <w:tc>
          <w:tcPr>
            <w:tcW w:w="1008" w:type="dxa"/>
            <w:tcBorders>
              <w:top w:val="nil"/>
              <w:left w:val="nil"/>
              <w:bottom w:val="single" w:sz="4" w:space="0" w:color="auto"/>
              <w:right w:val="single" w:sz="4" w:space="0" w:color="auto"/>
            </w:tcBorders>
            <w:shd w:val="clear" w:color="auto" w:fill="auto"/>
            <w:noWrap/>
            <w:vAlign w:val="bottom"/>
          </w:tcPr>
          <w:p w:rsidR="00DE6E20" w:rsidRPr="00DE6E20" w:rsidRDefault="00DE6E20" w:rsidP="00DE6E20">
            <w:pPr>
              <w:rPr>
                <w:rFonts w:ascii="Times New Roman" w:hAnsi="Times New Roman" w:cs="Times New Roman"/>
                <w:sz w:val="18"/>
                <w:szCs w:val="18"/>
              </w:rPr>
            </w:pPr>
            <w:r w:rsidRPr="00DE6E20">
              <w:rPr>
                <w:rFonts w:ascii="Times New Roman" w:hAnsi="Times New Roman" w:cs="Times New Roman"/>
                <w:sz w:val="18"/>
                <w:szCs w:val="18"/>
              </w:rPr>
              <w:t>надземная</w:t>
            </w:r>
          </w:p>
        </w:tc>
        <w:tc>
          <w:tcPr>
            <w:tcW w:w="1273" w:type="dxa"/>
            <w:tcBorders>
              <w:top w:val="nil"/>
              <w:left w:val="nil"/>
              <w:bottom w:val="single" w:sz="4" w:space="0" w:color="auto"/>
              <w:right w:val="single" w:sz="4" w:space="0" w:color="auto"/>
            </w:tcBorders>
            <w:shd w:val="clear" w:color="auto" w:fill="auto"/>
            <w:noWrap/>
            <w:vAlign w:val="bottom"/>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1982</w:t>
            </w:r>
          </w:p>
        </w:tc>
        <w:tc>
          <w:tcPr>
            <w:tcW w:w="1392" w:type="dxa"/>
            <w:tcBorders>
              <w:top w:val="nil"/>
              <w:left w:val="nil"/>
              <w:bottom w:val="single" w:sz="4" w:space="0" w:color="auto"/>
              <w:right w:val="single" w:sz="4" w:space="0" w:color="auto"/>
            </w:tcBorders>
            <w:shd w:val="clear" w:color="auto" w:fill="auto"/>
            <w:noWrap/>
            <w:vAlign w:val="bottom"/>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95\70</w:t>
            </w:r>
          </w:p>
        </w:tc>
        <w:tc>
          <w:tcPr>
            <w:tcW w:w="935" w:type="dxa"/>
            <w:tcBorders>
              <w:top w:val="nil"/>
              <w:left w:val="nil"/>
              <w:bottom w:val="single" w:sz="4" w:space="0" w:color="auto"/>
              <w:right w:val="single" w:sz="4" w:space="0" w:color="auto"/>
            </w:tcBorders>
            <w:shd w:val="clear" w:color="auto" w:fill="auto"/>
            <w:noWrap/>
            <w:vAlign w:val="bottom"/>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0,0017</w:t>
            </w:r>
          </w:p>
        </w:tc>
        <w:tc>
          <w:tcPr>
            <w:tcW w:w="877" w:type="dxa"/>
            <w:tcBorders>
              <w:top w:val="nil"/>
              <w:left w:val="nil"/>
              <w:bottom w:val="single" w:sz="4" w:space="0" w:color="auto"/>
              <w:right w:val="single" w:sz="4" w:space="0" w:color="auto"/>
            </w:tcBorders>
            <w:shd w:val="clear" w:color="auto" w:fill="auto"/>
            <w:noWrap/>
            <w:vAlign w:val="bottom"/>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0,0952</w:t>
            </w:r>
          </w:p>
        </w:tc>
      </w:tr>
      <w:tr w:rsidR="00DE6E20" w:rsidRPr="00DE6E20" w:rsidTr="00DE6E20">
        <w:trPr>
          <w:trHeight w:val="255"/>
        </w:trPr>
        <w:tc>
          <w:tcPr>
            <w:tcW w:w="1304" w:type="dxa"/>
            <w:tcBorders>
              <w:top w:val="nil"/>
              <w:left w:val="single" w:sz="4" w:space="0" w:color="auto"/>
              <w:bottom w:val="single" w:sz="4" w:space="0" w:color="auto"/>
              <w:right w:val="single" w:sz="4" w:space="0" w:color="auto"/>
            </w:tcBorders>
            <w:shd w:val="clear" w:color="auto" w:fill="auto"/>
            <w:vAlign w:val="bottom"/>
          </w:tcPr>
          <w:p w:rsidR="00DE6E20" w:rsidRPr="00DE6E20" w:rsidRDefault="00DE6E20" w:rsidP="00DE6E20">
            <w:pPr>
              <w:rPr>
                <w:rFonts w:ascii="Times New Roman" w:hAnsi="Times New Roman" w:cs="Times New Roman"/>
                <w:sz w:val="18"/>
                <w:szCs w:val="18"/>
              </w:rPr>
            </w:pPr>
            <w:r w:rsidRPr="00DE6E20">
              <w:rPr>
                <w:rFonts w:ascii="Times New Roman" w:hAnsi="Times New Roman" w:cs="Times New Roman"/>
                <w:sz w:val="18"/>
                <w:szCs w:val="18"/>
              </w:rPr>
              <w:t>ТК - потребитель</w:t>
            </w:r>
          </w:p>
        </w:tc>
        <w:tc>
          <w:tcPr>
            <w:tcW w:w="1330" w:type="dxa"/>
            <w:tcBorders>
              <w:top w:val="nil"/>
              <w:left w:val="nil"/>
              <w:bottom w:val="single" w:sz="4" w:space="0" w:color="auto"/>
              <w:right w:val="single" w:sz="4" w:space="0" w:color="auto"/>
            </w:tcBorders>
            <w:shd w:val="clear" w:color="auto" w:fill="auto"/>
            <w:noWrap/>
            <w:vAlign w:val="bottom"/>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0,057</w:t>
            </w:r>
          </w:p>
        </w:tc>
        <w:tc>
          <w:tcPr>
            <w:tcW w:w="1353" w:type="dxa"/>
            <w:tcBorders>
              <w:top w:val="nil"/>
              <w:left w:val="nil"/>
              <w:bottom w:val="single" w:sz="4" w:space="0" w:color="auto"/>
              <w:right w:val="single" w:sz="4" w:space="0" w:color="auto"/>
            </w:tcBorders>
            <w:shd w:val="clear" w:color="auto" w:fill="auto"/>
            <w:noWrap/>
            <w:vAlign w:val="bottom"/>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34</w:t>
            </w:r>
          </w:p>
        </w:tc>
        <w:tc>
          <w:tcPr>
            <w:tcW w:w="1699" w:type="dxa"/>
            <w:tcBorders>
              <w:top w:val="nil"/>
              <w:left w:val="nil"/>
              <w:bottom w:val="single" w:sz="4" w:space="0" w:color="auto"/>
              <w:right w:val="single" w:sz="4" w:space="0" w:color="auto"/>
            </w:tcBorders>
            <w:shd w:val="clear" w:color="auto" w:fill="auto"/>
            <w:noWrap/>
            <w:vAlign w:val="bottom"/>
          </w:tcPr>
          <w:p w:rsidR="00DE6E20" w:rsidRPr="00DE6E20" w:rsidRDefault="00DE6E20" w:rsidP="00DE6E20">
            <w:pPr>
              <w:rPr>
                <w:rFonts w:ascii="Times New Roman" w:hAnsi="Times New Roman" w:cs="Times New Roman"/>
                <w:sz w:val="18"/>
                <w:szCs w:val="18"/>
              </w:rPr>
            </w:pPr>
            <w:r w:rsidRPr="00DE6E20">
              <w:rPr>
                <w:rFonts w:ascii="Times New Roman" w:hAnsi="Times New Roman" w:cs="Times New Roman"/>
                <w:sz w:val="18"/>
                <w:szCs w:val="18"/>
              </w:rPr>
              <w:t>маты минераловатные</w:t>
            </w:r>
          </w:p>
        </w:tc>
        <w:tc>
          <w:tcPr>
            <w:tcW w:w="1008" w:type="dxa"/>
            <w:tcBorders>
              <w:top w:val="nil"/>
              <w:left w:val="nil"/>
              <w:bottom w:val="single" w:sz="4" w:space="0" w:color="auto"/>
              <w:right w:val="single" w:sz="4" w:space="0" w:color="auto"/>
            </w:tcBorders>
            <w:shd w:val="clear" w:color="auto" w:fill="auto"/>
            <w:noWrap/>
            <w:vAlign w:val="bottom"/>
          </w:tcPr>
          <w:p w:rsidR="00DE6E20" w:rsidRPr="00DE6E20" w:rsidRDefault="00DE6E20" w:rsidP="00DE6E20">
            <w:pPr>
              <w:rPr>
                <w:rFonts w:ascii="Times New Roman" w:hAnsi="Times New Roman" w:cs="Times New Roman"/>
                <w:sz w:val="18"/>
                <w:szCs w:val="18"/>
              </w:rPr>
            </w:pPr>
            <w:r w:rsidRPr="00DE6E20">
              <w:rPr>
                <w:rFonts w:ascii="Times New Roman" w:hAnsi="Times New Roman" w:cs="Times New Roman"/>
                <w:sz w:val="18"/>
                <w:szCs w:val="18"/>
              </w:rPr>
              <w:t>канальная</w:t>
            </w:r>
          </w:p>
        </w:tc>
        <w:tc>
          <w:tcPr>
            <w:tcW w:w="1273" w:type="dxa"/>
            <w:tcBorders>
              <w:top w:val="nil"/>
              <w:left w:val="nil"/>
              <w:bottom w:val="single" w:sz="4" w:space="0" w:color="auto"/>
              <w:right w:val="single" w:sz="4" w:space="0" w:color="auto"/>
            </w:tcBorders>
            <w:shd w:val="clear" w:color="auto" w:fill="auto"/>
            <w:noWrap/>
            <w:vAlign w:val="bottom"/>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1982</w:t>
            </w:r>
          </w:p>
        </w:tc>
        <w:tc>
          <w:tcPr>
            <w:tcW w:w="1392" w:type="dxa"/>
            <w:tcBorders>
              <w:top w:val="nil"/>
              <w:left w:val="nil"/>
              <w:bottom w:val="single" w:sz="4" w:space="0" w:color="auto"/>
              <w:right w:val="single" w:sz="4" w:space="0" w:color="auto"/>
            </w:tcBorders>
            <w:shd w:val="clear" w:color="auto" w:fill="auto"/>
            <w:noWrap/>
            <w:vAlign w:val="bottom"/>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95\70</w:t>
            </w:r>
          </w:p>
        </w:tc>
        <w:tc>
          <w:tcPr>
            <w:tcW w:w="935" w:type="dxa"/>
            <w:tcBorders>
              <w:top w:val="nil"/>
              <w:left w:val="nil"/>
              <w:bottom w:val="single" w:sz="4" w:space="0" w:color="auto"/>
              <w:right w:val="single" w:sz="4" w:space="0" w:color="auto"/>
            </w:tcBorders>
            <w:shd w:val="clear" w:color="auto" w:fill="auto"/>
            <w:noWrap/>
            <w:vAlign w:val="bottom"/>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0,0017</w:t>
            </w:r>
          </w:p>
        </w:tc>
        <w:tc>
          <w:tcPr>
            <w:tcW w:w="877" w:type="dxa"/>
            <w:tcBorders>
              <w:top w:val="nil"/>
              <w:left w:val="nil"/>
              <w:bottom w:val="single" w:sz="4" w:space="0" w:color="auto"/>
              <w:right w:val="single" w:sz="4" w:space="0" w:color="auto"/>
            </w:tcBorders>
            <w:shd w:val="clear" w:color="auto" w:fill="auto"/>
            <w:noWrap/>
            <w:vAlign w:val="bottom"/>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0,1602</w:t>
            </w:r>
          </w:p>
        </w:tc>
      </w:tr>
      <w:tr w:rsidR="00DE6E20" w:rsidRPr="00DE6E20" w:rsidTr="00DE6E20">
        <w:trPr>
          <w:trHeight w:val="255"/>
        </w:trPr>
        <w:tc>
          <w:tcPr>
            <w:tcW w:w="1304" w:type="dxa"/>
            <w:tcBorders>
              <w:top w:val="nil"/>
              <w:left w:val="single" w:sz="4" w:space="0" w:color="auto"/>
              <w:bottom w:val="single" w:sz="4" w:space="0" w:color="auto"/>
              <w:right w:val="single" w:sz="4" w:space="0" w:color="auto"/>
            </w:tcBorders>
            <w:shd w:val="clear" w:color="auto" w:fill="auto"/>
            <w:noWrap/>
            <w:vAlign w:val="bottom"/>
          </w:tcPr>
          <w:p w:rsidR="00DE6E20" w:rsidRPr="00DE6E20" w:rsidRDefault="00DE6E20" w:rsidP="00DE6E20">
            <w:pPr>
              <w:rPr>
                <w:rFonts w:ascii="Times New Roman" w:hAnsi="Times New Roman" w:cs="Times New Roman"/>
                <w:b/>
                <w:bCs/>
                <w:sz w:val="18"/>
                <w:szCs w:val="18"/>
              </w:rPr>
            </w:pPr>
            <w:r w:rsidRPr="00DE6E20">
              <w:rPr>
                <w:rFonts w:ascii="Times New Roman" w:hAnsi="Times New Roman" w:cs="Times New Roman"/>
                <w:b/>
                <w:bCs/>
                <w:sz w:val="18"/>
                <w:szCs w:val="18"/>
              </w:rPr>
              <w:t>Всего по котельной</w:t>
            </w:r>
          </w:p>
        </w:tc>
        <w:tc>
          <w:tcPr>
            <w:tcW w:w="1330" w:type="dxa"/>
            <w:tcBorders>
              <w:top w:val="nil"/>
              <w:left w:val="nil"/>
              <w:bottom w:val="single" w:sz="4" w:space="0" w:color="auto"/>
              <w:right w:val="single" w:sz="4" w:space="0" w:color="auto"/>
            </w:tcBorders>
            <w:shd w:val="clear" w:color="auto" w:fill="auto"/>
            <w:noWrap/>
            <w:vAlign w:val="bottom"/>
          </w:tcPr>
          <w:p w:rsidR="00DE6E20" w:rsidRPr="00DE6E20" w:rsidRDefault="00DE6E20" w:rsidP="00DE6E20">
            <w:pPr>
              <w:jc w:val="center"/>
              <w:rPr>
                <w:rFonts w:ascii="Times New Roman" w:hAnsi="Times New Roman" w:cs="Times New Roman"/>
                <w:b/>
                <w:bCs/>
                <w:sz w:val="18"/>
                <w:szCs w:val="18"/>
              </w:rPr>
            </w:pPr>
            <w:r w:rsidRPr="00DE6E20">
              <w:rPr>
                <w:rFonts w:ascii="Times New Roman" w:hAnsi="Times New Roman" w:cs="Times New Roman"/>
                <w:b/>
                <w:bCs/>
                <w:sz w:val="18"/>
                <w:szCs w:val="18"/>
              </w:rPr>
              <w:t> </w:t>
            </w:r>
          </w:p>
        </w:tc>
        <w:tc>
          <w:tcPr>
            <w:tcW w:w="1353" w:type="dxa"/>
            <w:tcBorders>
              <w:top w:val="nil"/>
              <w:left w:val="nil"/>
              <w:bottom w:val="single" w:sz="4" w:space="0" w:color="auto"/>
              <w:right w:val="single" w:sz="4" w:space="0" w:color="auto"/>
            </w:tcBorders>
            <w:shd w:val="clear" w:color="auto" w:fill="auto"/>
            <w:noWrap/>
            <w:vAlign w:val="bottom"/>
          </w:tcPr>
          <w:p w:rsidR="00DE6E20" w:rsidRPr="00DE6E20" w:rsidRDefault="00DE6E20" w:rsidP="00DE6E20">
            <w:pPr>
              <w:jc w:val="center"/>
              <w:rPr>
                <w:rFonts w:ascii="Times New Roman" w:hAnsi="Times New Roman" w:cs="Times New Roman"/>
                <w:b/>
                <w:bCs/>
                <w:sz w:val="18"/>
                <w:szCs w:val="18"/>
              </w:rPr>
            </w:pPr>
            <w:r w:rsidRPr="00DE6E20">
              <w:rPr>
                <w:rFonts w:ascii="Times New Roman" w:hAnsi="Times New Roman" w:cs="Times New Roman"/>
                <w:b/>
                <w:bCs/>
                <w:sz w:val="18"/>
                <w:szCs w:val="18"/>
              </w:rPr>
              <w:t>91,21</w:t>
            </w:r>
          </w:p>
        </w:tc>
        <w:tc>
          <w:tcPr>
            <w:tcW w:w="1699" w:type="dxa"/>
            <w:tcBorders>
              <w:top w:val="nil"/>
              <w:left w:val="nil"/>
              <w:bottom w:val="single" w:sz="4" w:space="0" w:color="auto"/>
              <w:right w:val="single" w:sz="4" w:space="0" w:color="auto"/>
            </w:tcBorders>
            <w:shd w:val="clear" w:color="auto" w:fill="auto"/>
            <w:noWrap/>
            <w:vAlign w:val="bottom"/>
          </w:tcPr>
          <w:p w:rsidR="00DE6E20" w:rsidRPr="00DE6E20" w:rsidRDefault="00DE6E20" w:rsidP="00DE6E20">
            <w:pPr>
              <w:rPr>
                <w:rFonts w:ascii="Times New Roman" w:hAnsi="Times New Roman" w:cs="Times New Roman"/>
                <w:b/>
                <w:bCs/>
                <w:sz w:val="18"/>
                <w:szCs w:val="18"/>
              </w:rPr>
            </w:pPr>
            <w:r w:rsidRPr="00DE6E20">
              <w:rPr>
                <w:rFonts w:ascii="Times New Roman" w:hAnsi="Times New Roman" w:cs="Times New Roman"/>
                <w:b/>
                <w:bCs/>
                <w:sz w:val="18"/>
                <w:szCs w:val="18"/>
              </w:rPr>
              <w:t> </w:t>
            </w:r>
          </w:p>
        </w:tc>
        <w:tc>
          <w:tcPr>
            <w:tcW w:w="1008" w:type="dxa"/>
            <w:tcBorders>
              <w:top w:val="nil"/>
              <w:left w:val="nil"/>
              <w:bottom w:val="single" w:sz="4" w:space="0" w:color="auto"/>
              <w:right w:val="single" w:sz="4" w:space="0" w:color="auto"/>
            </w:tcBorders>
            <w:shd w:val="clear" w:color="auto" w:fill="auto"/>
            <w:noWrap/>
            <w:vAlign w:val="bottom"/>
          </w:tcPr>
          <w:p w:rsidR="00DE6E20" w:rsidRPr="00DE6E20" w:rsidRDefault="00DE6E20" w:rsidP="00DE6E20">
            <w:pPr>
              <w:rPr>
                <w:rFonts w:ascii="Times New Roman" w:hAnsi="Times New Roman" w:cs="Times New Roman"/>
                <w:b/>
                <w:bCs/>
                <w:sz w:val="18"/>
                <w:szCs w:val="18"/>
              </w:rPr>
            </w:pPr>
            <w:r w:rsidRPr="00DE6E20">
              <w:rPr>
                <w:rFonts w:ascii="Times New Roman" w:hAnsi="Times New Roman" w:cs="Times New Roman"/>
                <w:b/>
                <w:bCs/>
                <w:sz w:val="18"/>
                <w:szCs w:val="18"/>
              </w:rPr>
              <w:t> </w:t>
            </w:r>
          </w:p>
        </w:tc>
        <w:tc>
          <w:tcPr>
            <w:tcW w:w="1273" w:type="dxa"/>
            <w:tcBorders>
              <w:top w:val="nil"/>
              <w:left w:val="nil"/>
              <w:bottom w:val="single" w:sz="4" w:space="0" w:color="auto"/>
              <w:right w:val="single" w:sz="4" w:space="0" w:color="auto"/>
            </w:tcBorders>
            <w:shd w:val="clear" w:color="auto" w:fill="auto"/>
            <w:noWrap/>
            <w:vAlign w:val="bottom"/>
          </w:tcPr>
          <w:p w:rsidR="00DE6E20" w:rsidRPr="00DE6E20" w:rsidRDefault="00DE6E20" w:rsidP="00DE6E20">
            <w:pPr>
              <w:jc w:val="center"/>
              <w:rPr>
                <w:rFonts w:ascii="Times New Roman" w:hAnsi="Times New Roman" w:cs="Times New Roman"/>
                <w:b/>
                <w:bCs/>
                <w:sz w:val="18"/>
                <w:szCs w:val="18"/>
              </w:rPr>
            </w:pPr>
            <w:r w:rsidRPr="00DE6E20">
              <w:rPr>
                <w:rFonts w:ascii="Times New Roman" w:hAnsi="Times New Roman" w:cs="Times New Roman"/>
                <w:b/>
                <w:bCs/>
                <w:sz w:val="18"/>
                <w:szCs w:val="18"/>
              </w:rPr>
              <w:t> </w:t>
            </w:r>
          </w:p>
        </w:tc>
        <w:tc>
          <w:tcPr>
            <w:tcW w:w="1392" w:type="dxa"/>
            <w:tcBorders>
              <w:top w:val="nil"/>
              <w:left w:val="nil"/>
              <w:bottom w:val="single" w:sz="4" w:space="0" w:color="auto"/>
              <w:right w:val="single" w:sz="4" w:space="0" w:color="auto"/>
            </w:tcBorders>
            <w:shd w:val="clear" w:color="auto" w:fill="auto"/>
            <w:noWrap/>
            <w:vAlign w:val="bottom"/>
          </w:tcPr>
          <w:p w:rsidR="00DE6E20" w:rsidRPr="00DE6E20" w:rsidRDefault="00DE6E20" w:rsidP="00DE6E20">
            <w:pPr>
              <w:rPr>
                <w:rFonts w:ascii="Times New Roman" w:hAnsi="Times New Roman" w:cs="Times New Roman"/>
                <w:b/>
                <w:bCs/>
                <w:sz w:val="18"/>
                <w:szCs w:val="18"/>
              </w:rPr>
            </w:pPr>
            <w:r w:rsidRPr="00DE6E20">
              <w:rPr>
                <w:rFonts w:ascii="Times New Roman" w:hAnsi="Times New Roman" w:cs="Times New Roman"/>
                <w:b/>
                <w:bCs/>
                <w:sz w:val="18"/>
                <w:szCs w:val="18"/>
              </w:rPr>
              <w:t> </w:t>
            </w:r>
          </w:p>
        </w:tc>
        <w:tc>
          <w:tcPr>
            <w:tcW w:w="935" w:type="dxa"/>
            <w:tcBorders>
              <w:top w:val="nil"/>
              <w:left w:val="nil"/>
              <w:bottom w:val="single" w:sz="4" w:space="0" w:color="auto"/>
              <w:right w:val="single" w:sz="4" w:space="0" w:color="auto"/>
            </w:tcBorders>
            <w:shd w:val="clear" w:color="auto" w:fill="auto"/>
            <w:noWrap/>
            <w:vAlign w:val="bottom"/>
          </w:tcPr>
          <w:p w:rsidR="00DE6E20" w:rsidRPr="00DE6E20" w:rsidRDefault="00DE6E20" w:rsidP="00DE6E20">
            <w:pPr>
              <w:rPr>
                <w:rFonts w:ascii="Times New Roman" w:hAnsi="Times New Roman" w:cs="Times New Roman"/>
                <w:b/>
                <w:bCs/>
                <w:sz w:val="18"/>
                <w:szCs w:val="18"/>
              </w:rPr>
            </w:pPr>
            <w:r w:rsidRPr="00DE6E20">
              <w:rPr>
                <w:rFonts w:ascii="Times New Roman" w:hAnsi="Times New Roman" w:cs="Times New Roman"/>
                <w:b/>
                <w:bCs/>
                <w:sz w:val="18"/>
                <w:szCs w:val="18"/>
              </w:rPr>
              <w:t> </w:t>
            </w:r>
          </w:p>
        </w:tc>
        <w:tc>
          <w:tcPr>
            <w:tcW w:w="877" w:type="dxa"/>
            <w:tcBorders>
              <w:top w:val="nil"/>
              <w:left w:val="nil"/>
              <w:bottom w:val="single" w:sz="4" w:space="0" w:color="auto"/>
              <w:right w:val="single" w:sz="4" w:space="0" w:color="auto"/>
            </w:tcBorders>
            <w:shd w:val="clear" w:color="auto" w:fill="auto"/>
            <w:noWrap/>
            <w:vAlign w:val="bottom"/>
          </w:tcPr>
          <w:p w:rsidR="00DE6E20" w:rsidRPr="00DE6E20" w:rsidRDefault="00DE6E20" w:rsidP="00DE6E20">
            <w:pPr>
              <w:jc w:val="center"/>
              <w:rPr>
                <w:rFonts w:ascii="Times New Roman" w:hAnsi="Times New Roman" w:cs="Times New Roman"/>
                <w:b/>
                <w:bCs/>
                <w:sz w:val="18"/>
                <w:szCs w:val="18"/>
              </w:rPr>
            </w:pPr>
            <w:r w:rsidRPr="00DE6E20">
              <w:rPr>
                <w:rFonts w:ascii="Times New Roman" w:hAnsi="Times New Roman" w:cs="Times New Roman"/>
                <w:b/>
                <w:bCs/>
                <w:sz w:val="18"/>
                <w:szCs w:val="18"/>
              </w:rPr>
              <w:t>0,2554</w:t>
            </w:r>
          </w:p>
        </w:tc>
      </w:tr>
    </w:tbl>
    <w:p w:rsidR="00DE6E20" w:rsidRPr="00DE6E20" w:rsidRDefault="00DE6E20" w:rsidP="00DE6E20">
      <w:pPr>
        <w:jc w:val="both"/>
        <w:rPr>
          <w:rFonts w:ascii="Times New Roman" w:hAnsi="Times New Roman" w:cs="Times New Roman"/>
          <w:sz w:val="18"/>
          <w:szCs w:val="18"/>
        </w:rPr>
      </w:pPr>
    </w:p>
    <w:p w:rsidR="00DE6E20" w:rsidRPr="00DE6E20" w:rsidRDefault="00DE6E20" w:rsidP="00DE6E20">
      <w:pPr>
        <w:numPr>
          <w:ilvl w:val="0"/>
          <w:numId w:val="42"/>
        </w:numPr>
        <w:tabs>
          <w:tab w:val="clear" w:pos="1440"/>
          <w:tab w:val="num" w:pos="0"/>
        </w:tabs>
        <w:spacing w:after="0"/>
        <w:ind w:left="0" w:firstLine="1080"/>
        <w:jc w:val="both"/>
        <w:rPr>
          <w:rFonts w:ascii="Times New Roman" w:hAnsi="Times New Roman" w:cs="Times New Roman"/>
          <w:sz w:val="18"/>
          <w:szCs w:val="18"/>
        </w:rPr>
      </w:pPr>
      <w:r w:rsidRPr="00DE6E20">
        <w:rPr>
          <w:rFonts w:ascii="Times New Roman" w:hAnsi="Times New Roman" w:cs="Times New Roman"/>
          <w:sz w:val="18"/>
          <w:szCs w:val="18"/>
        </w:rPr>
        <w:t>На тепловых сетях тепловые камеры и павильоны отсутствуют, в местах установки запорной арматуры установлены тепловые колодцы.</w:t>
      </w:r>
    </w:p>
    <w:p w:rsidR="00DE6E20" w:rsidRPr="00DE6E20" w:rsidRDefault="00DE6E20" w:rsidP="00DE6E20">
      <w:pPr>
        <w:tabs>
          <w:tab w:val="num" w:pos="0"/>
        </w:tabs>
        <w:ind w:firstLine="1080"/>
        <w:rPr>
          <w:rFonts w:ascii="Times New Roman" w:hAnsi="Times New Roman" w:cs="Times New Roman"/>
          <w:sz w:val="18"/>
          <w:szCs w:val="18"/>
        </w:rPr>
      </w:pPr>
      <w:r w:rsidRPr="00DE6E20">
        <w:rPr>
          <w:rFonts w:ascii="Times New Roman" w:hAnsi="Times New Roman" w:cs="Times New Roman"/>
          <w:sz w:val="18"/>
          <w:szCs w:val="18"/>
        </w:rPr>
        <w:t>5. Температурный график определяет режим работы тепловых сетей. По данным температурного графика определяется температура подающей и обратной воды в тепловых сетях, а также в абонентском вводе в зависимости от наружной температуры.</w:t>
      </w:r>
    </w:p>
    <w:p w:rsidR="00DE6E20" w:rsidRPr="00DE6E20" w:rsidRDefault="00DE6E20" w:rsidP="00DE6E20">
      <w:pPr>
        <w:tabs>
          <w:tab w:val="num" w:pos="0"/>
        </w:tabs>
        <w:ind w:firstLine="1080"/>
        <w:rPr>
          <w:rFonts w:ascii="Times New Roman" w:hAnsi="Times New Roman" w:cs="Times New Roman"/>
          <w:sz w:val="18"/>
          <w:szCs w:val="18"/>
        </w:rPr>
      </w:pPr>
    </w:p>
    <w:tbl>
      <w:tblPr>
        <w:tblpPr w:leftFromText="180" w:rightFromText="180" w:vertAnchor="text" w:horzAnchor="margin" w:tblpXSpec="center" w:tblpY="-446"/>
        <w:tblW w:w="12437" w:type="dxa"/>
        <w:tblLook w:val="04A0"/>
      </w:tblPr>
      <w:tblGrid>
        <w:gridCol w:w="1526"/>
        <w:gridCol w:w="2268"/>
        <w:gridCol w:w="3555"/>
        <w:gridCol w:w="3249"/>
        <w:gridCol w:w="879"/>
        <w:gridCol w:w="960"/>
      </w:tblGrid>
      <w:tr w:rsidR="00DE6E20" w:rsidRPr="00DE6E20" w:rsidTr="00DE6E20">
        <w:trPr>
          <w:trHeight w:val="615"/>
        </w:trPr>
        <w:tc>
          <w:tcPr>
            <w:tcW w:w="152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6E20" w:rsidRPr="00DE6E20" w:rsidRDefault="00DE6E20" w:rsidP="00DE6E20">
            <w:pPr>
              <w:jc w:val="center"/>
              <w:rPr>
                <w:rFonts w:ascii="Times New Roman" w:hAnsi="Times New Roman" w:cs="Times New Roman"/>
                <w:b/>
                <w:bCs/>
                <w:sz w:val="18"/>
                <w:szCs w:val="18"/>
              </w:rPr>
            </w:pPr>
            <w:r w:rsidRPr="00DE6E20">
              <w:rPr>
                <w:rFonts w:ascii="Times New Roman" w:hAnsi="Times New Roman" w:cs="Times New Roman"/>
                <w:b/>
                <w:bCs/>
                <w:sz w:val="18"/>
                <w:szCs w:val="18"/>
              </w:rPr>
              <w:t>Расчетная температура наружного воздуха, Тн˚С</w:t>
            </w:r>
          </w:p>
        </w:tc>
        <w:tc>
          <w:tcPr>
            <w:tcW w:w="3555" w:type="dxa"/>
            <w:tcBorders>
              <w:top w:val="single" w:sz="4" w:space="0" w:color="auto"/>
              <w:left w:val="nil"/>
              <w:bottom w:val="single" w:sz="4" w:space="0" w:color="auto"/>
              <w:right w:val="single" w:sz="4" w:space="0" w:color="auto"/>
            </w:tcBorders>
            <w:shd w:val="clear" w:color="auto" w:fill="auto"/>
            <w:vAlign w:val="bottom"/>
            <w:hideMark/>
          </w:tcPr>
          <w:p w:rsidR="00DE6E20" w:rsidRPr="00DE6E20" w:rsidRDefault="00DE6E20" w:rsidP="00DE6E20">
            <w:pPr>
              <w:jc w:val="center"/>
              <w:rPr>
                <w:rFonts w:ascii="Times New Roman" w:hAnsi="Times New Roman" w:cs="Times New Roman"/>
                <w:b/>
                <w:bCs/>
                <w:sz w:val="18"/>
                <w:szCs w:val="18"/>
              </w:rPr>
            </w:pPr>
            <w:r w:rsidRPr="00DE6E20">
              <w:rPr>
                <w:rFonts w:ascii="Times New Roman" w:hAnsi="Times New Roman" w:cs="Times New Roman"/>
                <w:b/>
                <w:bCs/>
                <w:sz w:val="18"/>
                <w:szCs w:val="18"/>
              </w:rPr>
              <w:t>Температура подающей сетевой воды, Т</w:t>
            </w:r>
            <w:r w:rsidRPr="00DE6E20">
              <w:rPr>
                <w:rFonts w:ascii="Times New Roman" w:hAnsi="Times New Roman" w:cs="Times New Roman"/>
                <w:b/>
                <w:bCs/>
                <w:sz w:val="18"/>
                <w:szCs w:val="18"/>
                <w:vertAlign w:val="subscript"/>
              </w:rPr>
              <w:t>1</w:t>
            </w:r>
            <w:r w:rsidRPr="00DE6E20">
              <w:rPr>
                <w:rFonts w:ascii="Times New Roman" w:hAnsi="Times New Roman" w:cs="Times New Roman"/>
                <w:b/>
                <w:bCs/>
                <w:sz w:val="18"/>
                <w:szCs w:val="18"/>
              </w:rPr>
              <w:t>˚С</w:t>
            </w:r>
          </w:p>
        </w:tc>
        <w:tc>
          <w:tcPr>
            <w:tcW w:w="3249" w:type="dxa"/>
            <w:tcBorders>
              <w:top w:val="single" w:sz="4" w:space="0" w:color="auto"/>
              <w:left w:val="nil"/>
              <w:bottom w:val="single" w:sz="4" w:space="0" w:color="auto"/>
              <w:right w:val="single" w:sz="4" w:space="0" w:color="auto"/>
            </w:tcBorders>
            <w:shd w:val="clear" w:color="auto" w:fill="auto"/>
            <w:vAlign w:val="bottom"/>
            <w:hideMark/>
          </w:tcPr>
          <w:p w:rsidR="00DE6E20" w:rsidRPr="00DE6E20" w:rsidRDefault="00DE6E20" w:rsidP="00DE6E20">
            <w:pPr>
              <w:jc w:val="center"/>
              <w:rPr>
                <w:rFonts w:ascii="Times New Roman" w:hAnsi="Times New Roman" w:cs="Times New Roman"/>
                <w:b/>
                <w:bCs/>
                <w:sz w:val="18"/>
                <w:szCs w:val="18"/>
              </w:rPr>
            </w:pPr>
            <w:r w:rsidRPr="00DE6E20">
              <w:rPr>
                <w:rFonts w:ascii="Times New Roman" w:hAnsi="Times New Roman" w:cs="Times New Roman"/>
                <w:b/>
                <w:bCs/>
                <w:sz w:val="18"/>
                <w:szCs w:val="18"/>
              </w:rPr>
              <w:t>Температура обратной сетевой воды, Т</w:t>
            </w:r>
            <w:r w:rsidRPr="00DE6E20">
              <w:rPr>
                <w:rFonts w:ascii="Times New Roman" w:hAnsi="Times New Roman" w:cs="Times New Roman"/>
                <w:b/>
                <w:bCs/>
                <w:sz w:val="18"/>
                <w:szCs w:val="18"/>
                <w:vertAlign w:val="subscript"/>
              </w:rPr>
              <w:t>2</w:t>
            </w:r>
            <w:r w:rsidRPr="00DE6E20">
              <w:rPr>
                <w:rFonts w:ascii="Times New Roman" w:hAnsi="Times New Roman" w:cs="Times New Roman"/>
                <w:b/>
                <w:bCs/>
                <w:sz w:val="18"/>
                <w:szCs w:val="18"/>
              </w:rPr>
              <w:t>˚С</w:t>
            </w:r>
          </w:p>
        </w:tc>
        <w:tc>
          <w:tcPr>
            <w:tcW w:w="879"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b/>
                <w:bCs/>
                <w:sz w:val="18"/>
                <w:szCs w:val="18"/>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r>
      <w:tr w:rsidR="00DE6E20" w:rsidRPr="00DE6E20" w:rsidTr="00DE6E20">
        <w:trPr>
          <w:trHeight w:val="300"/>
        </w:trPr>
        <w:tc>
          <w:tcPr>
            <w:tcW w:w="152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+8</w:t>
            </w:r>
          </w:p>
        </w:tc>
        <w:tc>
          <w:tcPr>
            <w:tcW w:w="3555"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41</w:t>
            </w:r>
          </w:p>
        </w:tc>
        <w:tc>
          <w:tcPr>
            <w:tcW w:w="3249"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36</w:t>
            </w:r>
          </w:p>
        </w:tc>
        <w:tc>
          <w:tcPr>
            <w:tcW w:w="879"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r>
      <w:tr w:rsidR="00DE6E20" w:rsidRPr="00DE6E20" w:rsidTr="00DE6E20">
        <w:trPr>
          <w:trHeight w:val="300"/>
        </w:trPr>
        <w:tc>
          <w:tcPr>
            <w:tcW w:w="152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+7</w:t>
            </w:r>
          </w:p>
        </w:tc>
        <w:tc>
          <w:tcPr>
            <w:tcW w:w="3555"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43</w:t>
            </w:r>
          </w:p>
        </w:tc>
        <w:tc>
          <w:tcPr>
            <w:tcW w:w="3249"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37</w:t>
            </w:r>
          </w:p>
        </w:tc>
        <w:tc>
          <w:tcPr>
            <w:tcW w:w="879"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r>
      <w:tr w:rsidR="00DE6E20" w:rsidRPr="00DE6E20" w:rsidTr="00DE6E20">
        <w:trPr>
          <w:trHeight w:val="300"/>
        </w:trPr>
        <w:tc>
          <w:tcPr>
            <w:tcW w:w="152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+6</w:t>
            </w:r>
          </w:p>
        </w:tc>
        <w:tc>
          <w:tcPr>
            <w:tcW w:w="3555"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44</w:t>
            </w:r>
          </w:p>
        </w:tc>
        <w:tc>
          <w:tcPr>
            <w:tcW w:w="3249"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38</w:t>
            </w:r>
          </w:p>
        </w:tc>
        <w:tc>
          <w:tcPr>
            <w:tcW w:w="879"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r>
      <w:tr w:rsidR="00DE6E20" w:rsidRPr="00DE6E20" w:rsidTr="00DE6E20">
        <w:trPr>
          <w:trHeight w:val="300"/>
        </w:trPr>
        <w:tc>
          <w:tcPr>
            <w:tcW w:w="152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+5</w:t>
            </w:r>
          </w:p>
        </w:tc>
        <w:tc>
          <w:tcPr>
            <w:tcW w:w="3555"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45</w:t>
            </w:r>
          </w:p>
        </w:tc>
        <w:tc>
          <w:tcPr>
            <w:tcW w:w="3249"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39</w:t>
            </w:r>
          </w:p>
        </w:tc>
        <w:tc>
          <w:tcPr>
            <w:tcW w:w="879"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r>
      <w:tr w:rsidR="00DE6E20" w:rsidRPr="00DE6E20" w:rsidTr="00DE6E20">
        <w:trPr>
          <w:trHeight w:val="300"/>
        </w:trPr>
        <w:tc>
          <w:tcPr>
            <w:tcW w:w="152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+4</w:t>
            </w:r>
          </w:p>
        </w:tc>
        <w:tc>
          <w:tcPr>
            <w:tcW w:w="3555"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46</w:t>
            </w:r>
          </w:p>
        </w:tc>
        <w:tc>
          <w:tcPr>
            <w:tcW w:w="3249"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40</w:t>
            </w:r>
          </w:p>
        </w:tc>
        <w:tc>
          <w:tcPr>
            <w:tcW w:w="879"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r>
      <w:tr w:rsidR="00DE6E20" w:rsidRPr="00DE6E20" w:rsidTr="00DE6E20">
        <w:trPr>
          <w:trHeight w:val="300"/>
        </w:trPr>
        <w:tc>
          <w:tcPr>
            <w:tcW w:w="152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+3</w:t>
            </w:r>
          </w:p>
        </w:tc>
        <w:tc>
          <w:tcPr>
            <w:tcW w:w="3555"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48</w:t>
            </w:r>
          </w:p>
        </w:tc>
        <w:tc>
          <w:tcPr>
            <w:tcW w:w="3249"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41</w:t>
            </w:r>
          </w:p>
        </w:tc>
        <w:tc>
          <w:tcPr>
            <w:tcW w:w="879"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r>
      <w:tr w:rsidR="00DE6E20" w:rsidRPr="00DE6E20" w:rsidTr="00DE6E20">
        <w:trPr>
          <w:trHeight w:val="300"/>
        </w:trPr>
        <w:tc>
          <w:tcPr>
            <w:tcW w:w="152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+2</w:t>
            </w:r>
          </w:p>
        </w:tc>
        <w:tc>
          <w:tcPr>
            <w:tcW w:w="3555"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50</w:t>
            </w:r>
          </w:p>
        </w:tc>
        <w:tc>
          <w:tcPr>
            <w:tcW w:w="3249"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42</w:t>
            </w:r>
          </w:p>
        </w:tc>
        <w:tc>
          <w:tcPr>
            <w:tcW w:w="879"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r>
      <w:tr w:rsidR="00DE6E20" w:rsidRPr="00DE6E20" w:rsidTr="00DE6E20">
        <w:trPr>
          <w:trHeight w:val="300"/>
        </w:trPr>
        <w:tc>
          <w:tcPr>
            <w:tcW w:w="152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+1</w:t>
            </w:r>
          </w:p>
        </w:tc>
        <w:tc>
          <w:tcPr>
            <w:tcW w:w="3555"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51</w:t>
            </w:r>
          </w:p>
        </w:tc>
        <w:tc>
          <w:tcPr>
            <w:tcW w:w="3249"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43</w:t>
            </w:r>
          </w:p>
        </w:tc>
        <w:tc>
          <w:tcPr>
            <w:tcW w:w="879"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r>
      <w:tr w:rsidR="00DE6E20" w:rsidRPr="00DE6E20" w:rsidTr="00DE6E20">
        <w:trPr>
          <w:trHeight w:val="300"/>
        </w:trPr>
        <w:tc>
          <w:tcPr>
            <w:tcW w:w="152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0</w:t>
            </w:r>
          </w:p>
        </w:tc>
        <w:tc>
          <w:tcPr>
            <w:tcW w:w="3555"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52</w:t>
            </w:r>
          </w:p>
        </w:tc>
        <w:tc>
          <w:tcPr>
            <w:tcW w:w="3249"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44</w:t>
            </w:r>
          </w:p>
        </w:tc>
        <w:tc>
          <w:tcPr>
            <w:tcW w:w="879"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r>
      <w:tr w:rsidR="00DE6E20" w:rsidRPr="00DE6E20" w:rsidTr="00DE6E20">
        <w:trPr>
          <w:trHeight w:val="300"/>
        </w:trPr>
        <w:tc>
          <w:tcPr>
            <w:tcW w:w="152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-1</w:t>
            </w:r>
          </w:p>
        </w:tc>
        <w:tc>
          <w:tcPr>
            <w:tcW w:w="3555"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54</w:t>
            </w:r>
          </w:p>
        </w:tc>
        <w:tc>
          <w:tcPr>
            <w:tcW w:w="3249"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44</w:t>
            </w:r>
          </w:p>
        </w:tc>
        <w:tc>
          <w:tcPr>
            <w:tcW w:w="879"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r>
      <w:tr w:rsidR="00DE6E20" w:rsidRPr="00DE6E20" w:rsidTr="00DE6E20">
        <w:trPr>
          <w:trHeight w:val="300"/>
        </w:trPr>
        <w:tc>
          <w:tcPr>
            <w:tcW w:w="152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-2</w:t>
            </w:r>
          </w:p>
        </w:tc>
        <w:tc>
          <w:tcPr>
            <w:tcW w:w="3555"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55</w:t>
            </w:r>
          </w:p>
        </w:tc>
        <w:tc>
          <w:tcPr>
            <w:tcW w:w="3249"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45</w:t>
            </w:r>
          </w:p>
        </w:tc>
        <w:tc>
          <w:tcPr>
            <w:tcW w:w="879"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r>
      <w:tr w:rsidR="00DE6E20" w:rsidRPr="00DE6E20" w:rsidTr="00DE6E20">
        <w:trPr>
          <w:trHeight w:val="300"/>
        </w:trPr>
        <w:tc>
          <w:tcPr>
            <w:tcW w:w="152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-3</w:t>
            </w:r>
          </w:p>
        </w:tc>
        <w:tc>
          <w:tcPr>
            <w:tcW w:w="3555"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56</w:t>
            </w:r>
          </w:p>
        </w:tc>
        <w:tc>
          <w:tcPr>
            <w:tcW w:w="3249"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46</w:t>
            </w:r>
          </w:p>
        </w:tc>
        <w:tc>
          <w:tcPr>
            <w:tcW w:w="879"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r>
      <w:tr w:rsidR="00DE6E20" w:rsidRPr="00DE6E20" w:rsidTr="00DE6E20">
        <w:trPr>
          <w:trHeight w:val="300"/>
        </w:trPr>
        <w:tc>
          <w:tcPr>
            <w:tcW w:w="152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-4</w:t>
            </w:r>
          </w:p>
        </w:tc>
        <w:tc>
          <w:tcPr>
            <w:tcW w:w="3555"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58</w:t>
            </w:r>
          </w:p>
        </w:tc>
        <w:tc>
          <w:tcPr>
            <w:tcW w:w="3249"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47</w:t>
            </w:r>
          </w:p>
        </w:tc>
        <w:tc>
          <w:tcPr>
            <w:tcW w:w="879"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r>
      <w:tr w:rsidR="00DE6E20" w:rsidRPr="00DE6E20" w:rsidTr="00DE6E20">
        <w:trPr>
          <w:trHeight w:val="300"/>
        </w:trPr>
        <w:tc>
          <w:tcPr>
            <w:tcW w:w="152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-5</w:t>
            </w:r>
          </w:p>
        </w:tc>
        <w:tc>
          <w:tcPr>
            <w:tcW w:w="3555"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59</w:t>
            </w:r>
          </w:p>
        </w:tc>
        <w:tc>
          <w:tcPr>
            <w:tcW w:w="3249"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48</w:t>
            </w:r>
          </w:p>
        </w:tc>
        <w:tc>
          <w:tcPr>
            <w:tcW w:w="879"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r>
      <w:tr w:rsidR="00DE6E20" w:rsidRPr="00DE6E20" w:rsidTr="00DE6E20">
        <w:trPr>
          <w:trHeight w:val="300"/>
        </w:trPr>
        <w:tc>
          <w:tcPr>
            <w:tcW w:w="152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-6</w:t>
            </w:r>
          </w:p>
        </w:tc>
        <w:tc>
          <w:tcPr>
            <w:tcW w:w="3555"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60</w:t>
            </w:r>
          </w:p>
        </w:tc>
        <w:tc>
          <w:tcPr>
            <w:tcW w:w="3249"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48</w:t>
            </w:r>
          </w:p>
        </w:tc>
        <w:tc>
          <w:tcPr>
            <w:tcW w:w="879"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r>
      <w:tr w:rsidR="00DE6E20" w:rsidRPr="00DE6E20" w:rsidTr="00DE6E20">
        <w:trPr>
          <w:trHeight w:val="300"/>
        </w:trPr>
        <w:tc>
          <w:tcPr>
            <w:tcW w:w="152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-7</w:t>
            </w:r>
          </w:p>
        </w:tc>
        <w:tc>
          <w:tcPr>
            <w:tcW w:w="3555"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62</w:t>
            </w:r>
          </w:p>
        </w:tc>
        <w:tc>
          <w:tcPr>
            <w:tcW w:w="3249"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49</w:t>
            </w:r>
          </w:p>
        </w:tc>
        <w:tc>
          <w:tcPr>
            <w:tcW w:w="879"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r>
      <w:tr w:rsidR="00DE6E20" w:rsidRPr="00DE6E20" w:rsidTr="00DE6E20">
        <w:trPr>
          <w:trHeight w:val="300"/>
        </w:trPr>
        <w:tc>
          <w:tcPr>
            <w:tcW w:w="152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-8</w:t>
            </w:r>
          </w:p>
        </w:tc>
        <w:tc>
          <w:tcPr>
            <w:tcW w:w="3555"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63</w:t>
            </w:r>
          </w:p>
        </w:tc>
        <w:tc>
          <w:tcPr>
            <w:tcW w:w="3249"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50</w:t>
            </w:r>
          </w:p>
        </w:tc>
        <w:tc>
          <w:tcPr>
            <w:tcW w:w="879"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r>
      <w:tr w:rsidR="00DE6E20" w:rsidRPr="00DE6E20" w:rsidTr="00DE6E20">
        <w:trPr>
          <w:trHeight w:val="300"/>
        </w:trPr>
        <w:tc>
          <w:tcPr>
            <w:tcW w:w="152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-9</w:t>
            </w:r>
          </w:p>
        </w:tc>
        <w:tc>
          <w:tcPr>
            <w:tcW w:w="3555"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64</w:t>
            </w:r>
          </w:p>
        </w:tc>
        <w:tc>
          <w:tcPr>
            <w:tcW w:w="3249"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51</w:t>
            </w:r>
          </w:p>
        </w:tc>
        <w:tc>
          <w:tcPr>
            <w:tcW w:w="879"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r>
      <w:tr w:rsidR="00DE6E20" w:rsidRPr="00DE6E20" w:rsidTr="00DE6E20">
        <w:trPr>
          <w:trHeight w:val="300"/>
        </w:trPr>
        <w:tc>
          <w:tcPr>
            <w:tcW w:w="152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-10</w:t>
            </w:r>
          </w:p>
        </w:tc>
        <w:tc>
          <w:tcPr>
            <w:tcW w:w="3555"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65</w:t>
            </w:r>
          </w:p>
        </w:tc>
        <w:tc>
          <w:tcPr>
            <w:tcW w:w="3249"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52</w:t>
            </w:r>
          </w:p>
        </w:tc>
        <w:tc>
          <w:tcPr>
            <w:tcW w:w="879"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r>
      <w:tr w:rsidR="00DE6E20" w:rsidRPr="00DE6E20" w:rsidTr="00DE6E20">
        <w:trPr>
          <w:trHeight w:val="300"/>
        </w:trPr>
        <w:tc>
          <w:tcPr>
            <w:tcW w:w="152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-11</w:t>
            </w:r>
          </w:p>
        </w:tc>
        <w:tc>
          <w:tcPr>
            <w:tcW w:w="3555"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67</w:t>
            </w:r>
          </w:p>
        </w:tc>
        <w:tc>
          <w:tcPr>
            <w:tcW w:w="3249"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53</w:t>
            </w:r>
          </w:p>
        </w:tc>
        <w:tc>
          <w:tcPr>
            <w:tcW w:w="879"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r>
      <w:tr w:rsidR="00DE6E20" w:rsidRPr="00DE6E20" w:rsidTr="00DE6E20">
        <w:trPr>
          <w:trHeight w:val="300"/>
        </w:trPr>
        <w:tc>
          <w:tcPr>
            <w:tcW w:w="152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-12</w:t>
            </w:r>
          </w:p>
        </w:tc>
        <w:tc>
          <w:tcPr>
            <w:tcW w:w="3555"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68</w:t>
            </w:r>
          </w:p>
        </w:tc>
        <w:tc>
          <w:tcPr>
            <w:tcW w:w="3249"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53</w:t>
            </w:r>
          </w:p>
        </w:tc>
        <w:tc>
          <w:tcPr>
            <w:tcW w:w="879"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r>
      <w:tr w:rsidR="00DE6E20" w:rsidRPr="00DE6E20" w:rsidTr="00DE6E20">
        <w:trPr>
          <w:trHeight w:val="300"/>
        </w:trPr>
        <w:tc>
          <w:tcPr>
            <w:tcW w:w="152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-13</w:t>
            </w:r>
          </w:p>
        </w:tc>
        <w:tc>
          <w:tcPr>
            <w:tcW w:w="3555"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69</w:t>
            </w:r>
          </w:p>
        </w:tc>
        <w:tc>
          <w:tcPr>
            <w:tcW w:w="3249"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54</w:t>
            </w:r>
          </w:p>
        </w:tc>
        <w:tc>
          <w:tcPr>
            <w:tcW w:w="879"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r>
      <w:tr w:rsidR="00DE6E20" w:rsidRPr="00DE6E20" w:rsidTr="00DE6E20">
        <w:trPr>
          <w:trHeight w:val="300"/>
        </w:trPr>
        <w:tc>
          <w:tcPr>
            <w:tcW w:w="152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-14</w:t>
            </w:r>
          </w:p>
        </w:tc>
        <w:tc>
          <w:tcPr>
            <w:tcW w:w="3555"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70</w:t>
            </w:r>
          </w:p>
        </w:tc>
        <w:tc>
          <w:tcPr>
            <w:tcW w:w="3249"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55</w:t>
            </w:r>
          </w:p>
        </w:tc>
        <w:tc>
          <w:tcPr>
            <w:tcW w:w="879"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r>
      <w:tr w:rsidR="00DE6E20" w:rsidRPr="00DE6E20" w:rsidTr="00DE6E20">
        <w:trPr>
          <w:trHeight w:val="300"/>
        </w:trPr>
        <w:tc>
          <w:tcPr>
            <w:tcW w:w="152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-15</w:t>
            </w:r>
          </w:p>
        </w:tc>
        <w:tc>
          <w:tcPr>
            <w:tcW w:w="3555"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72</w:t>
            </w:r>
          </w:p>
        </w:tc>
        <w:tc>
          <w:tcPr>
            <w:tcW w:w="3249"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56</w:t>
            </w:r>
          </w:p>
        </w:tc>
        <w:tc>
          <w:tcPr>
            <w:tcW w:w="879"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r>
      <w:tr w:rsidR="00DE6E20" w:rsidRPr="00DE6E20" w:rsidTr="00DE6E20">
        <w:trPr>
          <w:trHeight w:val="300"/>
        </w:trPr>
        <w:tc>
          <w:tcPr>
            <w:tcW w:w="152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-16</w:t>
            </w:r>
          </w:p>
        </w:tc>
        <w:tc>
          <w:tcPr>
            <w:tcW w:w="3555"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73</w:t>
            </w:r>
          </w:p>
        </w:tc>
        <w:tc>
          <w:tcPr>
            <w:tcW w:w="3249"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56</w:t>
            </w:r>
          </w:p>
        </w:tc>
        <w:tc>
          <w:tcPr>
            <w:tcW w:w="879"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r>
      <w:tr w:rsidR="00DE6E20" w:rsidRPr="00DE6E20" w:rsidTr="00DE6E20">
        <w:trPr>
          <w:trHeight w:val="300"/>
        </w:trPr>
        <w:tc>
          <w:tcPr>
            <w:tcW w:w="152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-17</w:t>
            </w:r>
          </w:p>
        </w:tc>
        <w:tc>
          <w:tcPr>
            <w:tcW w:w="3555"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74</w:t>
            </w:r>
          </w:p>
        </w:tc>
        <w:tc>
          <w:tcPr>
            <w:tcW w:w="3249"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57</w:t>
            </w:r>
          </w:p>
        </w:tc>
        <w:tc>
          <w:tcPr>
            <w:tcW w:w="879"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r>
      <w:tr w:rsidR="00DE6E20" w:rsidRPr="00DE6E20" w:rsidTr="00DE6E20">
        <w:trPr>
          <w:trHeight w:val="300"/>
        </w:trPr>
        <w:tc>
          <w:tcPr>
            <w:tcW w:w="152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-18</w:t>
            </w:r>
          </w:p>
        </w:tc>
        <w:tc>
          <w:tcPr>
            <w:tcW w:w="3555"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75</w:t>
            </w:r>
          </w:p>
        </w:tc>
        <w:tc>
          <w:tcPr>
            <w:tcW w:w="3249"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58</w:t>
            </w:r>
          </w:p>
        </w:tc>
        <w:tc>
          <w:tcPr>
            <w:tcW w:w="879"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r>
      <w:tr w:rsidR="00DE6E20" w:rsidRPr="00DE6E20" w:rsidTr="00DE6E20">
        <w:trPr>
          <w:trHeight w:val="300"/>
        </w:trPr>
        <w:tc>
          <w:tcPr>
            <w:tcW w:w="152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-19</w:t>
            </w:r>
          </w:p>
        </w:tc>
        <w:tc>
          <w:tcPr>
            <w:tcW w:w="3555"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76</w:t>
            </w:r>
          </w:p>
        </w:tc>
        <w:tc>
          <w:tcPr>
            <w:tcW w:w="3249"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59</w:t>
            </w:r>
          </w:p>
        </w:tc>
        <w:tc>
          <w:tcPr>
            <w:tcW w:w="879"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r>
      <w:tr w:rsidR="00DE6E20" w:rsidRPr="00DE6E20" w:rsidTr="00DE6E20">
        <w:trPr>
          <w:trHeight w:val="300"/>
        </w:trPr>
        <w:tc>
          <w:tcPr>
            <w:tcW w:w="152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-20</w:t>
            </w:r>
          </w:p>
        </w:tc>
        <w:tc>
          <w:tcPr>
            <w:tcW w:w="3555"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78</w:t>
            </w:r>
          </w:p>
        </w:tc>
        <w:tc>
          <w:tcPr>
            <w:tcW w:w="3249"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60</w:t>
            </w:r>
          </w:p>
        </w:tc>
        <w:tc>
          <w:tcPr>
            <w:tcW w:w="879"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r>
      <w:tr w:rsidR="00DE6E20" w:rsidRPr="00DE6E20" w:rsidTr="00DE6E20">
        <w:trPr>
          <w:trHeight w:val="300"/>
        </w:trPr>
        <w:tc>
          <w:tcPr>
            <w:tcW w:w="152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-21</w:t>
            </w:r>
          </w:p>
        </w:tc>
        <w:tc>
          <w:tcPr>
            <w:tcW w:w="3555"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79</w:t>
            </w:r>
          </w:p>
        </w:tc>
        <w:tc>
          <w:tcPr>
            <w:tcW w:w="3249"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60</w:t>
            </w:r>
          </w:p>
        </w:tc>
        <w:tc>
          <w:tcPr>
            <w:tcW w:w="879"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r>
      <w:tr w:rsidR="00DE6E20" w:rsidRPr="00DE6E20" w:rsidTr="00DE6E20">
        <w:trPr>
          <w:trHeight w:val="300"/>
        </w:trPr>
        <w:tc>
          <w:tcPr>
            <w:tcW w:w="152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-22</w:t>
            </w:r>
          </w:p>
        </w:tc>
        <w:tc>
          <w:tcPr>
            <w:tcW w:w="3555"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80</w:t>
            </w:r>
          </w:p>
        </w:tc>
        <w:tc>
          <w:tcPr>
            <w:tcW w:w="3249"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61</w:t>
            </w:r>
          </w:p>
        </w:tc>
        <w:tc>
          <w:tcPr>
            <w:tcW w:w="879"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r>
      <w:tr w:rsidR="00DE6E20" w:rsidRPr="00DE6E20" w:rsidTr="00DE6E20">
        <w:trPr>
          <w:trHeight w:val="300"/>
        </w:trPr>
        <w:tc>
          <w:tcPr>
            <w:tcW w:w="152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-23</w:t>
            </w:r>
          </w:p>
        </w:tc>
        <w:tc>
          <w:tcPr>
            <w:tcW w:w="3555"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81</w:t>
            </w:r>
          </w:p>
        </w:tc>
        <w:tc>
          <w:tcPr>
            <w:tcW w:w="3249"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62</w:t>
            </w:r>
          </w:p>
        </w:tc>
        <w:tc>
          <w:tcPr>
            <w:tcW w:w="879"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r>
      <w:tr w:rsidR="00DE6E20" w:rsidRPr="00DE6E20" w:rsidTr="00DE6E20">
        <w:trPr>
          <w:trHeight w:val="300"/>
        </w:trPr>
        <w:tc>
          <w:tcPr>
            <w:tcW w:w="152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-24</w:t>
            </w:r>
          </w:p>
        </w:tc>
        <w:tc>
          <w:tcPr>
            <w:tcW w:w="3555"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82</w:t>
            </w:r>
          </w:p>
        </w:tc>
        <w:tc>
          <w:tcPr>
            <w:tcW w:w="3249"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62</w:t>
            </w:r>
          </w:p>
        </w:tc>
        <w:tc>
          <w:tcPr>
            <w:tcW w:w="879"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r>
      <w:tr w:rsidR="00DE6E20" w:rsidRPr="00DE6E20" w:rsidTr="00DE6E20">
        <w:trPr>
          <w:trHeight w:val="300"/>
        </w:trPr>
        <w:tc>
          <w:tcPr>
            <w:tcW w:w="152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-25</w:t>
            </w:r>
          </w:p>
        </w:tc>
        <w:tc>
          <w:tcPr>
            <w:tcW w:w="3555"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84</w:t>
            </w:r>
          </w:p>
        </w:tc>
        <w:tc>
          <w:tcPr>
            <w:tcW w:w="3249"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63</w:t>
            </w:r>
          </w:p>
        </w:tc>
        <w:tc>
          <w:tcPr>
            <w:tcW w:w="879"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r>
      <w:tr w:rsidR="00DE6E20" w:rsidRPr="00DE6E20" w:rsidTr="00DE6E20">
        <w:trPr>
          <w:trHeight w:val="300"/>
        </w:trPr>
        <w:tc>
          <w:tcPr>
            <w:tcW w:w="152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-26</w:t>
            </w:r>
          </w:p>
        </w:tc>
        <w:tc>
          <w:tcPr>
            <w:tcW w:w="3555"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85</w:t>
            </w:r>
          </w:p>
        </w:tc>
        <w:tc>
          <w:tcPr>
            <w:tcW w:w="3249"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64</w:t>
            </w:r>
          </w:p>
        </w:tc>
        <w:tc>
          <w:tcPr>
            <w:tcW w:w="879"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r>
      <w:tr w:rsidR="00DE6E20" w:rsidRPr="00DE6E20" w:rsidTr="00DE6E20">
        <w:trPr>
          <w:trHeight w:val="300"/>
        </w:trPr>
        <w:tc>
          <w:tcPr>
            <w:tcW w:w="152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-27</w:t>
            </w:r>
          </w:p>
        </w:tc>
        <w:tc>
          <w:tcPr>
            <w:tcW w:w="3555"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86</w:t>
            </w:r>
          </w:p>
        </w:tc>
        <w:tc>
          <w:tcPr>
            <w:tcW w:w="3249"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64</w:t>
            </w:r>
          </w:p>
        </w:tc>
        <w:tc>
          <w:tcPr>
            <w:tcW w:w="879"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r>
      <w:tr w:rsidR="00DE6E20" w:rsidRPr="00DE6E20" w:rsidTr="00DE6E20">
        <w:trPr>
          <w:trHeight w:val="300"/>
        </w:trPr>
        <w:tc>
          <w:tcPr>
            <w:tcW w:w="152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-28</w:t>
            </w:r>
          </w:p>
        </w:tc>
        <w:tc>
          <w:tcPr>
            <w:tcW w:w="3555"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87</w:t>
            </w:r>
          </w:p>
        </w:tc>
        <w:tc>
          <w:tcPr>
            <w:tcW w:w="3249"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65</w:t>
            </w:r>
          </w:p>
        </w:tc>
        <w:tc>
          <w:tcPr>
            <w:tcW w:w="879"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r>
      <w:tr w:rsidR="00DE6E20" w:rsidRPr="00DE6E20" w:rsidTr="00DE6E20">
        <w:trPr>
          <w:trHeight w:val="300"/>
        </w:trPr>
        <w:tc>
          <w:tcPr>
            <w:tcW w:w="152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-29</w:t>
            </w:r>
          </w:p>
        </w:tc>
        <w:tc>
          <w:tcPr>
            <w:tcW w:w="3555"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88</w:t>
            </w:r>
          </w:p>
        </w:tc>
        <w:tc>
          <w:tcPr>
            <w:tcW w:w="3249"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66</w:t>
            </w:r>
          </w:p>
        </w:tc>
        <w:tc>
          <w:tcPr>
            <w:tcW w:w="879"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r>
      <w:tr w:rsidR="00DE6E20" w:rsidRPr="00DE6E20" w:rsidTr="00DE6E20">
        <w:trPr>
          <w:trHeight w:val="300"/>
        </w:trPr>
        <w:tc>
          <w:tcPr>
            <w:tcW w:w="152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-30</w:t>
            </w:r>
          </w:p>
        </w:tc>
        <w:tc>
          <w:tcPr>
            <w:tcW w:w="3555"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89</w:t>
            </w:r>
          </w:p>
        </w:tc>
        <w:tc>
          <w:tcPr>
            <w:tcW w:w="3249"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67</w:t>
            </w:r>
          </w:p>
        </w:tc>
        <w:tc>
          <w:tcPr>
            <w:tcW w:w="879"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r>
      <w:tr w:rsidR="00DE6E20" w:rsidRPr="00DE6E20" w:rsidTr="00DE6E20">
        <w:trPr>
          <w:trHeight w:val="300"/>
        </w:trPr>
        <w:tc>
          <w:tcPr>
            <w:tcW w:w="152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-31</w:t>
            </w:r>
          </w:p>
        </w:tc>
        <w:tc>
          <w:tcPr>
            <w:tcW w:w="3555"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90</w:t>
            </w:r>
          </w:p>
        </w:tc>
        <w:tc>
          <w:tcPr>
            <w:tcW w:w="3249"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67</w:t>
            </w:r>
          </w:p>
        </w:tc>
        <w:tc>
          <w:tcPr>
            <w:tcW w:w="879"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r>
      <w:tr w:rsidR="00DE6E20" w:rsidRPr="00DE6E20" w:rsidTr="00DE6E20">
        <w:trPr>
          <w:trHeight w:val="300"/>
        </w:trPr>
        <w:tc>
          <w:tcPr>
            <w:tcW w:w="152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-32</w:t>
            </w:r>
          </w:p>
        </w:tc>
        <w:tc>
          <w:tcPr>
            <w:tcW w:w="3555"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91</w:t>
            </w:r>
          </w:p>
        </w:tc>
        <w:tc>
          <w:tcPr>
            <w:tcW w:w="3249"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68</w:t>
            </w:r>
          </w:p>
        </w:tc>
        <w:tc>
          <w:tcPr>
            <w:tcW w:w="879"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r>
      <w:tr w:rsidR="00DE6E20" w:rsidRPr="00DE6E20" w:rsidTr="00DE6E20">
        <w:trPr>
          <w:trHeight w:val="300"/>
        </w:trPr>
        <w:tc>
          <w:tcPr>
            <w:tcW w:w="152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-33</w:t>
            </w:r>
          </w:p>
        </w:tc>
        <w:tc>
          <w:tcPr>
            <w:tcW w:w="3555"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93</w:t>
            </w:r>
          </w:p>
        </w:tc>
        <w:tc>
          <w:tcPr>
            <w:tcW w:w="3249"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69</w:t>
            </w:r>
          </w:p>
        </w:tc>
        <w:tc>
          <w:tcPr>
            <w:tcW w:w="879"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r>
      <w:tr w:rsidR="00DE6E20" w:rsidRPr="00DE6E20" w:rsidTr="00DE6E20">
        <w:trPr>
          <w:trHeight w:val="300"/>
        </w:trPr>
        <w:tc>
          <w:tcPr>
            <w:tcW w:w="152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-34</w:t>
            </w:r>
          </w:p>
        </w:tc>
        <w:tc>
          <w:tcPr>
            <w:tcW w:w="3555"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94</w:t>
            </w:r>
          </w:p>
        </w:tc>
        <w:tc>
          <w:tcPr>
            <w:tcW w:w="3249"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69</w:t>
            </w:r>
          </w:p>
        </w:tc>
        <w:tc>
          <w:tcPr>
            <w:tcW w:w="879"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r>
      <w:tr w:rsidR="00DE6E20" w:rsidRPr="00DE6E20" w:rsidTr="00DE6E20">
        <w:trPr>
          <w:trHeight w:val="300"/>
        </w:trPr>
        <w:tc>
          <w:tcPr>
            <w:tcW w:w="152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-35</w:t>
            </w:r>
          </w:p>
        </w:tc>
        <w:tc>
          <w:tcPr>
            <w:tcW w:w="3555"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95</w:t>
            </w:r>
          </w:p>
        </w:tc>
        <w:tc>
          <w:tcPr>
            <w:tcW w:w="3249"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70</w:t>
            </w:r>
          </w:p>
        </w:tc>
        <w:tc>
          <w:tcPr>
            <w:tcW w:w="879"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r>
      <w:tr w:rsidR="00DE6E20" w:rsidRPr="00DE6E20" w:rsidTr="00DE6E20">
        <w:trPr>
          <w:trHeight w:val="300"/>
        </w:trPr>
        <w:tc>
          <w:tcPr>
            <w:tcW w:w="152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-36</w:t>
            </w:r>
          </w:p>
        </w:tc>
        <w:tc>
          <w:tcPr>
            <w:tcW w:w="3555"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95</w:t>
            </w:r>
          </w:p>
        </w:tc>
        <w:tc>
          <w:tcPr>
            <w:tcW w:w="3249"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70</w:t>
            </w:r>
          </w:p>
        </w:tc>
        <w:tc>
          <w:tcPr>
            <w:tcW w:w="879"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r>
      <w:tr w:rsidR="00DE6E20" w:rsidRPr="00DE6E20" w:rsidTr="00DE6E20">
        <w:trPr>
          <w:trHeight w:val="300"/>
        </w:trPr>
        <w:tc>
          <w:tcPr>
            <w:tcW w:w="152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-37</w:t>
            </w:r>
          </w:p>
        </w:tc>
        <w:tc>
          <w:tcPr>
            <w:tcW w:w="3555"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95</w:t>
            </w:r>
          </w:p>
        </w:tc>
        <w:tc>
          <w:tcPr>
            <w:tcW w:w="3249"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70</w:t>
            </w:r>
          </w:p>
        </w:tc>
        <w:tc>
          <w:tcPr>
            <w:tcW w:w="879"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r>
      <w:tr w:rsidR="00DE6E20" w:rsidRPr="00DE6E20" w:rsidTr="00DE6E20">
        <w:trPr>
          <w:trHeight w:val="300"/>
        </w:trPr>
        <w:tc>
          <w:tcPr>
            <w:tcW w:w="152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-38</w:t>
            </w:r>
          </w:p>
        </w:tc>
        <w:tc>
          <w:tcPr>
            <w:tcW w:w="3555"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95</w:t>
            </w:r>
          </w:p>
        </w:tc>
        <w:tc>
          <w:tcPr>
            <w:tcW w:w="3249"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70</w:t>
            </w:r>
          </w:p>
        </w:tc>
        <w:tc>
          <w:tcPr>
            <w:tcW w:w="879"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r>
      <w:tr w:rsidR="00DE6E20" w:rsidRPr="00DE6E20" w:rsidTr="00DE6E20">
        <w:trPr>
          <w:trHeight w:val="300"/>
        </w:trPr>
        <w:tc>
          <w:tcPr>
            <w:tcW w:w="152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-39</w:t>
            </w:r>
          </w:p>
        </w:tc>
        <w:tc>
          <w:tcPr>
            <w:tcW w:w="3555"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95</w:t>
            </w:r>
          </w:p>
        </w:tc>
        <w:tc>
          <w:tcPr>
            <w:tcW w:w="3249"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70</w:t>
            </w:r>
          </w:p>
        </w:tc>
        <w:tc>
          <w:tcPr>
            <w:tcW w:w="879"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r>
      <w:tr w:rsidR="00DE6E20" w:rsidRPr="00DE6E20" w:rsidTr="00DE6E20">
        <w:trPr>
          <w:trHeight w:val="300"/>
        </w:trPr>
        <w:tc>
          <w:tcPr>
            <w:tcW w:w="152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-40</w:t>
            </w:r>
          </w:p>
        </w:tc>
        <w:tc>
          <w:tcPr>
            <w:tcW w:w="3555"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95</w:t>
            </w:r>
          </w:p>
        </w:tc>
        <w:tc>
          <w:tcPr>
            <w:tcW w:w="3249"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70</w:t>
            </w:r>
          </w:p>
        </w:tc>
        <w:tc>
          <w:tcPr>
            <w:tcW w:w="879"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r>
      <w:tr w:rsidR="00DE6E20" w:rsidRPr="00DE6E20" w:rsidTr="00DE6E20">
        <w:trPr>
          <w:trHeight w:val="315"/>
        </w:trPr>
        <w:tc>
          <w:tcPr>
            <w:tcW w:w="1526"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-41</w:t>
            </w:r>
          </w:p>
        </w:tc>
        <w:tc>
          <w:tcPr>
            <w:tcW w:w="3555"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95</w:t>
            </w:r>
          </w:p>
        </w:tc>
        <w:tc>
          <w:tcPr>
            <w:tcW w:w="3249" w:type="dxa"/>
            <w:tcBorders>
              <w:top w:val="nil"/>
              <w:left w:val="nil"/>
              <w:bottom w:val="single" w:sz="4" w:space="0" w:color="auto"/>
              <w:right w:val="single" w:sz="4" w:space="0" w:color="auto"/>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r w:rsidRPr="00DE6E20">
              <w:rPr>
                <w:rFonts w:ascii="Times New Roman" w:hAnsi="Times New Roman" w:cs="Times New Roman"/>
                <w:sz w:val="18"/>
                <w:szCs w:val="18"/>
              </w:rPr>
              <w:t>70</w:t>
            </w:r>
          </w:p>
        </w:tc>
        <w:tc>
          <w:tcPr>
            <w:tcW w:w="879"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E6E20" w:rsidRPr="00DE6E20" w:rsidRDefault="00DE6E20" w:rsidP="00DE6E20">
            <w:pPr>
              <w:jc w:val="center"/>
              <w:rPr>
                <w:rFonts w:ascii="Times New Roman" w:hAnsi="Times New Roman" w:cs="Times New Roman"/>
                <w:sz w:val="18"/>
                <w:szCs w:val="18"/>
              </w:rPr>
            </w:pPr>
          </w:p>
        </w:tc>
      </w:tr>
    </w:tbl>
    <w:p w:rsidR="00DE6E20" w:rsidRPr="00DE6E20" w:rsidRDefault="00DE6E20" w:rsidP="00DE6E20">
      <w:pPr>
        <w:ind w:firstLine="720"/>
        <w:jc w:val="both"/>
        <w:rPr>
          <w:rFonts w:ascii="Times New Roman" w:hAnsi="Times New Roman" w:cs="Times New Roman"/>
          <w:sz w:val="18"/>
          <w:szCs w:val="18"/>
        </w:rPr>
      </w:pPr>
    </w:p>
    <w:tbl>
      <w:tblPr>
        <w:tblW w:w="10560" w:type="dxa"/>
        <w:tblInd w:w="93" w:type="dxa"/>
        <w:tblLook w:val="04A0"/>
      </w:tblPr>
      <w:tblGrid>
        <w:gridCol w:w="3580"/>
        <w:gridCol w:w="3520"/>
        <w:gridCol w:w="3460"/>
      </w:tblGrid>
      <w:tr w:rsidR="00DE6E20" w:rsidRPr="00DE6E20" w:rsidTr="00DE6E20">
        <w:trPr>
          <w:trHeight w:val="315"/>
        </w:trPr>
        <w:tc>
          <w:tcPr>
            <w:tcW w:w="3580" w:type="dxa"/>
            <w:tcBorders>
              <w:top w:val="nil"/>
              <w:left w:val="nil"/>
              <w:bottom w:val="nil"/>
              <w:right w:val="nil"/>
            </w:tcBorders>
            <w:shd w:val="clear" w:color="auto" w:fill="auto"/>
            <w:noWrap/>
            <w:vAlign w:val="bottom"/>
            <w:hideMark/>
          </w:tcPr>
          <w:p w:rsidR="00DE6E20" w:rsidRPr="00DE6E20" w:rsidRDefault="00DE6E20" w:rsidP="00DE6E20">
            <w:pPr>
              <w:spacing w:after="0"/>
              <w:rPr>
                <w:rFonts w:ascii="Times New Roman" w:hAnsi="Times New Roman" w:cs="Times New Roman"/>
                <w:sz w:val="18"/>
                <w:szCs w:val="18"/>
              </w:rPr>
            </w:pPr>
            <w:r w:rsidRPr="00DE6E20">
              <w:rPr>
                <w:rFonts w:ascii="Times New Roman" w:hAnsi="Times New Roman" w:cs="Times New Roman"/>
                <w:sz w:val="18"/>
                <w:szCs w:val="18"/>
              </w:rPr>
              <w:t xml:space="preserve">  Примечание:</w:t>
            </w:r>
          </w:p>
        </w:tc>
        <w:tc>
          <w:tcPr>
            <w:tcW w:w="3520" w:type="dxa"/>
            <w:tcBorders>
              <w:top w:val="nil"/>
              <w:left w:val="nil"/>
              <w:bottom w:val="nil"/>
              <w:right w:val="nil"/>
            </w:tcBorders>
            <w:shd w:val="clear" w:color="auto" w:fill="auto"/>
            <w:noWrap/>
            <w:vAlign w:val="bottom"/>
            <w:hideMark/>
          </w:tcPr>
          <w:p w:rsidR="00DE6E20" w:rsidRPr="00DE6E20" w:rsidRDefault="00DE6E20" w:rsidP="00DE6E20">
            <w:pPr>
              <w:spacing w:after="0"/>
              <w:jc w:val="center"/>
              <w:rPr>
                <w:rFonts w:ascii="Times New Roman" w:hAnsi="Times New Roman" w:cs="Times New Roman"/>
                <w:sz w:val="18"/>
                <w:szCs w:val="18"/>
              </w:rPr>
            </w:pPr>
          </w:p>
        </w:tc>
        <w:tc>
          <w:tcPr>
            <w:tcW w:w="3460" w:type="dxa"/>
            <w:tcBorders>
              <w:top w:val="nil"/>
              <w:left w:val="nil"/>
              <w:bottom w:val="nil"/>
              <w:right w:val="nil"/>
            </w:tcBorders>
            <w:shd w:val="clear" w:color="auto" w:fill="auto"/>
            <w:noWrap/>
            <w:vAlign w:val="bottom"/>
            <w:hideMark/>
          </w:tcPr>
          <w:p w:rsidR="00DE6E20" w:rsidRPr="00DE6E20" w:rsidRDefault="00DE6E20" w:rsidP="00DE6E20">
            <w:pPr>
              <w:spacing w:after="0"/>
              <w:jc w:val="center"/>
              <w:rPr>
                <w:rFonts w:ascii="Times New Roman" w:hAnsi="Times New Roman" w:cs="Times New Roman"/>
                <w:sz w:val="18"/>
                <w:szCs w:val="18"/>
              </w:rPr>
            </w:pPr>
          </w:p>
        </w:tc>
      </w:tr>
      <w:tr w:rsidR="00DE6E20" w:rsidRPr="00DE6E20" w:rsidTr="00DE6E20">
        <w:trPr>
          <w:trHeight w:val="315"/>
        </w:trPr>
        <w:tc>
          <w:tcPr>
            <w:tcW w:w="10560" w:type="dxa"/>
            <w:gridSpan w:val="3"/>
            <w:tcBorders>
              <w:top w:val="nil"/>
              <w:left w:val="nil"/>
              <w:bottom w:val="nil"/>
              <w:right w:val="nil"/>
            </w:tcBorders>
            <w:shd w:val="clear" w:color="auto" w:fill="auto"/>
            <w:noWrap/>
            <w:vAlign w:val="bottom"/>
            <w:hideMark/>
          </w:tcPr>
          <w:p w:rsidR="00DE6E20" w:rsidRPr="00DE6E20" w:rsidRDefault="00DE6E20" w:rsidP="00DE6E20">
            <w:pPr>
              <w:spacing w:after="0"/>
              <w:rPr>
                <w:rFonts w:ascii="Times New Roman" w:hAnsi="Times New Roman" w:cs="Times New Roman"/>
                <w:sz w:val="18"/>
                <w:szCs w:val="18"/>
              </w:rPr>
            </w:pPr>
            <w:r w:rsidRPr="00DE6E20">
              <w:rPr>
                <w:rFonts w:ascii="Times New Roman" w:hAnsi="Times New Roman" w:cs="Times New Roman"/>
                <w:sz w:val="18"/>
                <w:szCs w:val="18"/>
              </w:rPr>
              <w:t xml:space="preserve"> Допустимые отклонения в ночное время  ±  5 0 С. , в дневное время ± 3 0 С». </w:t>
            </w:r>
          </w:p>
        </w:tc>
      </w:tr>
    </w:tbl>
    <w:p w:rsidR="00DE6E20" w:rsidRPr="00DE6E20" w:rsidRDefault="00DE6E20" w:rsidP="00DE6E20">
      <w:pPr>
        <w:tabs>
          <w:tab w:val="num" w:pos="0"/>
        </w:tabs>
        <w:spacing w:after="0" w:line="360" w:lineRule="auto"/>
        <w:rPr>
          <w:rFonts w:ascii="Times New Roman" w:hAnsi="Times New Roman" w:cs="Times New Roman"/>
          <w:sz w:val="18"/>
          <w:szCs w:val="18"/>
        </w:rPr>
      </w:pPr>
    </w:p>
    <w:p w:rsidR="00DE6E20" w:rsidRPr="00DE6E20" w:rsidRDefault="00DE6E20" w:rsidP="00DE6E20">
      <w:pPr>
        <w:tabs>
          <w:tab w:val="num" w:pos="0"/>
        </w:tabs>
        <w:spacing w:after="0"/>
        <w:ind w:firstLine="1080"/>
        <w:rPr>
          <w:rFonts w:ascii="Times New Roman" w:hAnsi="Times New Roman" w:cs="Times New Roman"/>
          <w:sz w:val="18"/>
          <w:szCs w:val="18"/>
        </w:rPr>
      </w:pPr>
      <w:r w:rsidRPr="00DE6E20">
        <w:rPr>
          <w:rFonts w:ascii="Times New Roman" w:hAnsi="Times New Roman" w:cs="Times New Roman"/>
          <w:sz w:val="18"/>
          <w:szCs w:val="18"/>
        </w:rPr>
        <w:t>6. Возникновение аварийных ситуаций на магистралях тепловых сетей за последние пять лет не наблюдались.</w:t>
      </w:r>
    </w:p>
    <w:p w:rsidR="00DE6E20" w:rsidRPr="00DE6E20" w:rsidRDefault="00DE6E20" w:rsidP="00DE6E20">
      <w:pPr>
        <w:tabs>
          <w:tab w:val="num" w:pos="0"/>
        </w:tabs>
        <w:spacing w:after="0"/>
        <w:ind w:firstLine="1080"/>
        <w:rPr>
          <w:rFonts w:ascii="Times New Roman" w:hAnsi="Times New Roman" w:cs="Times New Roman"/>
          <w:sz w:val="18"/>
          <w:szCs w:val="18"/>
        </w:rPr>
      </w:pPr>
      <w:r w:rsidRPr="00DE6E20">
        <w:rPr>
          <w:rFonts w:ascii="Times New Roman" w:hAnsi="Times New Roman" w:cs="Times New Roman"/>
          <w:sz w:val="18"/>
          <w:szCs w:val="18"/>
        </w:rPr>
        <w:t>7. За последние 5 лет при проведении планово-предупредительных работ, капитальный ремонт тепловых сетей не проводился.</w:t>
      </w:r>
    </w:p>
    <w:p w:rsidR="00DE6E20" w:rsidRPr="00DE6E20" w:rsidRDefault="00DE6E20" w:rsidP="000255DF">
      <w:pPr>
        <w:tabs>
          <w:tab w:val="num" w:pos="0"/>
        </w:tabs>
        <w:spacing w:after="0" w:line="360" w:lineRule="auto"/>
        <w:rPr>
          <w:rFonts w:ascii="Times New Roman" w:hAnsi="Times New Roman" w:cs="Times New Roman"/>
          <w:sz w:val="18"/>
          <w:szCs w:val="18"/>
        </w:rPr>
        <w:sectPr w:rsidR="00DE6E20" w:rsidRPr="00DE6E20" w:rsidSect="00DE6E20">
          <w:pgSz w:w="11906" w:h="16838"/>
          <w:pgMar w:top="680" w:right="851" w:bottom="227" w:left="1440" w:header="709" w:footer="709" w:gutter="0"/>
          <w:cols w:space="708"/>
          <w:docGrid w:linePitch="360"/>
        </w:sectPr>
      </w:pPr>
    </w:p>
    <w:p w:rsidR="00DE6E20" w:rsidRPr="00DE6E20" w:rsidRDefault="000255DF" w:rsidP="000255DF">
      <w:pPr>
        <w:tabs>
          <w:tab w:val="num" w:pos="0"/>
        </w:tabs>
        <w:spacing w:line="360" w:lineRule="auto"/>
        <w:rPr>
          <w:rFonts w:ascii="Times New Roman" w:hAnsi="Times New Roman" w:cs="Times New Roman"/>
          <w:b/>
          <w:sz w:val="18"/>
          <w:szCs w:val="18"/>
        </w:rPr>
      </w:pPr>
      <w:r>
        <w:rPr>
          <w:rFonts w:ascii="Times New Roman" w:hAnsi="Times New Roman" w:cs="Times New Roman"/>
          <w:b/>
          <w:sz w:val="18"/>
          <w:szCs w:val="18"/>
        </w:rPr>
        <w:lastRenderedPageBreak/>
        <w:t xml:space="preserve">                                  </w:t>
      </w:r>
      <w:r w:rsidR="00DE6E20" w:rsidRPr="00DE6E20">
        <w:rPr>
          <w:rFonts w:ascii="Times New Roman" w:hAnsi="Times New Roman" w:cs="Times New Roman"/>
          <w:b/>
          <w:sz w:val="18"/>
          <w:szCs w:val="18"/>
        </w:rPr>
        <w:t>ПРОЦЕДУРА ДИАГНОСТИКИ СОСТОЯНИЯ ТЕПЛОВЫХ СЕТЕЙ:</w:t>
      </w:r>
    </w:p>
    <w:p w:rsidR="00DE6E20" w:rsidRPr="00DE6E20" w:rsidRDefault="00DE6E20" w:rsidP="00DE6E20">
      <w:pPr>
        <w:numPr>
          <w:ilvl w:val="0"/>
          <w:numId w:val="43"/>
        </w:numPr>
        <w:tabs>
          <w:tab w:val="clear" w:pos="720"/>
          <w:tab w:val="num" w:pos="0"/>
        </w:tabs>
        <w:spacing w:after="0" w:line="360" w:lineRule="auto"/>
        <w:ind w:left="0" w:firstLine="360"/>
        <w:jc w:val="both"/>
        <w:rPr>
          <w:rFonts w:ascii="Times New Roman" w:hAnsi="Times New Roman" w:cs="Times New Roman"/>
          <w:sz w:val="18"/>
          <w:szCs w:val="18"/>
        </w:rPr>
      </w:pPr>
      <w:r w:rsidRPr="00DE6E20">
        <w:rPr>
          <w:rFonts w:ascii="Times New Roman" w:hAnsi="Times New Roman" w:cs="Times New Roman"/>
          <w:sz w:val="18"/>
          <w:szCs w:val="18"/>
        </w:rPr>
        <w:t>Метод акустической эмиссии. Метод, прове</w:t>
      </w:r>
      <w:r w:rsidRPr="00DE6E20">
        <w:rPr>
          <w:rFonts w:ascii="Times New Roman" w:hAnsi="Times New Roman" w:cs="Times New Roman"/>
          <w:sz w:val="18"/>
          <w:szCs w:val="18"/>
        </w:rPr>
        <w:softHyphen/>
        <w:t>ренный в мировой практике и позволяющий точ</w:t>
      </w:r>
      <w:r w:rsidRPr="00DE6E20">
        <w:rPr>
          <w:rFonts w:ascii="Times New Roman" w:hAnsi="Times New Roman" w:cs="Times New Roman"/>
          <w:sz w:val="18"/>
          <w:szCs w:val="18"/>
        </w:rPr>
        <w:softHyphen/>
        <w:t>но определять местоположение дефектов стального трубопровода, находящегося под из</w:t>
      </w:r>
      <w:r w:rsidRPr="00DE6E20">
        <w:rPr>
          <w:rFonts w:ascii="Times New Roman" w:hAnsi="Times New Roman" w:cs="Times New Roman"/>
          <w:sz w:val="18"/>
          <w:szCs w:val="18"/>
        </w:rPr>
        <w:softHyphen/>
        <w:t>меняемым давлением, но по условиям приме</w:t>
      </w:r>
      <w:r w:rsidRPr="00DE6E20">
        <w:rPr>
          <w:rFonts w:ascii="Times New Roman" w:hAnsi="Times New Roman" w:cs="Times New Roman"/>
          <w:sz w:val="18"/>
          <w:szCs w:val="18"/>
        </w:rPr>
        <w:softHyphen/>
        <w:t>нения на действующих ТС имеет ограниченную область использования.</w:t>
      </w:r>
    </w:p>
    <w:p w:rsidR="00DE6E20" w:rsidRPr="00DE6E20" w:rsidRDefault="00DE6E20" w:rsidP="00DE6E20">
      <w:pPr>
        <w:numPr>
          <w:ilvl w:val="0"/>
          <w:numId w:val="43"/>
        </w:numPr>
        <w:tabs>
          <w:tab w:val="clear" w:pos="720"/>
          <w:tab w:val="num" w:pos="0"/>
        </w:tabs>
        <w:spacing w:after="0" w:line="360" w:lineRule="auto"/>
        <w:ind w:left="0" w:firstLine="360"/>
        <w:jc w:val="both"/>
        <w:rPr>
          <w:rFonts w:ascii="Times New Roman" w:hAnsi="Times New Roman" w:cs="Times New Roman"/>
          <w:sz w:val="18"/>
          <w:szCs w:val="18"/>
        </w:rPr>
      </w:pPr>
      <w:r w:rsidRPr="00DE6E20">
        <w:rPr>
          <w:rFonts w:ascii="Times New Roman" w:hAnsi="Times New Roman" w:cs="Times New Roman"/>
          <w:sz w:val="18"/>
          <w:szCs w:val="18"/>
        </w:rPr>
        <w:t>Метод магнитной памяти металла. Метод хо</w:t>
      </w:r>
      <w:r w:rsidRPr="00DE6E20">
        <w:rPr>
          <w:rFonts w:ascii="Times New Roman" w:hAnsi="Times New Roman" w:cs="Times New Roman"/>
          <w:sz w:val="18"/>
          <w:szCs w:val="18"/>
        </w:rPr>
        <w:softHyphen/>
        <w:t>рош для выявления участков с повышенным на</w:t>
      </w:r>
      <w:r w:rsidRPr="00DE6E20">
        <w:rPr>
          <w:rFonts w:ascii="Times New Roman" w:hAnsi="Times New Roman" w:cs="Times New Roman"/>
          <w:sz w:val="18"/>
          <w:szCs w:val="18"/>
        </w:rPr>
        <w:softHyphen/>
        <w:t>пряжением металла при непосредственном контакте с трубопроводом ТС. Используется там, где можно прокатывать каретку по голому металлу трубы, этим обусловлена и ограничен</w:t>
      </w:r>
      <w:r w:rsidRPr="00DE6E20">
        <w:rPr>
          <w:rFonts w:ascii="Times New Roman" w:hAnsi="Times New Roman" w:cs="Times New Roman"/>
          <w:sz w:val="18"/>
          <w:szCs w:val="18"/>
        </w:rPr>
        <w:softHyphen/>
        <w:t>ность его применения.</w:t>
      </w:r>
    </w:p>
    <w:p w:rsidR="00DE6E20" w:rsidRPr="00DE6E20" w:rsidRDefault="00DE6E20" w:rsidP="00DE6E20">
      <w:pPr>
        <w:numPr>
          <w:ilvl w:val="0"/>
          <w:numId w:val="43"/>
        </w:numPr>
        <w:tabs>
          <w:tab w:val="clear" w:pos="720"/>
          <w:tab w:val="num" w:pos="0"/>
        </w:tabs>
        <w:spacing w:after="0" w:line="360" w:lineRule="auto"/>
        <w:ind w:left="0" w:firstLine="360"/>
        <w:jc w:val="both"/>
        <w:rPr>
          <w:rFonts w:ascii="Times New Roman" w:hAnsi="Times New Roman" w:cs="Times New Roman"/>
          <w:sz w:val="18"/>
          <w:szCs w:val="18"/>
        </w:rPr>
      </w:pPr>
      <w:r w:rsidRPr="00DE6E20">
        <w:rPr>
          <w:rFonts w:ascii="Times New Roman" w:hAnsi="Times New Roman" w:cs="Times New Roman"/>
          <w:sz w:val="18"/>
          <w:szCs w:val="18"/>
        </w:rPr>
        <w:t>Метод наземного тепловизионного обследо</w:t>
      </w:r>
      <w:r w:rsidRPr="00DE6E20">
        <w:rPr>
          <w:rFonts w:ascii="Times New Roman" w:hAnsi="Times New Roman" w:cs="Times New Roman"/>
          <w:sz w:val="18"/>
          <w:szCs w:val="18"/>
        </w:rPr>
        <w:softHyphen/>
        <w:t>вания с помощью тепловизора. При доступной поверхности трассы, желательно с однородным покрытием, наличием точной исполнительной документации, с применением специального программного обеспечения, может очень хоро</w:t>
      </w:r>
      <w:r w:rsidRPr="00DE6E20">
        <w:rPr>
          <w:rFonts w:ascii="Times New Roman" w:hAnsi="Times New Roman" w:cs="Times New Roman"/>
          <w:sz w:val="18"/>
          <w:szCs w:val="18"/>
        </w:rPr>
        <w:softHyphen/>
        <w:t>шо показывать состояние обследуемого участ</w:t>
      </w:r>
      <w:r w:rsidRPr="00DE6E20">
        <w:rPr>
          <w:rFonts w:ascii="Times New Roman" w:hAnsi="Times New Roman" w:cs="Times New Roman"/>
          <w:sz w:val="18"/>
          <w:szCs w:val="18"/>
        </w:rPr>
        <w:softHyphen/>
        <w:t>ка. По вышеназванным условиям применение возможно только на 10% старых прокладок. В некоторых случаях метод эффективен для поис</w:t>
      </w:r>
      <w:r w:rsidRPr="00DE6E20">
        <w:rPr>
          <w:rFonts w:ascii="Times New Roman" w:hAnsi="Times New Roman" w:cs="Times New Roman"/>
          <w:sz w:val="18"/>
          <w:szCs w:val="18"/>
        </w:rPr>
        <w:softHyphen/>
        <w:t>ка утечек.</w:t>
      </w:r>
    </w:p>
    <w:p w:rsidR="00DE6E20" w:rsidRPr="00DE6E20" w:rsidRDefault="00DE6E20" w:rsidP="00DE6E20">
      <w:pPr>
        <w:numPr>
          <w:ilvl w:val="0"/>
          <w:numId w:val="43"/>
        </w:numPr>
        <w:tabs>
          <w:tab w:val="clear" w:pos="720"/>
          <w:tab w:val="num" w:pos="0"/>
        </w:tabs>
        <w:spacing w:after="0" w:line="360" w:lineRule="auto"/>
        <w:ind w:left="0" w:firstLine="360"/>
        <w:jc w:val="both"/>
        <w:rPr>
          <w:rFonts w:ascii="Times New Roman" w:hAnsi="Times New Roman" w:cs="Times New Roman"/>
          <w:sz w:val="18"/>
          <w:szCs w:val="18"/>
        </w:rPr>
      </w:pPr>
      <w:r w:rsidRPr="00DE6E20">
        <w:rPr>
          <w:rFonts w:ascii="Times New Roman" w:hAnsi="Times New Roman" w:cs="Times New Roman"/>
          <w:sz w:val="18"/>
          <w:szCs w:val="18"/>
        </w:rPr>
        <w:t>Тепловая аэросъемка в ИК-диапазоне. Ме</w:t>
      </w:r>
      <w:r w:rsidRPr="00DE6E20">
        <w:rPr>
          <w:rFonts w:ascii="Times New Roman" w:hAnsi="Times New Roman" w:cs="Times New Roman"/>
          <w:sz w:val="18"/>
          <w:szCs w:val="18"/>
        </w:rPr>
        <w:softHyphen/>
        <w:t>тод очень эффективен для планирования ре</w:t>
      </w:r>
      <w:r w:rsidRPr="00DE6E20">
        <w:rPr>
          <w:rFonts w:ascii="Times New Roman" w:hAnsi="Times New Roman" w:cs="Times New Roman"/>
          <w:sz w:val="18"/>
          <w:szCs w:val="18"/>
        </w:rPr>
        <w:softHyphen/>
        <w:t>монтов и выявления участков с повышенными тепловыми потерями. Съемку необходимо проводить весной (март-апрель) и осенью (ок</w:t>
      </w:r>
      <w:r w:rsidRPr="00DE6E20">
        <w:rPr>
          <w:rFonts w:ascii="Times New Roman" w:hAnsi="Times New Roman" w:cs="Times New Roman"/>
          <w:sz w:val="18"/>
          <w:szCs w:val="18"/>
        </w:rPr>
        <w:softHyphen/>
        <w:t>тябрь-ноябрь), когда система отопления рабо</w:t>
      </w:r>
      <w:r w:rsidRPr="00DE6E20">
        <w:rPr>
          <w:rFonts w:ascii="Times New Roman" w:hAnsi="Times New Roman" w:cs="Times New Roman"/>
          <w:sz w:val="18"/>
          <w:szCs w:val="18"/>
        </w:rPr>
        <w:softHyphen/>
        <w:t>тает, но снега на земле нет.</w:t>
      </w:r>
    </w:p>
    <w:p w:rsidR="00DE6E20" w:rsidRPr="00DE6E20" w:rsidRDefault="00DE6E20" w:rsidP="00DE6E20">
      <w:pPr>
        <w:numPr>
          <w:ilvl w:val="0"/>
          <w:numId w:val="43"/>
        </w:numPr>
        <w:tabs>
          <w:tab w:val="clear" w:pos="720"/>
          <w:tab w:val="num" w:pos="0"/>
        </w:tabs>
        <w:spacing w:after="0" w:line="360" w:lineRule="auto"/>
        <w:ind w:left="0" w:firstLine="360"/>
        <w:jc w:val="both"/>
        <w:rPr>
          <w:rFonts w:ascii="Times New Roman" w:hAnsi="Times New Roman" w:cs="Times New Roman"/>
          <w:sz w:val="18"/>
          <w:szCs w:val="18"/>
        </w:rPr>
      </w:pPr>
      <w:r w:rsidRPr="00DE6E20">
        <w:rPr>
          <w:rFonts w:ascii="Times New Roman" w:hAnsi="Times New Roman" w:cs="Times New Roman"/>
          <w:sz w:val="18"/>
          <w:szCs w:val="18"/>
        </w:rPr>
        <w:t>Метод акустической диагностики. Использу</w:t>
      </w:r>
      <w:r w:rsidRPr="00DE6E20">
        <w:rPr>
          <w:rFonts w:ascii="Times New Roman" w:hAnsi="Times New Roman" w:cs="Times New Roman"/>
          <w:sz w:val="18"/>
          <w:szCs w:val="18"/>
        </w:rPr>
        <w:softHyphen/>
        <w:t>ются корреляторы усовершенствованной конст</w:t>
      </w:r>
      <w:r w:rsidRPr="00DE6E20">
        <w:rPr>
          <w:rFonts w:ascii="Times New Roman" w:hAnsi="Times New Roman" w:cs="Times New Roman"/>
          <w:sz w:val="18"/>
          <w:szCs w:val="18"/>
        </w:rPr>
        <w:softHyphen/>
        <w:t>рукции. Метод новый и пробные применения на тепловых сетях не дали однозначных резуль</w:t>
      </w:r>
      <w:r w:rsidRPr="00DE6E20">
        <w:rPr>
          <w:rFonts w:ascii="Times New Roman" w:hAnsi="Times New Roman" w:cs="Times New Roman"/>
          <w:sz w:val="18"/>
          <w:szCs w:val="18"/>
        </w:rPr>
        <w:softHyphen/>
        <w:t>татов. Но метод имеет перспективу как инфор</w:t>
      </w:r>
      <w:r w:rsidRPr="00DE6E20">
        <w:rPr>
          <w:rFonts w:ascii="Times New Roman" w:hAnsi="Times New Roman" w:cs="Times New Roman"/>
          <w:sz w:val="18"/>
          <w:szCs w:val="18"/>
        </w:rPr>
        <w:softHyphen/>
        <w:t>мационная составляющая в комплексе методов мониторинга состояния действующих тепло</w:t>
      </w:r>
      <w:r w:rsidRPr="00DE6E20">
        <w:rPr>
          <w:rFonts w:ascii="Times New Roman" w:hAnsi="Times New Roman" w:cs="Times New Roman"/>
          <w:sz w:val="18"/>
          <w:szCs w:val="18"/>
        </w:rPr>
        <w:softHyphen/>
        <w:t>проводов, он хорошо вписывается в процесс эксплуатации и конструктивные особенности прокладок ТС.</w:t>
      </w:r>
    </w:p>
    <w:p w:rsidR="00DE6E20" w:rsidRPr="00DE6E20" w:rsidRDefault="00DE6E20" w:rsidP="00DE6E20">
      <w:pPr>
        <w:numPr>
          <w:ilvl w:val="0"/>
          <w:numId w:val="43"/>
        </w:numPr>
        <w:tabs>
          <w:tab w:val="clear" w:pos="720"/>
          <w:tab w:val="num" w:pos="0"/>
        </w:tabs>
        <w:spacing w:after="0" w:line="360" w:lineRule="auto"/>
        <w:ind w:left="0" w:firstLine="360"/>
        <w:jc w:val="both"/>
        <w:rPr>
          <w:rFonts w:ascii="Times New Roman" w:hAnsi="Times New Roman" w:cs="Times New Roman"/>
          <w:sz w:val="18"/>
          <w:szCs w:val="18"/>
        </w:rPr>
      </w:pPr>
      <w:r w:rsidRPr="00DE6E20">
        <w:rPr>
          <w:rFonts w:ascii="Times New Roman" w:hAnsi="Times New Roman" w:cs="Times New Roman"/>
          <w:sz w:val="18"/>
          <w:szCs w:val="18"/>
        </w:rPr>
        <w:t>Опрессовка на прочность повышенным дав</w:t>
      </w:r>
      <w:r w:rsidRPr="00DE6E20">
        <w:rPr>
          <w:rFonts w:ascii="Times New Roman" w:hAnsi="Times New Roman" w:cs="Times New Roman"/>
          <w:sz w:val="18"/>
          <w:szCs w:val="18"/>
        </w:rPr>
        <w:softHyphen/>
        <w:t>лением. Метод применялся и был разработан с целью выявления ослабленных мест трубо</w:t>
      </w:r>
      <w:r w:rsidRPr="00DE6E20">
        <w:rPr>
          <w:rFonts w:ascii="Times New Roman" w:hAnsi="Times New Roman" w:cs="Times New Roman"/>
          <w:sz w:val="18"/>
          <w:szCs w:val="18"/>
        </w:rPr>
        <w:softHyphen/>
        <w:t>провода в ремонтный период и исключения по</w:t>
      </w:r>
      <w:r w:rsidRPr="00DE6E20">
        <w:rPr>
          <w:rFonts w:ascii="Times New Roman" w:hAnsi="Times New Roman" w:cs="Times New Roman"/>
          <w:sz w:val="18"/>
          <w:szCs w:val="18"/>
        </w:rPr>
        <w:softHyphen/>
        <w:t>явления повреждений в отопительный период. Он имел долгий период освоения и внедрения, но в настоящее время в среднем стабильно по</w:t>
      </w:r>
      <w:r w:rsidRPr="00DE6E20">
        <w:rPr>
          <w:rFonts w:ascii="Times New Roman" w:hAnsi="Times New Roman" w:cs="Times New Roman"/>
          <w:sz w:val="18"/>
          <w:szCs w:val="18"/>
        </w:rPr>
        <w:softHyphen/>
        <w:t>казывает эффективность 93-94%. То есть 94% повреждений выявляется в ремонтный период и только 6% уходит на период отопления. С при</w:t>
      </w:r>
      <w:r w:rsidRPr="00DE6E20">
        <w:rPr>
          <w:rFonts w:ascii="Times New Roman" w:hAnsi="Times New Roman" w:cs="Times New Roman"/>
          <w:sz w:val="18"/>
          <w:szCs w:val="18"/>
        </w:rPr>
        <w:softHyphen/>
        <w:t>менением комплексной оперативной системы сбора и анализа данных о состоянии теплопро</w:t>
      </w:r>
      <w:r w:rsidRPr="00DE6E20">
        <w:rPr>
          <w:rFonts w:ascii="Times New Roman" w:hAnsi="Times New Roman" w:cs="Times New Roman"/>
          <w:sz w:val="18"/>
          <w:szCs w:val="18"/>
        </w:rPr>
        <w:softHyphen/>
        <w:t>водов, опрессовку стало возможным рассмат</w:t>
      </w:r>
      <w:r w:rsidRPr="00DE6E20">
        <w:rPr>
          <w:rFonts w:ascii="Times New Roman" w:hAnsi="Times New Roman" w:cs="Times New Roman"/>
          <w:sz w:val="18"/>
          <w:szCs w:val="18"/>
        </w:rPr>
        <w:softHyphen/>
        <w:t>ривать, как метод диагностики и планирования ремонтов, перекладок ТС. Соотношения разры</w:t>
      </w:r>
      <w:r w:rsidRPr="00DE6E20">
        <w:rPr>
          <w:rFonts w:ascii="Times New Roman" w:hAnsi="Times New Roman" w:cs="Times New Roman"/>
          <w:sz w:val="18"/>
          <w:szCs w:val="18"/>
        </w:rPr>
        <w:softHyphen/>
        <w:t>вов трубопроводов ТС в ремонтный и эксплуата</w:t>
      </w:r>
      <w:r w:rsidRPr="00DE6E20">
        <w:rPr>
          <w:rFonts w:ascii="Times New Roman" w:hAnsi="Times New Roman" w:cs="Times New Roman"/>
          <w:sz w:val="18"/>
          <w:szCs w:val="18"/>
        </w:rPr>
        <w:softHyphen/>
        <w:t>ционный периоды представлены в таблице.</w:t>
      </w:r>
    </w:p>
    <w:p w:rsidR="00DE6E20" w:rsidRPr="00DE6E20" w:rsidRDefault="00DE6E20" w:rsidP="00DE6E20">
      <w:pPr>
        <w:numPr>
          <w:ilvl w:val="0"/>
          <w:numId w:val="43"/>
        </w:numPr>
        <w:tabs>
          <w:tab w:val="clear" w:pos="720"/>
          <w:tab w:val="num" w:pos="0"/>
        </w:tabs>
        <w:spacing w:after="0" w:line="360" w:lineRule="auto"/>
        <w:ind w:left="0" w:firstLine="360"/>
        <w:jc w:val="both"/>
        <w:rPr>
          <w:rFonts w:ascii="Times New Roman" w:hAnsi="Times New Roman" w:cs="Times New Roman"/>
          <w:sz w:val="18"/>
          <w:szCs w:val="18"/>
        </w:rPr>
      </w:pPr>
      <w:r w:rsidRPr="00DE6E20">
        <w:rPr>
          <w:rFonts w:ascii="Times New Roman" w:hAnsi="Times New Roman" w:cs="Times New Roman"/>
          <w:sz w:val="18"/>
          <w:szCs w:val="18"/>
        </w:rPr>
        <w:t>Метод магнитной томографии металла теп</w:t>
      </w:r>
      <w:r w:rsidRPr="00DE6E20">
        <w:rPr>
          <w:rFonts w:ascii="Times New Roman" w:hAnsi="Times New Roman" w:cs="Times New Roman"/>
          <w:sz w:val="18"/>
          <w:szCs w:val="18"/>
        </w:rPr>
        <w:softHyphen/>
        <w:t>лопроводов с поверхности земли. Метод имеет мало статистики и пока трудно сказать о его эф</w:t>
      </w:r>
      <w:r w:rsidRPr="00DE6E20">
        <w:rPr>
          <w:rFonts w:ascii="Times New Roman" w:hAnsi="Times New Roman" w:cs="Times New Roman"/>
          <w:sz w:val="18"/>
          <w:szCs w:val="18"/>
        </w:rPr>
        <w:softHyphen/>
        <w:t>фективности в условиях города.</w:t>
      </w:r>
    </w:p>
    <w:p w:rsidR="00DE6E20" w:rsidRPr="00DE6E20" w:rsidRDefault="00DE6E20" w:rsidP="00DE6E20">
      <w:pPr>
        <w:spacing w:line="360" w:lineRule="auto"/>
        <w:ind w:firstLine="708"/>
        <w:rPr>
          <w:rFonts w:ascii="Times New Roman" w:hAnsi="Times New Roman" w:cs="Times New Roman"/>
          <w:sz w:val="18"/>
          <w:szCs w:val="18"/>
        </w:rPr>
      </w:pPr>
      <w:r w:rsidRPr="00DE6E20">
        <w:rPr>
          <w:rFonts w:ascii="Times New Roman" w:hAnsi="Times New Roman" w:cs="Times New Roman"/>
          <w:sz w:val="18"/>
          <w:szCs w:val="18"/>
        </w:rPr>
        <w:t>В действующих условиях и с учетом финансового положения ООО «Марининский ЭнергоРесурс» проводит работы по поддержанию надежности тепловых сетей на основании метода - опрессовка повышенным давлением.</w:t>
      </w:r>
    </w:p>
    <w:p w:rsidR="00DE6E20" w:rsidRPr="00DE6E20" w:rsidRDefault="00DE6E20" w:rsidP="000255DF">
      <w:pPr>
        <w:spacing w:line="360" w:lineRule="auto"/>
        <w:ind w:firstLine="708"/>
        <w:rPr>
          <w:rFonts w:ascii="Times New Roman" w:hAnsi="Times New Roman" w:cs="Times New Roman"/>
          <w:sz w:val="18"/>
          <w:szCs w:val="18"/>
        </w:rPr>
      </w:pPr>
      <w:r w:rsidRPr="00DE6E20">
        <w:rPr>
          <w:rFonts w:ascii="Times New Roman" w:hAnsi="Times New Roman" w:cs="Times New Roman"/>
          <w:sz w:val="18"/>
          <w:szCs w:val="18"/>
        </w:rPr>
        <w:t xml:space="preserve">Расчет тепловых потерь в связи с отсутствием приборов учета производится на основании приказа Минэнерго от 30.12.2008г №325 «Об организации в Минэнерго РФ работы по утверждению нормативов технологических потерь при передаче тепловой энергии». </w:t>
      </w:r>
    </w:p>
    <w:p w:rsidR="00DE6E20" w:rsidRPr="00DE6E20" w:rsidRDefault="00DE6E20" w:rsidP="000255DF">
      <w:pPr>
        <w:spacing w:line="360" w:lineRule="auto"/>
        <w:jc w:val="center"/>
        <w:rPr>
          <w:rFonts w:ascii="Times New Roman" w:hAnsi="Times New Roman" w:cs="Times New Roman"/>
          <w:b/>
          <w:sz w:val="18"/>
          <w:szCs w:val="18"/>
        </w:rPr>
      </w:pPr>
      <w:r w:rsidRPr="00DE6E20">
        <w:rPr>
          <w:rFonts w:ascii="Times New Roman" w:hAnsi="Times New Roman" w:cs="Times New Roman"/>
          <w:b/>
          <w:sz w:val="18"/>
          <w:szCs w:val="18"/>
        </w:rPr>
        <w:t>ПРЕДЛОЖЕНИЯ РЕКОНСТРУКЦИИ И ТЕХНИЧЕСКОГО ПЕРЕВООРУЖЕНИЯ ИСТОЧНИКОВ ТЕПЛОВОЙ ЭНЕРГИИ И ТЕПЛОВЫХ СЕТЕЙ</w:t>
      </w:r>
    </w:p>
    <w:p w:rsidR="00DE6E20" w:rsidRPr="00DE6E20" w:rsidRDefault="00DE6E20" w:rsidP="00DE6E20">
      <w:pPr>
        <w:spacing w:line="360" w:lineRule="auto"/>
        <w:ind w:firstLine="708"/>
        <w:rPr>
          <w:rFonts w:ascii="Times New Roman" w:hAnsi="Times New Roman" w:cs="Times New Roman"/>
          <w:sz w:val="18"/>
          <w:szCs w:val="18"/>
        </w:rPr>
      </w:pPr>
      <w:r w:rsidRPr="00DE6E20">
        <w:rPr>
          <w:rFonts w:ascii="Times New Roman" w:hAnsi="Times New Roman" w:cs="Times New Roman"/>
          <w:sz w:val="18"/>
          <w:szCs w:val="18"/>
        </w:rPr>
        <w:t>Средний износ трубопроводов теплосетей в поселении составляет 70%,. Для решения данной задачи необходима модернизация тепловых сетей – замена ветхих стальных труб теплотрасс на трубы в пенополиуретановой изоляции (далее – ППУ изоляция). Всего в  с.Алексеевка протяженность тепловых сетей в двухтрубном исчислении составляет  92,2 метров.</w:t>
      </w:r>
    </w:p>
    <w:p w:rsidR="00DE6E20" w:rsidRPr="00DE6E20" w:rsidRDefault="00DE6E20" w:rsidP="00DE6E20">
      <w:pPr>
        <w:spacing w:line="360" w:lineRule="auto"/>
        <w:ind w:firstLine="709"/>
        <w:rPr>
          <w:rFonts w:ascii="Times New Roman" w:hAnsi="Times New Roman" w:cs="Times New Roman"/>
          <w:sz w:val="18"/>
          <w:szCs w:val="18"/>
        </w:rPr>
      </w:pPr>
      <w:r w:rsidRPr="00DE6E20">
        <w:rPr>
          <w:rFonts w:ascii="Times New Roman" w:hAnsi="Times New Roman" w:cs="Times New Roman"/>
          <w:sz w:val="18"/>
          <w:szCs w:val="18"/>
        </w:rPr>
        <w:t>Причиной значительных потерь тепловой энергии является использование недостаточного слоя теплоизоляции труб или применение малоэффективного теплоизоляционного материала (минеральная вата). Помимо этого, некачественные утеплители могут впитывать влагу, создавая благоприятные условия для возникновения коррозии материала трубопровода, что в свою очередь приведет к возникновению утечек и аварий на тепловых сетях.</w:t>
      </w:r>
    </w:p>
    <w:p w:rsidR="00DE6E20" w:rsidRPr="00DE6E20" w:rsidRDefault="00DE6E20" w:rsidP="00DE6E20">
      <w:pPr>
        <w:spacing w:line="360" w:lineRule="auto"/>
        <w:ind w:firstLine="708"/>
        <w:rPr>
          <w:rFonts w:ascii="Times New Roman" w:hAnsi="Times New Roman" w:cs="Times New Roman"/>
          <w:sz w:val="18"/>
          <w:szCs w:val="18"/>
        </w:rPr>
      </w:pPr>
      <w:r w:rsidRPr="00DE6E20">
        <w:rPr>
          <w:rFonts w:ascii="Times New Roman" w:hAnsi="Times New Roman" w:cs="Times New Roman"/>
          <w:sz w:val="18"/>
          <w:szCs w:val="18"/>
        </w:rPr>
        <w:t>В котельной установлено 2 водогрейных котла, общей мощностью 0,9 Гкал/час.:</w:t>
      </w:r>
    </w:p>
    <w:p w:rsidR="00DE6E20" w:rsidRPr="00DE6E20" w:rsidRDefault="00DE6E20" w:rsidP="00DE6E20">
      <w:pPr>
        <w:numPr>
          <w:ilvl w:val="0"/>
          <w:numId w:val="44"/>
        </w:numPr>
        <w:tabs>
          <w:tab w:val="clear" w:pos="1428"/>
          <w:tab w:val="num" w:pos="720"/>
        </w:tabs>
        <w:spacing w:after="0" w:line="360" w:lineRule="auto"/>
        <w:ind w:left="0" w:firstLine="720"/>
        <w:jc w:val="both"/>
        <w:rPr>
          <w:rFonts w:ascii="Times New Roman" w:hAnsi="Times New Roman" w:cs="Times New Roman"/>
          <w:sz w:val="18"/>
          <w:szCs w:val="18"/>
        </w:rPr>
      </w:pPr>
      <w:r w:rsidRPr="00DE6E20">
        <w:rPr>
          <w:rFonts w:ascii="Times New Roman" w:hAnsi="Times New Roman" w:cs="Times New Roman"/>
          <w:sz w:val="18"/>
          <w:szCs w:val="18"/>
        </w:rPr>
        <w:lastRenderedPageBreak/>
        <w:t xml:space="preserve">Котел КВр (0,45) -1 шт., заводского производства, мощностью 0,45 Гкал/час., Котел КВ (0,45) - 1 шт., мощностью 0,45 Гкал/час., кустарного производства. В связи с маленьким КПД котлов: </w:t>
      </w:r>
    </w:p>
    <w:p w:rsidR="00DE6E20" w:rsidRPr="00DE6E20" w:rsidRDefault="00DE6E20" w:rsidP="00DE6E20">
      <w:pPr>
        <w:numPr>
          <w:ilvl w:val="0"/>
          <w:numId w:val="45"/>
        </w:numPr>
        <w:tabs>
          <w:tab w:val="clear" w:pos="1428"/>
          <w:tab w:val="num" w:pos="720"/>
        </w:tabs>
        <w:spacing w:after="0" w:line="360" w:lineRule="auto"/>
        <w:ind w:left="720" w:firstLine="348"/>
        <w:jc w:val="both"/>
        <w:rPr>
          <w:rFonts w:ascii="Times New Roman" w:hAnsi="Times New Roman" w:cs="Times New Roman"/>
          <w:sz w:val="18"/>
          <w:szCs w:val="18"/>
        </w:rPr>
      </w:pPr>
      <w:r w:rsidRPr="00DE6E20">
        <w:rPr>
          <w:rFonts w:ascii="Times New Roman" w:hAnsi="Times New Roman" w:cs="Times New Roman"/>
          <w:sz w:val="18"/>
          <w:szCs w:val="18"/>
        </w:rPr>
        <w:t xml:space="preserve">увеличивается нагрузка, тем самым они чаще выходят из строя; </w:t>
      </w:r>
    </w:p>
    <w:p w:rsidR="00DE6E20" w:rsidRPr="00DE6E20" w:rsidRDefault="00DE6E20" w:rsidP="00DE6E20">
      <w:pPr>
        <w:numPr>
          <w:ilvl w:val="0"/>
          <w:numId w:val="46"/>
        </w:numPr>
        <w:tabs>
          <w:tab w:val="clear" w:pos="1428"/>
          <w:tab w:val="num" w:pos="720"/>
        </w:tabs>
        <w:spacing w:after="0" w:line="360" w:lineRule="auto"/>
        <w:ind w:left="720" w:firstLine="348"/>
        <w:jc w:val="both"/>
        <w:rPr>
          <w:rFonts w:ascii="Times New Roman" w:hAnsi="Times New Roman" w:cs="Times New Roman"/>
          <w:sz w:val="18"/>
          <w:szCs w:val="18"/>
        </w:rPr>
      </w:pPr>
      <w:r w:rsidRPr="00DE6E20">
        <w:rPr>
          <w:rFonts w:ascii="Times New Roman" w:hAnsi="Times New Roman" w:cs="Times New Roman"/>
          <w:sz w:val="18"/>
          <w:szCs w:val="18"/>
        </w:rPr>
        <w:t>перерасход топлива;</w:t>
      </w:r>
    </w:p>
    <w:p w:rsidR="00DE6E20" w:rsidRPr="00DE6E20" w:rsidRDefault="00DE6E20" w:rsidP="00DE6E20">
      <w:pPr>
        <w:numPr>
          <w:ilvl w:val="0"/>
          <w:numId w:val="46"/>
        </w:numPr>
        <w:tabs>
          <w:tab w:val="clear" w:pos="1428"/>
          <w:tab w:val="num" w:pos="720"/>
        </w:tabs>
        <w:spacing w:after="0" w:line="360" w:lineRule="auto"/>
        <w:ind w:left="720" w:firstLine="348"/>
        <w:jc w:val="both"/>
        <w:rPr>
          <w:rFonts w:ascii="Times New Roman" w:hAnsi="Times New Roman" w:cs="Times New Roman"/>
          <w:sz w:val="18"/>
          <w:szCs w:val="18"/>
        </w:rPr>
      </w:pPr>
      <w:r w:rsidRPr="00DE6E20">
        <w:rPr>
          <w:rFonts w:ascii="Times New Roman" w:hAnsi="Times New Roman" w:cs="Times New Roman"/>
          <w:sz w:val="18"/>
          <w:szCs w:val="18"/>
        </w:rPr>
        <w:t>повышенный режим работы электрооборудования, перерасход электроэнергии;</w:t>
      </w:r>
    </w:p>
    <w:p w:rsidR="00DE6E20" w:rsidRPr="00DE6E20" w:rsidRDefault="00DE6E20" w:rsidP="00DE6E20">
      <w:pPr>
        <w:spacing w:line="360" w:lineRule="auto"/>
        <w:ind w:firstLine="720"/>
        <w:rPr>
          <w:rFonts w:ascii="Times New Roman" w:hAnsi="Times New Roman" w:cs="Times New Roman"/>
          <w:sz w:val="18"/>
          <w:szCs w:val="18"/>
        </w:rPr>
      </w:pPr>
      <w:r w:rsidRPr="00DE6E20">
        <w:rPr>
          <w:rFonts w:ascii="Times New Roman" w:hAnsi="Times New Roman" w:cs="Times New Roman"/>
          <w:sz w:val="18"/>
          <w:szCs w:val="18"/>
        </w:rPr>
        <w:t xml:space="preserve">Электрооборудование обеспечивающее работу котельной: насосы сетевые: </w:t>
      </w:r>
      <w:r w:rsidRPr="00DE6E20">
        <w:rPr>
          <w:rFonts w:ascii="Times New Roman" w:hAnsi="Times New Roman" w:cs="Times New Roman"/>
          <w:sz w:val="18"/>
          <w:szCs w:val="18"/>
          <w:lang w:val="en-US"/>
        </w:rPr>
        <w:t>NF</w:t>
      </w:r>
      <w:r w:rsidRPr="00DE6E20">
        <w:rPr>
          <w:rFonts w:ascii="Times New Roman" w:hAnsi="Times New Roman" w:cs="Times New Roman"/>
          <w:sz w:val="18"/>
          <w:szCs w:val="18"/>
        </w:rPr>
        <w:t xml:space="preserve"> 130 </w:t>
      </w:r>
      <w:r w:rsidRPr="00DE6E20">
        <w:rPr>
          <w:rFonts w:ascii="Times New Roman" w:hAnsi="Times New Roman" w:cs="Times New Roman"/>
          <w:sz w:val="18"/>
          <w:szCs w:val="18"/>
          <w:lang w:val="en-US"/>
        </w:rPr>
        <w:t>B</w:t>
      </w:r>
      <w:r w:rsidRPr="00DE6E20">
        <w:rPr>
          <w:rFonts w:ascii="Times New Roman" w:hAnsi="Times New Roman" w:cs="Times New Roman"/>
          <w:sz w:val="18"/>
          <w:szCs w:val="18"/>
        </w:rPr>
        <w:t xml:space="preserve"> – 1 шт. (1,5 кВт), К 65-50-160 – 1 шт. (5,5 кВт), насос подпитки котлов К 50-32-125 – 2 шт. (2,2 кВт каждый), вентилятор дутьевой ВД – 1 шт. (2,4 кВт).</w:t>
      </w:r>
    </w:p>
    <w:p w:rsidR="00DE6E20" w:rsidRPr="00DE6E20" w:rsidRDefault="00DE6E20" w:rsidP="00DE6E20">
      <w:pPr>
        <w:spacing w:line="360" w:lineRule="auto"/>
        <w:ind w:firstLine="708"/>
        <w:rPr>
          <w:rFonts w:ascii="Times New Roman" w:hAnsi="Times New Roman" w:cs="Times New Roman"/>
          <w:sz w:val="18"/>
          <w:szCs w:val="18"/>
        </w:rPr>
      </w:pPr>
      <w:r w:rsidRPr="00DE6E20">
        <w:rPr>
          <w:rFonts w:ascii="Times New Roman" w:hAnsi="Times New Roman" w:cs="Times New Roman"/>
          <w:sz w:val="18"/>
          <w:szCs w:val="18"/>
        </w:rPr>
        <w:t xml:space="preserve">Для снижения тепловых потерь и затрат на проведение ремонтов котлов и теплотрасс, необходимо разработать и принять инвестиционную программу, которая позволит решить указанные проблемы. </w:t>
      </w:r>
    </w:p>
    <w:p w:rsidR="00DE6E20" w:rsidRPr="000255DF" w:rsidRDefault="00DE6E20" w:rsidP="000255DF">
      <w:pPr>
        <w:spacing w:line="360" w:lineRule="auto"/>
        <w:ind w:firstLine="708"/>
        <w:rPr>
          <w:rStyle w:val="af2"/>
          <w:rFonts w:ascii="Times New Roman" w:hAnsi="Times New Roman" w:cs="Times New Roman"/>
          <w:b w:val="0"/>
          <w:bCs w:val="0"/>
          <w:sz w:val="18"/>
          <w:szCs w:val="18"/>
        </w:rPr>
      </w:pPr>
      <w:r w:rsidRPr="00DE6E20">
        <w:rPr>
          <w:rFonts w:ascii="Times New Roman" w:hAnsi="Times New Roman" w:cs="Times New Roman"/>
          <w:sz w:val="18"/>
          <w:szCs w:val="18"/>
        </w:rPr>
        <w:t>Тем самым обеспечить потребителей качественными услугами теплоснабжения, разработать схему постепенной замены стальных труб и водогрейных котлов (Кв), осуществить замену ветхих участков теплотрасс на трубы в пенополиуретановой изоляции.</w:t>
      </w:r>
    </w:p>
    <w:p w:rsidR="00DE6E20" w:rsidRPr="000255DF" w:rsidRDefault="00DE6E20" w:rsidP="000255DF">
      <w:pPr>
        <w:spacing w:line="360" w:lineRule="auto"/>
        <w:jc w:val="center"/>
        <w:rPr>
          <w:rFonts w:ascii="Times New Roman" w:hAnsi="Times New Roman" w:cs="Times New Roman"/>
          <w:b/>
          <w:sz w:val="18"/>
          <w:szCs w:val="18"/>
        </w:rPr>
      </w:pPr>
      <w:r w:rsidRPr="00DE6E20">
        <w:rPr>
          <w:rFonts w:ascii="Times New Roman" w:hAnsi="Times New Roman" w:cs="Times New Roman"/>
          <w:b/>
          <w:sz w:val="18"/>
          <w:szCs w:val="18"/>
        </w:rPr>
        <w:t>ПЕРСПЕКТИВНОЕ ПОТРЕБЛЕНИЕ ТЕПЛОВОЙ МОЩНОСТИ И ТЕПЛОВОЙ ЭНЕРГИИ НА ЦЕЛИ ТЕПЛОСНАБЖЕНИЯ В АДМИНИСТРАТИВНЫХ ГРАНИЦАХ ПОСЕЛНИЯ</w:t>
      </w:r>
    </w:p>
    <w:p w:rsidR="00DE6E20" w:rsidRPr="00DE6E20" w:rsidRDefault="00DE6E20" w:rsidP="00DE6E20">
      <w:pPr>
        <w:spacing w:line="360" w:lineRule="auto"/>
        <w:ind w:firstLine="708"/>
        <w:rPr>
          <w:rFonts w:ascii="Times New Roman" w:hAnsi="Times New Roman" w:cs="Times New Roman"/>
          <w:sz w:val="18"/>
          <w:szCs w:val="18"/>
        </w:rPr>
      </w:pPr>
      <w:r w:rsidRPr="00DE6E20">
        <w:rPr>
          <w:rFonts w:ascii="Times New Roman" w:hAnsi="Times New Roman" w:cs="Times New Roman"/>
          <w:sz w:val="18"/>
          <w:szCs w:val="18"/>
        </w:rPr>
        <w:t>Котельная  предназначена для централизованного теплоснабжения объекта социальной инфраструктуры, а именно школы. Строительство новых дополнительных объектов в планах не предусмотрено.</w:t>
      </w:r>
    </w:p>
    <w:p w:rsidR="00DE6E20" w:rsidRPr="00DE6E20" w:rsidRDefault="00DE6E20" w:rsidP="00DE6E20">
      <w:pPr>
        <w:spacing w:line="360" w:lineRule="auto"/>
        <w:ind w:firstLine="708"/>
        <w:rPr>
          <w:rFonts w:ascii="Times New Roman" w:hAnsi="Times New Roman" w:cs="Times New Roman"/>
          <w:sz w:val="18"/>
          <w:szCs w:val="18"/>
        </w:rPr>
      </w:pPr>
      <w:r w:rsidRPr="00DE6E20">
        <w:rPr>
          <w:rFonts w:ascii="Times New Roman" w:hAnsi="Times New Roman" w:cs="Times New Roman"/>
          <w:sz w:val="18"/>
          <w:szCs w:val="18"/>
        </w:rPr>
        <w:t>В связи с этим  потребностей в строительства новых тепловых сетей,  с целью обеспечения приростов тепловой нагрузки в существующих зонах действия источников теплоснабжения, приросте тепловой нагрузки  для целей отопления, горячего водоснабжения нет.</w:t>
      </w:r>
    </w:p>
    <w:p w:rsidR="00DE6E20" w:rsidRPr="005E4635" w:rsidRDefault="00DE6E20" w:rsidP="00DE6E20">
      <w:pPr>
        <w:jc w:val="right"/>
        <w:rPr>
          <w:sz w:val="20"/>
          <w:szCs w:val="20"/>
        </w:rPr>
      </w:pPr>
    </w:p>
    <w:p w:rsidR="00DE6E20" w:rsidRDefault="00DE6E20" w:rsidP="00DE6E20">
      <w:pPr>
        <w:rPr>
          <w:sz w:val="27"/>
          <w:szCs w:val="27"/>
        </w:rPr>
      </w:pPr>
    </w:p>
    <w:p w:rsidR="00DE6E20" w:rsidRPr="00882865" w:rsidRDefault="00DE6E20" w:rsidP="00DE6E20"/>
    <w:p w:rsidR="00DE6E20" w:rsidRDefault="00DE6E20" w:rsidP="00FD7291">
      <w:pPr>
        <w:shd w:val="clear" w:color="auto" w:fill="FFFFFF"/>
        <w:jc w:val="both"/>
      </w:pPr>
    </w:p>
    <w:p w:rsidR="00DE6E20" w:rsidRPr="00FD7291" w:rsidRDefault="00DE6E20" w:rsidP="00FD7291">
      <w:pPr>
        <w:shd w:val="clear" w:color="auto" w:fill="FFFFFF"/>
        <w:jc w:val="both"/>
      </w:pPr>
    </w:p>
    <w:tbl>
      <w:tblPr>
        <w:tblpPr w:leftFromText="180" w:rightFromText="180" w:vertAnchor="text" w:horzAnchor="margin" w:tblpXSpec="center" w:tblpY="1179"/>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3"/>
        <w:gridCol w:w="4773"/>
      </w:tblGrid>
      <w:tr w:rsidR="00FD7291" w:rsidRPr="00760136" w:rsidTr="00FD7291">
        <w:trPr>
          <w:trHeight w:val="1267"/>
        </w:trPr>
        <w:tc>
          <w:tcPr>
            <w:tcW w:w="4583" w:type="dxa"/>
            <w:tcBorders>
              <w:top w:val="single" w:sz="4" w:space="0" w:color="auto"/>
              <w:left w:val="single" w:sz="4" w:space="0" w:color="auto"/>
              <w:bottom w:val="single" w:sz="4" w:space="0" w:color="auto"/>
              <w:right w:val="single" w:sz="4" w:space="0" w:color="auto"/>
            </w:tcBorders>
          </w:tcPr>
          <w:p w:rsidR="00FD7291" w:rsidRPr="00760136" w:rsidRDefault="00FD7291" w:rsidP="00FD7291">
            <w:pPr>
              <w:spacing w:after="0"/>
              <w:jc w:val="both"/>
              <w:rPr>
                <w:rFonts w:ascii="Times New Roman" w:hAnsi="Times New Roman" w:cs="Times New Roman"/>
                <w:spacing w:val="4"/>
                <w:sz w:val="21"/>
                <w:szCs w:val="21"/>
              </w:rPr>
            </w:pPr>
            <w:r w:rsidRPr="00760136">
              <w:rPr>
                <w:rFonts w:ascii="Times New Roman" w:hAnsi="Times New Roman" w:cs="Times New Roman"/>
                <w:spacing w:val="4"/>
                <w:sz w:val="21"/>
                <w:szCs w:val="21"/>
              </w:rPr>
              <w:t>Газета  «Алексеевские    вести»</w:t>
            </w:r>
          </w:p>
          <w:p w:rsidR="00FD7291" w:rsidRPr="00760136" w:rsidRDefault="00FD7291" w:rsidP="00FD7291">
            <w:pPr>
              <w:jc w:val="both"/>
              <w:rPr>
                <w:rFonts w:ascii="Times New Roman" w:hAnsi="Times New Roman" w:cs="Times New Roman"/>
                <w:spacing w:val="4"/>
                <w:sz w:val="21"/>
                <w:szCs w:val="21"/>
              </w:rPr>
            </w:pPr>
            <w:r w:rsidRPr="00760136">
              <w:rPr>
                <w:rFonts w:ascii="Times New Roman" w:hAnsi="Times New Roman" w:cs="Times New Roman"/>
                <w:spacing w:val="4"/>
                <w:sz w:val="21"/>
                <w:szCs w:val="21"/>
              </w:rPr>
              <w:t>Учредитель: Алексеевский  сельский  Совет  депутатов     Тираж 50 экз.</w:t>
            </w:r>
          </w:p>
        </w:tc>
        <w:tc>
          <w:tcPr>
            <w:tcW w:w="4773" w:type="dxa"/>
            <w:tcBorders>
              <w:top w:val="single" w:sz="4" w:space="0" w:color="auto"/>
              <w:left w:val="single" w:sz="4" w:space="0" w:color="auto"/>
              <w:bottom w:val="single" w:sz="4" w:space="0" w:color="auto"/>
              <w:right w:val="single" w:sz="4" w:space="0" w:color="auto"/>
            </w:tcBorders>
          </w:tcPr>
          <w:p w:rsidR="00FD7291" w:rsidRPr="00760136" w:rsidRDefault="00FD7291" w:rsidP="00FD7291">
            <w:pPr>
              <w:jc w:val="both"/>
              <w:rPr>
                <w:rFonts w:ascii="Times New Roman" w:hAnsi="Times New Roman" w:cs="Times New Roman"/>
                <w:spacing w:val="4"/>
                <w:sz w:val="21"/>
                <w:szCs w:val="21"/>
              </w:rPr>
            </w:pPr>
            <w:r w:rsidRPr="00760136">
              <w:rPr>
                <w:rFonts w:ascii="Times New Roman" w:hAnsi="Times New Roman" w:cs="Times New Roman"/>
                <w:spacing w:val="4"/>
                <w:sz w:val="21"/>
                <w:szCs w:val="21"/>
              </w:rPr>
              <w:t xml:space="preserve">Отпечатано     в  администрации  Алексеевского сельсовета  </w:t>
            </w:r>
          </w:p>
          <w:p w:rsidR="00FD7291" w:rsidRPr="00760136" w:rsidRDefault="00FD7291" w:rsidP="000255DF">
            <w:pPr>
              <w:jc w:val="both"/>
              <w:rPr>
                <w:rFonts w:ascii="Times New Roman" w:hAnsi="Times New Roman" w:cs="Times New Roman"/>
                <w:spacing w:val="4"/>
                <w:sz w:val="21"/>
                <w:szCs w:val="21"/>
              </w:rPr>
            </w:pPr>
            <w:r w:rsidRPr="00760136">
              <w:rPr>
                <w:rFonts w:ascii="Times New Roman" w:hAnsi="Times New Roman" w:cs="Times New Roman"/>
                <w:spacing w:val="4"/>
                <w:sz w:val="21"/>
                <w:szCs w:val="21"/>
              </w:rPr>
              <w:t xml:space="preserve">с. Алексеевка, ул. Советская, 49, тел.  78-2-49       </w:t>
            </w:r>
            <w:r w:rsidR="000255DF">
              <w:rPr>
                <w:rFonts w:ascii="Times New Roman" w:hAnsi="Times New Roman" w:cs="Times New Roman"/>
                <w:spacing w:val="4"/>
                <w:sz w:val="21"/>
                <w:szCs w:val="21"/>
              </w:rPr>
              <w:t>27</w:t>
            </w:r>
            <w:r>
              <w:rPr>
                <w:rFonts w:ascii="Times New Roman" w:hAnsi="Times New Roman" w:cs="Times New Roman"/>
                <w:spacing w:val="4"/>
                <w:sz w:val="21"/>
                <w:szCs w:val="21"/>
              </w:rPr>
              <w:t>.0</w:t>
            </w:r>
            <w:r w:rsidR="0002705F">
              <w:rPr>
                <w:rFonts w:ascii="Times New Roman" w:hAnsi="Times New Roman" w:cs="Times New Roman"/>
                <w:spacing w:val="4"/>
                <w:sz w:val="21"/>
                <w:szCs w:val="21"/>
              </w:rPr>
              <w:t>6</w:t>
            </w:r>
            <w:r>
              <w:rPr>
                <w:rFonts w:ascii="Times New Roman" w:hAnsi="Times New Roman" w:cs="Times New Roman"/>
                <w:spacing w:val="4"/>
                <w:sz w:val="21"/>
                <w:szCs w:val="21"/>
              </w:rPr>
              <w:t>.2019</w:t>
            </w:r>
            <w:r w:rsidRPr="00760136">
              <w:rPr>
                <w:rFonts w:ascii="Times New Roman" w:hAnsi="Times New Roman" w:cs="Times New Roman"/>
                <w:spacing w:val="4"/>
                <w:sz w:val="21"/>
                <w:szCs w:val="21"/>
              </w:rPr>
              <w:t>.</w:t>
            </w:r>
          </w:p>
        </w:tc>
      </w:tr>
    </w:tbl>
    <w:p w:rsidR="00DE6E20" w:rsidRDefault="00DE6E20" w:rsidP="00FD7291">
      <w:pPr>
        <w:shd w:val="clear" w:color="auto" w:fill="FFFFFF"/>
        <w:spacing w:line="317" w:lineRule="exact"/>
        <w:jc w:val="both"/>
        <w:rPr>
          <w:rFonts w:ascii="Times New Roman" w:hAnsi="Times New Roman" w:cs="Times New Roman"/>
        </w:rPr>
      </w:pPr>
    </w:p>
    <w:p w:rsidR="00DE6E20" w:rsidRDefault="00DE6E20" w:rsidP="00FD7291">
      <w:pPr>
        <w:shd w:val="clear" w:color="auto" w:fill="FFFFFF"/>
        <w:spacing w:line="317" w:lineRule="exact"/>
        <w:jc w:val="both"/>
        <w:rPr>
          <w:rFonts w:ascii="Times New Roman" w:hAnsi="Times New Roman" w:cs="Times New Roman"/>
        </w:rPr>
      </w:pPr>
    </w:p>
    <w:p w:rsidR="00DE6E20" w:rsidRDefault="00DE6E20" w:rsidP="00FD7291">
      <w:pPr>
        <w:shd w:val="clear" w:color="auto" w:fill="FFFFFF"/>
        <w:spacing w:line="317" w:lineRule="exact"/>
        <w:jc w:val="both"/>
        <w:rPr>
          <w:rFonts w:ascii="Times New Roman" w:hAnsi="Times New Roman" w:cs="Times New Roman"/>
        </w:rPr>
      </w:pPr>
    </w:p>
    <w:p w:rsidR="00DE6E20" w:rsidRDefault="00DE6E20" w:rsidP="00FD7291">
      <w:pPr>
        <w:shd w:val="clear" w:color="auto" w:fill="FFFFFF"/>
        <w:spacing w:line="317" w:lineRule="exact"/>
        <w:jc w:val="both"/>
      </w:pPr>
    </w:p>
    <w:sectPr w:rsidR="00DE6E20" w:rsidSect="00DE6E20">
      <w:headerReference w:type="even" r:id="rId10"/>
      <w:headerReference w:type="default" r:id="rId11"/>
      <w:headerReference w:type="first" r:id="rId12"/>
      <w:pgSz w:w="11906" w:h="16838"/>
      <w:pgMar w:top="142" w:right="424" w:bottom="113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9F6" w:rsidRDefault="004159F6" w:rsidP="00BC4F37">
      <w:pPr>
        <w:spacing w:after="0" w:line="240" w:lineRule="auto"/>
      </w:pPr>
      <w:r>
        <w:separator/>
      </w:r>
    </w:p>
  </w:endnote>
  <w:endnote w:type="continuationSeparator" w:id="1">
    <w:p w:rsidR="004159F6" w:rsidRDefault="004159F6" w:rsidP="00BC4F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dale Sans UI">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9F6" w:rsidRDefault="004159F6" w:rsidP="00BC4F37">
      <w:pPr>
        <w:spacing w:after="0" w:line="240" w:lineRule="auto"/>
      </w:pPr>
      <w:r>
        <w:separator/>
      </w:r>
    </w:p>
  </w:footnote>
  <w:footnote w:type="continuationSeparator" w:id="1">
    <w:p w:rsidR="004159F6" w:rsidRDefault="004159F6" w:rsidP="00BC4F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E20" w:rsidRDefault="00DE6E2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DE6E20" w:rsidRDefault="00DE6E2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E20" w:rsidRDefault="00DE6E20" w:rsidP="00AD54EF">
    <w:pPr>
      <w:pStyle w:val="a3"/>
      <w:tabs>
        <w:tab w:val="clear" w:pos="4677"/>
        <w:tab w:val="clear" w:pos="9355"/>
        <w:tab w:val="left" w:pos="1477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E20" w:rsidRPr="003233D0" w:rsidRDefault="00DE6E20" w:rsidP="00F96F36">
    <w:pPr>
      <w:pStyle w:val="a3"/>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1"/>
    <w:lvl w:ilvl="0">
      <w:start w:val="1"/>
      <w:numFmt w:val="bullet"/>
      <w:lvlText w:val=""/>
      <w:lvlJc w:val="left"/>
      <w:pPr>
        <w:tabs>
          <w:tab w:val="num" w:pos="643"/>
        </w:tabs>
        <w:ind w:left="643" w:hanging="360"/>
      </w:pPr>
      <w:rPr>
        <w:rFonts w:ascii="Symbol" w:hAnsi="Symbol"/>
      </w:rPr>
    </w:lvl>
  </w:abstractNum>
  <w:abstractNum w:abstractNumId="2">
    <w:nsid w:val="00000003"/>
    <w:multiLevelType w:val="singleLevel"/>
    <w:tmpl w:val="00000003"/>
    <w:name w:val="WW8Num2"/>
    <w:lvl w:ilvl="0">
      <w:start w:val="1"/>
      <w:numFmt w:val="bullet"/>
      <w:lvlText w:val=""/>
      <w:lvlJc w:val="left"/>
      <w:pPr>
        <w:tabs>
          <w:tab w:val="num" w:pos="360"/>
        </w:tabs>
        <w:ind w:left="360" w:hanging="360"/>
      </w:pPr>
      <w:rPr>
        <w:rFonts w:ascii="Symbol" w:hAnsi="Symbol"/>
      </w:rPr>
    </w:lvl>
  </w:abstractNum>
  <w:abstractNum w:abstractNumId="3">
    <w:nsid w:val="00000004"/>
    <w:multiLevelType w:val="singleLevel"/>
    <w:tmpl w:val="00000004"/>
    <w:name w:val="WW8Num6"/>
    <w:lvl w:ilvl="0">
      <w:start w:val="1"/>
      <w:numFmt w:val="bullet"/>
      <w:lvlText w:val=""/>
      <w:lvlJc w:val="left"/>
      <w:pPr>
        <w:tabs>
          <w:tab w:val="num" w:pos="927"/>
        </w:tabs>
        <w:ind w:left="927" w:hanging="360"/>
      </w:pPr>
      <w:rPr>
        <w:rFonts w:ascii="Symbol" w:hAnsi="Symbol" w:hint="default"/>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sz w:val="30"/>
      </w:rPr>
    </w:lvl>
  </w:abstractNum>
  <w:abstractNum w:abstractNumId="5">
    <w:nsid w:val="00000006"/>
    <w:multiLevelType w:val="multilevel"/>
    <w:tmpl w:val="00000006"/>
    <w:lvl w:ilvl="0">
      <w:start w:val="3"/>
      <w:numFmt w:val="decimal"/>
      <w:lvlText w:val="%1."/>
      <w:lvlJc w:val="left"/>
      <w:pPr>
        <w:tabs>
          <w:tab w:val="num" w:pos="0"/>
        </w:tabs>
        <w:ind w:left="675" w:hanging="675"/>
      </w:pPr>
      <w:rPr>
        <w:sz w:val="30"/>
      </w:rPr>
    </w:lvl>
    <w:lvl w:ilvl="1">
      <w:start w:val="5"/>
      <w:numFmt w:val="decimal"/>
      <w:lvlText w:val="%1.%2."/>
      <w:lvlJc w:val="left"/>
      <w:pPr>
        <w:tabs>
          <w:tab w:val="num" w:pos="0"/>
        </w:tabs>
        <w:ind w:left="1260" w:hanging="720"/>
      </w:pPr>
      <w:rPr>
        <w:sz w:val="30"/>
      </w:rPr>
    </w:lvl>
    <w:lvl w:ilvl="2">
      <w:start w:val="3"/>
      <w:numFmt w:val="decimal"/>
      <w:lvlText w:val="%1.%2.%3."/>
      <w:lvlJc w:val="left"/>
      <w:pPr>
        <w:tabs>
          <w:tab w:val="num" w:pos="0"/>
        </w:tabs>
        <w:ind w:left="1800" w:hanging="720"/>
      </w:pPr>
      <w:rPr>
        <w:sz w:val="30"/>
      </w:rPr>
    </w:lvl>
    <w:lvl w:ilvl="3">
      <w:start w:val="1"/>
      <w:numFmt w:val="decimal"/>
      <w:lvlText w:val="%1.%2.%3.%4."/>
      <w:lvlJc w:val="left"/>
      <w:pPr>
        <w:tabs>
          <w:tab w:val="num" w:pos="0"/>
        </w:tabs>
        <w:ind w:left="2700" w:hanging="1080"/>
      </w:pPr>
      <w:rPr>
        <w:sz w:val="30"/>
      </w:rPr>
    </w:lvl>
    <w:lvl w:ilvl="4">
      <w:start w:val="1"/>
      <w:numFmt w:val="decimal"/>
      <w:lvlText w:val="%1.%2.%3.%4.%5."/>
      <w:lvlJc w:val="left"/>
      <w:pPr>
        <w:tabs>
          <w:tab w:val="num" w:pos="0"/>
        </w:tabs>
        <w:ind w:left="3240" w:hanging="1080"/>
      </w:pPr>
      <w:rPr>
        <w:sz w:val="30"/>
      </w:rPr>
    </w:lvl>
    <w:lvl w:ilvl="5">
      <w:start w:val="1"/>
      <w:numFmt w:val="decimal"/>
      <w:lvlText w:val="%1.%2.%3.%4.%5.%6."/>
      <w:lvlJc w:val="left"/>
      <w:pPr>
        <w:tabs>
          <w:tab w:val="num" w:pos="0"/>
        </w:tabs>
        <w:ind w:left="4140" w:hanging="1440"/>
      </w:pPr>
      <w:rPr>
        <w:sz w:val="30"/>
      </w:rPr>
    </w:lvl>
    <w:lvl w:ilvl="6">
      <w:start w:val="1"/>
      <w:numFmt w:val="decimal"/>
      <w:lvlText w:val="%1.%2.%3.%4.%5.%6.%7."/>
      <w:lvlJc w:val="left"/>
      <w:pPr>
        <w:tabs>
          <w:tab w:val="num" w:pos="0"/>
        </w:tabs>
        <w:ind w:left="5040" w:hanging="1800"/>
      </w:pPr>
      <w:rPr>
        <w:sz w:val="30"/>
      </w:rPr>
    </w:lvl>
    <w:lvl w:ilvl="7">
      <w:start w:val="1"/>
      <w:numFmt w:val="decimal"/>
      <w:lvlText w:val="%1.%2.%3.%4.%5.%6.%7.%8."/>
      <w:lvlJc w:val="left"/>
      <w:pPr>
        <w:tabs>
          <w:tab w:val="num" w:pos="0"/>
        </w:tabs>
        <w:ind w:left="5580" w:hanging="1800"/>
      </w:pPr>
      <w:rPr>
        <w:sz w:val="30"/>
      </w:rPr>
    </w:lvl>
    <w:lvl w:ilvl="8">
      <w:start w:val="1"/>
      <w:numFmt w:val="decimal"/>
      <w:lvlText w:val="%1.%2.%3.%4.%5.%6.%7.%8.%9."/>
      <w:lvlJc w:val="left"/>
      <w:pPr>
        <w:tabs>
          <w:tab w:val="num" w:pos="0"/>
        </w:tabs>
        <w:ind w:left="6480" w:hanging="2160"/>
      </w:pPr>
      <w:rPr>
        <w:sz w:val="30"/>
      </w:r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nsid w:val="06687068"/>
    <w:multiLevelType w:val="multilevel"/>
    <w:tmpl w:val="CD8E5458"/>
    <w:lvl w:ilvl="0">
      <w:start w:val="12"/>
      <w:numFmt w:val="decimal"/>
      <w:lvlText w:val="%1."/>
      <w:lvlJc w:val="left"/>
      <w:pPr>
        <w:ind w:left="735" w:hanging="375"/>
      </w:pPr>
      <w:rPr>
        <w:rFonts w:hint="default"/>
      </w:rPr>
    </w:lvl>
    <w:lvl w:ilvl="1">
      <w:start w:val="1"/>
      <w:numFmt w:val="decimal"/>
      <w:isLgl/>
      <w:lvlText w:val="%1.%2."/>
      <w:lvlJc w:val="left"/>
      <w:pPr>
        <w:ind w:left="1455" w:hanging="72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565" w:hanging="108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675" w:hanging="1440"/>
      </w:pPr>
      <w:rPr>
        <w:rFonts w:hint="default"/>
      </w:rPr>
    </w:lvl>
    <w:lvl w:ilvl="6">
      <w:start w:val="1"/>
      <w:numFmt w:val="decimal"/>
      <w:isLgl/>
      <w:lvlText w:val="%1.%2.%3.%4.%5.%6.%7."/>
      <w:lvlJc w:val="left"/>
      <w:pPr>
        <w:ind w:left="4410" w:hanging="1800"/>
      </w:pPr>
      <w:rPr>
        <w:rFonts w:hint="default"/>
      </w:rPr>
    </w:lvl>
    <w:lvl w:ilvl="7">
      <w:start w:val="1"/>
      <w:numFmt w:val="decimal"/>
      <w:isLgl/>
      <w:lvlText w:val="%1.%2.%3.%4.%5.%6.%7.%8."/>
      <w:lvlJc w:val="left"/>
      <w:pPr>
        <w:ind w:left="4785" w:hanging="1800"/>
      </w:pPr>
      <w:rPr>
        <w:rFonts w:hint="default"/>
      </w:rPr>
    </w:lvl>
    <w:lvl w:ilvl="8">
      <w:start w:val="1"/>
      <w:numFmt w:val="decimal"/>
      <w:isLgl/>
      <w:lvlText w:val="%1.%2.%3.%4.%5.%6.%7.%8.%9."/>
      <w:lvlJc w:val="left"/>
      <w:pPr>
        <w:ind w:left="5520" w:hanging="2160"/>
      </w:pPr>
      <w:rPr>
        <w:rFonts w:hint="default"/>
      </w:rPr>
    </w:lvl>
  </w:abstractNum>
  <w:abstractNum w:abstractNumId="8">
    <w:nsid w:val="0EC962F8"/>
    <w:multiLevelType w:val="hybridMultilevel"/>
    <w:tmpl w:val="D84A4106"/>
    <w:lvl w:ilvl="0" w:tplc="D222F5AE">
      <w:start w:val="1"/>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9">
    <w:nsid w:val="0F223FBD"/>
    <w:multiLevelType w:val="hybridMultilevel"/>
    <w:tmpl w:val="0BA2B8C8"/>
    <w:lvl w:ilvl="0" w:tplc="B8E80C0C">
      <w:start w:val="1"/>
      <w:numFmt w:val="bullet"/>
      <w:lvlText w:val="–"/>
      <w:lvlJc w:val="left"/>
      <w:pPr>
        <w:tabs>
          <w:tab w:val="num" w:pos="1428"/>
        </w:tabs>
        <w:ind w:left="1428" w:hanging="360"/>
      </w:pPr>
      <w:rPr>
        <w:rFonts w:ascii="Times New Roman" w:hAnsi="Times New Roman" w:cs="Times New Roman"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13572B18"/>
    <w:multiLevelType w:val="hybridMultilevel"/>
    <w:tmpl w:val="F1C0E5E8"/>
    <w:lvl w:ilvl="0" w:tplc="03D45E22">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15E9350E"/>
    <w:multiLevelType w:val="hybridMultilevel"/>
    <w:tmpl w:val="064A8E9E"/>
    <w:lvl w:ilvl="0" w:tplc="0419000F">
      <w:start w:val="1"/>
      <w:numFmt w:val="decimal"/>
      <w:lvlText w:val="%1."/>
      <w:lvlJc w:val="left"/>
      <w:pPr>
        <w:tabs>
          <w:tab w:val="num" w:pos="720"/>
        </w:tabs>
        <w:ind w:left="720" w:hanging="360"/>
      </w:pPr>
      <w:rPr>
        <w:rFonts w:hint="default"/>
      </w:rPr>
    </w:lvl>
    <w:lvl w:ilvl="1" w:tplc="E6D41736">
      <w:start w:val="1"/>
      <w:numFmt w:val="decimal"/>
      <w:lvlText w:val="%2."/>
      <w:lvlJc w:val="left"/>
      <w:pPr>
        <w:tabs>
          <w:tab w:val="num" w:pos="2145"/>
        </w:tabs>
        <w:ind w:left="2145" w:hanging="1065"/>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6283B0C"/>
    <w:multiLevelType w:val="hybridMultilevel"/>
    <w:tmpl w:val="80F6F078"/>
    <w:lvl w:ilvl="0" w:tplc="A83EBD3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7C63DA6"/>
    <w:multiLevelType w:val="hybridMultilevel"/>
    <w:tmpl w:val="AFFE21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19F514E6"/>
    <w:multiLevelType w:val="multilevel"/>
    <w:tmpl w:val="0406CA1C"/>
    <w:lvl w:ilvl="0">
      <w:start w:val="2"/>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5">
    <w:nsid w:val="1B1A72D2"/>
    <w:multiLevelType w:val="hybridMultilevel"/>
    <w:tmpl w:val="6AEE9EF0"/>
    <w:lvl w:ilvl="0" w:tplc="0018E2F8">
      <w:start w:val="1"/>
      <w:numFmt w:val="bullet"/>
      <w:lvlText w:val=""/>
      <w:lvlJc w:val="left"/>
      <w:pPr>
        <w:ind w:left="1461" w:hanging="360"/>
      </w:pPr>
      <w:rPr>
        <w:rFonts w:ascii="Symbol" w:hAnsi="Symbol" w:hint="default"/>
      </w:rPr>
    </w:lvl>
    <w:lvl w:ilvl="1" w:tplc="04190003" w:tentative="1">
      <w:start w:val="1"/>
      <w:numFmt w:val="bullet"/>
      <w:lvlText w:val="o"/>
      <w:lvlJc w:val="left"/>
      <w:pPr>
        <w:ind w:left="2181" w:hanging="360"/>
      </w:pPr>
      <w:rPr>
        <w:rFonts w:ascii="Courier New" w:hAnsi="Courier New" w:cs="Courier New" w:hint="default"/>
      </w:rPr>
    </w:lvl>
    <w:lvl w:ilvl="2" w:tplc="04190005" w:tentative="1">
      <w:start w:val="1"/>
      <w:numFmt w:val="bullet"/>
      <w:lvlText w:val=""/>
      <w:lvlJc w:val="left"/>
      <w:pPr>
        <w:ind w:left="2901" w:hanging="360"/>
      </w:pPr>
      <w:rPr>
        <w:rFonts w:ascii="Wingdings" w:hAnsi="Wingdings" w:hint="default"/>
      </w:rPr>
    </w:lvl>
    <w:lvl w:ilvl="3" w:tplc="04190001" w:tentative="1">
      <w:start w:val="1"/>
      <w:numFmt w:val="bullet"/>
      <w:lvlText w:val=""/>
      <w:lvlJc w:val="left"/>
      <w:pPr>
        <w:ind w:left="3621" w:hanging="360"/>
      </w:pPr>
      <w:rPr>
        <w:rFonts w:ascii="Symbol" w:hAnsi="Symbol" w:hint="default"/>
      </w:rPr>
    </w:lvl>
    <w:lvl w:ilvl="4" w:tplc="04190003" w:tentative="1">
      <w:start w:val="1"/>
      <w:numFmt w:val="bullet"/>
      <w:lvlText w:val="o"/>
      <w:lvlJc w:val="left"/>
      <w:pPr>
        <w:ind w:left="4341" w:hanging="360"/>
      </w:pPr>
      <w:rPr>
        <w:rFonts w:ascii="Courier New" w:hAnsi="Courier New" w:cs="Courier New" w:hint="default"/>
      </w:rPr>
    </w:lvl>
    <w:lvl w:ilvl="5" w:tplc="04190005" w:tentative="1">
      <w:start w:val="1"/>
      <w:numFmt w:val="bullet"/>
      <w:lvlText w:val=""/>
      <w:lvlJc w:val="left"/>
      <w:pPr>
        <w:ind w:left="5061" w:hanging="360"/>
      </w:pPr>
      <w:rPr>
        <w:rFonts w:ascii="Wingdings" w:hAnsi="Wingdings" w:hint="default"/>
      </w:rPr>
    </w:lvl>
    <w:lvl w:ilvl="6" w:tplc="04190001" w:tentative="1">
      <w:start w:val="1"/>
      <w:numFmt w:val="bullet"/>
      <w:lvlText w:val=""/>
      <w:lvlJc w:val="left"/>
      <w:pPr>
        <w:ind w:left="5781" w:hanging="360"/>
      </w:pPr>
      <w:rPr>
        <w:rFonts w:ascii="Symbol" w:hAnsi="Symbol" w:hint="default"/>
      </w:rPr>
    </w:lvl>
    <w:lvl w:ilvl="7" w:tplc="04190003" w:tentative="1">
      <w:start w:val="1"/>
      <w:numFmt w:val="bullet"/>
      <w:lvlText w:val="o"/>
      <w:lvlJc w:val="left"/>
      <w:pPr>
        <w:ind w:left="6501" w:hanging="360"/>
      </w:pPr>
      <w:rPr>
        <w:rFonts w:ascii="Courier New" w:hAnsi="Courier New" w:cs="Courier New" w:hint="default"/>
      </w:rPr>
    </w:lvl>
    <w:lvl w:ilvl="8" w:tplc="04190005" w:tentative="1">
      <w:start w:val="1"/>
      <w:numFmt w:val="bullet"/>
      <w:lvlText w:val=""/>
      <w:lvlJc w:val="left"/>
      <w:pPr>
        <w:ind w:left="7221" w:hanging="360"/>
      </w:pPr>
      <w:rPr>
        <w:rFonts w:ascii="Wingdings" w:hAnsi="Wingdings" w:hint="default"/>
      </w:rPr>
    </w:lvl>
  </w:abstractNum>
  <w:abstractNum w:abstractNumId="16">
    <w:nsid w:val="1BFC3BF3"/>
    <w:multiLevelType w:val="hybridMultilevel"/>
    <w:tmpl w:val="463A9E22"/>
    <w:lvl w:ilvl="0" w:tplc="444680E4">
      <w:start w:val="1"/>
      <w:numFmt w:val="bullet"/>
      <w:lvlText w:val="-"/>
      <w:lvlJc w:val="left"/>
      <w:pPr>
        <w:ind w:left="3762"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F7B6585"/>
    <w:multiLevelType w:val="multilevel"/>
    <w:tmpl w:val="0000000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nsid w:val="20AA6475"/>
    <w:multiLevelType w:val="multilevel"/>
    <w:tmpl w:val="57EC80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0E63DD0"/>
    <w:multiLevelType w:val="hybridMultilevel"/>
    <w:tmpl w:val="3C783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22F244D"/>
    <w:multiLevelType w:val="hybridMultilevel"/>
    <w:tmpl w:val="D32860C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223868A3"/>
    <w:multiLevelType w:val="hybridMultilevel"/>
    <w:tmpl w:val="2B28FCB8"/>
    <w:lvl w:ilvl="0" w:tplc="03D45E2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4F2018D"/>
    <w:multiLevelType w:val="hybridMultilevel"/>
    <w:tmpl w:val="D1D809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ECC0232"/>
    <w:multiLevelType w:val="multilevel"/>
    <w:tmpl w:val="86F03822"/>
    <w:lvl w:ilvl="0">
      <w:start w:val="1"/>
      <w:numFmt w:val="decimal"/>
      <w:lvlText w:val="%1."/>
      <w:lvlJc w:val="left"/>
      <w:pPr>
        <w:ind w:left="1200" w:hanging="37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45" w:hanging="72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24">
    <w:nsid w:val="410175F8"/>
    <w:multiLevelType w:val="hybridMultilevel"/>
    <w:tmpl w:val="68CE38A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8811FE"/>
    <w:multiLevelType w:val="hybridMultilevel"/>
    <w:tmpl w:val="CB681340"/>
    <w:lvl w:ilvl="0" w:tplc="75C0E3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6">
    <w:nsid w:val="42A33185"/>
    <w:multiLevelType w:val="hybridMultilevel"/>
    <w:tmpl w:val="CDFE02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4691727A"/>
    <w:multiLevelType w:val="hybridMultilevel"/>
    <w:tmpl w:val="7F7A0CF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104956"/>
    <w:multiLevelType w:val="hybridMultilevel"/>
    <w:tmpl w:val="40D21C20"/>
    <w:lvl w:ilvl="0" w:tplc="E35E50A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6A24CAC"/>
    <w:multiLevelType w:val="hybridMultilevel"/>
    <w:tmpl w:val="C73CEC2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C2A0EA4"/>
    <w:multiLevelType w:val="hybridMultilevel"/>
    <w:tmpl w:val="AA644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1A6B5A"/>
    <w:multiLevelType w:val="hybridMultilevel"/>
    <w:tmpl w:val="39F008C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61F12E42"/>
    <w:multiLevelType w:val="hybridMultilevel"/>
    <w:tmpl w:val="8CD66890"/>
    <w:lvl w:ilvl="0" w:tplc="A85AEEB8">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3">
    <w:nsid w:val="6A311896"/>
    <w:multiLevelType w:val="hybridMultilevel"/>
    <w:tmpl w:val="880011CE"/>
    <w:lvl w:ilvl="0" w:tplc="D17C1B6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4">
    <w:nsid w:val="6A6B47CB"/>
    <w:multiLevelType w:val="hybridMultilevel"/>
    <w:tmpl w:val="E2649E42"/>
    <w:lvl w:ilvl="0" w:tplc="1090BDD4">
      <w:start w:val="4"/>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5">
    <w:nsid w:val="6B545677"/>
    <w:multiLevelType w:val="hybridMultilevel"/>
    <w:tmpl w:val="7C7AF24C"/>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5DF3C63"/>
    <w:multiLevelType w:val="hybridMultilevel"/>
    <w:tmpl w:val="E736BCB0"/>
    <w:lvl w:ilvl="0" w:tplc="03D45E22">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7">
    <w:nsid w:val="761139FE"/>
    <w:multiLevelType w:val="multilevel"/>
    <w:tmpl w:val="EDB251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7D29566B"/>
    <w:multiLevelType w:val="hybridMultilevel"/>
    <w:tmpl w:val="39E67776"/>
    <w:lvl w:ilvl="0" w:tplc="B8E80C0C">
      <w:start w:val="1"/>
      <w:numFmt w:val="bullet"/>
      <w:lvlText w:val="–"/>
      <w:lvlJc w:val="left"/>
      <w:pPr>
        <w:tabs>
          <w:tab w:val="num" w:pos="1428"/>
        </w:tabs>
        <w:ind w:left="1428" w:hanging="360"/>
      </w:pPr>
      <w:rPr>
        <w:rFonts w:ascii="Times New Roman" w:hAnsi="Times New Roman" w:cs="Times New Roman"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nsid w:val="7D381A50"/>
    <w:multiLevelType w:val="multilevel"/>
    <w:tmpl w:val="3A8EA3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EBA7BB6"/>
    <w:multiLevelType w:val="multilevel"/>
    <w:tmpl w:val="99B094A8"/>
    <w:lvl w:ilvl="0">
      <w:start w:val="1"/>
      <w:numFmt w:val="decimal"/>
      <w:lvlText w:val="%1"/>
      <w:lvlJc w:val="left"/>
      <w:pPr>
        <w:ind w:left="1392" w:hanging="1392"/>
      </w:pPr>
      <w:rPr>
        <w:rFonts w:hint="default"/>
      </w:rPr>
    </w:lvl>
    <w:lvl w:ilvl="1">
      <w:start w:val="1"/>
      <w:numFmt w:val="decimal"/>
      <w:lvlText w:val="%1.%2"/>
      <w:lvlJc w:val="left"/>
      <w:pPr>
        <w:ind w:left="2161" w:hanging="1392"/>
      </w:pPr>
      <w:rPr>
        <w:rFonts w:hint="default"/>
      </w:rPr>
    </w:lvl>
    <w:lvl w:ilvl="2">
      <w:start w:val="1"/>
      <w:numFmt w:val="decimal"/>
      <w:lvlText w:val="%1.%2.%3"/>
      <w:lvlJc w:val="left"/>
      <w:pPr>
        <w:ind w:left="2930" w:hanging="1392"/>
      </w:pPr>
      <w:rPr>
        <w:rFonts w:hint="default"/>
      </w:rPr>
    </w:lvl>
    <w:lvl w:ilvl="3">
      <w:start w:val="1"/>
      <w:numFmt w:val="decimal"/>
      <w:lvlText w:val="%1.%2.%3.%4"/>
      <w:lvlJc w:val="left"/>
      <w:pPr>
        <w:ind w:left="3699" w:hanging="1392"/>
      </w:pPr>
      <w:rPr>
        <w:rFonts w:hint="default"/>
      </w:rPr>
    </w:lvl>
    <w:lvl w:ilvl="4">
      <w:start w:val="1"/>
      <w:numFmt w:val="decimal"/>
      <w:lvlText w:val="%1.%2.%3.%4.%5"/>
      <w:lvlJc w:val="left"/>
      <w:pPr>
        <w:ind w:left="4468" w:hanging="1392"/>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8312" w:hanging="2160"/>
      </w:pPr>
      <w:rPr>
        <w:rFonts w:hint="default"/>
      </w:rPr>
    </w:lvl>
  </w:abstractNum>
  <w:num w:numId="1">
    <w:abstractNumId w:val="19"/>
  </w:num>
  <w:num w:numId="2">
    <w:abstractNumId w:val="24"/>
  </w:num>
  <w:num w:numId="3">
    <w:abstractNumId w:val="27"/>
  </w:num>
  <w:num w:numId="4">
    <w:abstractNumId w:val="7"/>
  </w:num>
  <w:num w:numId="5">
    <w:abstractNumId w:val="23"/>
  </w:num>
  <w:num w:numId="6">
    <w:abstractNumId w:val="0"/>
  </w:num>
  <w:num w:numId="7">
    <w:abstractNumId w:val="22"/>
  </w:num>
  <w:num w:numId="8">
    <w:abstractNumId w:val="35"/>
  </w:num>
  <w:num w:numId="9">
    <w:abstractNumId w:val="13"/>
  </w:num>
  <w:num w:numId="10">
    <w:abstractNumId w:val="26"/>
  </w:num>
  <w:num w:numId="11">
    <w:abstractNumId w:val="20"/>
  </w:num>
  <w:num w:numId="12">
    <w:abstractNumId w:val="15"/>
  </w:num>
  <w:num w:numId="13">
    <w:abstractNumId w:val="16"/>
  </w:num>
  <w:num w:numId="14">
    <w:abstractNumId w:val="3"/>
  </w:num>
  <w:num w:numId="1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3"/>
  </w:num>
  <w:num w:numId="18">
    <w:abstractNumId w:val="31"/>
  </w:num>
  <w:num w:numId="19">
    <w:abstractNumId w:val="14"/>
  </w:num>
  <w:num w:numId="20">
    <w:abstractNumId w:val="18"/>
  </w:num>
  <w:num w:numId="21">
    <w:abstractNumId w:val="39"/>
  </w:num>
  <w:num w:numId="22">
    <w:abstractNumId w:val="37"/>
  </w:num>
  <w:num w:numId="23">
    <w:abstractNumId w:val="1"/>
  </w:num>
  <w:num w:numId="24">
    <w:abstractNumId w:val="2"/>
  </w:num>
  <w:num w:numId="25">
    <w:abstractNumId w:val="28"/>
  </w:num>
  <w:num w:numId="26">
    <w:abstractNumId w:val="12"/>
  </w:num>
  <w:num w:numId="27">
    <w:abstractNumId w:val="40"/>
  </w:num>
  <w:num w:numId="28">
    <w:abstractNumId w:val="30"/>
  </w:num>
  <w:num w:numId="29">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7"/>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3"/>
    </w:lvlOverride>
  </w:num>
  <w:num w:numId="35">
    <w:abstractNumId w:val="2"/>
    <w:lvlOverride w:ilvl="0">
      <w:startOverride w:val="1"/>
    </w:lvlOverride>
  </w:num>
  <w:num w:numId="36">
    <w:abstractNumId w:val="3"/>
    <w:lvlOverride w:ilvl="0">
      <w:startOverride w:val="3"/>
    </w:lvlOverride>
  </w:num>
  <w:num w:numId="37">
    <w:abstractNumId w:val="5"/>
    <w:lvlOverride w:ilvl="0">
      <w:startOverride w:val="3"/>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num>
  <w:num w:numId="39">
    <w:abstractNumId w:val="6"/>
    <w:lvlOverride w:ilvl="0">
      <w:startOverride w:val="1"/>
    </w:lvlOverride>
  </w:num>
  <w:num w:numId="40">
    <w:abstractNumId w:val="36"/>
  </w:num>
  <w:num w:numId="41">
    <w:abstractNumId w:val="11"/>
  </w:num>
  <w:num w:numId="42">
    <w:abstractNumId w:val="34"/>
  </w:num>
  <w:num w:numId="43">
    <w:abstractNumId w:val="21"/>
  </w:num>
  <w:num w:numId="44">
    <w:abstractNumId w:val="10"/>
  </w:num>
  <w:num w:numId="45">
    <w:abstractNumId w:val="38"/>
  </w:num>
  <w:num w:numId="4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710DA"/>
    <w:rsid w:val="000255DF"/>
    <w:rsid w:val="0002705F"/>
    <w:rsid w:val="00061539"/>
    <w:rsid w:val="00064F69"/>
    <w:rsid w:val="0007072A"/>
    <w:rsid w:val="000708EA"/>
    <w:rsid w:val="000710DA"/>
    <w:rsid w:val="000C333D"/>
    <w:rsid w:val="000C76AA"/>
    <w:rsid w:val="00142754"/>
    <w:rsid w:val="001916E3"/>
    <w:rsid w:val="001A74A6"/>
    <w:rsid w:val="0021429B"/>
    <w:rsid w:val="00221B1A"/>
    <w:rsid w:val="00257354"/>
    <w:rsid w:val="002600DB"/>
    <w:rsid w:val="002646D6"/>
    <w:rsid w:val="00265982"/>
    <w:rsid w:val="002D5DC8"/>
    <w:rsid w:val="00353A08"/>
    <w:rsid w:val="00390862"/>
    <w:rsid w:val="003B3FAC"/>
    <w:rsid w:val="003D0848"/>
    <w:rsid w:val="003E498E"/>
    <w:rsid w:val="003F38A1"/>
    <w:rsid w:val="004159F6"/>
    <w:rsid w:val="00427249"/>
    <w:rsid w:val="004651FE"/>
    <w:rsid w:val="00472BB2"/>
    <w:rsid w:val="004B35BB"/>
    <w:rsid w:val="004D14CB"/>
    <w:rsid w:val="00566D66"/>
    <w:rsid w:val="00581671"/>
    <w:rsid w:val="005C159E"/>
    <w:rsid w:val="006210D7"/>
    <w:rsid w:val="00625C57"/>
    <w:rsid w:val="006265E5"/>
    <w:rsid w:val="006910D2"/>
    <w:rsid w:val="006A6127"/>
    <w:rsid w:val="006A7E6E"/>
    <w:rsid w:val="006B277C"/>
    <w:rsid w:val="006D0F1C"/>
    <w:rsid w:val="006D51E9"/>
    <w:rsid w:val="006D6369"/>
    <w:rsid w:val="006E61C6"/>
    <w:rsid w:val="006F1036"/>
    <w:rsid w:val="00704237"/>
    <w:rsid w:val="0070664E"/>
    <w:rsid w:val="00730AF9"/>
    <w:rsid w:val="00760136"/>
    <w:rsid w:val="00765076"/>
    <w:rsid w:val="007748DE"/>
    <w:rsid w:val="007C122A"/>
    <w:rsid w:val="00802678"/>
    <w:rsid w:val="00827509"/>
    <w:rsid w:val="0084345B"/>
    <w:rsid w:val="00846B2F"/>
    <w:rsid w:val="00847266"/>
    <w:rsid w:val="00886C02"/>
    <w:rsid w:val="00902B49"/>
    <w:rsid w:val="00920085"/>
    <w:rsid w:val="00931675"/>
    <w:rsid w:val="009A149B"/>
    <w:rsid w:val="009A5872"/>
    <w:rsid w:val="009B37AD"/>
    <w:rsid w:val="009E6F89"/>
    <w:rsid w:val="00A37829"/>
    <w:rsid w:val="00A466AF"/>
    <w:rsid w:val="00A5391B"/>
    <w:rsid w:val="00A932F3"/>
    <w:rsid w:val="00AA6BFD"/>
    <w:rsid w:val="00AD04B1"/>
    <w:rsid w:val="00AD54EF"/>
    <w:rsid w:val="00AE1751"/>
    <w:rsid w:val="00B078E6"/>
    <w:rsid w:val="00B238FA"/>
    <w:rsid w:val="00B23F11"/>
    <w:rsid w:val="00B46065"/>
    <w:rsid w:val="00B560D5"/>
    <w:rsid w:val="00B64759"/>
    <w:rsid w:val="00BA625C"/>
    <w:rsid w:val="00BC4F37"/>
    <w:rsid w:val="00BD3F34"/>
    <w:rsid w:val="00C07EBD"/>
    <w:rsid w:val="00C11D69"/>
    <w:rsid w:val="00C26B96"/>
    <w:rsid w:val="00C64A3E"/>
    <w:rsid w:val="00C90140"/>
    <w:rsid w:val="00C97399"/>
    <w:rsid w:val="00CE021E"/>
    <w:rsid w:val="00CF495F"/>
    <w:rsid w:val="00D33227"/>
    <w:rsid w:val="00D5217D"/>
    <w:rsid w:val="00DA2F2E"/>
    <w:rsid w:val="00DE6E20"/>
    <w:rsid w:val="00E021FB"/>
    <w:rsid w:val="00E04B1B"/>
    <w:rsid w:val="00E06823"/>
    <w:rsid w:val="00E85C41"/>
    <w:rsid w:val="00E97FAC"/>
    <w:rsid w:val="00EC243C"/>
    <w:rsid w:val="00EE2EA2"/>
    <w:rsid w:val="00F05BC6"/>
    <w:rsid w:val="00F05C14"/>
    <w:rsid w:val="00F3510A"/>
    <w:rsid w:val="00F4181E"/>
    <w:rsid w:val="00F6353A"/>
    <w:rsid w:val="00F81EB2"/>
    <w:rsid w:val="00F93947"/>
    <w:rsid w:val="00F96F36"/>
    <w:rsid w:val="00FD72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43C"/>
  </w:style>
  <w:style w:type="paragraph" w:styleId="1">
    <w:name w:val="heading 1"/>
    <w:basedOn w:val="a"/>
    <w:next w:val="a"/>
    <w:link w:val="10"/>
    <w:qFormat/>
    <w:rsid w:val="00846B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46B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46B2F"/>
    <w:pPr>
      <w:keepNext/>
      <w:spacing w:before="240" w:after="60" w:line="240" w:lineRule="auto"/>
      <w:ind w:firstLine="720"/>
      <w:jc w:val="both"/>
      <w:outlineLvl w:val="2"/>
    </w:pPr>
    <w:rPr>
      <w:rFonts w:ascii="Arial" w:eastAsia="Times New Roman" w:hAnsi="Arial" w:cs="Times New Roman"/>
      <w:b/>
      <w:bCs/>
      <w:sz w:val="26"/>
      <w:szCs w:val="26"/>
    </w:rPr>
  </w:style>
  <w:style w:type="paragraph" w:styleId="4">
    <w:name w:val="heading 4"/>
    <w:basedOn w:val="a"/>
    <w:next w:val="a"/>
    <w:link w:val="40"/>
    <w:qFormat/>
    <w:rsid w:val="000710DA"/>
    <w:pPr>
      <w:keepNext/>
      <w:spacing w:after="0" w:line="240" w:lineRule="auto"/>
      <w:ind w:firstLine="1134"/>
      <w:jc w:val="center"/>
      <w:outlineLvl w:val="3"/>
    </w:pPr>
    <w:rPr>
      <w:rFonts w:ascii="Times New Roman" w:eastAsia="Times New Roman" w:hAnsi="Times New Roman" w:cs="Times New Roman"/>
      <w:sz w:val="44"/>
      <w:szCs w:val="44"/>
    </w:rPr>
  </w:style>
  <w:style w:type="paragraph" w:styleId="5">
    <w:name w:val="heading 5"/>
    <w:basedOn w:val="a"/>
    <w:next w:val="a"/>
    <w:link w:val="50"/>
    <w:qFormat/>
    <w:rsid w:val="0021429B"/>
    <w:pPr>
      <w:keepNext/>
      <w:tabs>
        <w:tab w:val="num" w:pos="1008"/>
      </w:tabs>
      <w:suppressAutoHyphens/>
      <w:spacing w:after="0" w:line="240" w:lineRule="auto"/>
      <w:ind w:left="1008" w:hanging="1008"/>
      <w:jc w:val="center"/>
      <w:outlineLvl w:val="4"/>
    </w:pPr>
    <w:rPr>
      <w:rFonts w:ascii="Times New Roman" w:eastAsia="Times New Roman" w:hAnsi="Times New Roman" w:cs="Times New Roman"/>
      <w:b/>
      <w:bCs/>
      <w:caps/>
      <w:sz w:val="48"/>
      <w:szCs w:val="20"/>
      <w:lang w:eastAsia="ar-SA"/>
    </w:rPr>
  </w:style>
  <w:style w:type="paragraph" w:styleId="6">
    <w:name w:val="heading 6"/>
    <w:basedOn w:val="a"/>
    <w:next w:val="a"/>
    <w:link w:val="60"/>
    <w:unhideWhenUsed/>
    <w:qFormat/>
    <w:rsid w:val="000710DA"/>
    <w:pPr>
      <w:spacing w:before="240" w:after="60" w:line="240" w:lineRule="auto"/>
      <w:outlineLvl w:val="5"/>
    </w:pPr>
    <w:rPr>
      <w:rFonts w:ascii="Calibri" w:eastAsia="Times New Roman" w:hAnsi="Calibri" w:cs="Times New Roman"/>
      <w:b/>
      <w:bCs/>
    </w:rPr>
  </w:style>
  <w:style w:type="paragraph" w:styleId="7">
    <w:name w:val="heading 7"/>
    <w:basedOn w:val="a"/>
    <w:next w:val="a"/>
    <w:link w:val="70"/>
    <w:qFormat/>
    <w:rsid w:val="0021429B"/>
    <w:pPr>
      <w:keepNext/>
      <w:widowControl w:val="0"/>
      <w:tabs>
        <w:tab w:val="num" w:pos="1296"/>
      </w:tabs>
      <w:suppressAutoHyphens/>
      <w:autoSpaceDE w:val="0"/>
      <w:spacing w:after="0" w:line="240" w:lineRule="auto"/>
      <w:ind w:firstLine="851"/>
      <w:jc w:val="both"/>
      <w:outlineLvl w:val="6"/>
    </w:pPr>
    <w:rPr>
      <w:rFonts w:ascii="Times New Roman" w:eastAsia="Times New Roman" w:hAnsi="Times New Roman" w:cs="Times New Roman"/>
      <w:b/>
      <w:sz w:val="28"/>
      <w:szCs w:val="20"/>
      <w:lang w:eastAsia="ar-SA"/>
    </w:rPr>
  </w:style>
  <w:style w:type="paragraph" w:styleId="8">
    <w:name w:val="heading 8"/>
    <w:basedOn w:val="a"/>
    <w:next w:val="a"/>
    <w:link w:val="80"/>
    <w:unhideWhenUsed/>
    <w:qFormat/>
    <w:rsid w:val="00847266"/>
    <w:pPr>
      <w:spacing w:before="240" w:after="60" w:line="240" w:lineRule="auto"/>
      <w:ind w:firstLine="720"/>
      <w:jc w:val="both"/>
      <w:outlineLvl w:val="7"/>
    </w:pPr>
    <w:rPr>
      <w:rFonts w:ascii="Calibri" w:eastAsia="Times New Roman" w:hAnsi="Calibri" w:cs="Times New Roman"/>
      <w:i/>
      <w:iCs/>
      <w:sz w:val="24"/>
      <w:szCs w:val="24"/>
    </w:rPr>
  </w:style>
  <w:style w:type="paragraph" w:styleId="9">
    <w:name w:val="heading 9"/>
    <w:basedOn w:val="a"/>
    <w:next w:val="a"/>
    <w:link w:val="90"/>
    <w:qFormat/>
    <w:rsid w:val="0021429B"/>
    <w:pPr>
      <w:keepNext/>
      <w:tabs>
        <w:tab w:val="num" w:pos="1584"/>
      </w:tabs>
      <w:suppressAutoHyphens/>
      <w:spacing w:after="0" w:line="240" w:lineRule="auto"/>
      <w:ind w:left="1584" w:hanging="1584"/>
      <w:jc w:val="right"/>
      <w:outlineLvl w:val="8"/>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6B2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46B2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46B2F"/>
    <w:rPr>
      <w:rFonts w:ascii="Arial" w:eastAsia="Times New Roman" w:hAnsi="Arial" w:cs="Times New Roman"/>
      <w:b/>
      <w:bCs/>
      <w:sz w:val="26"/>
      <w:szCs w:val="26"/>
    </w:rPr>
  </w:style>
  <w:style w:type="character" w:customStyle="1" w:styleId="40">
    <w:name w:val="Заголовок 4 Знак"/>
    <w:basedOn w:val="a0"/>
    <w:link w:val="4"/>
    <w:rsid w:val="000710DA"/>
    <w:rPr>
      <w:rFonts w:ascii="Times New Roman" w:eastAsia="Times New Roman" w:hAnsi="Times New Roman" w:cs="Times New Roman"/>
      <w:sz w:val="44"/>
      <w:szCs w:val="44"/>
    </w:rPr>
  </w:style>
  <w:style w:type="character" w:customStyle="1" w:styleId="50">
    <w:name w:val="Заголовок 5 Знак"/>
    <w:basedOn w:val="a0"/>
    <w:link w:val="5"/>
    <w:rsid w:val="0021429B"/>
    <w:rPr>
      <w:rFonts w:ascii="Times New Roman" w:eastAsia="Times New Roman" w:hAnsi="Times New Roman" w:cs="Times New Roman"/>
      <w:b/>
      <w:bCs/>
      <w:caps/>
      <w:sz w:val="48"/>
      <w:szCs w:val="20"/>
      <w:lang w:eastAsia="ar-SA"/>
    </w:rPr>
  </w:style>
  <w:style w:type="character" w:customStyle="1" w:styleId="60">
    <w:name w:val="Заголовок 6 Знак"/>
    <w:basedOn w:val="a0"/>
    <w:link w:val="6"/>
    <w:uiPriority w:val="9"/>
    <w:semiHidden/>
    <w:rsid w:val="000710DA"/>
    <w:rPr>
      <w:rFonts w:ascii="Calibri" w:eastAsia="Times New Roman" w:hAnsi="Calibri" w:cs="Times New Roman"/>
      <w:b/>
      <w:bCs/>
    </w:rPr>
  </w:style>
  <w:style w:type="character" w:customStyle="1" w:styleId="70">
    <w:name w:val="Заголовок 7 Знак"/>
    <w:basedOn w:val="a0"/>
    <w:link w:val="7"/>
    <w:rsid w:val="0021429B"/>
    <w:rPr>
      <w:rFonts w:ascii="Times New Roman" w:eastAsia="Times New Roman" w:hAnsi="Times New Roman" w:cs="Times New Roman"/>
      <w:b/>
      <w:sz w:val="28"/>
      <w:szCs w:val="20"/>
      <w:lang w:eastAsia="ar-SA"/>
    </w:rPr>
  </w:style>
  <w:style w:type="character" w:customStyle="1" w:styleId="80">
    <w:name w:val="Заголовок 8 Знак"/>
    <w:basedOn w:val="a0"/>
    <w:link w:val="8"/>
    <w:semiHidden/>
    <w:rsid w:val="00847266"/>
    <w:rPr>
      <w:rFonts w:ascii="Calibri" w:eastAsia="Times New Roman" w:hAnsi="Calibri" w:cs="Times New Roman"/>
      <w:i/>
      <w:iCs/>
      <w:sz w:val="24"/>
      <w:szCs w:val="24"/>
    </w:rPr>
  </w:style>
  <w:style w:type="character" w:customStyle="1" w:styleId="90">
    <w:name w:val="Заголовок 9 Знак"/>
    <w:basedOn w:val="a0"/>
    <w:link w:val="9"/>
    <w:rsid w:val="0021429B"/>
    <w:rPr>
      <w:rFonts w:ascii="Times New Roman" w:eastAsia="Times New Roman" w:hAnsi="Times New Roman" w:cs="Times New Roman"/>
      <w:sz w:val="28"/>
      <w:szCs w:val="20"/>
      <w:lang w:eastAsia="ar-SA"/>
    </w:rPr>
  </w:style>
  <w:style w:type="paragraph" w:styleId="a3">
    <w:name w:val="header"/>
    <w:basedOn w:val="a"/>
    <w:link w:val="a4"/>
    <w:unhideWhenUsed/>
    <w:rsid w:val="000710D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0710DA"/>
    <w:rPr>
      <w:rFonts w:ascii="Times New Roman" w:eastAsia="Times New Roman" w:hAnsi="Times New Roman" w:cs="Times New Roman"/>
      <w:sz w:val="20"/>
      <w:szCs w:val="20"/>
    </w:rPr>
  </w:style>
  <w:style w:type="paragraph" w:styleId="a5">
    <w:name w:val="Body Text Indent"/>
    <w:basedOn w:val="a"/>
    <w:link w:val="a6"/>
    <w:rsid w:val="000710DA"/>
    <w:pPr>
      <w:spacing w:after="0" w:line="240" w:lineRule="auto"/>
      <w:ind w:firstLine="708"/>
      <w:jc w:val="both"/>
    </w:pPr>
    <w:rPr>
      <w:rFonts w:ascii="Times New Roman" w:eastAsia="Times New Roman" w:hAnsi="Times New Roman" w:cs="Times New Roman"/>
      <w:sz w:val="28"/>
      <w:szCs w:val="24"/>
    </w:rPr>
  </w:style>
  <w:style w:type="character" w:customStyle="1" w:styleId="a6">
    <w:name w:val="Основной текст с отступом Знак"/>
    <w:basedOn w:val="a0"/>
    <w:link w:val="a5"/>
    <w:rsid w:val="000710DA"/>
    <w:rPr>
      <w:rFonts w:ascii="Times New Roman" w:eastAsia="Times New Roman" w:hAnsi="Times New Roman" w:cs="Times New Roman"/>
      <w:sz w:val="28"/>
      <w:szCs w:val="24"/>
    </w:rPr>
  </w:style>
  <w:style w:type="paragraph" w:customStyle="1" w:styleId="ConsPlusNormal">
    <w:name w:val="ConsPlusNormal"/>
    <w:link w:val="ConsPlusNormal0"/>
    <w:qFormat/>
    <w:rsid w:val="000710DA"/>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46B2F"/>
    <w:rPr>
      <w:rFonts w:ascii="Arial" w:eastAsia="Times New Roman" w:hAnsi="Arial" w:cs="Arial"/>
      <w:sz w:val="20"/>
      <w:szCs w:val="20"/>
    </w:rPr>
  </w:style>
  <w:style w:type="paragraph" w:customStyle="1" w:styleId="11">
    <w:name w:val="Обычный1"/>
    <w:rsid w:val="000710DA"/>
    <w:pPr>
      <w:widowControl w:val="0"/>
      <w:suppressAutoHyphens/>
      <w:spacing w:after="0" w:line="240" w:lineRule="auto"/>
    </w:pPr>
    <w:rPr>
      <w:rFonts w:ascii="Times New Roman" w:eastAsia="Arial" w:hAnsi="Times New Roman" w:cs="Times New Roman"/>
      <w:sz w:val="24"/>
      <w:szCs w:val="24"/>
      <w:lang w:eastAsia="ar-SA"/>
    </w:rPr>
  </w:style>
  <w:style w:type="paragraph" w:customStyle="1" w:styleId="12">
    <w:name w:val="Основной текст с отступом1"/>
    <w:basedOn w:val="11"/>
    <w:rsid w:val="000710DA"/>
    <w:pPr>
      <w:widowControl/>
      <w:tabs>
        <w:tab w:val="left" w:pos="5580"/>
      </w:tabs>
      <w:ind w:left="540" w:hanging="540"/>
    </w:pPr>
  </w:style>
  <w:style w:type="paragraph" w:customStyle="1" w:styleId="21">
    <w:name w:val="Основной текст с отступом 21"/>
    <w:basedOn w:val="a"/>
    <w:rsid w:val="000710DA"/>
    <w:pPr>
      <w:suppressAutoHyphens/>
      <w:spacing w:after="0" w:line="240" w:lineRule="auto"/>
      <w:ind w:left="360" w:firstLine="285"/>
      <w:jc w:val="both"/>
    </w:pPr>
    <w:rPr>
      <w:rFonts w:ascii="Times New Roman" w:eastAsia="Times New Roman" w:hAnsi="Times New Roman" w:cs="Times New Roman"/>
      <w:sz w:val="28"/>
      <w:szCs w:val="24"/>
      <w:lang w:eastAsia="ar-SA"/>
    </w:rPr>
  </w:style>
  <w:style w:type="character" w:styleId="a7">
    <w:name w:val="page number"/>
    <w:basedOn w:val="a0"/>
    <w:rsid w:val="000710DA"/>
  </w:style>
  <w:style w:type="paragraph" w:styleId="a8">
    <w:name w:val="List Paragraph"/>
    <w:basedOn w:val="a"/>
    <w:link w:val="a9"/>
    <w:uiPriority w:val="34"/>
    <w:qFormat/>
    <w:rsid w:val="000710DA"/>
    <w:pPr>
      <w:spacing w:after="0" w:line="240" w:lineRule="auto"/>
      <w:ind w:left="720"/>
      <w:contextualSpacing/>
    </w:pPr>
    <w:rPr>
      <w:rFonts w:ascii="Times New Roman" w:eastAsia="Times New Roman" w:hAnsi="Times New Roman" w:cs="Times New Roman"/>
      <w:sz w:val="28"/>
      <w:szCs w:val="28"/>
    </w:rPr>
  </w:style>
  <w:style w:type="paragraph" w:styleId="aa">
    <w:name w:val="footer"/>
    <w:basedOn w:val="a"/>
    <w:link w:val="ab"/>
    <w:unhideWhenUsed/>
    <w:rsid w:val="00BC4F3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C4F37"/>
  </w:style>
  <w:style w:type="paragraph" w:styleId="ac">
    <w:name w:val="Body Text"/>
    <w:basedOn w:val="a"/>
    <w:link w:val="ad"/>
    <w:rsid w:val="006D51E9"/>
    <w:pPr>
      <w:widowControl w:val="0"/>
      <w:suppressAutoHyphens/>
      <w:autoSpaceDE w:val="0"/>
      <w:spacing w:after="120" w:line="240" w:lineRule="auto"/>
    </w:pPr>
    <w:rPr>
      <w:rFonts w:ascii="Times New Roman" w:eastAsia="Times New Roman" w:hAnsi="Times New Roman" w:cs="Times New Roman"/>
      <w:sz w:val="20"/>
      <w:szCs w:val="20"/>
      <w:lang w:eastAsia="ar-SA"/>
    </w:rPr>
  </w:style>
  <w:style w:type="character" w:customStyle="1" w:styleId="ad">
    <w:name w:val="Основной текст Знак"/>
    <w:basedOn w:val="a0"/>
    <w:link w:val="ac"/>
    <w:rsid w:val="006D51E9"/>
    <w:rPr>
      <w:rFonts w:ascii="Times New Roman" w:eastAsia="Times New Roman" w:hAnsi="Times New Roman" w:cs="Times New Roman"/>
      <w:sz w:val="20"/>
      <w:szCs w:val="20"/>
      <w:lang w:eastAsia="ar-SA"/>
    </w:rPr>
  </w:style>
  <w:style w:type="table" w:styleId="ae">
    <w:name w:val="Table Grid"/>
    <w:basedOn w:val="a1"/>
    <w:rsid w:val="002D5DC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nhideWhenUsed/>
    <w:rsid w:val="002D5DC8"/>
    <w:pPr>
      <w:spacing w:after="0" w:line="240" w:lineRule="auto"/>
    </w:pPr>
    <w:rPr>
      <w:rFonts w:ascii="Tahoma" w:hAnsi="Tahoma" w:cs="Tahoma"/>
      <w:sz w:val="16"/>
      <w:szCs w:val="16"/>
    </w:rPr>
  </w:style>
  <w:style w:type="character" w:customStyle="1" w:styleId="af0">
    <w:name w:val="Текст выноски Знак"/>
    <w:basedOn w:val="a0"/>
    <w:link w:val="af"/>
    <w:rsid w:val="002D5DC8"/>
    <w:rPr>
      <w:rFonts w:ascii="Tahoma" w:hAnsi="Tahoma" w:cs="Tahoma"/>
      <w:sz w:val="16"/>
      <w:szCs w:val="16"/>
    </w:rPr>
  </w:style>
  <w:style w:type="paragraph" w:styleId="af1">
    <w:name w:val="Normal (Web)"/>
    <w:basedOn w:val="a"/>
    <w:rsid w:val="002D5DC8"/>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Strong"/>
    <w:qFormat/>
    <w:rsid w:val="002D5DC8"/>
    <w:rPr>
      <w:b/>
      <w:bCs/>
    </w:rPr>
  </w:style>
  <w:style w:type="paragraph" w:styleId="22">
    <w:name w:val="Body Text Indent 2"/>
    <w:basedOn w:val="a"/>
    <w:link w:val="23"/>
    <w:rsid w:val="002D5DC8"/>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2D5DC8"/>
    <w:rPr>
      <w:rFonts w:ascii="Times New Roman" w:eastAsia="Times New Roman" w:hAnsi="Times New Roman" w:cs="Times New Roman"/>
      <w:sz w:val="24"/>
      <w:szCs w:val="24"/>
    </w:rPr>
  </w:style>
  <w:style w:type="paragraph" w:customStyle="1" w:styleId="af3">
    <w:name w:val="ЭЭГ"/>
    <w:basedOn w:val="a"/>
    <w:uiPriority w:val="99"/>
    <w:rsid w:val="00846B2F"/>
    <w:pPr>
      <w:spacing w:after="0" w:line="360" w:lineRule="auto"/>
      <w:ind w:firstLine="720"/>
      <w:jc w:val="both"/>
    </w:pPr>
    <w:rPr>
      <w:rFonts w:ascii="Times New Roman" w:eastAsia="Times New Roman" w:hAnsi="Times New Roman" w:cs="Times New Roman"/>
      <w:sz w:val="24"/>
      <w:szCs w:val="24"/>
    </w:rPr>
  </w:style>
  <w:style w:type="paragraph" w:customStyle="1" w:styleId="rvps698610">
    <w:name w:val="rvps698610"/>
    <w:basedOn w:val="a"/>
    <w:rsid w:val="00846B2F"/>
    <w:pPr>
      <w:spacing w:after="150" w:line="240" w:lineRule="auto"/>
      <w:ind w:right="300"/>
    </w:pPr>
    <w:rPr>
      <w:rFonts w:ascii="Arial" w:eastAsia="Times New Roman" w:hAnsi="Arial" w:cs="Arial"/>
      <w:color w:val="000000"/>
      <w:sz w:val="18"/>
      <w:szCs w:val="18"/>
    </w:rPr>
  </w:style>
  <w:style w:type="paragraph" w:styleId="af4">
    <w:name w:val="footnote text"/>
    <w:aliases w:val="Footnote Text Char Char,Footnote Text Char Char Char Char,Footnote Text1,Footnote Text Char Char Char,Footnote Text Char"/>
    <w:basedOn w:val="a"/>
    <w:link w:val="13"/>
    <w:uiPriority w:val="99"/>
    <w:rsid w:val="00847266"/>
    <w:pPr>
      <w:spacing w:after="0" w:line="240" w:lineRule="auto"/>
    </w:pPr>
    <w:rPr>
      <w:rFonts w:ascii="Times New Roman" w:eastAsia="Times New Roman" w:hAnsi="Times New Roman" w:cs="Times New Roman"/>
      <w:sz w:val="20"/>
      <w:szCs w:val="20"/>
    </w:rPr>
  </w:style>
  <w:style w:type="character" w:customStyle="1" w:styleId="13">
    <w:name w:val="Текст сноски Знак1"/>
    <w:aliases w:val="Footnote Text Char Char Знак,Footnote Text Char Char Char Char Знак,Footnote Text1 Знак,Footnote Text Char Char Char Знак,Footnote Text Char Знак"/>
    <w:basedOn w:val="a0"/>
    <w:link w:val="af4"/>
    <w:uiPriority w:val="99"/>
    <w:locked/>
    <w:rsid w:val="00847266"/>
    <w:rPr>
      <w:rFonts w:ascii="Times New Roman" w:eastAsia="Times New Roman" w:hAnsi="Times New Roman" w:cs="Times New Roman"/>
      <w:sz w:val="20"/>
      <w:szCs w:val="20"/>
    </w:rPr>
  </w:style>
  <w:style w:type="character" w:customStyle="1" w:styleId="af5">
    <w:name w:val="Текст сноски Знак"/>
    <w:basedOn w:val="a0"/>
    <w:link w:val="af4"/>
    <w:uiPriority w:val="99"/>
    <w:semiHidden/>
    <w:rsid w:val="00847266"/>
    <w:rPr>
      <w:sz w:val="20"/>
      <w:szCs w:val="20"/>
    </w:rPr>
  </w:style>
  <w:style w:type="character" w:styleId="af6">
    <w:name w:val="footnote reference"/>
    <w:rsid w:val="00847266"/>
    <w:rPr>
      <w:vertAlign w:val="superscript"/>
    </w:rPr>
  </w:style>
  <w:style w:type="paragraph" w:customStyle="1" w:styleId="24">
    <w:name w:val="Обычный2"/>
    <w:rsid w:val="00847266"/>
    <w:pPr>
      <w:widowControl w:val="0"/>
      <w:suppressAutoHyphens/>
      <w:spacing w:after="0" w:line="240" w:lineRule="auto"/>
    </w:pPr>
    <w:rPr>
      <w:rFonts w:ascii="Times New Roman" w:eastAsia="Times New Roman" w:hAnsi="Times New Roman" w:cs="Times New Roman"/>
      <w:sz w:val="24"/>
      <w:szCs w:val="24"/>
      <w:lang w:eastAsia="ar-SA"/>
    </w:rPr>
  </w:style>
  <w:style w:type="paragraph" w:customStyle="1" w:styleId="ConsNormal">
    <w:name w:val="ConsNormal"/>
    <w:rsid w:val="00A5391B"/>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7">
    <w:name w:val="Содержимое таблицы"/>
    <w:basedOn w:val="a"/>
    <w:rsid w:val="00A5391B"/>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ConsPlusTitle">
    <w:name w:val="ConsPlusTitle"/>
    <w:rsid w:val="00257354"/>
    <w:pPr>
      <w:widowControl w:val="0"/>
      <w:autoSpaceDE w:val="0"/>
      <w:autoSpaceDN w:val="0"/>
      <w:adjustRightInd w:val="0"/>
      <w:spacing w:after="0" w:line="240" w:lineRule="auto"/>
    </w:pPr>
    <w:rPr>
      <w:rFonts w:ascii="Arial" w:hAnsi="Arial" w:cs="Arial"/>
      <w:b/>
      <w:bCs/>
      <w:sz w:val="20"/>
      <w:szCs w:val="20"/>
    </w:rPr>
  </w:style>
  <w:style w:type="character" w:customStyle="1" w:styleId="af8">
    <w:name w:val="Основной текст_"/>
    <w:basedOn w:val="a0"/>
    <w:link w:val="25"/>
    <w:rsid w:val="0084345B"/>
    <w:rPr>
      <w:rFonts w:ascii="Palatino Linotype" w:eastAsia="Palatino Linotype" w:hAnsi="Palatino Linotype" w:cs="Palatino Linotype"/>
      <w:spacing w:val="14"/>
      <w:shd w:val="clear" w:color="auto" w:fill="FFFFFF"/>
    </w:rPr>
  </w:style>
  <w:style w:type="paragraph" w:customStyle="1" w:styleId="25">
    <w:name w:val="Основной текст2"/>
    <w:basedOn w:val="a"/>
    <w:link w:val="af8"/>
    <w:rsid w:val="0084345B"/>
    <w:pPr>
      <w:widowControl w:val="0"/>
      <w:shd w:val="clear" w:color="auto" w:fill="FFFFFF"/>
      <w:spacing w:before="240" w:after="240" w:line="317" w:lineRule="exact"/>
      <w:jc w:val="both"/>
    </w:pPr>
    <w:rPr>
      <w:rFonts w:ascii="Palatino Linotype" w:eastAsia="Palatino Linotype" w:hAnsi="Palatino Linotype" w:cs="Palatino Linotype"/>
      <w:spacing w:val="14"/>
    </w:rPr>
  </w:style>
  <w:style w:type="character" w:customStyle="1" w:styleId="14">
    <w:name w:val="Основной текст1"/>
    <w:basedOn w:val="af8"/>
    <w:rsid w:val="0084345B"/>
    <w:rPr>
      <w:color w:val="000000"/>
      <w:w w:val="100"/>
      <w:position w:val="0"/>
      <w:lang w:val="ru-RU"/>
    </w:rPr>
  </w:style>
  <w:style w:type="character" w:styleId="af9">
    <w:name w:val="Hyperlink"/>
    <w:basedOn w:val="a0"/>
    <w:uiPriority w:val="99"/>
    <w:rsid w:val="0084345B"/>
    <w:rPr>
      <w:color w:val="5F5F5F"/>
      <w:u w:val="single"/>
    </w:rPr>
  </w:style>
  <w:style w:type="paragraph" w:customStyle="1" w:styleId="ConsPlusNonformat">
    <w:name w:val="ConsPlusNonformat"/>
    <w:next w:val="ConsPlusNormal"/>
    <w:rsid w:val="0084345B"/>
    <w:pPr>
      <w:widowControl w:val="0"/>
      <w:suppressAutoHyphens/>
      <w:autoSpaceDE w:val="0"/>
      <w:spacing w:after="0" w:line="240" w:lineRule="auto"/>
    </w:pPr>
    <w:rPr>
      <w:rFonts w:ascii="Courier New" w:eastAsia="Courier New" w:hAnsi="Courier New" w:cs="Courier New"/>
      <w:kern w:val="1"/>
      <w:sz w:val="20"/>
      <w:szCs w:val="20"/>
      <w:lang w:eastAsia="zh-CN" w:bidi="hi-IN"/>
    </w:rPr>
  </w:style>
  <w:style w:type="character" w:customStyle="1" w:styleId="blk3">
    <w:name w:val="blk3"/>
    <w:rsid w:val="00F96F36"/>
    <w:rPr>
      <w:vanish w:val="0"/>
    </w:rPr>
  </w:style>
  <w:style w:type="paragraph" w:customStyle="1" w:styleId="ConsNonformat">
    <w:name w:val="ConsNonformat"/>
    <w:rsid w:val="00F96F36"/>
    <w:pPr>
      <w:suppressAutoHyphens/>
      <w:autoSpaceDE w:val="0"/>
      <w:spacing w:after="0" w:line="240" w:lineRule="auto"/>
    </w:pPr>
    <w:rPr>
      <w:rFonts w:ascii="Courier New" w:eastAsia="Arial" w:hAnsi="Courier New" w:cs="Courier New"/>
      <w:sz w:val="20"/>
      <w:szCs w:val="20"/>
      <w:lang w:eastAsia="ar-SA"/>
    </w:rPr>
  </w:style>
  <w:style w:type="character" w:customStyle="1" w:styleId="afa">
    <w:name w:val="Символ сноски"/>
    <w:rsid w:val="006D6369"/>
    <w:rPr>
      <w:vertAlign w:val="superscript"/>
    </w:rPr>
  </w:style>
  <w:style w:type="character" w:customStyle="1" w:styleId="WW8Num1z0">
    <w:name w:val="WW8Num1z0"/>
    <w:rsid w:val="0021429B"/>
    <w:rPr>
      <w:rFonts w:ascii="Symbol" w:hAnsi="Symbol"/>
    </w:rPr>
  </w:style>
  <w:style w:type="character" w:customStyle="1" w:styleId="WW8Num2z0">
    <w:name w:val="WW8Num2z0"/>
    <w:rsid w:val="0021429B"/>
    <w:rPr>
      <w:rFonts w:ascii="Symbol" w:hAnsi="Symbol"/>
    </w:rPr>
  </w:style>
  <w:style w:type="character" w:customStyle="1" w:styleId="15">
    <w:name w:val="Основной шрифт абзаца1"/>
    <w:rsid w:val="0021429B"/>
  </w:style>
  <w:style w:type="character" w:customStyle="1" w:styleId="afb">
    <w:name w:val="Знак Знак"/>
    <w:basedOn w:val="15"/>
    <w:rsid w:val="0021429B"/>
  </w:style>
  <w:style w:type="character" w:customStyle="1" w:styleId="FontStyle11">
    <w:name w:val="Font Style11"/>
    <w:rsid w:val="0021429B"/>
    <w:rPr>
      <w:rFonts w:ascii="Times New Roman" w:hAnsi="Times New Roman" w:cs="Times New Roman"/>
      <w:sz w:val="26"/>
      <w:szCs w:val="26"/>
    </w:rPr>
  </w:style>
  <w:style w:type="character" w:customStyle="1" w:styleId="16">
    <w:name w:val="Знак Знак1"/>
    <w:rsid w:val="0021429B"/>
    <w:rPr>
      <w:rFonts w:ascii="Arial Black" w:hAnsi="Arial Black"/>
      <w:caps/>
      <w:sz w:val="40"/>
      <w:szCs w:val="24"/>
    </w:rPr>
  </w:style>
  <w:style w:type="character" w:customStyle="1" w:styleId="afc">
    <w:name w:val="Символ нумерации"/>
    <w:rsid w:val="0021429B"/>
  </w:style>
  <w:style w:type="paragraph" w:customStyle="1" w:styleId="afd">
    <w:name w:val="Заголовок"/>
    <w:basedOn w:val="a"/>
    <w:next w:val="ac"/>
    <w:rsid w:val="0021429B"/>
    <w:pPr>
      <w:keepNext/>
      <w:suppressAutoHyphens/>
      <w:spacing w:before="240" w:after="120" w:line="240" w:lineRule="auto"/>
    </w:pPr>
    <w:rPr>
      <w:rFonts w:ascii="Arial" w:eastAsia="SimSun" w:hAnsi="Arial" w:cs="Mangal"/>
      <w:sz w:val="28"/>
      <w:szCs w:val="28"/>
      <w:lang w:eastAsia="ar-SA"/>
    </w:rPr>
  </w:style>
  <w:style w:type="paragraph" w:styleId="afe">
    <w:name w:val="List"/>
    <w:basedOn w:val="ac"/>
    <w:rsid w:val="0021429B"/>
    <w:pPr>
      <w:widowControl/>
      <w:autoSpaceDE/>
      <w:spacing w:after="0"/>
      <w:jc w:val="both"/>
    </w:pPr>
    <w:rPr>
      <w:rFonts w:cs="Mangal"/>
      <w:sz w:val="28"/>
    </w:rPr>
  </w:style>
  <w:style w:type="paragraph" w:customStyle="1" w:styleId="17">
    <w:name w:val="Название1"/>
    <w:basedOn w:val="a"/>
    <w:rsid w:val="0021429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
    <w:rsid w:val="0021429B"/>
    <w:pPr>
      <w:suppressLineNumbers/>
      <w:suppressAutoHyphens/>
      <w:spacing w:after="0" w:line="240" w:lineRule="auto"/>
    </w:pPr>
    <w:rPr>
      <w:rFonts w:ascii="Times New Roman" w:eastAsia="Times New Roman" w:hAnsi="Times New Roman" w:cs="Mangal"/>
      <w:sz w:val="20"/>
      <w:szCs w:val="20"/>
      <w:lang w:eastAsia="ar-SA"/>
    </w:rPr>
  </w:style>
  <w:style w:type="paragraph" w:styleId="aff">
    <w:name w:val="Title"/>
    <w:basedOn w:val="a"/>
    <w:next w:val="aff0"/>
    <w:link w:val="aff1"/>
    <w:qFormat/>
    <w:rsid w:val="0021429B"/>
    <w:pPr>
      <w:suppressAutoHyphens/>
      <w:spacing w:after="0" w:line="240" w:lineRule="auto"/>
      <w:jc w:val="center"/>
    </w:pPr>
    <w:rPr>
      <w:rFonts w:ascii="Times New Roman" w:eastAsia="Times New Roman" w:hAnsi="Times New Roman" w:cs="Times New Roman"/>
      <w:caps/>
      <w:spacing w:val="120"/>
      <w:sz w:val="28"/>
      <w:szCs w:val="24"/>
      <w:lang w:eastAsia="ar-SA"/>
    </w:rPr>
  </w:style>
  <w:style w:type="paragraph" w:styleId="aff0">
    <w:name w:val="Subtitle"/>
    <w:basedOn w:val="a"/>
    <w:next w:val="ac"/>
    <w:link w:val="aff2"/>
    <w:qFormat/>
    <w:rsid w:val="0021429B"/>
    <w:pPr>
      <w:suppressAutoHyphens/>
      <w:spacing w:after="0" w:line="360" w:lineRule="auto"/>
      <w:jc w:val="center"/>
    </w:pPr>
    <w:rPr>
      <w:rFonts w:ascii="Times New Roman" w:eastAsia="Times New Roman" w:hAnsi="Times New Roman" w:cs="Times New Roman"/>
      <w:sz w:val="24"/>
      <w:szCs w:val="20"/>
      <w:lang w:eastAsia="ar-SA"/>
    </w:rPr>
  </w:style>
  <w:style w:type="character" w:customStyle="1" w:styleId="aff2">
    <w:name w:val="Подзаголовок Знак"/>
    <w:basedOn w:val="a0"/>
    <w:link w:val="aff0"/>
    <w:rsid w:val="0021429B"/>
    <w:rPr>
      <w:rFonts w:ascii="Times New Roman" w:eastAsia="Times New Roman" w:hAnsi="Times New Roman" w:cs="Times New Roman"/>
      <w:sz w:val="24"/>
      <w:szCs w:val="20"/>
      <w:lang w:eastAsia="ar-SA"/>
    </w:rPr>
  </w:style>
  <w:style w:type="character" w:customStyle="1" w:styleId="aff1">
    <w:name w:val="Название Знак"/>
    <w:basedOn w:val="a0"/>
    <w:link w:val="aff"/>
    <w:rsid w:val="0021429B"/>
    <w:rPr>
      <w:rFonts w:ascii="Times New Roman" w:eastAsia="Times New Roman" w:hAnsi="Times New Roman" w:cs="Times New Roman"/>
      <w:caps/>
      <w:spacing w:val="120"/>
      <w:sz w:val="28"/>
      <w:szCs w:val="24"/>
      <w:lang w:eastAsia="ar-SA"/>
    </w:rPr>
  </w:style>
  <w:style w:type="paragraph" w:customStyle="1" w:styleId="ConsTitle">
    <w:name w:val="ConsTitle"/>
    <w:rsid w:val="0021429B"/>
    <w:pPr>
      <w:widowControl w:val="0"/>
      <w:suppressAutoHyphens/>
      <w:spacing w:after="0" w:line="240" w:lineRule="auto"/>
    </w:pPr>
    <w:rPr>
      <w:rFonts w:ascii="Arial" w:eastAsia="Arial" w:hAnsi="Arial" w:cs="Times New Roman"/>
      <w:b/>
      <w:sz w:val="16"/>
      <w:szCs w:val="20"/>
      <w:lang w:eastAsia="ar-SA"/>
    </w:rPr>
  </w:style>
  <w:style w:type="paragraph" w:customStyle="1" w:styleId="210">
    <w:name w:val="Основной текст 21"/>
    <w:basedOn w:val="a"/>
    <w:rsid w:val="0021429B"/>
    <w:pPr>
      <w:suppressAutoHyphens/>
      <w:spacing w:after="0" w:line="240" w:lineRule="auto"/>
      <w:jc w:val="both"/>
    </w:pPr>
    <w:rPr>
      <w:rFonts w:ascii="Times New Roman" w:eastAsia="Times New Roman" w:hAnsi="Times New Roman" w:cs="Times New Roman"/>
      <w:color w:val="FF0000"/>
      <w:sz w:val="28"/>
      <w:szCs w:val="20"/>
      <w:lang w:eastAsia="ar-SA"/>
    </w:rPr>
  </w:style>
  <w:style w:type="paragraph" w:customStyle="1" w:styleId="31">
    <w:name w:val="Основной текст с отступом 31"/>
    <w:basedOn w:val="a"/>
    <w:rsid w:val="0021429B"/>
    <w:pPr>
      <w:suppressAutoHyphens/>
      <w:spacing w:after="0" w:line="240" w:lineRule="auto"/>
      <w:ind w:firstLine="567"/>
      <w:jc w:val="both"/>
    </w:pPr>
    <w:rPr>
      <w:rFonts w:ascii="Times New Roman" w:eastAsia="Times New Roman" w:hAnsi="Times New Roman" w:cs="Times New Roman"/>
      <w:sz w:val="28"/>
      <w:szCs w:val="20"/>
      <w:lang w:eastAsia="ar-SA"/>
    </w:rPr>
  </w:style>
  <w:style w:type="paragraph" w:customStyle="1" w:styleId="19">
    <w:name w:val="Цитата1"/>
    <w:basedOn w:val="a"/>
    <w:rsid w:val="0021429B"/>
    <w:pPr>
      <w:shd w:val="clear" w:color="auto" w:fill="FFFFFF"/>
      <w:suppressAutoHyphens/>
      <w:spacing w:after="0" w:line="322" w:lineRule="exact"/>
      <w:ind w:left="10" w:right="53" w:firstLine="709"/>
      <w:jc w:val="both"/>
    </w:pPr>
    <w:rPr>
      <w:rFonts w:ascii="Times New Roman" w:eastAsia="Times New Roman" w:hAnsi="Times New Roman" w:cs="Times New Roman"/>
      <w:color w:val="000000"/>
      <w:spacing w:val="-10"/>
      <w:sz w:val="28"/>
      <w:szCs w:val="20"/>
      <w:lang w:eastAsia="ar-SA"/>
    </w:rPr>
  </w:style>
  <w:style w:type="paragraph" w:customStyle="1" w:styleId="211">
    <w:name w:val="Список 21"/>
    <w:basedOn w:val="a"/>
    <w:rsid w:val="0021429B"/>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1a">
    <w:name w:val="Маркированный список1"/>
    <w:basedOn w:val="a"/>
    <w:rsid w:val="0021429B"/>
    <w:pPr>
      <w:tabs>
        <w:tab w:val="num" w:pos="360"/>
      </w:tabs>
      <w:suppressAutoHyphens/>
      <w:spacing w:after="0" w:line="240" w:lineRule="auto"/>
      <w:ind w:left="360" w:hanging="360"/>
    </w:pPr>
    <w:rPr>
      <w:rFonts w:ascii="Times New Roman" w:eastAsia="Times New Roman" w:hAnsi="Times New Roman" w:cs="Times New Roman"/>
      <w:sz w:val="20"/>
      <w:szCs w:val="20"/>
      <w:lang w:eastAsia="ar-SA"/>
    </w:rPr>
  </w:style>
  <w:style w:type="paragraph" w:customStyle="1" w:styleId="212">
    <w:name w:val="Маркированный список 21"/>
    <w:basedOn w:val="a"/>
    <w:rsid w:val="0021429B"/>
    <w:pPr>
      <w:tabs>
        <w:tab w:val="num" w:pos="643"/>
      </w:tabs>
      <w:suppressAutoHyphens/>
      <w:spacing w:after="0" w:line="240" w:lineRule="auto"/>
      <w:ind w:left="643" w:hanging="360"/>
    </w:pPr>
    <w:rPr>
      <w:rFonts w:ascii="Times New Roman" w:eastAsia="Times New Roman" w:hAnsi="Times New Roman" w:cs="Times New Roman"/>
      <w:sz w:val="20"/>
      <w:szCs w:val="20"/>
      <w:lang w:eastAsia="ar-SA"/>
    </w:rPr>
  </w:style>
  <w:style w:type="paragraph" w:customStyle="1" w:styleId="213">
    <w:name w:val="Продолжение списка 21"/>
    <w:basedOn w:val="a"/>
    <w:rsid w:val="0021429B"/>
    <w:pPr>
      <w:suppressAutoHyphens/>
      <w:spacing w:after="120" w:line="240" w:lineRule="auto"/>
      <w:ind w:left="566"/>
    </w:pPr>
    <w:rPr>
      <w:rFonts w:ascii="Times New Roman" w:eastAsia="Times New Roman" w:hAnsi="Times New Roman" w:cs="Times New Roman"/>
      <w:sz w:val="20"/>
      <w:szCs w:val="20"/>
      <w:lang w:eastAsia="ar-SA"/>
    </w:rPr>
  </w:style>
  <w:style w:type="paragraph" w:customStyle="1" w:styleId="310">
    <w:name w:val="Основной текст 31"/>
    <w:basedOn w:val="a"/>
    <w:rsid w:val="0021429B"/>
    <w:pPr>
      <w:suppressAutoHyphens/>
      <w:spacing w:after="120" w:line="240" w:lineRule="auto"/>
    </w:pPr>
    <w:rPr>
      <w:rFonts w:ascii="Times New Roman" w:eastAsia="Times New Roman" w:hAnsi="Times New Roman" w:cs="Times New Roman"/>
      <w:sz w:val="16"/>
      <w:szCs w:val="16"/>
      <w:lang w:eastAsia="ar-SA"/>
    </w:rPr>
  </w:style>
  <w:style w:type="paragraph" w:customStyle="1" w:styleId="1b">
    <w:name w:val="Знак1"/>
    <w:basedOn w:val="a"/>
    <w:rsid w:val="0021429B"/>
    <w:pPr>
      <w:widowControl w:val="0"/>
      <w:suppressAutoHyphens/>
      <w:spacing w:after="0" w:line="360" w:lineRule="atLeast"/>
      <w:jc w:val="both"/>
      <w:textAlignment w:val="baseline"/>
    </w:pPr>
    <w:rPr>
      <w:rFonts w:ascii="Verdana" w:eastAsia="Times New Roman" w:hAnsi="Verdana" w:cs="Verdana"/>
      <w:sz w:val="20"/>
      <w:szCs w:val="20"/>
      <w:lang w:val="en-US" w:eastAsia="ar-SA"/>
    </w:rPr>
  </w:style>
  <w:style w:type="paragraph" w:customStyle="1" w:styleId="CharChar1">
    <w:name w:val="Char Char1 Знак Знак Знак"/>
    <w:basedOn w:val="a"/>
    <w:rsid w:val="0021429B"/>
    <w:pPr>
      <w:widowControl w:val="0"/>
      <w:suppressAutoHyphens/>
      <w:spacing w:after="0" w:line="360" w:lineRule="atLeast"/>
      <w:jc w:val="both"/>
      <w:textAlignment w:val="baseline"/>
    </w:pPr>
    <w:rPr>
      <w:rFonts w:ascii="Verdana" w:eastAsia="Times New Roman" w:hAnsi="Verdana" w:cs="Verdana"/>
      <w:sz w:val="20"/>
      <w:szCs w:val="20"/>
      <w:lang w:val="en-US" w:eastAsia="ar-SA"/>
    </w:rPr>
  </w:style>
  <w:style w:type="paragraph" w:customStyle="1" w:styleId="aff3">
    <w:name w:val="Знак Знак Знак"/>
    <w:basedOn w:val="a"/>
    <w:rsid w:val="0021429B"/>
    <w:pPr>
      <w:suppressAutoHyphens/>
      <w:spacing w:after="160" w:line="240" w:lineRule="exact"/>
    </w:pPr>
    <w:rPr>
      <w:rFonts w:ascii="Verdana" w:eastAsia="MS Mincho" w:hAnsi="Verdana" w:cs="Times New Roman"/>
      <w:sz w:val="20"/>
      <w:szCs w:val="20"/>
      <w:lang w:val="en-GB" w:eastAsia="ar-SA"/>
    </w:rPr>
  </w:style>
  <w:style w:type="paragraph" w:customStyle="1" w:styleId="Style4">
    <w:name w:val="Style4"/>
    <w:basedOn w:val="a"/>
    <w:rsid w:val="0021429B"/>
    <w:pPr>
      <w:widowControl w:val="0"/>
      <w:suppressAutoHyphens/>
      <w:autoSpaceDE w:val="0"/>
      <w:spacing w:after="0" w:line="326" w:lineRule="exact"/>
      <w:ind w:firstLine="722"/>
      <w:jc w:val="both"/>
    </w:pPr>
    <w:rPr>
      <w:rFonts w:ascii="Times New Roman" w:eastAsia="Times New Roman" w:hAnsi="Times New Roman" w:cs="Times New Roman"/>
      <w:sz w:val="24"/>
      <w:szCs w:val="24"/>
      <w:lang w:eastAsia="ar-SA"/>
    </w:rPr>
  </w:style>
  <w:style w:type="paragraph" w:customStyle="1" w:styleId="Style1">
    <w:name w:val="Style1"/>
    <w:basedOn w:val="a"/>
    <w:rsid w:val="0021429B"/>
    <w:pPr>
      <w:widowControl w:val="0"/>
      <w:suppressAutoHyphens/>
      <w:autoSpaceDE w:val="0"/>
      <w:spacing w:after="0" w:line="325" w:lineRule="exact"/>
      <w:ind w:firstLine="240"/>
    </w:pPr>
    <w:rPr>
      <w:rFonts w:ascii="Times New Roman" w:eastAsia="Times New Roman" w:hAnsi="Times New Roman" w:cs="Times New Roman"/>
      <w:sz w:val="24"/>
      <w:szCs w:val="24"/>
      <w:lang w:eastAsia="ar-SA"/>
    </w:rPr>
  </w:style>
  <w:style w:type="paragraph" w:customStyle="1" w:styleId="Style2">
    <w:name w:val="Style2"/>
    <w:basedOn w:val="a"/>
    <w:rsid w:val="0021429B"/>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ConsPlusCell">
    <w:name w:val="ConsPlusCell"/>
    <w:rsid w:val="0021429B"/>
    <w:pPr>
      <w:suppressAutoHyphens/>
      <w:autoSpaceDE w:val="0"/>
      <w:spacing w:after="0" w:line="240" w:lineRule="auto"/>
    </w:pPr>
    <w:rPr>
      <w:rFonts w:ascii="Arial" w:eastAsia="Arial" w:hAnsi="Arial" w:cs="Arial"/>
      <w:sz w:val="20"/>
      <w:szCs w:val="20"/>
      <w:lang w:eastAsia="ar-SA"/>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21429B"/>
    <w:pPr>
      <w:suppressAutoHyphens/>
      <w:spacing w:before="100" w:after="100" w:line="240" w:lineRule="auto"/>
    </w:pPr>
    <w:rPr>
      <w:rFonts w:ascii="Tahoma" w:eastAsia="Times New Roman" w:hAnsi="Tahoma" w:cs="Tahoma"/>
      <w:sz w:val="20"/>
      <w:szCs w:val="20"/>
      <w:lang w:val="en-US" w:eastAsia="ar-SA"/>
    </w:rPr>
  </w:style>
  <w:style w:type="paragraph" w:customStyle="1" w:styleId="aff4">
    <w:name w:val="Знак Знак Знак Знак Знак Знак Знак Знак Знак Знак Знак Знак Знак Знак Знак Знак"/>
    <w:basedOn w:val="a"/>
    <w:rsid w:val="0021429B"/>
    <w:pPr>
      <w:widowControl w:val="0"/>
      <w:suppressAutoHyphens/>
      <w:spacing w:after="0" w:line="360" w:lineRule="atLeast"/>
      <w:jc w:val="both"/>
      <w:textAlignment w:val="baseline"/>
    </w:pPr>
    <w:rPr>
      <w:rFonts w:ascii="Verdana" w:eastAsia="Times New Roman" w:hAnsi="Verdana" w:cs="Verdana"/>
      <w:sz w:val="20"/>
      <w:szCs w:val="20"/>
      <w:lang w:val="en-US" w:eastAsia="ar-SA"/>
    </w:rPr>
  </w:style>
  <w:style w:type="paragraph" w:customStyle="1" w:styleId="aff5">
    <w:name w:val="Знак Знак Знак Знак"/>
    <w:basedOn w:val="a"/>
    <w:rsid w:val="0021429B"/>
    <w:pPr>
      <w:widowControl w:val="0"/>
      <w:suppressAutoHyphens/>
      <w:spacing w:after="0" w:line="360" w:lineRule="atLeast"/>
      <w:jc w:val="both"/>
      <w:textAlignment w:val="baseline"/>
    </w:pPr>
    <w:rPr>
      <w:rFonts w:ascii="Verdana" w:eastAsia="Times New Roman" w:hAnsi="Verdana" w:cs="Verdana"/>
      <w:sz w:val="20"/>
      <w:szCs w:val="20"/>
      <w:lang w:val="en-US" w:eastAsia="ar-SA"/>
    </w:rPr>
  </w:style>
  <w:style w:type="paragraph" w:customStyle="1" w:styleId="aff6">
    <w:name w:val="Знак Знак Знак Знак Знак Знак Знак"/>
    <w:basedOn w:val="a"/>
    <w:rsid w:val="0021429B"/>
    <w:pPr>
      <w:suppressAutoHyphens/>
      <w:spacing w:before="100" w:after="100" w:line="240" w:lineRule="auto"/>
    </w:pPr>
    <w:rPr>
      <w:rFonts w:ascii="Tahoma" w:eastAsia="Times New Roman" w:hAnsi="Tahoma" w:cs="Times New Roman"/>
      <w:sz w:val="28"/>
      <w:szCs w:val="20"/>
      <w:lang w:val="en-US" w:eastAsia="ar-SA"/>
    </w:rPr>
  </w:style>
  <w:style w:type="paragraph" w:customStyle="1" w:styleId="1c">
    <w:name w:val="Знак1 Знак Знак Знак"/>
    <w:basedOn w:val="a"/>
    <w:rsid w:val="0021429B"/>
    <w:pPr>
      <w:widowControl w:val="0"/>
      <w:suppressAutoHyphens/>
      <w:spacing w:after="0" w:line="360" w:lineRule="atLeast"/>
      <w:jc w:val="both"/>
      <w:textAlignment w:val="baseline"/>
    </w:pPr>
    <w:rPr>
      <w:rFonts w:ascii="Verdana" w:eastAsia="Times New Roman" w:hAnsi="Verdana" w:cs="Verdana"/>
      <w:sz w:val="20"/>
      <w:szCs w:val="20"/>
      <w:lang w:val="en-US" w:eastAsia="ar-SA"/>
    </w:rPr>
  </w:style>
  <w:style w:type="paragraph" w:customStyle="1" w:styleId="1d">
    <w:name w:val="Абзац списка1"/>
    <w:basedOn w:val="a"/>
    <w:uiPriority w:val="34"/>
    <w:qFormat/>
    <w:rsid w:val="0021429B"/>
    <w:pPr>
      <w:suppressAutoHyphens/>
      <w:ind w:left="720"/>
    </w:pPr>
    <w:rPr>
      <w:rFonts w:ascii="Calibri" w:eastAsia="Times New Roman" w:hAnsi="Calibri" w:cs="Times New Roman"/>
      <w:lang w:eastAsia="ar-SA"/>
    </w:rPr>
  </w:style>
  <w:style w:type="paragraph" w:customStyle="1" w:styleId="aff7">
    <w:name w:val="Содержимое врезки"/>
    <w:basedOn w:val="ac"/>
    <w:rsid w:val="0021429B"/>
    <w:pPr>
      <w:widowControl/>
      <w:autoSpaceDE/>
      <w:spacing w:after="0"/>
      <w:jc w:val="both"/>
    </w:pPr>
    <w:rPr>
      <w:sz w:val="28"/>
    </w:rPr>
  </w:style>
  <w:style w:type="character" w:customStyle="1" w:styleId="WW8Num1z1">
    <w:name w:val="WW8Num1z1"/>
    <w:rsid w:val="000C76AA"/>
  </w:style>
  <w:style w:type="character" w:customStyle="1" w:styleId="WW8Num1z2">
    <w:name w:val="WW8Num1z2"/>
    <w:rsid w:val="000C76AA"/>
  </w:style>
  <w:style w:type="character" w:customStyle="1" w:styleId="WW8Num1z3">
    <w:name w:val="WW8Num1z3"/>
    <w:rsid w:val="000C76AA"/>
  </w:style>
  <w:style w:type="character" w:customStyle="1" w:styleId="WW8Num1z4">
    <w:name w:val="WW8Num1z4"/>
    <w:rsid w:val="000C76AA"/>
  </w:style>
  <w:style w:type="character" w:customStyle="1" w:styleId="WW8Num1z5">
    <w:name w:val="WW8Num1z5"/>
    <w:rsid w:val="000C76AA"/>
  </w:style>
  <w:style w:type="character" w:customStyle="1" w:styleId="WW8Num1z6">
    <w:name w:val="WW8Num1z6"/>
    <w:rsid w:val="000C76AA"/>
  </w:style>
  <w:style w:type="character" w:customStyle="1" w:styleId="WW8Num1z7">
    <w:name w:val="WW8Num1z7"/>
    <w:rsid w:val="000C76AA"/>
  </w:style>
  <w:style w:type="character" w:customStyle="1" w:styleId="WW8Num1z8">
    <w:name w:val="WW8Num1z8"/>
    <w:rsid w:val="000C76AA"/>
  </w:style>
  <w:style w:type="character" w:customStyle="1" w:styleId="WW8Num2z1">
    <w:name w:val="WW8Num2z1"/>
    <w:rsid w:val="000C76AA"/>
  </w:style>
  <w:style w:type="character" w:customStyle="1" w:styleId="WW8Num2z2">
    <w:name w:val="WW8Num2z2"/>
    <w:rsid w:val="000C76AA"/>
  </w:style>
  <w:style w:type="character" w:customStyle="1" w:styleId="WW8Num2z3">
    <w:name w:val="WW8Num2z3"/>
    <w:rsid w:val="000C76AA"/>
  </w:style>
  <w:style w:type="character" w:customStyle="1" w:styleId="WW8Num2z4">
    <w:name w:val="WW8Num2z4"/>
    <w:rsid w:val="000C76AA"/>
  </w:style>
  <w:style w:type="character" w:customStyle="1" w:styleId="WW8Num2z5">
    <w:name w:val="WW8Num2z5"/>
    <w:rsid w:val="000C76AA"/>
  </w:style>
  <w:style w:type="character" w:customStyle="1" w:styleId="WW8Num2z6">
    <w:name w:val="WW8Num2z6"/>
    <w:rsid w:val="000C76AA"/>
  </w:style>
  <w:style w:type="character" w:customStyle="1" w:styleId="WW8Num2z7">
    <w:name w:val="WW8Num2z7"/>
    <w:rsid w:val="000C76AA"/>
  </w:style>
  <w:style w:type="character" w:customStyle="1" w:styleId="WW8Num2z8">
    <w:name w:val="WW8Num2z8"/>
    <w:rsid w:val="000C76AA"/>
  </w:style>
  <w:style w:type="character" w:customStyle="1" w:styleId="WW8Num3z0">
    <w:name w:val="WW8Num3z0"/>
    <w:rsid w:val="000C76AA"/>
    <w:rPr>
      <w:rFonts w:hint="default"/>
    </w:rPr>
  </w:style>
  <w:style w:type="character" w:customStyle="1" w:styleId="WW8Num3z1">
    <w:name w:val="WW8Num3z1"/>
    <w:rsid w:val="000C76AA"/>
  </w:style>
  <w:style w:type="character" w:customStyle="1" w:styleId="WW8Num3z2">
    <w:name w:val="WW8Num3z2"/>
    <w:rsid w:val="000C76AA"/>
  </w:style>
  <w:style w:type="character" w:customStyle="1" w:styleId="WW8Num3z3">
    <w:name w:val="WW8Num3z3"/>
    <w:rsid w:val="000C76AA"/>
  </w:style>
  <w:style w:type="character" w:customStyle="1" w:styleId="WW8Num3z4">
    <w:name w:val="WW8Num3z4"/>
    <w:rsid w:val="000C76AA"/>
  </w:style>
  <w:style w:type="character" w:customStyle="1" w:styleId="WW8Num3z5">
    <w:name w:val="WW8Num3z5"/>
    <w:rsid w:val="000C76AA"/>
  </w:style>
  <w:style w:type="character" w:customStyle="1" w:styleId="WW8Num3z6">
    <w:name w:val="WW8Num3z6"/>
    <w:rsid w:val="000C76AA"/>
  </w:style>
  <w:style w:type="character" w:customStyle="1" w:styleId="WW8Num3z7">
    <w:name w:val="WW8Num3z7"/>
    <w:rsid w:val="000C76AA"/>
  </w:style>
  <w:style w:type="character" w:customStyle="1" w:styleId="WW8Num3z8">
    <w:name w:val="WW8Num3z8"/>
    <w:rsid w:val="000C76AA"/>
  </w:style>
  <w:style w:type="paragraph" w:styleId="aff8">
    <w:name w:val="caption"/>
    <w:basedOn w:val="a"/>
    <w:qFormat/>
    <w:rsid w:val="000C76A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xl63">
    <w:name w:val="xl63"/>
    <w:basedOn w:val="a"/>
    <w:rsid w:val="000C76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4">
    <w:name w:val="xl64"/>
    <w:basedOn w:val="a"/>
    <w:rsid w:val="000C76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65">
    <w:name w:val="xl65"/>
    <w:basedOn w:val="a"/>
    <w:rsid w:val="000C76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0C76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0C76AA"/>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8">
    <w:name w:val="xl68"/>
    <w:basedOn w:val="a"/>
    <w:rsid w:val="000C76A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0C76AA"/>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
    <w:rsid w:val="000C76AA"/>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a"/>
    <w:rsid w:val="000C76AA"/>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0C76AA"/>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a"/>
    <w:rsid w:val="000C76AA"/>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0C76AA"/>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5">
    <w:name w:val="xl75"/>
    <w:basedOn w:val="a"/>
    <w:rsid w:val="000C76AA"/>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6">
    <w:name w:val="xl76"/>
    <w:basedOn w:val="a"/>
    <w:rsid w:val="000C76A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a"/>
    <w:rsid w:val="000C76AA"/>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
    <w:rsid w:val="000C76AA"/>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a"/>
    <w:rsid w:val="000C76A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a"/>
    <w:rsid w:val="000C7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
    <w:rsid w:val="000C76AA"/>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2">
    <w:name w:val="xl82"/>
    <w:basedOn w:val="a"/>
    <w:rsid w:val="000C76AA"/>
    <w:pPr>
      <w:pBdr>
        <w:top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a"/>
    <w:rsid w:val="000C76AA"/>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
    <w:rsid w:val="000C7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5">
    <w:name w:val="xl85"/>
    <w:basedOn w:val="a"/>
    <w:rsid w:val="000C76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6">
    <w:name w:val="xl86"/>
    <w:basedOn w:val="a"/>
    <w:rsid w:val="000C7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0C76AA"/>
    <w:pPr>
      <w:shd w:val="clear" w:color="auto"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a"/>
    <w:rsid w:val="000C76AA"/>
    <w:pP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a"/>
    <w:rsid w:val="000C76AA"/>
    <w:pP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
    <w:rsid w:val="000C76A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
    <w:rsid w:val="000C76A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
    <w:rsid w:val="000C76AA"/>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0C76A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a"/>
    <w:rsid w:val="000C76A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
    <w:rsid w:val="000C7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6">
    <w:name w:val="xl96"/>
    <w:basedOn w:val="a"/>
    <w:rsid w:val="000C76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a"/>
    <w:rsid w:val="000C76A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p1">
    <w:name w:val="p1"/>
    <w:basedOn w:val="a"/>
    <w:rsid w:val="00C26B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Абзац списка Знак"/>
    <w:link w:val="a8"/>
    <w:locked/>
    <w:rsid w:val="00064F69"/>
    <w:rPr>
      <w:rFonts w:ascii="Times New Roman" w:eastAsia="Times New Roman" w:hAnsi="Times New Roman" w:cs="Times New Roman"/>
      <w:sz w:val="28"/>
      <w:szCs w:val="28"/>
    </w:rPr>
  </w:style>
  <w:style w:type="paragraph" w:customStyle="1" w:styleId="aff9">
    <w:name w:val="Знак Знак Знак Знак Знак Знак Знак Знак Знак Знак Знак Знак Знак Знак Знак"/>
    <w:basedOn w:val="a"/>
    <w:rsid w:val="00064F69"/>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character" w:customStyle="1" w:styleId="highlight">
    <w:name w:val="highlight"/>
    <w:basedOn w:val="a0"/>
    <w:rsid w:val="00064F69"/>
  </w:style>
  <w:style w:type="paragraph" w:customStyle="1" w:styleId="western">
    <w:name w:val="western"/>
    <w:basedOn w:val="a"/>
    <w:rsid w:val="00064F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NewRoman14">
    <w:name w:val="Times New Roman 14 пт Знак"/>
    <w:link w:val="TimesNewRoman140"/>
    <w:rsid w:val="00625C57"/>
    <w:pPr>
      <w:spacing w:after="0" w:line="240" w:lineRule="auto"/>
    </w:pPr>
    <w:rPr>
      <w:rFonts w:ascii="Times New Roman" w:eastAsia="Times New Roman" w:hAnsi="Times New Roman" w:cs="Arial"/>
      <w:sz w:val="28"/>
      <w:szCs w:val="24"/>
    </w:rPr>
  </w:style>
  <w:style w:type="character" w:customStyle="1" w:styleId="TimesNewRoman140">
    <w:name w:val="Times New Roman 14 пт Знак Знак"/>
    <w:basedOn w:val="a0"/>
    <w:link w:val="TimesNewRoman14"/>
    <w:rsid w:val="00625C57"/>
    <w:rPr>
      <w:rFonts w:ascii="Times New Roman" w:eastAsia="Times New Roman" w:hAnsi="Times New Roman" w:cs="Arial"/>
      <w:sz w:val="28"/>
      <w:szCs w:val="24"/>
    </w:rPr>
  </w:style>
  <w:style w:type="character" w:customStyle="1" w:styleId="apple-converted-space">
    <w:name w:val="apple-converted-space"/>
    <w:basedOn w:val="a0"/>
    <w:rsid w:val="00625C57"/>
  </w:style>
  <w:style w:type="character" w:customStyle="1" w:styleId="blk">
    <w:name w:val="blk"/>
    <w:basedOn w:val="a0"/>
    <w:rsid w:val="00625C57"/>
  </w:style>
  <w:style w:type="paragraph" w:customStyle="1" w:styleId="Standard">
    <w:name w:val="Standard"/>
    <w:rsid w:val="00FD729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Internetlink">
    <w:name w:val="Internet link"/>
    <w:rsid w:val="00FD7291"/>
    <w:rPr>
      <w:color w:val="0000FF"/>
      <w:u w:val="single" w:color="000000"/>
    </w:rPr>
  </w:style>
  <w:style w:type="paragraph" w:customStyle="1" w:styleId="affa">
    <w:name w:val="Объект"/>
    <w:rsid w:val="00DE6E20"/>
    <w:pPr>
      <w:widowControl w:val="0"/>
      <w:suppressAutoHyphens/>
      <w:spacing w:before="1200" w:after="840" w:line="240" w:lineRule="auto"/>
      <w:ind w:left="142" w:right="338"/>
      <w:jc w:val="center"/>
    </w:pPr>
    <w:rPr>
      <w:rFonts w:ascii="Times New Roman" w:eastAsia="Times New Roman" w:hAnsi="Times New Roman" w:cs="Times New Roman"/>
      <w:b/>
      <w:caps/>
      <w:sz w:val="36"/>
      <w:szCs w:val="36"/>
    </w:rPr>
  </w:style>
  <w:style w:type="paragraph" w:customStyle="1" w:styleId="e">
    <w:name w:val="Основной тeкст"/>
    <w:link w:val="e0"/>
    <w:rsid w:val="00DE6E20"/>
    <w:pPr>
      <w:keepLines/>
      <w:spacing w:before="120" w:after="0" w:line="240" w:lineRule="auto"/>
      <w:ind w:firstLine="709"/>
      <w:jc w:val="both"/>
    </w:pPr>
    <w:rPr>
      <w:rFonts w:ascii="Times New Roman" w:eastAsia="Times New Roman" w:hAnsi="Times New Roman" w:cs="Times New Roman"/>
      <w:sz w:val="24"/>
      <w:szCs w:val="24"/>
    </w:rPr>
  </w:style>
  <w:style w:type="character" w:customStyle="1" w:styleId="e0">
    <w:name w:val="Основной тeкст Знак"/>
    <w:basedOn w:val="a0"/>
    <w:link w:val="e"/>
    <w:rsid w:val="00DE6E20"/>
    <w:rPr>
      <w:rFonts w:ascii="Times New Roman" w:eastAsia="Times New Roman" w:hAnsi="Times New Roman" w:cs="Times New Roman"/>
      <w:sz w:val="24"/>
      <w:szCs w:val="24"/>
    </w:rPr>
  </w:style>
  <w:style w:type="paragraph" w:customStyle="1" w:styleId="Default">
    <w:name w:val="Default"/>
    <w:rsid w:val="00DE6E2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C37CB-7679-4A02-AF88-BA3453A00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2622</Words>
  <Characters>14947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2019-06-28T04:19:00Z</cp:lastPrinted>
  <dcterms:created xsi:type="dcterms:W3CDTF">2019-06-28T04:19:00Z</dcterms:created>
  <dcterms:modified xsi:type="dcterms:W3CDTF">2019-06-28T04:19:00Z</dcterms:modified>
</cp:coreProperties>
</file>