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0710DA" w:rsidRDefault="00353A08" w:rsidP="00427249">
      <w:pPr>
        <w:jc w:val="both"/>
        <w:rPr>
          <w:rFonts w:ascii="Times New Roman" w:hAnsi="Times New Roman" w:cs="Times New Roman"/>
          <w:b/>
          <w:i/>
          <w:sz w:val="72"/>
          <w:szCs w:val="72"/>
        </w:rPr>
      </w:pPr>
      <w:r>
        <w:rPr>
          <w:rFonts w:ascii="Times New Roman" w:hAnsi="Times New Roman" w:cs="Times New Roman"/>
          <w:b/>
          <w:i/>
          <w:sz w:val="72"/>
          <w:szCs w:val="72"/>
        </w:rPr>
        <w:t xml:space="preserve">          </w:t>
      </w:r>
      <w:r w:rsidR="000710DA" w:rsidRPr="000710DA">
        <w:rPr>
          <w:rFonts w:ascii="Times New Roman" w:hAnsi="Times New Roman" w:cs="Times New Roman"/>
          <w:b/>
          <w:i/>
          <w:sz w:val="72"/>
          <w:szCs w:val="72"/>
        </w:rPr>
        <w:t>Алексеевские вести</w:t>
      </w:r>
    </w:p>
    <w:p w:rsidR="000710DA" w:rsidRPr="000710DA" w:rsidRDefault="000710DA" w:rsidP="00427249">
      <w:pPr>
        <w:ind w:left="-142"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sidR="00C90140">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0710DA" w:rsidRPr="00353A08" w:rsidRDefault="000710DA" w:rsidP="00427249">
      <w:pPr>
        <w:jc w:val="right"/>
        <w:outlineLvl w:val="0"/>
        <w:rPr>
          <w:rFonts w:ascii="Times New Roman" w:hAnsi="Times New Roman" w:cs="Times New Roman"/>
          <w:b/>
          <w:sz w:val="24"/>
          <w:szCs w:val="24"/>
        </w:rPr>
      </w:pPr>
      <w:r w:rsidRPr="000710DA">
        <w:rPr>
          <w:rFonts w:ascii="Times New Roman" w:hAnsi="Times New Roman" w:cs="Times New Roman"/>
          <w:b/>
          <w:sz w:val="24"/>
          <w:szCs w:val="24"/>
        </w:rPr>
        <w:t xml:space="preserve">№  </w:t>
      </w:r>
      <w:r w:rsidR="00625C57">
        <w:rPr>
          <w:rFonts w:ascii="Times New Roman" w:hAnsi="Times New Roman" w:cs="Times New Roman"/>
          <w:b/>
          <w:sz w:val="24"/>
          <w:szCs w:val="24"/>
        </w:rPr>
        <w:t>10</w:t>
      </w:r>
      <w:r w:rsidR="00064F69">
        <w:rPr>
          <w:rFonts w:ascii="Times New Roman" w:hAnsi="Times New Roman" w:cs="Times New Roman"/>
          <w:b/>
          <w:sz w:val="24"/>
          <w:szCs w:val="24"/>
        </w:rPr>
        <w:t xml:space="preserve"> </w:t>
      </w:r>
      <w:r w:rsidRPr="000710DA">
        <w:rPr>
          <w:rFonts w:ascii="Times New Roman" w:hAnsi="Times New Roman" w:cs="Times New Roman"/>
          <w:b/>
          <w:sz w:val="24"/>
          <w:szCs w:val="24"/>
        </w:rPr>
        <w:t xml:space="preserve">от </w:t>
      </w:r>
      <w:r w:rsidR="00625C57">
        <w:rPr>
          <w:rFonts w:ascii="Times New Roman" w:hAnsi="Times New Roman" w:cs="Times New Roman"/>
          <w:b/>
          <w:sz w:val="24"/>
          <w:szCs w:val="24"/>
        </w:rPr>
        <w:t>07</w:t>
      </w:r>
      <w:r w:rsidR="0007072A">
        <w:rPr>
          <w:rFonts w:ascii="Times New Roman" w:hAnsi="Times New Roman" w:cs="Times New Roman"/>
          <w:b/>
          <w:sz w:val="24"/>
          <w:szCs w:val="24"/>
        </w:rPr>
        <w:t>.0</w:t>
      </w:r>
      <w:r w:rsidR="00625C57">
        <w:rPr>
          <w:rFonts w:ascii="Times New Roman" w:hAnsi="Times New Roman" w:cs="Times New Roman"/>
          <w:b/>
          <w:sz w:val="24"/>
          <w:szCs w:val="24"/>
        </w:rPr>
        <w:t>5</w:t>
      </w:r>
      <w:r w:rsidRPr="000710DA">
        <w:rPr>
          <w:rFonts w:ascii="Times New Roman" w:hAnsi="Times New Roman" w:cs="Times New Roman"/>
          <w:b/>
          <w:sz w:val="24"/>
          <w:szCs w:val="24"/>
        </w:rPr>
        <w:t>.201</w:t>
      </w:r>
      <w:r w:rsidR="003D0848">
        <w:rPr>
          <w:rFonts w:ascii="Times New Roman" w:hAnsi="Times New Roman" w:cs="Times New Roman"/>
          <w:b/>
          <w:sz w:val="24"/>
          <w:szCs w:val="24"/>
        </w:rPr>
        <w:t>9</w:t>
      </w:r>
      <w:r w:rsidRPr="000710DA">
        <w:rPr>
          <w:rFonts w:ascii="Times New Roman" w:hAnsi="Times New Roman" w:cs="Times New Roman"/>
          <w:b/>
          <w:sz w:val="24"/>
          <w:szCs w:val="24"/>
        </w:rPr>
        <w:t xml:space="preserve"> года</w:t>
      </w:r>
    </w:p>
    <w:p w:rsidR="000710DA" w:rsidRPr="000710DA" w:rsidRDefault="000710DA" w:rsidP="00427249">
      <w:pPr>
        <w:jc w:val="center"/>
        <w:outlineLvl w:val="0"/>
        <w:rPr>
          <w:rFonts w:ascii="Times New Roman" w:hAnsi="Times New Roman" w:cs="Times New Roman"/>
          <w:b/>
          <w:sz w:val="24"/>
          <w:szCs w:val="24"/>
        </w:rPr>
      </w:pPr>
      <w:r w:rsidRPr="000710DA">
        <w:rPr>
          <w:rFonts w:ascii="Times New Roman" w:hAnsi="Times New Roman" w:cs="Times New Roman"/>
          <w:b/>
          <w:sz w:val="24"/>
          <w:szCs w:val="24"/>
        </w:rPr>
        <w:t>ОФИЦИАЛЬНАЯ  ИНФОРМАЦИЯ</w:t>
      </w:r>
    </w:p>
    <w:p w:rsidR="00625C57" w:rsidRPr="00625C57" w:rsidRDefault="00625C57" w:rsidP="00625C57">
      <w:pPr>
        <w:jc w:val="center"/>
        <w:rPr>
          <w:rFonts w:ascii="Times New Roman" w:hAnsi="Times New Roman" w:cs="Times New Roman"/>
        </w:rPr>
      </w:pPr>
      <w:r w:rsidRPr="00625C57">
        <w:rPr>
          <w:rFonts w:ascii="Times New Roman" w:hAnsi="Times New Roman" w:cs="Times New Roman"/>
        </w:rPr>
        <w:t xml:space="preserve">ПОСТАНОВЛЕНИЕ   </w:t>
      </w:r>
    </w:p>
    <w:p w:rsidR="00625C57" w:rsidRPr="00625C57" w:rsidRDefault="00625C57" w:rsidP="00625C57">
      <w:pPr>
        <w:rPr>
          <w:rFonts w:ascii="Times New Roman" w:hAnsi="Times New Roman" w:cs="Times New Roman"/>
        </w:rPr>
      </w:pPr>
    </w:p>
    <w:p w:rsidR="00625C57" w:rsidRPr="00625C57" w:rsidRDefault="00625C57" w:rsidP="00625C57">
      <w:pPr>
        <w:jc w:val="center"/>
        <w:rPr>
          <w:rFonts w:ascii="Times New Roman" w:hAnsi="Times New Roman" w:cs="Times New Roman"/>
        </w:rPr>
      </w:pPr>
      <w:r w:rsidRPr="00625C57">
        <w:rPr>
          <w:rFonts w:ascii="Times New Roman" w:hAnsi="Times New Roman" w:cs="Times New Roman"/>
        </w:rPr>
        <w:t>07.05.2019                                 с. Алексеевка                                      № 13-п</w:t>
      </w:r>
    </w:p>
    <w:p w:rsidR="00625C57" w:rsidRPr="00625C57" w:rsidRDefault="00625C57" w:rsidP="00625C57">
      <w:pPr>
        <w:pStyle w:val="ConsPlusTitle"/>
        <w:jc w:val="both"/>
        <w:rPr>
          <w:rFonts w:ascii="Times New Roman" w:hAnsi="Times New Roman" w:cs="Times New Roman"/>
          <w:b w:val="0"/>
          <w:bCs w:val="0"/>
          <w:sz w:val="22"/>
          <w:szCs w:val="22"/>
        </w:rPr>
      </w:pPr>
      <w:r w:rsidRPr="00625C57">
        <w:rPr>
          <w:rFonts w:ascii="Times New Roman" w:hAnsi="Times New Roman" w:cs="Times New Roman"/>
          <w:b w:val="0"/>
          <w:bCs w:val="0"/>
          <w:sz w:val="22"/>
          <w:szCs w:val="22"/>
        </w:rPr>
        <w:t>О внесении дополнений в Постановление администрации Алексеевского сельсовета № 37-п  от 04.12.2015 «</w:t>
      </w:r>
      <w:r w:rsidRPr="00625C57">
        <w:rPr>
          <w:rFonts w:ascii="Times New Roman" w:hAnsi="Times New Roman" w:cs="Times New Roman"/>
          <w:b w:val="0"/>
          <w:sz w:val="22"/>
          <w:szCs w:val="22"/>
        </w:rPr>
        <w:t xml:space="preserve">Об утверждении административного регламента предоставления муниципальной услуги </w:t>
      </w:r>
      <w:r w:rsidRPr="00625C57">
        <w:rPr>
          <w:rFonts w:ascii="Times New Roman" w:hAnsi="Times New Roman" w:cs="Times New Roman"/>
          <w:b w:val="0"/>
          <w:color w:val="000000"/>
          <w:sz w:val="22"/>
          <w:szCs w:val="22"/>
        </w:rPr>
        <w:t>«Выдача разрешений на строительство, реконструкцию и  выдачи разрешений на ввод объектов в эксплуатацию»</w:t>
      </w:r>
    </w:p>
    <w:p w:rsidR="00625C57" w:rsidRPr="00625C57" w:rsidRDefault="00625C57" w:rsidP="00625C57">
      <w:pPr>
        <w:pStyle w:val="ConsPlusTitle"/>
        <w:rPr>
          <w:rFonts w:ascii="Times New Roman" w:hAnsi="Times New Roman" w:cs="Times New Roman"/>
          <w:b w:val="0"/>
          <w:bCs w:val="0"/>
          <w:i/>
          <w:sz w:val="22"/>
          <w:szCs w:val="22"/>
        </w:rPr>
      </w:pPr>
    </w:p>
    <w:p w:rsidR="00625C57" w:rsidRPr="00625C57" w:rsidRDefault="00625C57" w:rsidP="00625C57">
      <w:pPr>
        <w:ind w:right="-1"/>
        <w:jc w:val="both"/>
        <w:rPr>
          <w:rFonts w:ascii="Times New Roman" w:eastAsia="Arial" w:hAnsi="Times New Roman" w:cs="Times New Roman"/>
          <w:bCs/>
          <w:lang w:eastAsia="ar-SA"/>
        </w:rPr>
      </w:pPr>
      <w:r w:rsidRPr="00625C57">
        <w:rPr>
          <w:rFonts w:ascii="Times New Roman" w:hAnsi="Times New Roman" w:cs="Times New Roman"/>
        </w:rPr>
        <w:t xml:space="preserve">              В соответствии с Градостроительным кодексом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w:t>
      </w:r>
      <w:r w:rsidRPr="00625C57">
        <w:rPr>
          <w:rFonts w:ascii="Times New Roman" w:eastAsia="Arial" w:hAnsi="Times New Roman" w:cs="Times New Roman"/>
          <w:bCs/>
          <w:lang w:eastAsia="ar-SA"/>
        </w:rPr>
        <w:t>физическим и (или) юридическим лицам, руководствуясь статьёй 7 Устава муниципального образования Алексеевский сельсовет, ПОСТАНОВЛЯЮ:</w:t>
      </w:r>
    </w:p>
    <w:p w:rsidR="00625C57" w:rsidRPr="00625C57" w:rsidRDefault="00625C57" w:rsidP="00625C57">
      <w:pPr>
        <w:pStyle w:val="ConsPlusTitle"/>
        <w:jc w:val="both"/>
        <w:rPr>
          <w:rFonts w:ascii="Times New Roman" w:hAnsi="Times New Roman" w:cs="Times New Roman"/>
          <w:b w:val="0"/>
          <w:sz w:val="22"/>
          <w:szCs w:val="22"/>
        </w:rPr>
      </w:pPr>
      <w:r w:rsidRPr="00625C57">
        <w:rPr>
          <w:rFonts w:ascii="Times New Roman" w:hAnsi="Times New Roman" w:cs="Times New Roman"/>
          <w:b w:val="0"/>
          <w:sz w:val="22"/>
          <w:szCs w:val="22"/>
        </w:rPr>
        <w:t xml:space="preserve">      1. Внести  в Постановление администрации   Алексеевского сельсовета от 04.12.2015 № 37-п «Об утверждении административного регламента предоставления муниципальной услуги «Выдача разрешений на строительство, реконструкцию и выдачи разрешений на ввод объектов в эксплуатацию», Постановление от 27.04.2017 № 12-п «О внесении дополнений в Постановление администрации Алексеевского сельсовета от  № 37-п  от 04.12.2015 «Об утверждении административного регламента предоставления муниципальной услуги «Выдача разрешений на строительство, реконструкцию и  выдачи разрешений на ввод объектов в эксплуатацию»  следующие изменения:</w:t>
      </w:r>
    </w:p>
    <w:p w:rsidR="00625C57" w:rsidRPr="00625C57" w:rsidRDefault="00625C57" w:rsidP="00625C57">
      <w:pPr>
        <w:spacing w:after="0"/>
        <w:jc w:val="both"/>
        <w:rPr>
          <w:rFonts w:ascii="Times New Roman" w:hAnsi="Times New Roman" w:cs="Times New Roman"/>
          <w:b/>
          <w:bCs/>
        </w:rPr>
      </w:pPr>
      <w:r w:rsidRPr="00625C57">
        <w:rPr>
          <w:rFonts w:ascii="Times New Roman" w:hAnsi="Times New Roman" w:cs="Times New Roman"/>
        </w:rPr>
        <w:t xml:space="preserve">         </w:t>
      </w:r>
      <w:r w:rsidRPr="00625C57">
        <w:rPr>
          <w:rFonts w:ascii="Times New Roman" w:hAnsi="Times New Roman" w:cs="Times New Roman"/>
          <w:b/>
          <w:bCs/>
        </w:rPr>
        <w:t xml:space="preserve"> 1.1. абзац первый подпункта 5 пункта 2.11.2 исключить;</w:t>
      </w:r>
    </w:p>
    <w:p w:rsidR="00625C57" w:rsidRPr="00625C57" w:rsidRDefault="00625C57" w:rsidP="00625C57">
      <w:pPr>
        <w:spacing w:after="0"/>
        <w:jc w:val="both"/>
        <w:rPr>
          <w:rFonts w:ascii="Times New Roman" w:hAnsi="Times New Roman" w:cs="Times New Roman"/>
          <w:b/>
          <w:bCs/>
        </w:rPr>
      </w:pPr>
      <w:r w:rsidRPr="00625C57">
        <w:rPr>
          <w:rFonts w:ascii="Times New Roman" w:hAnsi="Times New Roman" w:cs="Times New Roman"/>
          <w:b/>
          <w:bCs/>
        </w:rPr>
        <w:t xml:space="preserve">          1.2. главу 5 изложить в следующей редакции:</w:t>
      </w:r>
    </w:p>
    <w:p w:rsidR="00625C57" w:rsidRPr="00625C57" w:rsidRDefault="00625C57" w:rsidP="00625C57">
      <w:pPr>
        <w:spacing w:after="0"/>
        <w:ind w:firstLine="630"/>
        <w:jc w:val="both"/>
        <w:rPr>
          <w:rFonts w:ascii="Times New Roman" w:hAnsi="Times New Roman" w:cs="Times New Roman"/>
        </w:rPr>
      </w:pPr>
      <w:r w:rsidRPr="00625C57">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25C57" w:rsidRPr="00625C57" w:rsidRDefault="00625C57" w:rsidP="00625C57">
      <w:pPr>
        <w:spacing w:after="0"/>
        <w:jc w:val="both"/>
        <w:rPr>
          <w:rFonts w:ascii="Times New Roman" w:eastAsia="Arial" w:hAnsi="Times New Roman" w:cs="Times New Roman"/>
        </w:rPr>
      </w:pPr>
      <w:r w:rsidRPr="00625C57">
        <w:rPr>
          <w:rFonts w:ascii="Times New Roman" w:eastAsia="Arial" w:hAnsi="Times New Roman" w:cs="Times New Roman"/>
        </w:rPr>
        <w:t xml:space="preserve">       5.1. Заявитель может обратиться с жалобой в том числе в следующих случаях:</w:t>
      </w:r>
    </w:p>
    <w:p w:rsidR="00625C57" w:rsidRPr="00625C57" w:rsidRDefault="00625C57" w:rsidP="00625C57">
      <w:pPr>
        <w:autoSpaceDE w:val="0"/>
        <w:spacing w:before="200" w:after="0"/>
        <w:ind w:firstLine="540"/>
        <w:jc w:val="both"/>
        <w:rPr>
          <w:rFonts w:ascii="Times New Roman" w:eastAsia="Arial" w:hAnsi="Times New Roman" w:cs="Times New Roman"/>
          <w:bCs/>
        </w:rPr>
      </w:pPr>
      <w:r w:rsidRPr="00625C57">
        <w:rPr>
          <w:rFonts w:ascii="Times New Roman" w:eastAsia="Arial" w:hAnsi="Times New Roman" w:cs="Times New Roman"/>
        </w:rPr>
        <w:t xml:space="preserve"> 1) нарушение срока регистрации запроса о предоставлении муниципальной услуги, запроса, указанного в </w:t>
      </w:r>
      <w:hyperlink r:id="rId8" w:history="1">
        <w:r w:rsidRPr="00625C57">
          <w:rPr>
            <w:rStyle w:val="af9"/>
            <w:rFonts w:ascii="Times New Roman" w:hAnsi="Times New Roman" w:cs="Times New Roman"/>
          </w:rPr>
          <w:t>статье 15.1</w:t>
        </w:r>
      </w:hyperlink>
      <w:r w:rsidRPr="00625C57">
        <w:rPr>
          <w:rFonts w:ascii="Times New Roman" w:eastAsia="Arial" w:hAnsi="Times New Roman" w:cs="Times New Roman"/>
        </w:rPr>
        <w:t xml:space="preserve">  Федерального закона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p>
    <w:p w:rsidR="00625C57" w:rsidRPr="00625C57" w:rsidRDefault="00625C57" w:rsidP="00625C57">
      <w:pPr>
        <w:autoSpaceDE w:val="0"/>
        <w:spacing w:before="200" w:after="0"/>
        <w:ind w:firstLine="540"/>
        <w:jc w:val="both"/>
        <w:rPr>
          <w:rFonts w:ascii="Times New Roman" w:eastAsia="Arial" w:hAnsi="Times New Roman" w:cs="Times New Roman"/>
          <w:bCs/>
        </w:rPr>
      </w:pPr>
      <w:r w:rsidRPr="00625C57">
        <w:rPr>
          <w:rFonts w:ascii="Times New Roman" w:eastAsia="Arial"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625C57">
          <w:rPr>
            <w:rStyle w:val="af9"/>
            <w:rFonts w:ascii="Times New Roman" w:hAnsi="Times New Roman" w:cs="Times New Roman"/>
          </w:rPr>
          <w:t>частью 1.3 статьи 16</w:t>
        </w:r>
      </w:hyperlink>
      <w:r w:rsidRPr="00625C57">
        <w:rPr>
          <w:rFonts w:ascii="Times New Roman" w:eastAsia="Arial" w:hAnsi="Times New Roman" w:cs="Times New Roman"/>
        </w:rPr>
        <w:t xml:space="preserve"> Федерального закона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5C57" w:rsidRPr="00625C57" w:rsidRDefault="00625C57" w:rsidP="00625C57">
      <w:pPr>
        <w:autoSpaceDE w:val="0"/>
        <w:spacing w:before="200"/>
        <w:ind w:firstLine="540"/>
        <w:jc w:val="both"/>
        <w:rPr>
          <w:rFonts w:ascii="Times New Roman" w:eastAsia="Arial" w:hAnsi="Times New Roman" w:cs="Times New Roman"/>
          <w:bCs/>
        </w:rPr>
      </w:pPr>
      <w:r w:rsidRPr="00625C57">
        <w:rPr>
          <w:rFonts w:ascii="Times New Roman" w:eastAsia="Arial"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625C57">
          <w:rPr>
            <w:rStyle w:val="af9"/>
            <w:rFonts w:ascii="Times New Roman" w:hAnsi="Times New Roman" w:cs="Times New Roman"/>
          </w:rPr>
          <w:t>частью 1.3 статьи 16</w:t>
        </w:r>
      </w:hyperlink>
      <w:r w:rsidRPr="00625C57">
        <w:rPr>
          <w:rFonts w:ascii="Times New Roman" w:eastAsia="Arial" w:hAnsi="Times New Roman" w:cs="Times New Roman"/>
        </w:rPr>
        <w:t xml:space="preserve">Федерального закона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5C57" w:rsidRPr="00625C57" w:rsidRDefault="00625C57" w:rsidP="00625C57">
      <w:pPr>
        <w:autoSpaceDE w:val="0"/>
        <w:spacing w:before="200"/>
        <w:ind w:firstLine="540"/>
        <w:jc w:val="both"/>
        <w:rPr>
          <w:rFonts w:ascii="Times New Roman" w:eastAsia="Arial" w:hAnsi="Times New Roman" w:cs="Times New Roman"/>
          <w:bCs/>
          <w:color w:val="000000"/>
        </w:rPr>
      </w:pPr>
      <w:r w:rsidRPr="00625C57">
        <w:rPr>
          <w:rFonts w:ascii="Times New Roman" w:eastAsia="Arial"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rPr>
        <w:t xml:space="preserve"> Федерального закона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625C57">
          <w:rPr>
            <w:rStyle w:val="af9"/>
            <w:rFonts w:ascii="Times New Roman" w:hAnsi="Times New Roman" w:cs="Times New Roman"/>
          </w:rPr>
          <w:t>частью 1.3 статьи 16</w:t>
        </w:r>
      </w:hyperlink>
      <w:r w:rsidRPr="00625C57">
        <w:rPr>
          <w:rFonts w:ascii="Times New Roman" w:eastAsia="Arial" w:hAnsi="Times New Roman" w:cs="Times New Roman"/>
          <w:color w:val="000000"/>
        </w:rPr>
        <w:t xml:space="preserve"> Федерального закона </w:t>
      </w:r>
      <w:r w:rsidRPr="00625C57">
        <w:rPr>
          <w:rFonts w:ascii="Times New Roman" w:eastAsia="Arial" w:hAnsi="Times New Roman" w:cs="Times New Roman"/>
          <w:bCs/>
          <w:color w:val="000000"/>
        </w:rPr>
        <w:t>от 27.07.2010 № 210-ФЗ «Об организации предоставления государственных и муниципальных услуг»;</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8) нарушение срока или порядка выдачи документов по результатам предоставления  муниципальной услуги;</w:t>
      </w:r>
    </w:p>
    <w:p w:rsidR="00625C57" w:rsidRPr="00625C57" w:rsidRDefault="00625C57" w:rsidP="00625C57">
      <w:pPr>
        <w:autoSpaceDE w:val="0"/>
        <w:spacing w:before="200"/>
        <w:ind w:firstLine="540"/>
        <w:jc w:val="both"/>
        <w:rPr>
          <w:rFonts w:ascii="Times New Roman" w:eastAsia="Arial" w:hAnsi="Times New Roman" w:cs="Times New Roman"/>
          <w:bCs/>
        </w:rPr>
      </w:pPr>
      <w:r w:rsidRPr="00625C57">
        <w:rPr>
          <w:rFonts w:ascii="Times New Roman" w:eastAsia="Arial"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625C57">
          <w:rPr>
            <w:rStyle w:val="af9"/>
            <w:rFonts w:ascii="Times New Roman" w:hAnsi="Times New Roman" w:cs="Times New Roman"/>
          </w:rPr>
          <w:t>частью 1.3 статьи 16</w:t>
        </w:r>
      </w:hyperlink>
      <w:r w:rsidRPr="00625C57">
        <w:rPr>
          <w:rFonts w:ascii="Times New Roman" w:eastAsia="Arial" w:hAnsi="Times New Roman" w:cs="Times New Roman"/>
        </w:rPr>
        <w:t xml:space="preserve"> Федерального закона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p>
    <w:p w:rsidR="00625C57" w:rsidRPr="00625C57" w:rsidRDefault="00625C57" w:rsidP="00625C57">
      <w:pPr>
        <w:autoSpaceDE w:val="0"/>
        <w:spacing w:before="200"/>
        <w:ind w:firstLine="540"/>
        <w:jc w:val="both"/>
        <w:rPr>
          <w:rFonts w:ascii="Times New Roman" w:eastAsia="Arial" w:hAnsi="Times New Roman" w:cs="Times New Roman"/>
          <w:bCs/>
        </w:rPr>
      </w:pPr>
      <w:r w:rsidRPr="00625C57">
        <w:rPr>
          <w:rFonts w:ascii="Times New Roman" w:eastAsia="Arial" w:hAnsi="Times New Roman" w:cs="Times New Roman"/>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25C57">
          <w:rPr>
            <w:rStyle w:val="af9"/>
            <w:rFonts w:ascii="Times New Roman" w:hAnsi="Times New Roman" w:cs="Times New Roman"/>
          </w:rPr>
          <w:t>пунктом 4 части 1 статьи 7</w:t>
        </w:r>
      </w:hyperlink>
      <w:r w:rsidRPr="00625C57">
        <w:rPr>
          <w:rFonts w:ascii="Times New Roman" w:eastAsia="Arial" w:hAnsi="Times New Roman" w:cs="Times New Roman"/>
          <w:color w:val="000000"/>
        </w:rPr>
        <w:t xml:space="preserve"> Федерального закона </w:t>
      </w:r>
      <w:r w:rsidRPr="00625C57">
        <w:rPr>
          <w:rFonts w:ascii="Times New Roman" w:eastAsia="Arial" w:hAnsi="Times New Roman" w:cs="Times New Roman"/>
          <w:bCs/>
          <w:color w:val="000000"/>
        </w:rPr>
        <w:t>от 27.07.2010 № 210-ФЗ «Об организации предоставления государственных и муниципальных услуг»</w:t>
      </w:r>
      <w:r w:rsidRPr="00625C57">
        <w:rPr>
          <w:rFonts w:ascii="Times New Roman" w:eastAsia="Arial" w:hAnsi="Times New Roman" w:cs="Times New Roman"/>
          <w:color w:val="000000"/>
        </w:rPr>
        <w:t xml:space="preserve">. </w:t>
      </w:r>
      <w:r w:rsidRPr="00625C57">
        <w:rPr>
          <w:rFonts w:ascii="Times New Roman" w:eastAsia="Arial"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625C57">
          <w:rPr>
            <w:rStyle w:val="af9"/>
            <w:rFonts w:ascii="Times New Roman" w:hAnsi="Times New Roman" w:cs="Times New Roman"/>
          </w:rPr>
          <w:t>частью 1.3 статьи 16</w:t>
        </w:r>
      </w:hyperlink>
      <w:r w:rsidRPr="00625C57">
        <w:rPr>
          <w:rFonts w:ascii="Times New Roman" w:eastAsia="Arial" w:hAnsi="Times New Roman" w:cs="Times New Roman"/>
        </w:rPr>
        <w:t xml:space="preserve"> Федерального закона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p>
    <w:p w:rsidR="00625C57" w:rsidRPr="00625C57" w:rsidRDefault="00625C57" w:rsidP="00625C57">
      <w:pPr>
        <w:autoSpaceDE w:val="0"/>
        <w:ind w:firstLine="540"/>
        <w:jc w:val="both"/>
        <w:rPr>
          <w:rFonts w:ascii="Times New Roman" w:eastAsia="Arial" w:hAnsi="Times New Roman" w:cs="Times New Roman"/>
        </w:rPr>
      </w:pPr>
      <w:r w:rsidRPr="00625C57">
        <w:rPr>
          <w:rFonts w:ascii="Times New Roman" w:eastAsia="Arial" w:hAnsi="Times New Roman" w:cs="Times New Roman"/>
        </w:rPr>
        <w:t>5.2. Общие требования к порядку подачи и рассмотрения жалобы.</w:t>
      </w:r>
    </w:p>
    <w:p w:rsidR="00625C57" w:rsidRPr="00625C57" w:rsidRDefault="00625C57" w:rsidP="00625C57">
      <w:pPr>
        <w:autoSpaceDE w:val="0"/>
        <w:ind w:firstLine="540"/>
        <w:jc w:val="both"/>
        <w:rPr>
          <w:rFonts w:ascii="Times New Roman" w:eastAsia="Arial" w:hAnsi="Times New Roman" w:cs="Times New Roman"/>
        </w:rPr>
      </w:pPr>
      <w:bookmarkStart w:id="0" w:name="Par22"/>
      <w:bookmarkEnd w:id="0"/>
      <w:r w:rsidRPr="00625C57">
        <w:rPr>
          <w:rFonts w:ascii="Times New Roman" w:eastAsia="Arial"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color w:val="000000"/>
        </w:rPr>
        <w:t xml:space="preserve"> Федерального закона </w:t>
      </w:r>
      <w:r w:rsidRPr="00625C57">
        <w:rPr>
          <w:rFonts w:ascii="Times New Roman" w:eastAsia="Arial" w:hAnsi="Times New Roman" w:cs="Times New Roman"/>
          <w:bCs/>
          <w:color w:val="000000"/>
        </w:rPr>
        <w:t>от 27.07.2010 № 210-ФЗ «Об организации предоставления государственных и муниципальных услуг»</w:t>
      </w:r>
      <w:r w:rsidRPr="00625C57">
        <w:rPr>
          <w:rFonts w:ascii="Times New Roman" w:eastAsia="Arial" w:hAnsi="Times New Roman" w:cs="Times New Roman"/>
          <w:color w:val="000000"/>
        </w:rPr>
        <w:t>.</w:t>
      </w:r>
      <w:r w:rsidRPr="00625C57">
        <w:rPr>
          <w:rFonts w:ascii="Times New Roman" w:eastAsia="Arial"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rPr>
        <w:t xml:space="preserve"> Федерального закона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xml:space="preserve"> подаются руководителям этих организаций.</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color w:val="000000"/>
        </w:rPr>
        <w:t xml:space="preserve"> </w:t>
      </w:r>
      <w:r w:rsidRPr="00625C57">
        <w:rPr>
          <w:rFonts w:ascii="Times New Roman" w:eastAsia="Arial" w:hAnsi="Times New Roman" w:cs="Times New Roman"/>
          <w:bCs/>
          <w:color w:val="000000"/>
        </w:rPr>
        <w:t>от 27.07.2010 № 210-ФЗ «Об организации предоставления государственных и муниципальных услуг»</w:t>
      </w:r>
      <w:r w:rsidRPr="00625C57">
        <w:rPr>
          <w:rFonts w:ascii="Times New Roman" w:eastAsia="Arial" w:hAnsi="Times New Roman" w:cs="Times New Roman"/>
          <w:color w:val="000000"/>
        </w:rPr>
        <w:t>,</w:t>
      </w:r>
      <w:r w:rsidRPr="00625C57">
        <w:rPr>
          <w:rFonts w:ascii="Times New Roman" w:eastAsia="Arial" w:hAnsi="Times New Roman" w:cs="Times New Roman"/>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lastRenderedPageBreak/>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color w:val="0000FF"/>
        </w:rPr>
        <w:t xml:space="preserve"> </w:t>
      </w:r>
      <w:r w:rsidRPr="00625C57">
        <w:rPr>
          <w:rFonts w:ascii="Times New Roman" w:eastAsia="Arial" w:hAnsi="Times New Roman" w:cs="Times New Roman"/>
          <w:bCs/>
          <w:color w:val="0000FF"/>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xml:space="preserve"> , и их работников, а также жалоб на решения и действия (бездействие) многофункционального центра, его работников </w:t>
      </w:r>
      <w:hyperlink r:id="rId20" w:history="1">
        <w:r w:rsidRPr="00625C57">
          <w:rPr>
            <w:rStyle w:val="af9"/>
            <w:rFonts w:ascii="Times New Roman" w:hAnsi="Times New Roman" w:cs="Times New Roman"/>
          </w:rPr>
          <w:t>устанавливается</w:t>
        </w:r>
      </w:hyperlink>
      <w:r w:rsidRPr="00625C57">
        <w:rPr>
          <w:rFonts w:ascii="Times New Roman" w:eastAsia="Arial" w:hAnsi="Times New Roman" w:cs="Times New Roman"/>
        </w:rPr>
        <w:t xml:space="preserve"> Правительством Российской Федерации.</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1" w:history="1">
        <w:r w:rsidRPr="00625C57">
          <w:rPr>
            <w:rStyle w:val="af9"/>
            <w:rFonts w:ascii="Times New Roman" w:hAnsi="Times New Roman" w:cs="Times New Roman"/>
          </w:rPr>
          <w:t>статьи 11.1</w:t>
        </w:r>
      </w:hyperlink>
      <w:r w:rsidRPr="00625C57">
        <w:rPr>
          <w:rFonts w:ascii="Times New Roman" w:eastAsia="Arial" w:hAnsi="Times New Roman" w:cs="Times New Roman"/>
        </w:rPr>
        <w:t xml:space="preserve">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xml:space="preserve"> и настоящей статьи не применяются.</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625C57">
          <w:rPr>
            <w:rStyle w:val="af9"/>
            <w:rFonts w:ascii="Times New Roman" w:hAnsi="Times New Roman" w:cs="Times New Roman"/>
          </w:rPr>
          <w:t>частью 2 статьи 6</w:t>
        </w:r>
      </w:hyperlink>
      <w:r w:rsidRPr="00625C57">
        <w:rPr>
          <w:rFonts w:ascii="Times New Roman" w:eastAsia="Arial"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3" w:history="1">
        <w:r w:rsidRPr="00625C57">
          <w:rPr>
            <w:rStyle w:val="af9"/>
            <w:rFonts w:ascii="Times New Roman" w:hAnsi="Times New Roman" w:cs="Times New Roman"/>
          </w:rPr>
          <w:t>законодательством</w:t>
        </w:r>
      </w:hyperlink>
      <w:r w:rsidRPr="00625C57">
        <w:rPr>
          <w:rFonts w:ascii="Times New Roman" w:eastAsia="Arial" w:hAnsi="Times New Roman" w:cs="Times New Roman"/>
        </w:rPr>
        <w:t xml:space="preserve"> Российской Федерации, в антимонопольный орган.</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4. Жалоба должна содержать:</w:t>
      </w:r>
    </w:p>
    <w:p w:rsid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 xml:space="preserve">1) наименование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color w:val="0000FF"/>
        </w:rPr>
        <w:t xml:space="preserve"> </w:t>
      </w:r>
      <w:r w:rsidRPr="00625C57">
        <w:rPr>
          <w:rFonts w:ascii="Times New Roman" w:eastAsia="Arial" w:hAnsi="Times New Roman" w:cs="Times New Roman"/>
          <w:bCs/>
          <w:color w:val="0000FF"/>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их руководителей и (или) работников, решения и действия (бездействие) которых обжалуются;</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5C57" w:rsidRPr="00625C57" w:rsidRDefault="00625C57" w:rsidP="00625C57">
      <w:pPr>
        <w:autoSpaceDE w:val="0"/>
        <w:spacing w:before="200"/>
        <w:ind w:firstLine="540"/>
        <w:jc w:val="both"/>
        <w:rPr>
          <w:rFonts w:ascii="Times New Roman" w:eastAsia="Arial" w:hAnsi="Times New Roman" w:cs="Times New Roman"/>
          <w:bCs/>
        </w:rPr>
      </w:pPr>
      <w:r w:rsidRPr="00625C57">
        <w:rPr>
          <w:rFonts w:ascii="Times New Roman" w:eastAsia="Arial"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rPr>
        <w:t xml:space="preserve">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color w:val="0000FF"/>
        </w:rPr>
        <w:t xml:space="preserve"> </w:t>
      </w:r>
      <w:r w:rsidRPr="00625C57">
        <w:rPr>
          <w:rFonts w:ascii="Times New Roman" w:eastAsia="Arial" w:hAnsi="Times New Roman" w:cs="Times New Roman"/>
          <w:bCs/>
          <w:color w:val="0000FF"/>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их работников. Заявителем могут быть представлены документы (при наличии), подтверждающие доводы заявителя, либо их копии.</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625C57">
        <w:rPr>
          <w:rFonts w:ascii="Times New Roman" w:eastAsia="Arial" w:hAnsi="Times New Roman" w:cs="Times New Roman"/>
        </w:rPr>
        <w:lastRenderedPageBreak/>
        <w:t xml:space="preserve">предусмотренные </w:t>
      </w:r>
      <w:hyperlink r:id="rId27"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rPr>
        <w:t xml:space="preserve">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rPr>
        <w:t xml:space="preserve">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5C57" w:rsidRPr="00625C57" w:rsidRDefault="00625C57" w:rsidP="00625C57">
      <w:pPr>
        <w:autoSpaceDE w:val="0"/>
        <w:spacing w:before="200"/>
        <w:ind w:firstLine="540"/>
        <w:jc w:val="both"/>
        <w:rPr>
          <w:rFonts w:ascii="Times New Roman" w:eastAsia="Arial" w:hAnsi="Times New Roman" w:cs="Times New Roman"/>
        </w:rPr>
      </w:pPr>
      <w:bookmarkStart w:id="1" w:name="Par44"/>
      <w:bookmarkEnd w:id="1"/>
      <w:r w:rsidRPr="00625C57">
        <w:rPr>
          <w:rFonts w:ascii="Times New Roman" w:eastAsia="Arial" w:hAnsi="Times New Roman" w:cs="Times New Roman"/>
        </w:rPr>
        <w:t>7. По результатам рассмотрения жалобы принимается одно из следующих решений:</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2) в удовлетворении жалобы отказывается.</w:t>
      </w:r>
    </w:p>
    <w:p w:rsidR="00625C57" w:rsidRDefault="00625C57" w:rsidP="00625C57">
      <w:pPr>
        <w:autoSpaceDE w:val="0"/>
        <w:spacing w:before="200"/>
        <w:ind w:firstLine="540"/>
        <w:jc w:val="both"/>
        <w:rPr>
          <w:rFonts w:ascii="Times New Roman" w:eastAsia="Arial" w:hAnsi="Times New Roman" w:cs="Times New Roman"/>
        </w:rPr>
      </w:pPr>
      <w:bookmarkStart w:id="2" w:name="Par48"/>
      <w:bookmarkEnd w:id="2"/>
      <w:r w:rsidRPr="00625C57">
        <w:rPr>
          <w:rFonts w:ascii="Times New Roman" w:eastAsia="Arial" w:hAnsi="Times New Roman" w:cs="Times New Roman"/>
        </w:rPr>
        <w:t xml:space="preserve">8. Не позднее дня, следующего за днем принятия решения, указанного в </w:t>
      </w:r>
      <w:hyperlink w:anchor="Par44" w:history="1">
        <w:r w:rsidRPr="00625C57">
          <w:rPr>
            <w:rStyle w:val="af9"/>
            <w:rFonts w:ascii="Times New Roman" w:hAnsi="Times New Roman" w:cs="Times New Roman"/>
          </w:rPr>
          <w:t>части 7</w:t>
        </w:r>
      </w:hyperlink>
      <w:r w:rsidRPr="00625C57">
        <w:rPr>
          <w:rFonts w:ascii="Times New Roman" w:eastAsia="Arial"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 xml:space="preserve">8.1. В случае признания жалобы подлежащей удовлетворению в ответе заявителю, указанном в </w:t>
      </w:r>
      <w:hyperlink w:anchor="Par48" w:history="1">
        <w:r w:rsidRPr="00625C57">
          <w:rPr>
            <w:rStyle w:val="af9"/>
            <w:rFonts w:ascii="Times New Roman" w:hAnsi="Times New Roman" w:cs="Times New Roman"/>
          </w:rPr>
          <w:t>части 8</w:t>
        </w:r>
      </w:hyperlink>
      <w:r w:rsidRPr="00625C57">
        <w:rPr>
          <w:rFonts w:ascii="Times New Roman" w:eastAsia="Arial" w:hAnsi="Times New Roman" w:cs="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rPr>
        <w:t xml:space="preserve">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 xml:space="preserve">8.2. В случае признания жалобы не подлежащей удовлетворению в ответе заявителю, указанном в </w:t>
      </w:r>
      <w:hyperlink w:anchor="Par48" w:history="1">
        <w:r w:rsidRPr="00625C57">
          <w:rPr>
            <w:rStyle w:val="af9"/>
            <w:rFonts w:ascii="Times New Roman" w:hAnsi="Times New Roman" w:cs="Times New Roman"/>
          </w:rPr>
          <w:t>части 8</w:t>
        </w:r>
      </w:hyperlink>
      <w:r w:rsidRPr="00625C57">
        <w:rPr>
          <w:rFonts w:ascii="Times New Roman" w:eastAsia="Arial"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25C57" w:rsidRPr="00625C57" w:rsidRDefault="00625C57" w:rsidP="00625C57">
      <w:pPr>
        <w:autoSpaceDE w:val="0"/>
        <w:spacing w:before="200"/>
        <w:ind w:firstLine="540"/>
        <w:jc w:val="both"/>
        <w:rPr>
          <w:rFonts w:ascii="Times New Roman" w:eastAsia="Arial" w:hAnsi="Times New Roman" w:cs="Times New Roman"/>
        </w:rPr>
      </w:pPr>
      <w:r w:rsidRPr="00625C57">
        <w:rPr>
          <w:rFonts w:ascii="Times New Roman" w:eastAsia="Arial"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625C57">
          <w:rPr>
            <w:rStyle w:val="af9"/>
            <w:rFonts w:ascii="Times New Roman" w:hAnsi="Times New Roman" w:cs="Times New Roman"/>
          </w:rPr>
          <w:t>частью 1</w:t>
        </w:r>
      </w:hyperlink>
      <w:r w:rsidRPr="00625C57">
        <w:rPr>
          <w:rFonts w:ascii="Times New Roman" w:eastAsia="Arial" w:hAnsi="Times New Roman" w:cs="Times New Roman"/>
        </w:rPr>
        <w:t xml:space="preserve"> настоящей статьи, незамедлительно направляют имеющиеся материалы в органы прокуратуры.</w:t>
      </w:r>
    </w:p>
    <w:p w:rsidR="00625C57" w:rsidRPr="00625C57" w:rsidRDefault="00625C57" w:rsidP="00625C57">
      <w:pPr>
        <w:widowControl w:val="0"/>
        <w:numPr>
          <w:ilvl w:val="1"/>
          <w:numId w:val="23"/>
        </w:numPr>
        <w:tabs>
          <w:tab w:val="clear" w:pos="643"/>
          <w:tab w:val="num" w:pos="1080"/>
        </w:tabs>
        <w:suppressAutoHyphens/>
        <w:spacing w:after="0" w:line="240" w:lineRule="auto"/>
        <w:ind w:left="0" w:right="-1" w:firstLine="570"/>
        <w:jc w:val="both"/>
        <w:rPr>
          <w:rFonts w:ascii="Times New Roman" w:hAnsi="Times New Roman" w:cs="Times New Roman"/>
        </w:rPr>
      </w:pPr>
      <w:r w:rsidRPr="00625C57">
        <w:rPr>
          <w:rFonts w:ascii="Times New Roman" w:hAnsi="Times New Roman" w:cs="Times New Roman"/>
        </w:rPr>
        <w:t>в разделе 2 пункт 2.15  дополнить абзацем следующего содержания:</w:t>
      </w:r>
    </w:p>
    <w:p w:rsidR="00625C57" w:rsidRPr="00625C57" w:rsidRDefault="00625C57" w:rsidP="00625C57">
      <w:pPr>
        <w:ind w:right="-1" w:firstLine="567"/>
        <w:jc w:val="both"/>
        <w:rPr>
          <w:rFonts w:ascii="Times New Roman" w:eastAsia="Times New Roman" w:hAnsi="Times New Roman" w:cs="Times New Roman"/>
        </w:rPr>
      </w:pPr>
      <w:r w:rsidRPr="00625C57">
        <w:rPr>
          <w:rFonts w:ascii="Times New Roman" w:eastAsia="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Места для ожидания и заполнения заявлений должны быть доступны для инвалидов.</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 xml:space="preserve">     -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 xml:space="preserve">     1.3. раздел 3 дополнить пунктом 3.8 следующего содержания:</w:t>
      </w:r>
    </w:p>
    <w:p w:rsidR="00625C57" w:rsidRPr="00625C57" w:rsidRDefault="00625C57" w:rsidP="00625C57">
      <w:pPr>
        <w:pStyle w:val="ConsPlusNormal"/>
        <w:ind w:left="-45" w:right="-1" w:hanging="360"/>
        <w:jc w:val="both"/>
        <w:rPr>
          <w:rFonts w:ascii="Times New Roman" w:hAnsi="Times New Roman" w:cs="Times New Roman"/>
          <w:sz w:val="22"/>
          <w:szCs w:val="22"/>
        </w:rPr>
      </w:pPr>
      <w:r w:rsidRPr="00625C57">
        <w:rPr>
          <w:rFonts w:ascii="Times New Roman" w:hAnsi="Times New Roman" w:cs="Times New Roman"/>
          <w:sz w:val="22"/>
          <w:szCs w:val="22"/>
        </w:rPr>
        <w:t xml:space="preserve">      «3.8. Предоставление муниципальных услуг в МФЦ осуществляется в соответствии с Федеральным </w:t>
      </w:r>
      <w:r w:rsidRPr="00625C57">
        <w:rPr>
          <w:rStyle w:val="af9"/>
          <w:rFonts w:ascii="Times New Roman" w:hAnsi="Times New Roman" w:cs="Times New Roman"/>
          <w:color w:val="000000"/>
          <w:sz w:val="22"/>
          <w:szCs w:val="22"/>
        </w:rPr>
        <w:t>законом</w:t>
      </w:r>
      <w:r w:rsidRPr="00625C57">
        <w:rPr>
          <w:rFonts w:ascii="Times New Roman" w:hAnsi="Times New Roman" w:cs="Times New Roman"/>
          <w:sz w:val="22"/>
          <w:szCs w:val="22"/>
        </w:rPr>
        <w:t xml:space="preserve"> от 27.07.2010 №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w:t>
      </w:r>
    </w:p>
    <w:p w:rsidR="00625C57" w:rsidRPr="00625C57" w:rsidRDefault="00625C57" w:rsidP="00625C57">
      <w:pPr>
        <w:pStyle w:val="ConsPlusNormal"/>
        <w:ind w:left="-45" w:right="-1" w:hanging="360"/>
        <w:jc w:val="both"/>
        <w:rPr>
          <w:rFonts w:ascii="Times New Roman" w:hAnsi="Times New Roman" w:cs="Times New Roman"/>
          <w:sz w:val="22"/>
          <w:szCs w:val="22"/>
        </w:rPr>
      </w:pPr>
      <w:r w:rsidRPr="00625C57">
        <w:rPr>
          <w:rFonts w:ascii="Times New Roman" w:hAnsi="Times New Roman" w:cs="Times New Roman"/>
          <w:sz w:val="22"/>
          <w:szCs w:val="22"/>
        </w:rPr>
        <w:t xml:space="preserve">      3.8.1. МФЦ в соответствии с соглашением о взаимодействии осуществляет:</w:t>
      </w:r>
    </w:p>
    <w:p w:rsidR="00625C57" w:rsidRPr="00625C57" w:rsidRDefault="00625C57" w:rsidP="00625C57">
      <w:pPr>
        <w:autoSpaceDE w:val="0"/>
        <w:spacing w:after="0"/>
        <w:ind w:right="-1" w:firstLine="405"/>
        <w:jc w:val="both"/>
        <w:rPr>
          <w:rFonts w:ascii="Times New Roman" w:eastAsia="Arial" w:hAnsi="Times New Roman" w:cs="Times New Roman"/>
        </w:rPr>
      </w:pPr>
      <w:r w:rsidRPr="00625C57">
        <w:rPr>
          <w:rFonts w:ascii="Times New Roman" w:eastAsia="Arial" w:hAnsi="Times New Roman" w:cs="Times New Roman"/>
        </w:rPr>
        <w:t>1) прием и выдачу документов заявителям по предоставлению муниципальных услуг;</w:t>
      </w:r>
    </w:p>
    <w:p w:rsidR="00625C57" w:rsidRPr="00625C57" w:rsidRDefault="00625C57" w:rsidP="00625C57">
      <w:pPr>
        <w:autoSpaceDE w:val="0"/>
        <w:spacing w:after="0"/>
        <w:ind w:left="-60" w:right="-1" w:hanging="360"/>
        <w:jc w:val="both"/>
        <w:rPr>
          <w:rFonts w:ascii="Times New Roman" w:eastAsia="Arial" w:hAnsi="Times New Roman" w:cs="Times New Roman"/>
        </w:rPr>
      </w:pPr>
      <w:r w:rsidRPr="00625C57">
        <w:rPr>
          <w:rFonts w:ascii="Times New Roman" w:eastAsia="Arial" w:hAnsi="Times New Roman" w:cs="Times New Roman"/>
        </w:rPr>
        <w:t xml:space="preserve">        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 взаимодействие с администрацией г. Канска и управлением по вопросам   предоставления муниципальных услуг;</w:t>
      </w:r>
    </w:p>
    <w:p w:rsidR="00625C57" w:rsidRPr="00625C57" w:rsidRDefault="00625C57" w:rsidP="00625C57">
      <w:pPr>
        <w:autoSpaceDE w:val="0"/>
        <w:spacing w:after="0"/>
        <w:ind w:right="-1" w:hanging="360"/>
        <w:jc w:val="both"/>
        <w:rPr>
          <w:rFonts w:ascii="Times New Roman" w:eastAsia="Arial" w:hAnsi="Times New Roman" w:cs="Times New Roman"/>
        </w:rPr>
      </w:pPr>
      <w:r w:rsidRPr="00625C57">
        <w:rPr>
          <w:rFonts w:ascii="Times New Roman" w:eastAsia="Arial" w:hAnsi="Times New Roman" w:cs="Times New Roman"/>
        </w:rPr>
        <w:t xml:space="preserve">       4) выполнение требований стандарта качества предоставления муниципальных услуг;</w:t>
      </w:r>
    </w:p>
    <w:p w:rsidR="00625C57" w:rsidRPr="00625C57" w:rsidRDefault="00625C57" w:rsidP="00625C57">
      <w:pPr>
        <w:autoSpaceDE w:val="0"/>
        <w:spacing w:after="0"/>
        <w:ind w:right="-1" w:hanging="360"/>
        <w:jc w:val="both"/>
        <w:rPr>
          <w:rFonts w:ascii="Times New Roman" w:eastAsia="Arial" w:hAnsi="Times New Roman" w:cs="Times New Roman"/>
        </w:rPr>
      </w:pPr>
      <w:r w:rsidRPr="00625C57">
        <w:rPr>
          <w:rFonts w:ascii="Times New Roman" w:eastAsia="Arial" w:hAnsi="Times New Roman" w:cs="Times New Roman"/>
        </w:rPr>
        <w:t xml:space="preserve">        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625C57" w:rsidRPr="00625C57" w:rsidRDefault="00625C57" w:rsidP="00625C57">
      <w:pPr>
        <w:autoSpaceDE w:val="0"/>
        <w:spacing w:after="0"/>
        <w:ind w:right="-1" w:firstLine="30"/>
        <w:jc w:val="both"/>
        <w:rPr>
          <w:rFonts w:ascii="Times New Roman" w:eastAsia="Arial" w:hAnsi="Times New Roman" w:cs="Times New Roman"/>
        </w:rPr>
      </w:pPr>
      <w:r w:rsidRPr="00625C57">
        <w:rPr>
          <w:rFonts w:ascii="Times New Roman" w:eastAsia="Arial" w:hAnsi="Times New Roman" w:cs="Times New Roman"/>
        </w:rPr>
        <w:t xml:space="preserve">    6) доступ заявителей к Единому порталу государственных и муниципальных услуг;</w:t>
      </w:r>
    </w:p>
    <w:p w:rsidR="00625C57" w:rsidRPr="00625C57" w:rsidRDefault="00625C57" w:rsidP="00625C57">
      <w:pPr>
        <w:tabs>
          <w:tab w:val="left" w:pos="360"/>
        </w:tabs>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7) создание для заявителей комфортных условий получения муниципальных услуг;</w:t>
      </w:r>
    </w:p>
    <w:p w:rsidR="00625C57" w:rsidRPr="00625C57" w:rsidRDefault="00625C57" w:rsidP="00625C57">
      <w:pPr>
        <w:tabs>
          <w:tab w:val="left" w:pos="360"/>
        </w:tabs>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8) иные функции, указанные в соглашении о взаимодействии.</w:t>
      </w:r>
    </w:p>
    <w:p w:rsidR="00625C57" w:rsidRPr="00625C57" w:rsidRDefault="00625C57" w:rsidP="00625C57">
      <w:pPr>
        <w:tabs>
          <w:tab w:val="left" w:pos="360"/>
        </w:tabs>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3.8.2. При реализации своих функций МФЦ не вправе требовать от заявителя:</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625C57">
        <w:rPr>
          <w:rFonts w:ascii="Times New Roman" w:eastAsia="Arial" w:hAnsi="Times New Roman" w:cs="Times New Roman"/>
          <w:color w:val="000000"/>
        </w:rPr>
        <w:t xml:space="preserve"> </w:t>
      </w:r>
      <w:r w:rsidRPr="00625C57">
        <w:rPr>
          <w:rStyle w:val="af9"/>
          <w:rFonts w:ascii="Times New Roman" w:eastAsia="Arial" w:hAnsi="Times New Roman" w:cs="Times New Roman"/>
          <w:color w:val="000000"/>
        </w:rPr>
        <w:t>ч.6 ст.7</w:t>
      </w:r>
      <w:r w:rsidRPr="00625C57">
        <w:rPr>
          <w:rFonts w:ascii="Times New Roman" w:eastAsia="Arial" w:hAnsi="Times New Roman" w:cs="Times New Roman"/>
          <w:color w:val="000000"/>
        </w:rPr>
        <w:t xml:space="preserve"> </w:t>
      </w:r>
      <w:r w:rsidRPr="00625C57">
        <w:rPr>
          <w:rFonts w:ascii="Times New Roman" w:eastAsia="Arial" w:hAnsi="Times New Roman" w:cs="Times New Roman"/>
        </w:rPr>
        <w:t>Федерального закона № 210-ФЗ перечень документов. Заявитель вправе представить указанные документы и информацию по собственной инициативе;</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r w:rsidRPr="00625C57">
        <w:rPr>
          <w:rStyle w:val="af9"/>
          <w:rFonts w:ascii="Times New Roman" w:eastAsia="Arial" w:hAnsi="Times New Roman" w:cs="Times New Roman"/>
          <w:color w:val="000000"/>
        </w:rPr>
        <w:t xml:space="preserve"> ч. 1 ст. 9</w:t>
      </w:r>
      <w:r w:rsidRPr="00625C57">
        <w:rPr>
          <w:rFonts w:ascii="Times New Roman" w:eastAsia="Arial" w:hAnsi="Times New Roman" w:cs="Times New Roman"/>
        </w:rPr>
        <w:t xml:space="preserve"> Федерального закона № 210-ФЗ, и получения документов и информации, представляемых в результате предоставления таких услуг.</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3.8.3. При реализации своих функций в соответствии с соглашениями о взаимодействии МФЦ обязан:</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w:t>
      </w:r>
      <w:r w:rsidRPr="00625C57">
        <w:rPr>
          <w:rFonts w:ascii="Times New Roman" w:eastAsia="Arial" w:hAnsi="Times New Roman" w:cs="Times New Roman"/>
        </w:rPr>
        <w:lastRenderedPageBreak/>
        <w:t>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 соблюдать требования соглашений о взаимодействии;</w:t>
      </w:r>
    </w:p>
    <w:p w:rsidR="00625C57" w:rsidRPr="00625C57" w:rsidRDefault="00625C57" w:rsidP="00625C57">
      <w:pPr>
        <w:autoSpaceDE w:val="0"/>
        <w:spacing w:after="0"/>
        <w:ind w:left="-45" w:right="-1" w:hanging="360"/>
        <w:jc w:val="both"/>
        <w:rPr>
          <w:rFonts w:ascii="Times New Roman" w:eastAsia="Arial" w:hAnsi="Times New Roman" w:cs="Times New Roman"/>
        </w:rPr>
      </w:pPr>
      <w:r w:rsidRPr="00625C57">
        <w:rPr>
          <w:rFonts w:ascii="Times New Roman" w:eastAsia="Arial" w:hAnsi="Times New Roman" w:cs="Times New Roman"/>
        </w:rPr>
        <w:t xml:space="preserve">     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r w:rsidRPr="00625C57">
        <w:rPr>
          <w:rStyle w:val="af9"/>
          <w:rFonts w:ascii="Times New Roman" w:eastAsia="Arial" w:hAnsi="Times New Roman" w:cs="Times New Roman"/>
          <w:color w:val="000000"/>
        </w:rPr>
        <w:t>ч. 1 ст. 1</w:t>
      </w:r>
      <w:r w:rsidRPr="00625C57">
        <w:rPr>
          <w:rFonts w:ascii="Times New Roman" w:eastAsia="Arial" w:hAnsi="Times New Roman" w:cs="Times New Roman"/>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625C57" w:rsidRPr="00625C57" w:rsidRDefault="00625C57" w:rsidP="00625C57">
      <w:pPr>
        <w:pStyle w:val="ConsPlusNormal"/>
        <w:ind w:hanging="360"/>
        <w:jc w:val="both"/>
        <w:rPr>
          <w:rFonts w:ascii="Times New Roman" w:hAnsi="Times New Roman" w:cs="Times New Roman"/>
          <w:sz w:val="22"/>
          <w:szCs w:val="22"/>
        </w:rPr>
      </w:pPr>
      <w:r w:rsidRPr="00625C57">
        <w:rPr>
          <w:rFonts w:ascii="Times New Roman" w:hAnsi="Times New Roman" w:cs="Times New Roman"/>
          <w:sz w:val="22"/>
          <w:szCs w:val="22"/>
        </w:rPr>
        <w:t xml:space="preserve">     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25C57" w:rsidRPr="00625C57" w:rsidRDefault="00625C57" w:rsidP="00625C57">
      <w:pPr>
        <w:shd w:val="clear" w:color="auto" w:fill="FFFFFF"/>
        <w:spacing w:after="0" w:line="240" w:lineRule="auto"/>
        <w:ind w:firstLine="709"/>
        <w:jc w:val="both"/>
        <w:rPr>
          <w:rFonts w:ascii="Times New Roman" w:hAnsi="Times New Roman" w:cs="Times New Roman"/>
        </w:rPr>
      </w:pPr>
      <w:r w:rsidRPr="00625C57">
        <w:rPr>
          <w:rFonts w:ascii="Times New Roman" w:hAnsi="Times New Roman" w:cs="Times New Roman"/>
        </w:rPr>
        <w:t xml:space="preserve"> 3. Контроль за  исполнением  данного  Постановления оставляю  за  собой.</w:t>
      </w:r>
    </w:p>
    <w:p w:rsidR="00625C57" w:rsidRDefault="00625C57" w:rsidP="00625C57">
      <w:pPr>
        <w:shd w:val="clear" w:color="auto" w:fill="FFFFFF"/>
        <w:spacing w:line="240" w:lineRule="auto"/>
        <w:jc w:val="both"/>
        <w:rPr>
          <w:rFonts w:ascii="Times New Roman" w:hAnsi="Times New Roman" w:cs="Times New Roman"/>
        </w:rPr>
      </w:pPr>
      <w:r w:rsidRPr="00625C57">
        <w:rPr>
          <w:rFonts w:ascii="Times New Roman" w:hAnsi="Times New Roman" w:cs="Times New Roman"/>
        </w:rPr>
        <w:t xml:space="preserve">            4. Опубликовать  Постановление  в газете «Алексеевские вести» и на  «Официальном  интернет-сайте администрации Алексеевского сельсовета» (</w:t>
      </w:r>
      <w:r w:rsidRPr="00625C57">
        <w:rPr>
          <w:rFonts w:ascii="Times New Roman" w:hAnsi="Times New Roman" w:cs="Times New Roman"/>
          <w:lang w:val="en-US"/>
        </w:rPr>
        <w:t>Alekseevka</w:t>
      </w:r>
      <w:r w:rsidRPr="00625C57">
        <w:rPr>
          <w:rFonts w:ascii="Times New Roman" w:hAnsi="Times New Roman" w:cs="Times New Roman"/>
        </w:rPr>
        <w:t>.</w:t>
      </w:r>
      <w:r w:rsidRPr="00625C57">
        <w:rPr>
          <w:rFonts w:ascii="Times New Roman" w:hAnsi="Times New Roman" w:cs="Times New Roman"/>
          <w:lang w:val="en-US"/>
        </w:rPr>
        <w:t>bdu</w:t>
      </w:r>
      <w:r w:rsidRPr="00625C57">
        <w:rPr>
          <w:rFonts w:ascii="Times New Roman" w:hAnsi="Times New Roman" w:cs="Times New Roman"/>
        </w:rPr>
        <w:t>.</w:t>
      </w:r>
      <w:r w:rsidRPr="00625C57">
        <w:rPr>
          <w:rFonts w:ascii="Times New Roman" w:hAnsi="Times New Roman" w:cs="Times New Roman"/>
          <w:lang w:val="en-US"/>
        </w:rPr>
        <w:t>su</w:t>
      </w:r>
      <w:r w:rsidRPr="00625C57">
        <w:rPr>
          <w:rFonts w:ascii="Times New Roman" w:hAnsi="Times New Roman" w:cs="Times New Roman"/>
        </w:rPr>
        <w:t>)</w:t>
      </w:r>
      <w:r>
        <w:rPr>
          <w:rFonts w:ascii="Times New Roman" w:hAnsi="Times New Roman" w:cs="Times New Roman"/>
        </w:rPr>
        <w:t>.</w:t>
      </w:r>
    </w:p>
    <w:p w:rsidR="00625C57" w:rsidRPr="00625C57" w:rsidRDefault="00625C57" w:rsidP="00625C57">
      <w:pPr>
        <w:shd w:val="clear" w:color="auto" w:fill="FFFFFF"/>
        <w:spacing w:line="240" w:lineRule="auto"/>
        <w:jc w:val="both"/>
        <w:rPr>
          <w:rFonts w:ascii="Times New Roman" w:hAnsi="Times New Roman" w:cs="Times New Roman"/>
        </w:rPr>
      </w:pPr>
      <w:r>
        <w:rPr>
          <w:rFonts w:ascii="Times New Roman" w:hAnsi="Times New Roman" w:cs="Times New Roman"/>
        </w:rPr>
        <w:t xml:space="preserve">           </w:t>
      </w:r>
      <w:r w:rsidRPr="00625C57">
        <w:rPr>
          <w:rFonts w:ascii="Times New Roman" w:hAnsi="Times New Roman" w:cs="Times New Roman"/>
        </w:rPr>
        <w:t xml:space="preserve"> 5. Постановление вступает в силу со дня его официального опубликования (обнародования).</w:t>
      </w:r>
    </w:p>
    <w:p w:rsidR="00625C57" w:rsidRPr="00625C57" w:rsidRDefault="00625C57" w:rsidP="00625C57">
      <w:pPr>
        <w:pStyle w:val="ConsPlusNormal"/>
        <w:ind w:firstLine="0"/>
        <w:jc w:val="both"/>
        <w:rPr>
          <w:rFonts w:ascii="Times New Roman" w:hAnsi="Times New Roman" w:cs="Times New Roman"/>
          <w:sz w:val="22"/>
          <w:szCs w:val="22"/>
        </w:rPr>
      </w:pPr>
      <w:r w:rsidRPr="00625C57">
        <w:rPr>
          <w:rFonts w:ascii="Times New Roman" w:hAnsi="Times New Roman" w:cs="Times New Roman"/>
          <w:sz w:val="22"/>
          <w:szCs w:val="22"/>
        </w:rPr>
        <w:t xml:space="preserve">      Глава Алексеевского сельсовета                    </w:t>
      </w:r>
      <w:r>
        <w:rPr>
          <w:rFonts w:ascii="Times New Roman" w:hAnsi="Times New Roman" w:cs="Times New Roman"/>
          <w:sz w:val="22"/>
          <w:szCs w:val="22"/>
        </w:rPr>
        <w:t xml:space="preserve">                         </w:t>
      </w:r>
      <w:r w:rsidRPr="00625C57">
        <w:rPr>
          <w:rFonts w:ascii="Times New Roman" w:hAnsi="Times New Roman" w:cs="Times New Roman"/>
          <w:sz w:val="22"/>
          <w:szCs w:val="22"/>
        </w:rPr>
        <w:t xml:space="preserve">              Романченко М.В.</w:t>
      </w:r>
    </w:p>
    <w:p w:rsidR="00625C57" w:rsidRPr="00625C57" w:rsidRDefault="00625C57" w:rsidP="00625C57">
      <w:pPr>
        <w:jc w:val="center"/>
        <w:rPr>
          <w:rFonts w:ascii="Times New Roman" w:hAnsi="Times New Roman" w:cs="Times New Roman"/>
        </w:rPr>
      </w:pPr>
      <w:r>
        <w:rPr>
          <w:rFonts w:ascii="Times New Roman" w:hAnsi="Times New Roman" w:cs="Times New Roman"/>
        </w:rPr>
        <w:t xml:space="preserve"> </w:t>
      </w:r>
    </w:p>
    <w:p w:rsidR="00625C57" w:rsidRPr="00625C57" w:rsidRDefault="00625C57" w:rsidP="00625C57">
      <w:pPr>
        <w:autoSpaceDE w:val="0"/>
        <w:autoSpaceDN w:val="0"/>
        <w:adjustRightInd w:val="0"/>
        <w:spacing w:after="0"/>
        <w:ind w:left="5387"/>
        <w:outlineLvl w:val="0"/>
        <w:rPr>
          <w:rFonts w:ascii="Times New Roman" w:hAnsi="Times New Roman" w:cs="Times New Roman"/>
          <w:iCs/>
        </w:rPr>
      </w:pPr>
      <w:r w:rsidRPr="00625C57">
        <w:rPr>
          <w:rFonts w:ascii="Times New Roman" w:hAnsi="Times New Roman" w:cs="Times New Roman"/>
          <w:iCs/>
        </w:rPr>
        <w:t>Приложение</w:t>
      </w:r>
    </w:p>
    <w:p w:rsidR="00625C57" w:rsidRPr="00625C57" w:rsidRDefault="00625C57" w:rsidP="00625C57">
      <w:pPr>
        <w:autoSpaceDE w:val="0"/>
        <w:autoSpaceDN w:val="0"/>
        <w:adjustRightInd w:val="0"/>
        <w:spacing w:after="0"/>
        <w:ind w:left="5387"/>
        <w:outlineLvl w:val="0"/>
        <w:rPr>
          <w:rFonts w:ascii="Times New Roman" w:hAnsi="Times New Roman" w:cs="Times New Roman"/>
          <w:iCs/>
        </w:rPr>
      </w:pPr>
      <w:r w:rsidRPr="00625C57">
        <w:rPr>
          <w:rFonts w:ascii="Times New Roman" w:hAnsi="Times New Roman" w:cs="Times New Roman"/>
          <w:iCs/>
        </w:rPr>
        <w:t xml:space="preserve">к Постановлению администрации  Алексеевского сельсовета </w:t>
      </w:r>
    </w:p>
    <w:p w:rsidR="00625C57" w:rsidRPr="00625C57" w:rsidRDefault="00625C57" w:rsidP="00625C57">
      <w:pPr>
        <w:autoSpaceDE w:val="0"/>
        <w:autoSpaceDN w:val="0"/>
        <w:adjustRightInd w:val="0"/>
        <w:spacing w:after="0"/>
        <w:ind w:left="5387"/>
        <w:outlineLvl w:val="0"/>
        <w:rPr>
          <w:rFonts w:ascii="Times New Roman" w:hAnsi="Times New Roman" w:cs="Times New Roman"/>
          <w:iCs/>
        </w:rPr>
      </w:pPr>
      <w:r w:rsidRPr="00625C57">
        <w:rPr>
          <w:rFonts w:ascii="Times New Roman" w:hAnsi="Times New Roman" w:cs="Times New Roman"/>
          <w:iCs/>
        </w:rPr>
        <w:t>от  04.12.2015г. №  37-п</w:t>
      </w:r>
    </w:p>
    <w:p w:rsidR="00625C57" w:rsidRPr="00625C57" w:rsidRDefault="00625C57" w:rsidP="00625C57">
      <w:pPr>
        <w:autoSpaceDE w:val="0"/>
        <w:autoSpaceDN w:val="0"/>
        <w:adjustRightInd w:val="0"/>
        <w:spacing w:after="0"/>
        <w:jc w:val="right"/>
        <w:outlineLvl w:val="0"/>
        <w:rPr>
          <w:rFonts w:ascii="Times New Roman" w:hAnsi="Times New Roman" w:cs="Times New Roman"/>
          <w:iCs/>
        </w:rPr>
      </w:pPr>
      <w:r w:rsidRPr="00625C57">
        <w:rPr>
          <w:rFonts w:ascii="Times New Roman" w:hAnsi="Times New Roman" w:cs="Times New Roman"/>
          <w:iCs/>
        </w:rPr>
        <w:t xml:space="preserve">(в редакции Постановление от 27.04.2017г. №  12-п, </w:t>
      </w:r>
    </w:p>
    <w:p w:rsidR="00625C57" w:rsidRPr="00625C57" w:rsidRDefault="00625C57" w:rsidP="00625C57">
      <w:pPr>
        <w:autoSpaceDE w:val="0"/>
        <w:autoSpaceDN w:val="0"/>
        <w:adjustRightInd w:val="0"/>
        <w:spacing w:after="0"/>
        <w:jc w:val="right"/>
        <w:outlineLvl w:val="0"/>
        <w:rPr>
          <w:rFonts w:ascii="Times New Roman" w:hAnsi="Times New Roman" w:cs="Times New Roman"/>
          <w:iCs/>
        </w:rPr>
      </w:pPr>
      <w:r w:rsidRPr="00625C57">
        <w:rPr>
          <w:rFonts w:ascii="Times New Roman" w:hAnsi="Times New Roman" w:cs="Times New Roman"/>
          <w:iCs/>
        </w:rPr>
        <w:t>от 07.05.2019г. № 13-п)</w:t>
      </w:r>
    </w:p>
    <w:p w:rsidR="00625C57" w:rsidRPr="00625C57" w:rsidRDefault="00625C57" w:rsidP="00625C57">
      <w:pPr>
        <w:pStyle w:val="ConsPlusTitle"/>
        <w:jc w:val="center"/>
        <w:outlineLvl w:val="0"/>
        <w:rPr>
          <w:rFonts w:ascii="Times New Roman" w:hAnsi="Times New Roman" w:cs="Times New Roman"/>
          <w:sz w:val="22"/>
          <w:szCs w:val="22"/>
        </w:rPr>
      </w:pPr>
    </w:p>
    <w:p w:rsidR="00625C57" w:rsidRPr="00625C57" w:rsidRDefault="00625C57" w:rsidP="00625C57">
      <w:pPr>
        <w:pStyle w:val="ConsPlusTitle"/>
        <w:jc w:val="center"/>
        <w:outlineLvl w:val="0"/>
        <w:rPr>
          <w:rFonts w:ascii="Times New Roman" w:hAnsi="Times New Roman" w:cs="Times New Roman"/>
          <w:sz w:val="22"/>
          <w:szCs w:val="22"/>
        </w:rPr>
      </w:pPr>
    </w:p>
    <w:p w:rsidR="00625C57" w:rsidRPr="00625C57" w:rsidRDefault="00625C57" w:rsidP="00625C57">
      <w:pPr>
        <w:pStyle w:val="ConsPlusTitle"/>
        <w:jc w:val="center"/>
        <w:outlineLvl w:val="0"/>
        <w:rPr>
          <w:rFonts w:ascii="Times New Roman" w:hAnsi="Times New Roman" w:cs="Times New Roman"/>
          <w:sz w:val="22"/>
          <w:szCs w:val="22"/>
        </w:rPr>
      </w:pPr>
      <w:r w:rsidRPr="00625C57">
        <w:rPr>
          <w:rFonts w:ascii="Times New Roman" w:hAnsi="Times New Roman" w:cs="Times New Roman"/>
          <w:sz w:val="22"/>
          <w:szCs w:val="22"/>
        </w:rPr>
        <w:t>АДМИНИСТРАТИВНЫЙ РЕГЛАМЕНТ</w:t>
      </w:r>
    </w:p>
    <w:p w:rsidR="00625C57" w:rsidRPr="00625C57" w:rsidRDefault="00625C57" w:rsidP="00625C57">
      <w:pPr>
        <w:pStyle w:val="ConsPlusTitle"/>
        <w:jc w:val="center"/>
        <w:outlineLvl w:val="0"/>
        <w:rPr>
          <w:rFonts w:ascii="Times New Roman" w:hAnsi="Times New Roman" w:cs="Times New Roman"/>
          <w:sz w:val="22"/>
          <w:szCs w:val="22"/>
        </w:rPr>
      </w:pPr>
      <w:r w:rsidRPr="00625C57">
        <w:rPr>
          <w:rFonts w:ascii="Times New Roman" w:hAnsi="Times New Roman" w:cs="Times New Roman"/>
          <w:sz w:val="22"/>
          <w:szCs w:val="22"/>
        </w:rPr>
        <w:t>предоставления муниципальной услуги</w:t>
      </w:r>
    </w:p>
    <w:p w:rsidR="00625C57" w:rsidRPr="00625C57" w:rsidRDefault="00625C57" w:rsidP="00625C57">
      <w:pPr>
        <w:autoSpaceDE w:val="0"/>
        <w:autoSpaceDN w:val="0"/>
        <w:adjustRightInd w:val="0"/>
        <w:jc w:val="center"/>
        <w:rPr>
          <w:rFonts w:ascii="Times New Roman" w:hAnsi="Times New Roman" w:cs="Times New Roman"/>
          <w:b/>
          <w:color w:val="000000"/>
        </w:rPr>
      </w:pPr>
      <w:r w:rsidRPr="00625C57">
        <w:rPr>
          <w:rFonts w:ascii="Times New Roman" w:hAnsi="Times New Roman" w:cs="Times New Roman"/>
          <w:b/>
          <w:color w:val="000000"/>
        </w:rPr>
        <w:t>«Выдача разрешений на строительство, реконструкцию и  выдачи разрешений на ввод объектов в эксплуатацию»</w:t>
      </w:r>
    </w:p>
    <w:p w:rsidR="00625C57" w:rsidRPr="00625C57" w:rsidRDefault="00625C57" w:rsidP="00625C57">
      <w:pPr>
        <w:pStyle w:val="ConsPlusNormal"/>
        <w:ind w:firstLine="540"/>
        <w:jc w:val="center"/>
        <w:outlineLvl w:val="1"/>
        <w:rPr>
          <w:rFonts w:ascii="Times New Roman" w:hAnsi="Times New Roman" w:cs="Times New Roman"/>
          <w:b/>
          <w:sz w:val="22"/>
          <w:szCs w:val="22"/>
        </w:rPr>
      </w:pPr>
      <w:r w:rsidRPr="00625C57">
        <w:rPr>
          <w:rFonts w:ascii="Times New Roman" w:hAnsi="Times New Roman" w:cs="Times New Roman"/>
          <w:b/>
          <w:sz w:val="22"/>
          <w:szCs w:val="22"/>
        </w:rPr>
        <w:t>1. Общие положения</w:t>
      </w:r>
    </w:p>
    <w:p w:rsidR="00625C57" w:rsidRPr="00625C57" w:rsidRDefault="00625C57" w:rsidP="00625C57">
      <w:pPr>
        <w:pStyle w:val="ConsPlusNormal"/>
        <w:ind w:firstLine="540"/>
        <w:jc w:val="both"/>
        <w:outlineLvl w:val="1"/>
        <w:rPr>
          <w:rFonts w:ascii="Times New Roman" w:hAnsi="Times New Roman" w:cs="Times New Roman"/>
          <w:sz w:val="22"/>
          <w:szCs w:val="22"/>
        </w:rPr>
      </w:pPr>
    </w:p>
    <w:p w:rsidR="00625C57" w:rsidRPr="00625C57" w:rsidRDefault="00625C57" w:rsidP="00625C5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rPr>
        <w:t xml:space="preserve">         </w:t>
      </w:r>
      <w:r w:rsidRPr="00625C57">
        <w:rPr>
          <w:rFonts w:ascii="Times New Roman" w:hAnsi="Times New Roman" w:cs="Times New Roman"/>
        </w:rPr>
        <w:t xml:space="preserve">1.1. Настоящий административный регламент (далее - Регламент) по муниципальной услуге </w:t>
      </w:r>
      <w:r w:rsidRPr="00625C57">
        <w:rPr>
          <w:rFonts w:ascii="Times New Roman" w:hAnsi="Times New Roman" w:cs="Times New Roman"/>
          <w:color w:val="000000"/>
        </w:rPr>
        <w:t>«Выдача разрешений на строительство, реконструкцию и  выдачи разрешений на ввод объектов в эксплуатацию»</w:t>
      </w:r>
    </w:p>
    <w:p w:rsidR="00625C57" w:rsidRPr="00625C57" w:rsidRDefault="00625C57" w:rsidP="00625C57">
      <w:pPr>
        <w:autoSpaceDE w:val="0"/>
        <w:autoSpaceDN w:val="0"/>
        <w:adjustRightInd w:val="0"/>
        <w:spacing w:after="0"/>
        <w:jc w:val="both"/>
        <w:rPr>
          <w:rFonts w:ascii="Times New Roman" w:hAnsi="Times New Roman" w:cs="Times New Roman"/>
        </w:rPr>
      </w:pPr>
      <w:r w:rsidRPr="00625C57">
        <w:rPr>
          <w:rFonts w:ascii="Times New Roman" w:hAnsi="Times New Roman" w:cs="Times New Roman"/>
        </w:rPr>
        <w:t xml:space="preserve">(далее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Регламент определяет порядок, сроки и последовательность действий (административных процедур) при предоставлении муниципальной услуги.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xml:space="preserve">1.2. Регламент размещается на Интернет-сайте </w:t>
      </w:r>
      <w:r w:rsidRPr="00625C57">
        <w:rPr>
          <w:rFonts w:ascii="Times New Roman" w:hAnsi="Times New Roman" w:cs="Times New Roman"/>
          <w:lang w:val="en-US"/>
        </w:rPr>
        <w:t>Alekseevka</w:t>
      </w:r>
      <w:r w:rsidRPr="00625C57">
        <w:rPr>
          <w:rFonts w:ascii="Times New Roman" w:hAnsi="Times New Roman" w:cs="Times New Roman"/>
        </w:rPr>
        <w:t>.</w:t>
      </w:r>
      <w:r w:rsidRPr="00625C57">
        <w:rPr>
          <w:rFonts w:ascii="Times New Roman" w:hAnsi="Times New Roman" w:cs="Times New Roman"/>
          <w:lang w:val="en-US"/>
        </w:rPr>
        <w:t>bdu</w:t>
      </w:r>
      <w:r w:rsidRPr="00625C57">
        <w:rPr>
          <w:rFonts w:ascii="Times New Roman" w:hAnsi="Times New Roman" w:cs="Times New Roman"/>
        </w:rPr>
        <w:t>.</w:t>
      </w:r>
      <w:r w:rsidRPr="00625C57">
        <w:rPr>
          <w:rFonts w:ascii="Times New Roman" w:hAnsi="Times New Roman" w:cs="Times New Roman"/>
          <w:lang w:val="en-US"/>
        </w:rPr>
        <w:t>su</w:t>
      </w:r>
      <w:r w:rsidRPr="00625C57">
        <w:rPr>
          <w:rFonts w:ascii="Times New Roman" w:hAnsi="Times New Roman" w:cs="Times New Roman"/>
        </w:rPr>
        <w:t>, также на информационных стендах, расположенных в администрации Алексеевского сельсовета по адресу: село Алексеевка, ул. Советская, дом 49.</w:t>
      </w:r>
    </w:p>
    <w:p w:rsidR="00625C57" w:rsidRPr="00625C57" w:rsidRDefault="00625C57" w:rsidP="00625C57">
      <w:pPr>
        <w:autoSpaceDE w:val="0"/>
        <w:autoSpaceDN w:val="0"/>
        <w:adjustRightInd w:val="0"/>
        <w:spacing w:after="0"/>
        <w:jc w:val="center"/>
        <w:outlineLvl w:val="1"/>
        <w:rPr>
          <w:rFonts w:ascii="Times New Roman" w:hAnsi="Times New Roman" w:cs="Times New Roman"/>
          <w:b/>
        </w:rPr>
      </w:pPr>
    </w:p>
    <w:p w:rsidR="00625C57" w:rsidRPr="00625C57" w:rsidRDefault="00625C57" w:rsidP="00625C57">
      <w:pPr>
        <w:autoSpaceDE w:val="0"/>
        <w:autoSpaceDN w:val="0"/>
        <w:adjustRightInd w:val="0"/>
        <w:jc w:val="center"/>
        <w:outlineLvl w:val="1"/>
        <w:rPr>
          <w:rFonts w:ascii="Times New Roman" w:hAnsi="Times New Roman" w:cs="Times New Roman"/>
          <w:b/>
        </w:rPr>
      </w:pPr>
      <w:r w:rsidRPr="00625C57">
        <w:rPr>
          <w:rFonts w:ascii="Times New Roman" w:hAnsi="Times New Roman" w:cs="Times New Roman"/>
          <w:b/>
        </w:rPr>
        <w:t>2. Стандарт предоставления муниципальной услуги</w:t>
      </w:r>
    </w:p>
    <w:p w:rsidR="00625C57" w:rsidRPr="00625C57" w:rsidRDefault="00625C57" w:rsidP="00625C57">
      <w:pPr>
        <w:autoSpaceDE w:val="0"/>
        <w:autoSpaceDN w:val="0"/>
        <w:adjustRightInd w:val="0"/>
        <w:spacing w:after="0"/>
        <w:jc w:val="both"/>
        <w:rPr>
          <w:rFonts w:ascii="Times New Roman" w:hAnsi="Times New Roman" w:cs="Times New Roman"/>
        </w:rPr>
      </w:pPr>
      <w:r w:rsidRPr="00625C57">
        <w:rPr>
          <w:rFonts w:ascii="Times New Roman" w:hAnsi="Times New Roman" w:cs="Times New Roman"/>
        </w:rPr>
        <w:t xml:space="preserve">      2.1. Наименование муниципальной услуги - муниципальная услуга  «Выдача разрешений на строительство, реконструкцию и  выдачи разрешений на ввод объектов в эксплуатацию».</w:t>
      </w:r>
    </w:p>
    <w:p w:rsidR="00625C57" w:rsidRPr="00625C57" w:rsidRDefault="00625C57" w:rsidP="00625C57">
      <w:pPr>
        <w:autoSpaceDE w:val="0"/>
        <w:autoSpaceDN w:val="0"/>
        <w:adjustRightInd w:val="0"/>
        <w:spacing w:after="0"/>
        <w:jc w:val="both"/>
        <w:outlineLvl w:val="1"/>
        <w:rPr>
          <w:rFonts w:ascii="Times New Roman" w:hAnsi="Times New Roman" w:cs="Times New Roman"/>
        </w:rPr>
      </w:pPr>
      <w:r w:rsidRPr="00625C57">
        <w:rPr>
          <w:rFonts w:ascii="Times New Roman" w:hAnsi="Times New Roman" w:cs="Times New Roman"/>
        </w:rPr>
        <w:lastRenderedPageBreak/>
        <w:t xml:space="preserve">      2.2. Предоставление муниципальной услуги осуществляется администрацией Алексеевского</w:t>
      </w:r>
      <w:r w:rsidRPr="00625C57">
        <w:rPr>
          <w:rFonts w:ascii="Times New Roman" w:hAnsi="Times New Roman" w:cs="Times New Roman"/>
          <w:i/>
        </w:rPr>
        <w:t xml:space="preserve"> </w:t>
      </w:r>
      <w:r w:rsidRPr="00625C57">
        <w:rPr>
          <w:rFonts w:ascii="Times New Roman" w:hAnsi="Times New Roman" w:cs="Times New Roman"/>
        </w:rPr>
        <w:t>сельсовета (далее - администрация)</w:t>
      </w:r>
      <w:r w:rsidRPr="00625C57">
        <w:rPr>
          <w:rFonts w:ascii="Times New Roman" w:hAnsi="Times New Roman" w:cs="Times New Roman"/>
          <w:i/>
        </w:rPr>
        <w:t xml:space="preserve">. </w:t>
      </w:r>
      <w:r w:rsidRPr="00625C57">
        <w:rPr>
          <w:rFonts w:ascii="Times New Roman" w:hAnsi="Times New Roman" w:cs="Times New Roman"/>
        </w:rPr>
        <w:t>Ответственным исполнителем муниципальной услуги является в соответствии с заключенным соглашением на передачу части полномочий специалист отдела архитектуры и градостроительства Управления экономики и имущественных отношений Курагинского района (далее - отдел).</w:t>
      </w:r>
    </w:p>
    <w:p w:rsidR="00625C57" w:rsidRPr="00625C57" w:rsidRDefault="00625C57" w:rsidP="00625C57">
      <w:pPr>
        <w:autoSpaceDE w:val="0"/>
        <w:autoSpaceDN w:val="0"/>
        <w:adjustRightInd w:val="0"/>
        <w:spacing w:after="0"/>
        <w:jc w:val="both"/>
        <w:outlineLvl w:val="1"/>
        <w:rPr>
          <w:rFonts w:ascii="Times New Roman" w:hAnsi="Times New Roman" w:cs="Times New Roman"/>
        </w:rPr>
      </w:pPr>
      <w:r w:rsidRPr="00625C57">
        <w:rPr>
          <w:rFonts w:ascii="Times New Roman" w:hAnsi="Times New Roman" w:cs="Times New Roman"/>
        </w:rPr>
        <w:t>Место нахождения: пгт. Курагино, ул. Партизанская, 152, 2 этаж, кабинет №7</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Почтовый адрес: 662910, Красноярский край, Курагинский район, пгт. Курагино, улица Партизанская, 152</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Приёмные дни: с понедельника по четверг</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График работы: с8.00 до 17.00, (обеденный перерыв с 12.00до 13.00)</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xml:space="preserve">Телефон/факс: 8(39136)2-44-51, адрес электронной почты </w:t>
      </w:r>
      <w:r w:rsidRPr="00625C57">
        <w:rPr>
          <w:rFonts w:ascii="Times New Roman" w:hAnsi="Times New Roman" w:cs="Times New Roman"/>
          <w:lang w:val="en-US"/>
        </w:rPr>
        <w:t>econom</w:t>
      </w:r>
      <w:r w:rsidRPr="00625C57">
        <w:rPr>
          <w:rFonts w:ascii="Times New Roman" w:hAnsi="Times New Roman" w:cs="Times New Roman"/>
        </w:rPr>
        <w:t>@</w:t>
      </w:r>
      <w:r w:rsidRPr="00625C57">
        <w:rPr>
          <w:rFonts w:ascii="Times New Roman" w:hAnsi="Times New Roman" w:cs="Times New Roman"/>
          <w:lang w:val="en-US"/>
        </w:rPr>
        <w:t>krasmail</w:t>
      </w:r>
      <w:r w:rsidRPr="00625C57">
        <w:rPr>
          <w:rFonts w:ascii="Times New Roman" w:hAnsi="Times New Roman" w:cs="Times New Roman"/>
        </w:rPr>
        <w:t>.</w:t>
      </w:r>
      <w:r w:rsidRPr="00625C57">
        <w:rPr>
          <w:rFonts w:ascii="Times New Roman" w:hAnsi="Times New Roman" w:cs="Times New Roman"/>
          <w:lang w:val="en-US"/>
        </w:rPr>
        <w:t>ru</w:t>
      </w:r>
      <w:r w:rsidRPr="00625C57">
        <w:rPr>
          <w:rFonts w:ascii="Times New Roman" w:hAnsi="Times New Roman" w:cs="Times New Roman"/>
        </w:rPr>
        <w:t>;</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Информацию по процедуре предоставления муниципальной услуги можно получить у специалиста отдела архитектуры и градостроительства Управления экономики и имущественных отношений Курагинского района, ответственных за предоставление муниципальной услуги.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2.3. Заявителями муниципальной услуги являются физические и юридические лица (далее - заявители)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color w:val="000000"/>
        </w:rPr>
      </w:pPr>
      <w:r w:rsidRPr="00625C57">
        <w:rPr>
          <w:rFonts w:ascii="Times New Roman" w:hAnsi="Times New Roman" w:cs="Times New Roman"/>
          <w:color w:val="000000"/>
        </w:rPr>
        <w:t>2.4. Результатом предоставления муниципальной услуги являются:</w:t>
      </w:r>
    </w:p>
    <w:p w:rsidR="00625C57" w:rsidRPr="00625C57" w:rsidRDefault="00625C57" w:rsidP="00625C57">
      <w:pPr>
        <w:autoSpaceDE w:val="0"/>
        <w:autoSpaceDN w:val="0"/>
        <w:adjustRightInd w:val="0"/>
        <w:spacing w:after="0"/>
        <w:jc w:val="both"/>
        <w:rPr>
          <w:rFonts w:ascii="Times New Roman" w:hAnsi="Times New Roman" w:cs="Times New Roman"/>
          <w:color w:val="000000"/>
        </w:rPr>
      </w:pPr>
      <w:r w:rsidRPr="00625C57">
        <w:rPr>
          <w:rFonts w:ascii="Times New Roman" w:hAnsi="Times New Roman" w:cs="Times New Roman"/>
          <w:color w:val="000000"/>
        </w:rPr>
        <w:t>- выдача заявителям разрешений на строительство, реконструкцию и  выдачи разрешений на ввод объектов в эксплуатацию;</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отказ в выдаче разрешения.</w:t>
      </w:r>
    </w:p>
    <w:p w:rsidR="00625C57" w:rsidRPr="00625C57" w:rsidRDefault="00625C57" w:rsidP="00625C57">
      <w:pPr>
        <w:pStyle w:val="af1"/>
        <w:spacing w:after="0" w:afterAutospacing="0" w:line="312" w:lineRule="atLeast"/>
        <w:jc w:val="both"/>
        <w:rPr>
          <w:bCs/>
          <w:sz w:val="22"/>
          <w:szCs w:val="22"/>
        </w:rPr>
      </w:pPr>
      <w:r w:rsidRPr="00625C57">
        <w:rPr>
          <w:color w:val="000000"/>
          <w:sz w:val="22"/>
          <w:szCs w:val="22"/>
        </w:rPr>
        <w:t> </w:t>
      </w:r>
      <w:r w:rsidRPr="00625C57">
        <w:rPr>
          <w:sz w:val="22"/>
          <w:szCs w:val="22"/>
        </w:rPr>
        <w:t xml:space="preserve">2.5. </w:t>
      </w:r>
      <w:r w:rsidRPr="00625C57">
        <w:rPr>
          <w:bCs/>
          <w:sz w:val="22"/>
          <w:szCs w:val="22"/>
        </w:rPr>
        <w:t xml:space="preserve">Срок предоставления муниципальной услуги составляет не более 30 дней со дня письменного обращения заявителя. </w:t>
      </w:r>
    </w:p>
    <w:p w:rsidR="00625C57" w:rsidRPr="00625C57" w:rsidRDefault="00625C57" w:rsidP="00625C57">
      <w:pPr>
        <w:autoSpaceDE w:val="0"/>
        <w:autoSpaceDN w:val="0"/>
        <w:adjustRightInd w:val="0"/>
        <w:spacing w:after="0"/>
        <w:jc w:val="both"/>
        <w:outlineLvl w:val="1"/>
        <w:rPr>
          <w:rFonts w:ascii="Times New Roman" w:hAnsi="Times New Roman" w:cs="Times New Roman"/>
        </w:rPr>
      </w:pPr>
      <w:r w:rsidRPr="00625C57">
        <w:rPr>
          <w:rFonts w:ascii="Times New Roman" w:hAnsi="Times New Roman" w:cs="Times New Roman"/>
          <w:bCs/>
        </w:rPr>
        <w:t xml:space="preserve">2.6. Правовыми основаниями для предоставления муниципальной </w:t>
      </w:r>
      <w:r w:rsidRPr="00625C57">
        <w:rPr>
          <w:rFonts w:ascii="Times New Roman" w:hAnsi="Times New Roman" w:cs="Times New Roman"/>
        </w:rPr>
        <w:t>услуги является:</w:t>
      </w:r>
    </w:p>
    <w:p w:rsidR="00625C57" w:rsidRPr="00625C57" w:rsidRDefault="00625C57" w:rsidP="00625C57">
      <w:pPr>
        <w:autoSpaceDE w:val="0"/>
        <w:autoSpaceDN w:val="0"/>
        <w:adjustRightInd w:val="0"/>
        <w:spacing w:after="0"/>
        <w:ind w:firstLine="540"/>
        <w:jc w:val="both"/>
        <w:outlineLvl w:val="2"/>
        <w:rPr>
          <w:rFonts w:ascii="Times New Roman" w:hAnsi="Times New Roman" w:cs="Times New Roman"/>
        </w:rPr>
      </w:pPr>
      <w:r w:rsidRPr="00625C57">
        <w:rPr>
          <w:rFonts w:ascii="Times New Roman" w:hAnsi="Times New Roman" w:cs="Times New Roman"/>
        </w:rPr>
        <w:t xml:space="preserve">- </w:t>
      </w:r>
      <w:hyperlink r:id="rId30" w:history="1">
        <w:r w:rsidRPr="00625C57">
          <w:rPr>
            <w:rFonts w:ascii="Times New Roman" w:hAnsi="Times New Roman" w:cs="Times New Roman"/>
          </w:rPr>
          <w:t>Конституция</w:t>
        </w:r>
      </w:hyperlink>
      <w:r w:rsidRPr="00625C57">
        <w:rPr>
          <w:rFonts w:ascii="Times New Roman" w:hAnsi="Times New Roman" w:cs="Times New Roman"/>
        </w:rPr>
        <w:t xml:space="preserve"> Российской Федерации;</w:t>
      </w:r>
    </w:p>
    <w:p w:rsidR="00625C57" w:rsidRPr="00625C57" w:rsidRDefault="00625C57" w:rsidP="00625C57">
      <w:pPr>
        <w:autoSpaceDE w:val="0"/>
        <w:autoSpaceDN w:val="0"/>
        <w:adjustRightInd w:val="0"/>
        <w:spacing w:after="0"/>
        <w:ind w:firstLine="540"/>
        <w:jc w:val="both"/>
        <w:outlineLvl w:val="2"/>
        <w:rPr>
          <w:rFonts w:ascii="Times New Roman" w:hAnsi="Times New Roman" w:cs="Times New Roman"/>
        </w:rPr>
      </w:pPr>
      <w:r w:rsidRPr="00625C57">
        <w:rPr>
          <w:rFonts w:ascii="Times New Roman" w:hAnsi="Times New Roman" w:cs="Times New Roman"/>
        </w:rPr>
        <w:t>- Градостроительный кодекс Российской Федерации;</w:t>
      </w:r>
    </w:p>
    <w:p w:rsidR="00625C57" w:rsidRPr="00625C57" w:rsidRDefault="00625C57" w:rsidP="00625C57">
      <w:pPr>
        <w:autoSpaceDE w:val="0"/>
        <w:autoSpaceDN w:val="0"/>
        <w:adjustRightInd w:val="0"/>
        <w:spacing w:after="0"/>
        <w:ind w:firstLine="540"/>
        <w:jc w:val="both"/>
        <w:outlineLvl w:val="2"/>
        <w:rPr>
          <w:rFonts w:ascii="Times New Roman" w:hAnsi="Times New Roman" w:cs="Times New Roman"/>
        </w:rPr>
      </w:pPr>
      <w:r w:rsidRPr="00625C57">
        <w:rPr>
          <w:rFonts w:ascii="Times New Roman" w:hAnsi="Times New Roman" w:cs="Times New Roman"/>
        </w:rPr>
        <w:t xml:space="preserve">- Жилищный </w:t>
      </w:r>
      <w:hyperlink r:id="rId31" w:history="1">
        <w:r w:rsidRPr="00625C57">
          <w:rPr>
            <w:rFonts w:ascii="Times New Roman" w:hAnsi="Times New Roman" w:cs="Times New Roman"/>
          </w:rPr>
          <w:t>кодекс</w:t>
        </w:r>
      </w:hyperlink>
      <w:r w:rsidRPr="00625C57">
        <w:rPr>
          <w:rFonts w:ascii="Times New Roman" w:hAnsi="Times New Roman" w:cs="Times New Roman"/>
        </w:rPr>
        <w:t xml:space="preserve"> Российской Федерации;</w:t>
      </w:r>
    </w:p>
    <w:p w:rsidR="00625C57" w:rsidRPr="00625C57" w:rsidRDefault="00625C57" w:rsidP="00625C57">
      <w:pPr>
        <w:autoSpaceDE w:val="0"/>
        <w:autoSpaceDN w:val="0"/>
        <w:adjustRightInd w:val="0"/>
        <w:spacing w:after="0"/>
        <w:ind w:firstLine="540"/>
        <w:jc w:val="both"/>
        <w:outlineLvl w:val="2"/>
        <w:rPr>
          <w:rFonts w:ascii="Times New Roman" w:hAnsi="Times New Roman" w:cs="Times New Roman"/>
        </w:rPr>
      </w:pPr>
      <w:r w:rsidRPr="00625C57">
        <w:rPr>
          <w:rFonts w:ascii="Times New Roman" w:hAnsi="Times New Roman" w:cs="Times New Roman"/>
        </w:rPr>
        <w:t xml:space="preserve">- Федеральный </w:t>
      </w:r>
      <w:hyperlink r:id="rId32" w:history="1">
        <w:r w:rsidRPr="00625C57">
          <w:rPr>
            <w:rFonts w:ascii="Times New Roman" w:hAnsi="Times New Roman" w:cs="Times New Roman"/>
          </w:rPr>
          <w:t>закон</w:t>
        </w:r>
      </w:hyperlink>
      <w:r w:rsidRPr="00625C57">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625C57" w:rsidRPr="00625C57" w:rsidRDefault="00625C57" w:rsidP="00625C57">
      <w:pPr>
        <w:autoSpaceDE w:val="0"/>
        <w:autoSpaceDN w:val="0"/>
        <w:adjustRightInd w:val="0"/>
        <w:spacing w:after="0"/>
        <w:ind w:firstLine="540"/>
        <w:jc w:val="both"/>
        <w:outlineLvl w:val="2"/>
        <w:rPr>
          <w:rFonts w:ascii="Times New Roman" w:hAnsi="Times New Roman" w:cs="Times New Roman"/>
        </w:rPr>
      </w:pPr>
      <w:r w:rsidRPr="00625C57">
        <w:rPr>
          <w:rFonts w:ascii="Times New Roman" w:hAnsi="Times New Roman" w:cs="Times New Roman"/>
        </w:rPr>
        <w:t xml:space="preserve">- Федеральный </w:t>
      </w:r>
      <w:hyperlink r:id="rId33" w:history="1">
        <w:r w:rsidRPr="00625C57">
          <w:rPr>
            <w:rFonts w:ascii="Times New Roman" w:hAnsi="Times New Roman" w:cs="Times New Roman"/>
          </w:rPr>
          <w:t>закон</w:t>
        </w:r>
      </w:hyperlink>
      <w:r w:rsidRPr="00625C57">
        <w:rPr>
          <w:rFonts w:ascii="Times New Roman" w:hAnsi="Times New Roman" w:cs="Times New Roman"/>
        </w:rPr>
        <w:t xml:space="preserve"> от 27.07.2010 № 210-ФЗ «Об организации предоставления государственных и муниципальных услуг»;</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xml:space="preserve">- </w:t>
      </w:r>
      <w:hyperlink r:id="rId34" w:history="1">
        <w:r w:rsidRPr="00625C57">
          <w:rPr>
            <w:rFonts w:ascii="Times New Roman" w:hAnsi="Times New Roman" w:cs="Times New Roman"/>
          </w:rPr>
          <w:t>Постановление</w:t>
        </w:r>
      </w:hyperlink>
      <w:r w:rsidRPr="00625C57">
        <w:rPr>
          <w:rFonts w:ascii="Times New Roman" w:hAnsi="Times New Roman" w:cs="Times New Roman"/>
        </w:rPr>
        <w:t xml:space="preserve"> Правительства Российской Федерации от 24.11.2005    № 698 «О форме разрешения на строительство и форме разрешения на ввод объекта в эксплуатацию»;</w:t>
      </w:r>
    </w:p>
    <w:p w:rsidR="00625C57" w:rsidRPr="00625C57" w:rsidRDefault="00625C57" w:rsidP="00625C57">
      <w:pPr>
        <w:autoSpaceDE w:val="0"/>
        <w:autoSpaceDN w:val="0"/>
        <w:adjustRightInd w:val="0"/>
        <w:spacing w:after="0"/>
        <w:ind w:firstLine="540"/>
        <w:jc w:val="both"/>
        <w:outlineLvl w:val="2"/>
        <w:rPr>
          <w:rFonts w:ascii="Times New Roman" w:hAnsi="Times New Roman" w:cs="Times New Roman"/>
          <w:i/>
        </w:rPr>
      </w:pPr>
      <w:r w:rsidRPr="00625C57">
        <w:rPr>
          <w:rFonts w:ascii="Times New Roman" w:hAnsi="Times New Roman" w:cs="Times New Roman"/>
        </w:rPr>
        <w:t xml:space="preserve">- </w:t>
      </w:r>
      <w:hyperlink r:id="rId35" w:history="1">
        <w:r w:rsidRPr="00625C57">
          <w:rPr>
            <w:rFonts w:ascii="Times New Roman" w:hAnsi="Times New Roman" w:cs="Times New Roman"/>
          </w:rPr>
          <w:t>Устав</w:t>
        </w:r>
      </w:hyperlink>
      <w:r w:rsidRPr="00625C57">
        <w:rPr>
          <w:rFonts w:ascii="Times New Roman" w:hAnsi="Times New Roman" w:cs="Times New Roman"/>
        </w:rPr>
        <w:t xml:space="preserve"> муниципального образования Алексеевского</w:t>
      </w:r>
      <w:r w:rsidRPr="00625C57">
        <w:rPr>
          <w:rFonts w:ascii="Times New Roman" w:hAnsi="Times New Roman" w:cs="Times New Roman"/>
          <w:i/>
        </w:rPr>
        <w:t xml:space="preserve"> </w:t>
      </w:r>
      <w:r w:rsidRPr="00625C57">
        <w:rPr>
          <w:rFonts w:ascii="Times New Roman" w:hAnsi="Times New Roman" w:cs="Times New Roman"/>
        </w:rPr>
        <w:t>сельсовета.</w:t>
      </w:r>
      <w:r w:rsidRPr="00625C57">
        <w:rPr>
          <w:rFonts w:ascii="Times New Roman" w:hAnsi="Times New Roman" w:cs="Times New Roman"/>
          <w:i/>
        </w:rPr>
        <w:t xml:space="preserve"> </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rPr>
      </w:pPr>
      <w:r w:rsidRPr="00625C57">
        <w:rPr>
          <w:rFonts w:ascii="Times New Roman" w:hAnsi="Times New Roman" w:cs="Times New Roman"/>
          <w:bCs/>
        </w:rPr>
        <w:t>2.7. Исчерпывающий перечень документов, необходимых для предоставления муниципальной услуги (далее - документы):</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color w:val="000000"/>
        </w:rPr>
      </w:pPr>
      <w:r w:rsidRPr="00625C57">
        <w:rPr>
          <w:rFonts w:ascii="Times New Roman" w:hAnsi="Times New Roman" w:cs="Times New Roman"/>
          <w:color w:val="000000"/>
        </w:rPr>
        <w:t>2.7.1. Для целей строительства, реконструкции объекта капитального строительства п</w:t>
      </w:r>
      <w:r w:rsidRPr="00625C57">
        <w:rPr>
          <w:rFonts w:ascii="Times New Roman" w:hAnsi="Times New Roman" w:cs="Times New Roman"/>
          <w:bCs/>
          <w:color w:val="000000"/>
        </w:rPr>
        <w:t>одается  заявление о выдаче разрешения на строительство с приложением следующих документов:</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1) правоустанавливающие документы на земельный участок;</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3) материалы, содержащиеся в проектной документации:</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а) пояснительная записка;</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г) схемы, отображающие архитектурные решения;</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е) проект организации строительства объекта капитального строительства;</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ж) проект организации работ по сносу или демонтажу объектов капитального строительства, их частей;</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6" w:history="1">
        <w:r w:rsidRPr="00625C57">
          <w:rPr>
            <w:rFonts w:ascii="Times New Roman" w:hAnsi="Times New Roman" w:cs="Times New Roman"/>
            <w:iCs/>
          </w:rPr>
          <w:t>частью 12.1 статьи 48</w:t>
        </w:r>
      </w:hyperlink>
      <w:r w:rsidRPr="00625C57">
        <w:rPr>
          <w:rFonts w:ascii="Times New Roman" w:hAnsi="Times New Roman" w:cs="Times New Roman"/>
          <w:iCs/>
        </w:rPr>
        <w:t xml:space="preserve"> Градостроительного кодекса), если такая проектная документация подлежит экспертизе в соответствии со </w:t>
      </w:r>
      <w:hyperlink r:id="rId37" w:history="1">
        <w:r w:rsidRPr="00625C57">
          <w:rPr>
            <w:rFonts w:ascii="Times New Roman" w:hAnsi="Times New Roman" w:cs="Times New Roman"/>
            <w:iCs/>
          </w:rPr>
          <w:t>статьей 49</w:t>
        </w:r>
      </w:hyperlink>
      <w:r w:rsidRPr="00625C57">
        <w:rPr>
          <w:rFonts w:ascii="Times New Roman" w:hAnsi="Times New Roman" w:cs="Times New Roman"/>
          <w:iCs/>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8" w:history="1">
        <w:r w:rsidRPr="00625C57">
          <w:rPr>
            <w:rFonts w:ascii="Times New Roman" w:hAnsi="Times New Roman" w:cs="Times New Roman"/>
            <w:iCs/>
          </w:rPr>
          <w:t>частью 3.4 статьи 49</w:t>
        </w:r>
      </w:hyperlink>
      <w:r w:rsidRPr="00625C57">
        <w:rPr>
          <w:rFonts w:ascii="Times New Roman" w:hAnsi="Times New Roman" w:cs="Times New Roman"/>
          <w:iC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9" w:history="1">
        <w:r w:rsidRPr="00625C57">
          <w:rPr>
            <w:rFonts w:ascii="Times New Roman" w:hAnsi="Times New Roman" w:cs="Times New Roman"/>
            <w:iCs/>
          </w:rPr>
          <w:t>частью 6 статьи 49</w:t>
        </w:r>
      </w:hyperlink>
      <w:r w:rsidRPr="00625C57">
        <w:rPr>
          <w:rFonts w:ascii="Times New Roman" w:hAnsi="Times New Roman" w:cs="Times New Roman"/>
          <w:iCs/>
        </w:rPr>
        <w:t xml:space="preserve"> Градостроительного кодекса;</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Pr="00625C57">
          <w:rPr>
            <w:rFonts w:ascii="Times New Roman" w:hAnsi="Times New Roman" w:cs="Times New Roman"/>
            <w:iCs/>
          </w:rPr>
          <w:t>статьей 40</w:t>
        </w:r>
      </w:hyperlink>
      <w:r w:rsidRPr="00625C57">
        <w:rPr>
          <w:rFonts w:ascii="Times New Roman" w:hAnsi="Times New Roman" w:cs="Times New Roman"/>
          <w:iCs/>
        </w:rPr>
        <w:t xml:space="preserve"> Градостроительного кодекса);</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6) согласие всех правообладателей объекта капитального строительства в случае реконструкции такого объекта;</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xml:space="preserve">2.7.2. </w:t>
      </w:r>
      <w:r w:rsidRPr="00625C57">
        <w:rPr>
          <w:rFonts w:ascii="Times New Roman" w:hAnsi="Times New Roman" w:cs="Times New Roman"/>
          <w:iCs/>
        </w:rPr>
        <w:t>Документы (их копии или сведения, содержащиеся в них), указанные в под</w:t>
      </w:r>
      <w:hyperlink r:id="rId41" w:history="1">
        <w:r w:rsidRPr="00625C57">
          <w:rPr>
            <w:rFonts w:ascii="Times New Roman" w:hAnsi="Times New Roman" w:cs="Times New Roman"/>
            <w:iCs/>
          </w:rPr>
          <w:t>пунктах 1</w:t>
        </w:r>
      </w:hyperlink>
      <w:r w:rsidRPr="00625C57">
        <w:rPr>
          <w:rFonts w:ascii="Times New Roman" w:hAnsi="Times New Roman" w:cs="Times New Roman"/>
          <w:iCs/>
        </w:rPr>
        <w:t xml:space="preserve">, </w:t>
      </w:r>
      <w:hyperlink r:id="rId42" w:history="1">
        <w:r w:rsidRPr="00625C57">
          <w:rPr>
            <w:rFonts w:ascii="Times New Roman" w:hAnsi="Times New Roman" w:cs="Times New Roman"/>
            <w:iCs/>
          </w:rPr>
          <w:t>2</w:t>
        </w:r>
      </w:hyperlink>
      <w:r w:rsidRPr="00625C57">
        <w:rPr>
          <w:rFonts w:ascii="Times New Roman" w:hAnsi="Times New Roman" w:cs="Times New Roman"/>
          <w:iCs/>
        </w:rPr>
        <w:t xml:space="preserve"> и </w:t>
      </w:r>
      <w:hyperlink r:id="rId43" w:history="1">
        <w:r w:rsidRPr="00625C57">
          <w:rPr>
            <w:rFonts w:ascii="Times New Roman" w:hAnsi="Times New Roman" w:cs="Times New Roman"/>
            <w:iCs/>
          </w:rPr>
          <w:t>5 пункта</w:t>
        </w:r>
      </w:hyperlink>
      <w:r w:rsidRPr="00625C57">
        <w:rPr>
          <w:rFonts w:ascii="Times New Roman" w:hAnsi="Times New Roman" w:cs="Times New Roman"/>
          <w:iCs/>
        </w:rPr>
        <w:t xml:space="preserve"> 2.7.1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застройщик не представил указанные документы самостоятельно.</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По межведомственным запросам администрации документы (их копии или сведения, содержащиеся в них), указанные в под</w:t>
      </w:r>
      <w:hyperlink r:id="rId44" w:history="1">
        <w:r w:rsidRPr="00625C57">
          <w:rPr>
            <w:rFonts w:ascii="Times New Roman" w:hAnsi="Times New Roman" w:cs="Times New Roman"/>
            <w:iCs/>
          </w:rPr>
          <w:t>пунктах 2</w:t>
        </w:r>
      </w:hyperlink>
      <w:r w:rsidRPr="00625C57">
        <w:rPr>
          <w:rFonts w:ascii="Times New Roman" w:hAnsi="Times New Roman" w:cs="Times New Roman"/>
          <w:iCs/>
        </w:rPr>
        <w:t xml:space="preserve"> и </w:t>
      </w:r>
      <w:hyperlink r:id="rId45" w:history="1">
        <w:r w:rsidRPr="00625C57">
          <w:rPr>
            <w:rFonts w:ascii="Times New Roman" w:hAnsi="Times New Roman" w:cs="Times New Roman"/>
            <w:iCs/>
          </w:rPr>
          <w:t xml:space="preserve">5 пункта 2.7.1 </w:t>
        </w:r>
      </w:hyperlink>
      <w:r w:rsidRPr="00625C57">
        <w:rPr>
          <w:rFonts w:ascii="Times New Roman" w:hAnsi="Times New Roman" w:cs="Times New Roman"/>
          <w:iCs/>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2.7.3. Документы, указанные в под</w:t>
      </w:r>
      <w:hyperlink r:id="rId46" w:history="1">
        <w:r w:rsidRPr="00625C57">
          <w:rPr>
            <w:rFonts w:ascii="Times New Roman" w:hAnsi="Times New Roman" w:cs="Times New Roman"/>
            <w:iCs/>
          </w:rPr>
          <w:t>пунк</w:t>
        </w:r>
        <w:r w:rsidRPr="00625C57">
          <w:rPr>
            <w:rFonts w:ascii="Times New Roman" w:hAnsi="Times New Roman" w:cs="Times New Roman"/>
            <w:iCs/>
          </w:rPr>
          <w:t>т</w:t>
        </w:r>
        <w:r w:rsidRPr="00625C57">
          <w:rPr>
            <w:rFonts w:ascii="Times New Roman" w:hAnsi="Times New Roman" w:cs="Times New Roman"/>
            <w:iCs/>
          </w:rPr>
          <w:t>е 1 пункта</w:t>
        </w:r>
      </w:hyperlink>
      <w:r w:rsidRPr="00625C57">
        <w:rPr>
          <w:rFonts w:ascii="Times New Roman" w:hAnsi="Times New Roman" w:cs="Times New Roman"/>
          <w:iCs/>
        </w:rPr>
        <w:t xml:space="preserve"> 2.7.1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color w:val="000000"/>
        </w:rPr>
      </w:pPr>
      <w:r w:rsidRPr="00625C57">
        <w:rPr>
          <w:rFonts w:ascii="Times New Roman" w:hAnsi="Times New Roman" w:cs="Times New Roman"/>
          <w:color w:val="000000"/>
        </w:rPr>
        <w:t>2.7.4. Для целей строительства, реконструкции объекта индивидуального жилищного строительства подается</w:t>
      </w:r>
      <w:r w:rsidRPr="00625C57">
        <w:rPr>
          <w:rFonts w:ascii="Times New Roman" w:hAnsi="Times New Roman" w:cs="Times New Roman"/>
          <w:bCs/>
          <w:color w:val="000000"/>
        </w:rPr>
        <w:t xml:space="preserve"> заявление о выдаче разрешения на строительство с приложением следующих документов</w:t>
      </w:r>
      <w:r w:rsidRPr="00625C57">
        <w:rPr>
          <w:rFonts w:ascii="Times New Roman" w:hAnsi="Times New Roman" w:cs="Times New Roman"/>
          <w:color w:val="000000"/>
        </w:rPr>
        <w:t>:</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1) правоустанавливающие документы на земельный участок;</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2) градостроительный план земельного участка;</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3)схема планировочной организации земельного участка с обозначением места размещения объекта индивидуального жилищного строительства.</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color w:val="000000"/>
        </w:rPr>
      </w:pPr>
      <w:r w:rsidRPr="00625C57">
        <w:rPr>
          <w:rFonts w:ascii="Times New Roman" w:hAnsi="Times New Roman" w:cs="Times New Roman"/>
          <w:color w:val="000000"/>
        </w:rPr>
        <w:t>4)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согласием всех собственников помещений в многоквартирном доме.</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2.7.5. Документы (их копии или сведения, содержащиеся в них), указанные в под</w:t>
      </w:r>
      <w:hyperlink r:id="rId47" w:history="1">
        <w:r w:rsidRPr="00625C57">
          <w:rPr>
            <w:rFonts w:ascii="Times New Roman" w:hAnsi="Times New Roman" w:cs="Times New Roman"/>
          </w:rPr>
          <w:t>пунктах 1</w:t>
        </w:r>
      </w:hyperlink>
      <w:r w:rsidRPr="00625C57">
        <w:rPr>
          <w:rFonts w:ascii="Times New Roman" w:hAnsi="Times New Roman" w:cs="Times New Roman"/>
        </w:rPr>
        <w:t xml:space="preserve"> и </w:t>
      </w:r>
      <w:hyperlink r:id="rId48" w:history="1">
        <w:r w:rsidRPr="00625C57">
          <w:rPr>
            <w:rFonts w:ascii="Times New Roman" w:hAnsi="Times New Roman" w:cs="Times New Roman"/>
          </w:rPr>
          <w:t xml:space="preserve">2 </w:t>
        </w:r>
      </w:hyperlink>
      <w:r w:rsidRPr="00625C57">
        <w:rPr>
          <w:rFonts w:ascii="Times New Roman" w:hAnsi="Times New Roman" w:cs="Times New Roman"/>
        </w:rPr>
        <w:t xml:space="preserve"> пункта 2.10.5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w:t>
      </w:r>
      <w:r w:rsidRPr="00625C57">
        <w:rPr>
          <w:rFonts w:ascii="Times New Roman" w:hAnsi="Times New Roman" w:cs="Times New Roman"/>
        </w:rPr>
        <w:lastRenderedPageBreak/>
        <w:t>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25C57" w:rsidRPr="00625C57" w:rsidRDefault="00625C57" w:rsidP="00625C57">
      <w:pPr>
        <w:autoSpaceDE w:val="0"/>
        <w:autoSpaceDN w:val="0"/>
        <w:adjustRightInd w:val="0"/>
        <w:spacing w:after="0"/>
        <w:ind w:firstLine="540"/>
        <w:jc w:val="both"/>
        <w:rPr>
          <w:rFonts w:ascii="Times New Roman" w:hAnsi="Times New Roman" w:cs="Times New Roman"/>
        </w:rPr>
      </w:pPr>
      <w:r w:rsidRPr="00625C57">
        <w:rPr>
          <w:rFonts w:ascii="Times New Roman" w:hAnsi="Times New Roman" w:cs="Times New Roman"/>
        </w:rPr>
        <w:t>Документы, указанные в под</w:t>
      </w:r>
      <w:hyperlink r:id="rId49" w:history="1">
        <w:r w:rsidRPr="00625C57">
          <w:rPr>
            <w:rFonts w:ascii="Times New Roman" w:hAnsi="Times New Roman" w:cs="Times New Roman"/>
          </w:rPr>
          <w:t xml:space="preserve">пункте 1 пункта 2.10.5 </w:t>
        </w:r>
      </w:hyperlink>
      <w:r w:rsidRPr="00625C57">
        <w:rPr>
          <w:rFonts w:ascii="Times New Roman" w:hAnsi="Times New Roman" w:cs="Times New Roman"/>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2.7.6. Для целей получения разрешения на ввод объекта в эксплуатацию заявителем подается заявление с приложением следующих документов:</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1) правоустанавливающие документы на земельный участок;</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3) разрешение на строительство;</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4) акт приемки объекта капитального строительства (в случае осуществления строительства, реконструкции на основании договора);</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50" w:history="1">
        <w:r w:rsidRPr="00625C57">
          <w:rPr>
            <w:rFonts w:ascii="Times New Roman" w:hAnsi="Times New Roman" w:cs="Times New Roman"/>
            <w:iCs/>
          </w:rPr>
          <w:t>частью 7 статьи 54</w:t>
        </w:r>
      </w:hyperlink>
      <w:r w:rsidRPr="00625C57">
        <w:rPr>
          <w:rFonts w:ascii="Times New Roman" w:hAnsi="Times New Roman" w:cs="Times New Roman"/>
          <w:iCs/>
        </w:rPr>
        <w:t xml:space="preserve"> Градостроительного кодекса;</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51" w:history="1">
        <w:r w:rsidRPr="00625C57">
          <w:rPr>
            <w:rFonts w:ascii="Times New Roman" w:hAnsi="Times New Roman" w:cs="Times New Roman"/>
            <w:iCs/>
          </w:rPr>
          <w:t>законодательством</w:t>
        </w:r>
      </w:hyperlink>
      <w:r w:rsidRPr="00625C57">
        <w:rPr>
          <w:rFonts w:ascii="Times New Roman" w:hAnsi="Times New Roman" w:cs="Times New Roman"/>
          <w:iC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25C57" w:rsidRPr="00625C57" w:rsidRDefault="00625C57" w:rsidP="00625C57">
      <w:pPr>
        <w:autoSpaceDE w:val="0"/>
        <w:autoSpaceDN w:val="0"/>
        <w:adjustRightInd w:val="0"/>
        <w:spacing w:after="0"/>
        <w:ind w:firstLine="540"/>
        <w:jc w:val="both"/>
        <w:rPr>
          <w:rFonts w:ascii="Times New Roman" w:hAnsi="Times New Roman" w:cs="Times New Roman"/>
        </w:rPr>
      </w:pPr>
      <w:r w:rsidRPr="00625C57">
        <w:rPr>
          <w:rFonts w:ascii="Times New Roman" w:hAnsi="Times New Roman" w:cs="Times New Roman"/>
          <w:iCs/>
        </w:rPr>
        <w:t>11)</w:t>
      </w:r>
      <w:r w:rsidRPr="00625C57">
        <w:rPr>
          <w:rFonts w:ascii="Times New Roman" w:hAnsi="Times New Roman" w:cs="Times New Roman"/>
        </w:rPr>
        <w:t xml:space="preserve"> технический план, подготовленный в соответствии с требованиями </w:t>
      </w:r>
      <w:hyperlink r:id="rId52" w:history="1">
        <w:r w:rsidRPr="00625C57">
          <w:rPr>
            <w:rFonts w:ascii="Times New Roman" w:hAnsi="Times New Roman" w:cs="Times New Roman"/>
          </w:rPr>
          <w:t>статьи 41</w:t>
        </w:r>
      </w:hyperlink>
      <w:r w:rsidRPr="00625C57">
        <w:rPr>
          <w:rFonts w:ascii="Times New Roman" w:hAnsi="Times New Roman" w:cs="Times New Roman"/>
        </w:rPr>
        <w:t xml:space="preserve"> Федерального закона от 24.07.2007 №  221-ФЗ «О государственном кадастре недвижимости».</w:t>
      </w:r>
    </w:p>
    <w:p w:rsidR="00625C57" w:rsidRPr="00625C57" w:rsidRDefault="00625C57" w:rsidP="00625C57">
      <w:pPr>
        <w:autoSpaceDE w:val="0"/>
        <w:autoSpaceDN w:val="0"/>
        <w:adjustRightInd w:val="0"/>
        <w:spacing w:after="0"/>
        <w:ind w:firstLine="540"/>
        <w:jc w:val="both"/>
        <w:rPr>
          <w:rFonts w:ascii="Times New Roman" w:hAnsi="Times New Roman" w:cs="Times New Roman"/>
          <w:iCs/>
        </w:rPr>
      </w:pPr>
      <w:r w:rsidRPr="00625C57">
        <w:rPr>
          <w:rFonts w:ascii="Times New Roman" w:hAnsi="Times New Roman" w:cs="Times New Roman"/>
          <w:iCs/>
        </w:rPr>
        <w:t xml:space="preserve">2.7.7. </w:t>
      </w:r>
      <w:r w:rsidRPr="00625C57">
        <w:rPr>
          <w:rFonts w:ascii="Times New Roman" w:hAnsi="Times New Roman" w:cs="Times New Roman"/>
        </w:rPr>
        <w:t>Документы (их копии или сведения, содержащиеся в них), указанные в под</w:t>
      </w:r>
      <w:hyperlink r:id="rId53" w:history="1">
        <w:r w:rsidRPr="00625C57">
          <w:rPr>
            <w:rFonts w:ascii="Times New Roman" w:hAnsi="Times New Roman" w:cs="Times New Roman"/>
          </w:rPr>
          <w:t>пунктах 1</w:t>
        </w:r>
      </w:hyperlink>
      <w:r w:rsidRPr="00625C57">
        <w:rPr>
          <w:rFonts w:ascii="Times New Roman" w:hAnsi="Times New Roman" w:cs="Times New Roman"/>
        </w:rPr>
        <w:t xml:space="preserve">, </w:t>
      </w:r>
      <w:hyperlink r:id="rId54" w:history="1">
        <w:r w:rsidRPr="00625C57">
          <w:rPr>
            <w:rFonts w:ascii="Times New Roman" w:hAnsi="Times New Roman" w:cs="Times New Roman"/>
          </w:rPr>
          <w:t>2</w:t>
        </w:r>
      </w:hyperlink>
      <w:r w:rsidRPr="00625C57">
        <w:rPr>
          <w:rFonts w:ascii="Times New Roman" w:hAnsi="Times New Roman" w:cs="Times New Roman"/>
        </w:rPr>
        <w:t xml:space="preserve">, </w:t>
      </w:r>
      <w:hyperlink r:id="rId55" w:history="1">
        <w:r w:rsidRPr="00625C57">
          <w:rPr>
            <w:rFonts w:ascii="Times New Roman" w:hAnsi="Times New Roman" w:cs="Times New Roman"/>
          </w:rPr>
          <w:t>3</w:t>
        </w:r>
      </w:hyperlink>
      <w:r w:rsidRPr="00625C57">
        <w:rPr>
          <w:rFonts w:ascii="Times New Roman" w:hAnsi="Times New Roman" w:cs="Times New Roman"/>
        </w:rPr>
        <w:t xml:space="preserve"> и 9 пункта  2.7.7 запрашиваются администрацией в государственных органах, органах </w:t>
      </w:r>
      <w:r w:rsidRPr="00625C57">
        <w:rPr>
          <w:rFonts w:ascii="Times New Roman" w:hAnsi="Times New Roman" w:cs="Times New Roman"/>
        </w:rP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25C57" w:rsidRPr="00625C57" w:rsidRDefault="00625C57" w:rsidP="00625C57">
      <w:pPr>
        <w:autoSpaceDE w:val="0"/>
        <w:autoSpaceDN w:val="0"/>
        <w:adjustRightInd w:val="0"/>
        <w:spacing w:after="0"/>
        <w:ind w:firstLine="540"/>
        <w:jc w:val="both"/>
        <w:rPr>
          <w:rFonts w:ascii="Times New Roman" w:hAnsi="Times New Roman" w:cs="Times New Roman"/>
        </w:rPr>
      </w:pPr>
      <w:r w:rsidRPr="00625C57">
        <w:rPr>
          <w:rFonts w:ascii="Times New Roman" w:hAnsi="Times New Roman" w:cs="Times New Roman"/>
        </w:rPr>
        <w:t>Документы, указанные в под</w:t>
      </w:r>
      <w:hyperlink r:id="rId56" w:history="1">
        <w:r w:rsidRPr="00625C57">
          <w:rPr>
            <w:rFonts w:ascii="Times New Roman" w:hAnsi="Times New Roman" w:cs="Times New Roman"/>
          </w:rPr>
          <w:t>пунктах 1</w:t>
        </w:r>
      </w:hyperlink>
      <w:r w:rsidRPr="00625C57">
        <w:rPr>
          <w:rFonts w:ascii="Times New Roman" w:hAnsi="Times New Roman" w:cs="Times New Roman"/>
        </w:rPr>
        <w:t xml:space="preserve">, </w:t>
      </w:r>
      <w:hyperlink r:id="rId57" w:history="1">
        <w:r w:rsidRPr="00625C57">
          <w:rPr>
            <w:rFonts w:ascii="Times New Roman" w:hAnsi="Times New Roman" w:cs="Times New Roman"/>
          </w:rPr>
          <w:t>4</w:t>
        </w:r>
      </w:hyperlink>
      <w:r w:rsidRPr="00625C57">
        <w:rPr>
          <w:rFonts w:ascii="Times New Roman" w:hAnsi="Times New Roman" w:cs="Times New Roman"/>
        </w:rPr>
        <w:t xml:space="preserve">, </w:t>
      </w:r>
      <w:hyperlink r:id="rId58" w:history="1">
        <w:r w:rsidRPr="00625C57">
          <w:rPr>
            <w:rFonts w:ascii="Times New Roman" w:hAnsi="Times New Roman" w:cs="Times New Roman"/>
          </w:rPr>
          <w:t>5</w:t>
        </w:r>
      </w:hyperlink>
      <w:r w:rsidRPr="00625C57">
        <w:rPr>
          <w:rFonts w:ascii="Times New Roman" w:hAnsi="Times New Roman" w:cs="Times New Roman"/>
        </w:rPr>
        <w:t xml:space="preserve">, </w:t>
      </w:r>
      <w:hyperlink r:id="rId59" w:history="1">
        <w:r w:rsidRPr="00625C57">
          <w:rPr>
            <w:rFonts w:ascii="Times New Roman" w:hAnsi="Times New Roman" w:cs="Times New Roman"/>
          </w:rPr>
          <w:t>6</w:t>
        </w:r>
      </w:hyperlink>
      <w:r w:rsidRPr="00625C57">
        <w:rPr>
          <w:rFonts w:ascii="Times New Roman" w:hAnsi="Times New Roman" w:cs="Times New Roman"/>
        </w:rPr>
        <w:t xml:space="preserve">, </w:t>
      </w:r>
      <w:hyperlink r:id="rId60" w:history="1">
        <w:r w:rsidRPr="00625C57">
          <w:rPr>
            <w:rFonts w:ascii="Times New Roman" w:hAnsi="Times New Roman" w:cs="Times New Roman"/>
          </w:rPr>
          <w:t>7</w:t>
        </w:r>
      </w:hyperlink>
      <w:r w:rsidRPr="00625C57">
        <w:rPr>
          <w:rFonts w:ascii="Times New Roman" w:hAnsi="Times New Roman" w:cs="Times New Roman"/>
        </w:rPr>
        <w:t xml:space="preserve"> и </w:t>
      </w:r>
      <w:hyperlink r:id="rId61" w:history="1">
        <w:r w:rsidRPr="00625C57">
          <w:rPr>
            <w:rFonts w:ascii="Times New Roman" w:hAnsi="Times New Roman" w:cs="Times New Roman"/>
          </w:rPr>
          <w:t xml:space="preserve">8 пункта  2.7.7 </w:t>
        </w:r>
      </w:hyperlink>
      <w:r w:rsidRPr="00625C57">
        <w:rPr>
          <w:rFonts w:ascii="Times New Roman" w:hAnsi="Times New Roman" w:cs="Times New Roman"/>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25C57" w:rsidRPr="00625C57" w:rsidRDefault="00625C57" w:rsidP="00625C57">
      <w:pPr>
        <w:autoSpaceDE w:val="0"/>
        <w:autoSpaceDN w:val="0"/>
        <w:adjustRightInd w:val="0"/>
        <w:spacing w:after="0"/>
        <w:ind w:firstLine="540"/>
        <w:jc w:val="both"/>
        <w:outlineLvl w:val="2"/>
        <w:rPr>
          <w:rFonts w:ascii="Times New Roman" w:hAnsi="Times New Roman" w:cs="Times New Roman"/>
        </w:rPr>
      </w:pPr>
      <w:r w:rsidRPr="00625C57">
        <w:rPr>
          <w:rFonts w:ascii="Times New Roman" w:hAnsi="Times New Roman" w:cs="Times New Roman"/>
          <w:bCs/>
        </w:rPr>
        <w:t>2.8.</w:t>
      </w:r>
      <w:r w:rsidRPr="00625C57">
        <w:rPr>
          <w:rFonts w:ascii="Times New Roman" w:hAnsi="Times New Roman" w:cs="Times New Roman"/>
        </w:rPr>
        <w:t xml:space="preserve"> Требовать от заявителей иные документы, не предусмотренные </w:t>
      </w:r>
      <w:hyperlink r:id="rId62" w:history="1">
        <w:r w:rsidRPr="00625C57">
          <w:rPr>
            <w:rFonts w:ascii="Times New Roman" w:hAnsi="Times New Roman" w:cs="Times New Roman"/>
          </w:rPr>
          <w:t>пунктам</w:t>
        </w:r>
      </w:hyperlink>
      <w:r w:rsidRPr="00625C57">
        <w:rPr>
          <w:rFonts w:ascii="Times New Roman" w:hAnsi="Times New Roman" w:cs="Times New Roman"/>
        </w:rPr>
        <w:t>и 2.7.- 2.7.7 административного регламента, не допускается.</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2.9. Запрещено требовать от заявителя:</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3" w:history="1">
        <w:r w:rsidRPr="00625C57">
          <w:rPr>
            <w:rFonts w:ascii="Times New Roman" w:hAnsi="Times New Roman" w:cs="Times New Roman"/>
          </w:rPr>
          <w:t>части 6 статьи 7</w:t>
        </w:r>
      </w:hyperlink>
      <w:r w:rsidRPr="00625C57">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625C57" w:rsidRPr="00625C57" w:rsidRDefault="00625C57" w:rsidP="00625C57">
      <w:pPr>
        <w:autoSpaceDE w:val="0"/>
        <w:autoSpaceDN w:val="0"/>
        <w:adjustRightInd w:val="0"/>
        <w:spacing w:after="0"/>
        <w:ind w:firstLine="540"/>
        <w:jc w:val="both"/>
        <w:rPr>
          <w:rFonts w:ascii="Times New Roman" w:hAnsi="Times New Roman" w:cs="Times New Roman"/>
        </w:rPr>
      </w:pPr>
      <w:r w:rsidRPr="00625C57">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64" w:history="1">
        <w:r w:rsidRPr="00625C57">
          <w:rPr>
            <w:rFonts w:ascii="Times New Roman" w:hAnsi="Times New Roman" w:cs="Times New Roman"/>
          </w:rPr>
          <w:t>части 1 статьи 9</w:t>
        </w:r>
      </w:hyperlink>
      <w:r w:rsidRPr="00625C57">
        <w:rPr>
          <w:rFonts w:ascii="Times New Roman" w:hAnsi="Times New Roman" w:cs="Times New Roman"/>
        </w:rPr>
        <w:t xml:space="preserve"> Федерального закона № 210-ФЗ, и получения документов и информации, предоставляемых в результате предоставления таких услуг.</w:t>
      </w:r>
    </w:p>
    <w:p w:rsidR="00625C57" w:rsidRPr="00625C57" w:rsidRDefault="00625C57" w:rsidP="00625C57">
      <w:pPr>
        <w:autoSpaceDE w:val="0"/>
        <w:autoSpaceDN w:val="0"/>
        <w:adjustRightInd w:val="0"/>
        <w:spacing w:after="0"/>
        <w:ind w:firstLine="540"/>
        <w:jc w:val="both"/>
        <w:outlineLvl w:val="2"/>
        <w:rPr>
          <w:rFonts w:ascii="Times New Roman" w:hAnsi="Times New Roman" w:cs="Times New Roman"/>
        </w:rPr>
      </w:pPr>
      <w:r w:rsidRPr="00625C57">
        <w:rPr>
          <w:rFonts w:ascii="Times New Roman" w:hAnsi="Times New Roman" w:cs="Times New Roman"/>
        </w:rPr>
        <w:t xml:space="preserve">2.10. Исчерпывающий перечень оснований для отказа в приёме  документов:  </w:t>
      </w:r>
    </w:p>
    <w:p w:rsidR="00625C57" w:rsidRPr="00625C57" w:rsidRDefault="00625C57" w:rsidP="00625C57">
      <w:pPr>
        <w:autoSpaceDE w:val="0"/>
        <w:autoSpaceDN w:val="0"/>
        <w:adjustRightInd w:val="0"/>
        <w:spacing w:after="0"/>
        <w:ind w:firstLine="540"/>
        <w:jc w:val="both"/>
        <w:outlineLvl w:val="2"/>
        <w:rPr>
          <w:rFonts w:ascii="Times New Roman" w:hAnsi="Times New Roman" w:cs="Times New Roman"/>
        </w:rPr>
      </w:pPr>
      <w:r w:rsidRPr="00625C57">
        <w:rPr>
          <w:rFonts w:ascii="Times New Roman" w:hAnsi="Times New Roman" w:cs="Times New Roman"/>
        </w:rPr>
        <w:t>1) подача заявления неуполномоченным лицом;</w:t>
      </w:r>
    </w:p>
    <w:p w:rsidR="00625C57" w:rsidRPr="00625C57" w:rsidRDefault="00625C57" w:rsidP="00625C57">
      <w:pPr>
        <w:autoSpaceDE w:val="0"/>
        <w:autoSpaceDN w:val="0"/>
        <w:adjustRightInd w:val="0"/>
        <w:spacing w:after="0"/>
        <w:ind w:firstLine="540"/>
        <w:jc w:val="both"/>
        <w:outlineLvl w:val="2"/>
        <w:rPr>
          <w:rFonts w:ascii="Times New Roman" w:hAnsi="Times New Roman" w:cs="Times New Roman"/>
        </w:rPr>
      </w:pPr>
      <w:r w:rsidRPr="00625C57">
        <w:rPr>
          <w:rFonts w:ascii="Times New Roman" w:hAnsi="Times New Roman" w:cs="Times New Roman"/>
        </w:rPr>
        <w:t>2)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625C57" w:rsidRPr="00625C57" w:rsidRDefault="00625C57" w:rsidP="00625C57">
      <w:pPr>
        <w:autoSpaceDE w:val="0"/>
        <w:autoSpaceDN w:val="0"/>
        <w:adjustRightInd w:val="0"/>
        <w:spacing w:after="0"/>
        <w:ind w:firstLine="540"/>
        <w:jc w:val="both"/>
        <w:outlineLvl w:val="2"/>
        <w:rPr>
          <w:rFonts w:ascii="Times New Roman" w:hAnsi="Times New Roman" w:cs="Times New Roman"/>
        </w:rPr>
      </w:pPr>
      <w:r w:rsidRPr="00625C57">
        <w:rPr>
          <w:rFonts w:ascii="Times New Roman" w:hAnsi="Times New Roman" w:cs="Times New Roman"/>
        </w:rPr>
        <w:t>3) исправления и подчистки в заявлении и в документах;</w:t>
      </w:r>
    </w:p>
    <w:p w:rsidR="00625C57" w:rsidRPr="00625C57" w:rsidRDefault="00625C57" w:rsidP="00625C57">
      <w:pPr>
        <w:autoSpaceDE w:val="0"/>
        <w:autoSpaceDN w:val="0"/>
        <w:adjustRightInd w:val="0"/>
        <w:spacing w:after="0"/>
        <w:ind w:firstLine="540"/>
        <w:jc w:val="both"/>
        <w:outlineLvl w:val="2"/>
        <w:rPr>
          <w:rFonts w:ascii="Times New Roman" w:hAnsi="Times New Roman" w:cs="Times New Roman"/>
        </w:rPr>
      </w:pPr>
      <w:r w:rsidRPr="00625C57">
        <w:rPr>
          <w:rFonts w:ascii="Times New Roman" w:hAnsi="Times New Roman" w:cs="Times New Roman"/>
        </w:rPr>
        <w:t>4)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625C57" w:rsidRPr="00625C57" w:rsidRDefault="00625C57" w:rsidP="00625C57">
      <w:pPr>
        <w:autoSpaceDE w:val="0"/>
        <w:autoSpaceDN w:val="0"/>
        <w:adjustRightInd w:val="0"/>
        <w:spacing w:after="0"/>
        <w:ind w:firstLine="540"/>
        <w:jc w:val="both"/>
        <w:outlineLvl w:val="2"/>
        <w:rPr>
          <w:rFonts w:ascii="Times New Roman" w:hAnsi="Times New Roman" w:cs="Times New Roman"/>
        </w:rPr>
      </w:pPr>
      <w:r w:rsidRPr="00625C57">
        <w:rPr>
          <w:rFonts w:ascii="Times New Roman" w:hAnsi="Times New Roman" w:cs="Times New Roman"/>
        </w:rPr>
        <w:t>5) заявление не поддается прочтению, содержит нецензурные или оскорбительные выражения.</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2.11. Исчерпывающий перечень оснований для отказа в предоставлении муниципальной услуги: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2.11.1.Строительство:</w:t>
      </w:r>
    </w:p>
    <w:p w:rsidR="00625C57" w:rsidRPr="00625C57" w:rsidRDefault="00625C57" w:rsidP="00625C57">
      <w:pPr>
        <w:autoSpaceDE w:val="0"/>
        <w:autoSpaceDN w:val="0"/>
        <w:adjustRightInd w:val="0"/>
        <w:spacing w:after="0"/>
        <w:ind w:firstLine="540"/>
        <w:jc w:val="both"/>
        <w:rPr>
          <w:rFonts w:ascii="Times New Roman" w:hAnsi="Times New Roman" w:cs="Times New Roman"/>
        </w:rPr>
      </w:pPr>
      <w:r w:rsidRPr="00625C57">
        <w:rPr>
          <w:rFonts w:ascii="Times New Roman" w:hAnsi="Times New Roman" w:cs="Times New Roman"/>
        </w:rPr>
        <w:t>1) отсутствие документов, предусмотренных пунктами 2.7.1 и 2.7.4;</w:t>
      </w:r>
    </w:p>
    <w:p w:rsidR="00625C57" w:rsidRPr="00625C57" w:rsidRDefault="00625C57" w:rsidP="00625C57">
      <w:pPr>
        <w:autoSpaceDE w:val="0"/>
        <w:autoSpaceDN w:val="0"/>
        <w:adjustRightInd w:val="0"/>
        <w:spacing w:after="0"/>
        <w:ind w:firstLine="540"/>
        <w:jc w:val="both"/>
        <w:rPr>
          <w:rFonts w:ascii="Times New Roman" w:hAnsi="Times New Roman" w:cs="Times New Roman"/>
        </w:rPr>
      </w:pPr>
      <w:r w:rsidRPr="00625C57">
        <w:rPr>
          <w:rFonts w:ascii="Times New Roman" w:hAnsi="Times New Roman" w:cs="Times New Roman"/>
        </w:rPr>
        <w:t xml:space="preserve">2) несоответствие представленных документов требованиям градостроительного плана земельного участка; </w:t>
      </w:r>
    </w:p>
    <w:p w:rsidR="00625C57" w:rsidRPr="00625C57" w:rsidRDefault="00625C57" w:rsidP="00625C57">
      <w:pPr>
        <w:autoSpaceDE w:val="0"/>
        <w:autoSpaceDN w:val="0"/>
        <w:adjustRightInd w:val="0"/>
        <w:spacing w:after="0"/>
        <w:ind w:firstLine="540"/>
        <w:jc w:val="both"/>
        <w:rPr>
          <w:rFonts w:ascii="Times New Roman" w:hAnsi="Times New Roman" w:cs="Times New Roman"/>
        </w:rPr>
      </w:pPr>
      <w:r w:rsidRPr="00625C57">
        <w:rPr>
          <w:rFonts w:ascii="Times New Roman" w:hAnsi="Times New Roman" w:cs="Times New Roman"/>
        </w:rPr>
        <w:t xml:space="preserve">3) в случае выдачи разрешения на строительство линейного объекта - несоответствие требованиям проекта планировки территории и проекта межевания территории; </w:t>
      </w:r>
    </w:p>
    <w:p w:rsidR="00625C57" w:rsidRPr="00625C57" w:rsidRDefault="00625C57" w:rsidP="00625C57">
      <w:pPr>
        <w:autoSpaceDE w:val="0"/>
        <w:autoSpaceDN w:val="0"/>
        <w:adjustRightInd w:val="0"/>
        <w:spacing w:after="0"/>
        <w:ind w:firstLine="540"/>
        <w:jc w:val="both"/>
        <w:rPr>
          <w:rFonts w:ascii="Times New Roman" w:hAnsi="Times New Roman" w:cs="Times New Roman"/>
        </w:rPr>
      </w:pPr>
      <w:r w:rsidRPr="00625C57">
        <w:rPr>
          <w:rFonts w:ascii="Times New Roman" w:hAnsi="Times New Roman" w:cs="Times New Roman"/>
        </w:rPr>
        <w:lastRenderedPageBreak/>
        <w:t>4) несоответствие требованиям, установленным в разрешении на отклонение от предельных параметров разрешенного строительства, реконструкции.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2.11.2. Ввод объекта в эксплуатации:</w:t>
      </w:r>
    </w:p>
    <w:p w:rsidR="00625C57" w:rsidRPr="00625C57" w:rsidRDefault="00625C57" w:rsidP="00625C57">
      <w:pPr>
        <w:autoSpaceDE w:val="0"/>
        <w:autoSpaceDN w:val="0"/>
        <w:adjustRightInd w:val="0"/>
        <w:spacing w:after="0"/>
        <w:ind w:firstLine="540"/>
        <w:jc w:val="both"/>
        <w:rPr>
          <w:rFonts w:ascii="Times New Roman" w:hAnsi="Times New Roman" w:cs="Times New Roman"/>
        </w:rPr>
      </w:pPr>
      <w:r w:rsidRPr="00625C57">
        <w:rPr>
          <w:rFonts w:ascii="Times New Roman" w:hAnsi="Times New Roman" w:cs="Times New Roman"/>
        </w:rPr>
        <w:t>1) отсутствие документов, указанных в пункте 2.7.6;</w:t>
      </w:r>
    </w:p>
    <w:p w:rsidR="00625C57" w:rsidRPr="00625C57" w:rsidRDefault="00625C57" w:rsidP="00625C57">
      <w:pPr>
        <w:autoSpaceDE w:val="0"/>
        <w:autoSpaceDN w:val="0"/>
        <w:adjustRightInd w:val="0"/>
        <w:spacing w:after="0"/>
        <w:ind w:firstLine="540"/>
        <w:jc w:val="both"/>
        <w:rPr>
          <w:rFonts w:ascii="Times New Roman" w:hAnsi="Times New Roman" w:cs="Times New Roman"/>
        </w:rPr>
      </w:pPr>
      <w:r w:rsidRPr="00625C57">
        <w:rPr>
          <w:rFonts w:ascii="Times New Roman" w:hAnsi="Times New Roman" w:cs="Times New Roman"/>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25C57" w:rsidRPr="00625C57" w:rsidRDefault="00625C57" w:rsidP="00625C57">
      <w:pPr>
        <w:autoSpaceDE w:val="0"/>
        <w:autoSpaceDN w:val="0"/>
        <w:adjustRightInd w:val="0"/>
        <w:spacing w:after="0"/>
        <w:ind w:firstLine="540"/>
        <w:jc w:val="both"/>
        <w:rPr>
          <w:rFonts w:ascii="Times New Roman" w:hAnsi="Times New Roman" w:cs="Times New Roman"/>
        </w:rPr>
      </w:pPr>
      <w:r w:rsidRPr="00625C57">
        <w:rPr>
          <w:rFonts w:ascii="Times New Roman" w:hAnsi="Times New Roman" w:cs="Times New Roman"/>
        </w:rPr>
        <w:t>3) несоответствие объекта капитального строительства требованиям, установленным в разрешении на строительство;</w:t>
      </w:r>
    </w:p>
    <w:p w:rsidR="00625C57" w:rsidRPr="00625C57" w:rsidRDefault="00625C57" w:rsidP="00625C57">
      <w:pPr>
        <w:autoSpaceDE w:val="0"/>
        <w:autoSpaceDN w:val="0"/>
        <w:adjustRightInd w:val="0"/>
        <w:spacing w:after="0"/>
        <w:ind w:firstLine="540"/>
        <w:jc w:val="both"/>
        <w:rPr>
          <w:rFonts w:ascii="Times New Roman" w:hAnsi="Times New Roman" w:cs="Times New Roman"/>
        </w:rPr>
      </w:pPr>
      <w:r w:rsidRPr="00625C57">
        <w:rPr>
          <w:rFonts w:ascii="Times New Roman" w:hAnsi="Times New Roman" w:cs="Times New Roman"/>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25C57" w:rsidRPr="00625C57" w:rsidRDefault="00625C57" w:rsidP="00625C57">
      <w:pPr>
        <w:autoSpaceDE w:val="0"/>
        <w:autoSpaceDN w:val="0"/>
        <w:adjustRightInd w:val="0"/>
        <w:spacing w:after="0"/>
        <w:ind w:firstLine="540"/>
        <w:jc w:val="both"/>
        <w:rPr>
          <w:rFonts w:ascii="Times New Roman" w:hAnsi="Times New Roman" w:cs="Times New Roman"/>
        </w:rPr>
      </w:pPr>
      <w:r w:rsidRPr="00625C57">
        <w:rPr>
          <w:rFonts w:ascii="Times New Roman" w:hAnsi="Times New Roman" w:cs="Times New Roman"/>
        </w:rPr>
        <w:t xml:space="preserve">5) 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w:t>
      </w:r>
      <w:hyperlink r:id="rId65" w:history="1">
        <w:r w:rsidRPr="00625C57">
          <w:rPr>
            <w:rFonts w:ascii="Times New Roman" w:hAnsi="Times New Roman" w:cs="Times New Roman"/>
          </w:rPr>
          <w:t>пунктом</w:t>
        </w:r>
      </w:hyperlink>
      <w:r w:rsidRPr="00625C57">
        <w:rPr>
          <w:rFonts w:ascii="Times New Roman" w:hAnsi="Times New Roman" w:cs="Times New Roman"/>
        </w:rPr>
        <w:t xml:space="preserve">. </w:t>
      </w:r>
    </w:p>
    <w:p w:rsidR="00625C57" w:rsidRPr="00625C57" w:rsidRDefault="00625C57" w:rsidP="00625C57">
      <w:pPr>
        <w:autoSpaceDE w:val="0"/>
        <w:autoSpaceDN w:val="0"/>
        <w:adjustRightInd w:val="0"/>
        <w:spacing w:after="0"/>
        <w:ind w:firstLine="540"/>
        <w:jc w:val="both"/>
        <w:outlineLvl w:val="2"/>
        <w:rPr>
          <w:rFonts w:ascii="Times New Roman" w:hAnsi="Times New Roman" w:cs="Times New Roman"/>
        </w:rPr>
      </w:pPr>
      <w:r w:rsidRPr="00625C57">
        <w:rPr>
          <w:rFonts w:ascii="Times New Roman" w:hAnsi="Times New Roman" w:cs="Times New Roman"/>
        </w:rPr>
        <w:t>Решение об отказе в предоставлении муниципальной услуги может быть обжаловано заявителем в судебном порядке.</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iCs/>
        </w:rPr>
      </w:pPr>
      <w:r w:rsidRPr="00625C57">
        <w:rPr>
          <w:rFonts w:ascii="Times New Roman" w:hAnsi="Times New Roman" w:cs="Times New Roman"/>
          <w:iCs/>
        </w:rPr>
        <w:t>Не является основанием для отказа в предоставлении государственной услуги непредставление заявителем документов, указанных в пункте 2.7.7 настоящего Административного регламента.</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bCs/>
        </w:rPr>
        <w:t xml:space="preserve">2.12. </w:t>
      </w:r>
      <w:r w:rsidRPr="00625C57">
        <w:rPr>
          <w:rFonts w:ascii="Times New Roman" w:hAnsi="Times New Roman" w:cs="Times New Roman"/>
        </w:rPr>
        <w:t>Муниципальная услуга предоставляется бесплатно.</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rPr>
      </w:pPr>
      <w:r w:rsidRPr="00625C57">
        <w:rPr>
          <w:rFonts w:ascii="Times New Roman" w:hAnsi="Times New Roman" w:cs="Times New Roman"/>
          <w:bCs/>
        </w:rPr>
        <w:t>2.13. М</w:t>
      </w:r>
      <w:r w:rsidRPr="00625C57">
        <w:rPr>
          <w:rFonts w:ascii="Times New Roman" w:hAnsi="Times New Roman" w:cs="Times New Roman"/>
        </w:rPr>
        <w:t xml:space="preserve">аксимальный срок ожидания в очереди при подаче запроса о предоставлении муниципальной услуги </w:t>
      </w:r>
      <w:r w:rsidRPr="00625C57">
        <w:rPr>
          <w:rFonts w:ascii="Times New Roman" w:hAnsi="Times New Roman" w:cs="Times New Roman"/>
          <w:bCs/>
        </w:rPr>
        <w:t>составляет не более 30 минут.</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rPr>
      </w:pPr>
      <w:r w:rsidRPr="00625C57">
        <w:rPr>
          <w:rFonts w:ascii="Times New Roman" w:hAnsi="Times New Roman" w:cs="Times New Roman"/>
          <w:bCs/>
        </w:rPr>
        <w:t>М</w:t>
      </w:r>
      <w:r w:rsidRPr="00625C57">
        <w:rPr>
          <w:rFonts w:ascii="Times New Roman" w:hAnsi="Times New Roman" w:cs="Times New Roman"/>
        </w:rPr>
        <w:t>аксимальный срок ожидания при получении результата предоставления муниципальной услуги</w:t>
      </w:r>
      <w:r w:rsidRPr="00625C57">
        <w:rPr>
          <w:rFonts w:ascii="Times New Roman" w:hAnsi="Times New Roman" w:cs="Times New Roman"/>
          <w:bCs/>
        </w:rPr>
        <w:t xml:space="preserve"> составляет не более 30.</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bCs/>
        </w:rPr>
        <w:t xml:space="preserve">2.14. </w:t>
      </w:r>
      <w:r w:rsidRPr="00625C57">
        <w:rPr>
          <w:rFonts w:ascii="Times New Roman" w:hAnsi="Times New Roman" w:cs="Times New Roman"/>
        </w:rPr>
        <w:t xml:space="preserve">Срок регистрации запроса заявителя о предоставлении муниципальной услуги </w:t>
      </w:r>
      <w:r w:rsidRPr="00625C57">
        <w:rPr>
          <w:rFonts w:ascii="Times New Roman" w:hAnsi="Times New Roman" w:cs="Times New Roman"/>
          <w:bCs/>
        </w:rPr>
        <w:t>составляет не более 1 дня.</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bCs/>
        </w:rPr>
        <w:t xml:space="preserve">2.15. </w:t>
      </w:r>
      <w:r w:rsidRPr="00625C57">
        <w:rPr>
          <w:rFonts w:ascii="Times New Roman" w:hAnsi="Times New Roman" w:cs="Times New Roman"/>
        </w:rPr>
        <w:t>Требования к помещениям, в которых предоставляется муниципальная услуга:</w:t>
      </w:r>
    </w:p>
    <w:p w:rsidR="00625C57" w:rsidRPr="00625C57" w:rsidRDefault="00625C57" w:rsidP="00625C57">
      <w:pPr>
        <w:spacing w:after="0"/>
        <w:ind w:right="-1" w:firstLine="567"/>
        <w:jc w:val="both"/>
        <w:rPr>
          <w:rFonts w:ascii="Times New Roman" w:eastAsia="Times New Roman" w:hAnsi="Times New Roman" w:cs="Times New Roman"/>
        </w:rPr>
      </w:pPr>
      <w:r w:rsidRPr="00625C57">
        <w:rPr>
          <w:rFonts w:ascii="Times New Roman" w:eastAsia="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Места для ожидания и заполнения заявлений должны быть доступны для инвалидов.</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 xml:space="preserve">     -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w:t>
      </w:r>
      <w:r w:rsidRPr="00625C57">
        <w:rPr>
          <w:rFonts w:ascii="Times New Roman" w:hAnsi="Times New Roman" w:cs="Times New Roman"/>
        </w:rPr>
        <w:lastRenderedPageBreak/>
        <w:t>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Помещения для предоставления муниципальной услуги по возможности размещаются в максимально удобных для обращения местах.</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2.16. На информационном стенде в администрации размещаются следующие информационные материалы:</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сведения о перечне предоставляемых муниципальных услуг;</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перечень предоставляемых муниципальных услуг, образцы документов (справок).</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образец заполнения заявления;</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адрес, номера телефонов и факса, график работы, адрес электронной почты администрации и отдела;</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административный регламент;</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адрес официального сайта Учреждения в сети Интернет, содержащего информацию о предоставлении муниципальной услуги;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перечень оснований для отказа в предоставлении муниципальной услуги;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порядок обжалования действий (бездействия) и решений, осуществляемых (принятых) в ходе предоставления муниципальной услуги;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необходимая оперативная информация о предоставлении муниципальной услуги.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xml:space="preserve">- описание процедуры предоставления муниципальной услуги в текстовом виде и в виде </w:t>
      </w:r>
      <w:hyperlink r:id="rId66" w:history="1">
        <w:r w:rsidRPr="00625C57">
          <w:rPr>
            <w:rFonts w:ascii="Times New Roman" w:hAnsi="Times New Roman" w:cs="Times New Roman"/>
          </w:rPr>
          <w:t>блок-схемы</w:t>
        </w:r>
      </w:hyperlink>
      <w:r w:rsidRPr="00625C57">
        <w:rPr>
          <w:rFonts w:ascii="Times New Roman" w:hAnsi="Times New Roman" w:cs="Times New Roman"/>
        </w:rPr>
        <w:t>;</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2.17. Показателями доступности и качества муниципальной услуги являются:</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p>
    <w:p w:rsidR="00625C57" w:rsidRPr="00625C57" w:rsidRDefault="00625C57" w:rsidP="00625C57">
      <w:pPr>
        <w:autoSpaceDE w:val="0"/>
        <w:autoSpaceDN w:val="0"/>
        <w:adjustRightInd w:val="0"/>
        <w:spacing w:after="0"/>
        <w:ind w:firstLine="540"/>
        <w:jc w:val="center"/>
        <w:outlineLvl w:val="1"/>
        <w:rPr>
          <w:rFonts w:ascii="Times New Roman" w:hAnsi="Times New Roman" w:cs="Times New Roman"/>
          <w:b/>
          <w:bCs/>
        </w:rPr>
      </w:pPr>
      <w:r w:rsidRPr="00625C57">
        <w:rPr>
          <w:rFonts w:ascii="Times New Roman" w:hAnsi="Times New Roman" w:cs="Times New Roman"/>
          <w:b/>
        </w:rPr>
        <w:t>3. С</w:t>
      </w:r>
      <w:r w:rsidRPr="00625C57">
        <w:rPr>
          <w:rFonts w:ascii="Times New Roman" w:hAnsi="Times New Roman" w:cs="Times New Roman"/>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5C57" w:rsidRPr="00625C57" w:rsidRDefault="00625C57" w:rsidP="00625C57">
      <w:pPr>
        <w:autoSpaceDE w:val="0"/>
        <w:autoSpaceDN w:val="0"/>
        <w:adjustRightInd w:val="0"/>
        <w:spacing w:after="0"/>
        <w:jc w:val="center"/>
        <w:outlineLvl w:val="1"/>
        <w:rPr>
          <w:rFonts w:ascii="Times New Roman" w:hAnsi="Times New Roman" w:cs="Times New Roman"/>
          <w:b/>
        </w:rPr>
      </w:pPr>
    </w:p>
    <w:p w:rsidR="00625C57" w:rsidRPr="00625C57" w:rsidRDefault="00625C57" w:rsidP="00625C57">
      <w:pPr>
        <w:autoSpaceDE w:val="0"/>
        <w:autoSpaceDN w:val="0"/>
        <w:adjustRightInd w:val="0"/>
        <w:spacing w:after="0"/>
        <w:jc w:val="both"/>
        <w:outlineLvl w:val="1"/>
        <w:rPr>
          <w:rFonts w:ascii="Times New Roman" w:hAnsi="Times New Roman" w:cs="Times New Roman"/>
        </w:rPr>
      </w:pPr>
    </w:p>
    <w:p w:rsidR="00625C57" w:rsidRPr="00625C57" w:rsidRDefault="00625C57" w:rsidP="00625C57">
      <w:pPr>
        <w:autoSpaceDE w:val="0"/>
        <w:autoSpaceDN w:val="0"/>
        <w:adjustRightInd w:val="0"/>
        <w:spacing w:after="0"/>
        <w:jc w:val="both"/>
        <w:outlineLvl w:val="1"/>
        <w:rPr>
          <w:rFonts w:ascii="Times New Roman" w:hAnsi="Times New Roman" w:cs="Times New Roman"/>
          <w:bCs/>
        </w:rPr>
      </w:pPr>
      <w:r w:rsidRPr="00625C57">
        <w:rPr>
          <w:rFonts w:ascii="Times New Roman" w:hAnsi="Times New Roman" w:cs="Times New Roman"/>
        </w:rPr>
        <w:t xml:space="preserve">3.1. </w:t>
      </w:r>
      <w:r w:rsidRPr="00625C57">
        <w:rPr>
          <w:rFonts w:ascii="Times New Roman" w:hAnsi="Times New Roman" w:cs="Times New Roman"/>
          <w:bCs/>
        </w:rPr>
        <w:t>Предоставление муниципальной услуги осуществляется в форме:</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rPr>
      </w:pPr>
      <w:r w:rsidRPr="00625C57">
        <w:rPr>
          <w:rFonts w:ascii="Times New Roman" w:hAnsi="Times New Roman" w:cs="Times New Roman"/>
          <w:bCs/>
        </w:rPr>
        <w:t>- ответ на письменное обращение.</w:t>
      </w:r>
    </w:p>
    <w:p w:rsidR="00625C57" w:rsidRPr="00625C57" w:rsidRDefault="00625C57" w:rsidP="00625C57">
      <w:pPr>
        <w:autoSpaceDE w:val="0"/>
        <w:autoSpaceDN w:val="0"/>
        <w:adjustRightInd w:val="0"/>
        <w:spacing w:after="0"/>
        <w:jc w:val="both"/>
        <w:outlineLvl w:val="1"/>
        <w:rPr>
          <w:rFonts w:ascii="Times New Roman" w:hAnsi="Times New Roman" w:cs="Times New Roman"/>
        </w:rPr>
      </w:pPr>
      <w:r w:rsidRPr="00625C57">
        <w:rPr>
          <w:rFonts w:ascii="Times New Roman" w:hAnsi="Times New Roman" w:cs="Times New Roman"/>
        </w:rPr>
        <w:t>3.2. Получение консультаций по процедуре предоставления муниципальной услуги может осуществляться следующими способами: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посредством личного обращения;</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обращения по телефону;</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посредством письменных обращений по почте;</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lastRenderedPageBreak/>
        <w:t>- посредством обращений по электронной почте.</w:t>
      </w:r>
    </w:p>
    <w:p w:rsidR="00625C57" w:rsidRPr="00625C57" w:rsidRDefault="00625C57" w:rsidP="00625C57">
      <w:pPr>
        <w:autoSpaceDE w:val="0"/>
        <w:autoSpaceDN w:val="0"/>
        <w:adjustRightInd w:val="0"/>
        <w:spacing w:after="0"/>
        <w:jc w:val="both"/>
        <w:outlineLvl w:val="1"/>
        <w:rPr>
          <w:rFonts w:ascii="Times New Roman" w:hAnsi="Times New Roman" w:cs="Times New Roman"/>
        </w:rPr>
      </w:pPr>
      <w:r w:rsidRPr="00625C57">
        <w:rPr>
          <w:rFonts w:ascii="Times New Roman" w:hAnsi="Times New Roman" w:cs="Times New Roman"/>
        </w:rPr>
        <w:t>3.3. Основными требованиями к консультации заявителей являются:</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актуальность;</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своевременность;</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четкость в изложении материала;</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полнота консультирования;</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наглядность форм подачи материала;</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удобство и доступность.</w:t>
      </w:r>
    </w:p>
    <w:p w:rsidR="00625C57" w:rsidRPr="00625C57" w:rsidRDefault="00625C57" w:rsidP="00625C57">
      <w:pPr>
        <w:autoSpaceDE w:val="0"/>
        <w:autoSpaceDN w:val="0"/>
        <w:adjustRightInd w:val="0"/>
        <w:spacing w:after="0"/>
        <w:jc w:val="both"/>
        <w:outlineLvl w:val="1"/>
        <w:rPr>
          <w:rFonts w:ascii="Times New Roman" w:hAnsi="Times New Roman" w:cs="Times New Roman"/>
          <w:bCs/>
        </w:rPr>
      </w:pPr>
      <w:r w:rsidRPr="00625C57">
        <w:rPr>
          <w:rFonts w:ascii="Times New Roman" w:hAnsi="Times New Roman" w:cs="Times New Roman"/>
          <w:bCs/>
        </w:rPr>
        <w:t>3.4. Требования к форме и характеру взаимодействия специалиста отдела</w:t>
      </w:r>
    </w:p>
    <w:p w:rsidR="00625C57" w:rsidRPr="00625C57" w:rsidRDefault="00625C57" w:rsidP="00625C57">
      <w:pPr>
        <w:autoSpaceDE w:val="0"/>
        <w:autoSpaceDN w:val="0"/>
        <w:adjustRightInd w:val="0"/>
        <w:spacing w:after="0"/>
        <w:jc w:val="both"/>
        <w:outlineLvl w:val="1"/>
        <w:rPr>
          <w:rFonts w:ascii="Times New Roman" w:hAnsi="Times New Roman" w:cs="Times New Roman"/>
          <w:bCs/>
        </w:rPr>
      </w:pPr>
      <w:r w:rsidRPr="00625C57">
        <w:rPr>
          <w:rFonts w:ascii="Times New Roman" w:hAnsi="Times New Roman" w:cs="Times New Roman"/>
          <w:bCs/>
        </w:rPr>
        <w:t xml:space="preserve"> с заявителями: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rPr>
      </w:pPr>
      <w:r w:rsidRPr="00625C57">
        <w:rPr>
          <w:rFonts w:ascii="Times New Roman" w:hAnsi="Times New Roman" w:cs="Times New Roman"/>
          <w:bCs/>
        </w:rPr>
        <w:t xml:space="preserve">при личном обращении заявителей специалист </w:t>
      </w:r>
      <w:r w:rsidRPr="00625C57">
        <w:rPr>
          <w:rFonts w:ascii="Times New Roman" w:hAnsi="Times New Roman" w:cs="Times New Roman"/>
          <w:bCs/>
          <w:i/>
        </w:rPr>
        <w:t>отдела</w:t>
      </w:r>
      <w:r w:rsidRPr="00625C57">
        <w:rPr>
          <w:rFonts w:ascii="Times New Roman" w:hAnsi="Times New Roman" w:cs="Times New Roman"/>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rPr>
      </w:pPr>
      <w:r w:rsidRPr="00625C57">
        <w:rPr>
          <w:rFonts w:ascii="Times New Roman" w:hAnsi="Times New Roman" w:cs="Times New Roman"/>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xml:space="preserve">3.7. Предоставление муниципальной услуги включает в себя выполнение следующих административных процедур: </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rPr>
      </w:pPr>
      <w:r w:rsidRPr="00625C57">
        <w:rPr>
          <w:rFonts w:ascii="Times New Roman" w:hAnsi="Times New Roman" w:cs="Times New Roman"/>
          <w:bCs/>
        </w:rPr>
        <w:t>3.7.1. При направлении документов по почте:</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rPr>
      </w:pPr>
      <w:r w:rsidRPr="00625C57">
        <w:rPr>
          <w:rFonts w:ascii="Times New Roman" w:hAnsi="Times New Roman" w:cs="Times New Roman"/>
          <w:bCs/>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rPr>
      </w:pPr>
      <w:r w:rsidRPr="00625C57">
        <w:rPr>
          <w:rFonts w:ascii="Times New Roman" w:hAnsi="Times New Roman" w:cs="Times New Roman"/>
          <w:bCs/>
        </w:rPr>
        <w:t>- подготовка ответа и направление его по почте заявителю.</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rPr>
      </w:pPr>
      <w:r w:rsidRPr="00625C57">
        <w:rPr>
          <w:rFonts w:ascii="Times New Roman" w:hAnsi="Times New Roman" w:cs="Times New Roman"/>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rPr>
      </w:pPr>
      <w:r w:rsidRPr="00625C57">
        <w:rPr>
          <w:rFonts w:ascii="Times New Roman" w:hAnsi="Times New Roman" w:cs="Times New Roman"/>
          <w:bCs/>
        </w:rPr>
        <w:t>3.7.2. При личном обращении заявителя:</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rPr>
      </w:pPr>
      <w:r w:rsidRPr="00625C57">
        <w:rPr>
          <w:rFonts w:ascii="Times New Roman" w:hAnsi="Times New Roman" w:cs="Times New Roman"/>
          <w:bCs/>
        </w:rPr>
        <w:t>- приём заявителя, проверка документов (в день обращения);</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rPr>
      </w:pPr>
      <w:r w:rsidRPr="00625C57">
        <w:rPr>
          <w:rFonts w:ascii="Times New Roman" w:hAnsi="Times New Roman" w:cs="Times New Roman"/>
          <w:bCs/>
        </w:rPr>
        <w:t>- предоставление соответствующей информации заявителю.</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Cs/>
        </w:rPr>
      </w:pPr>
      <w:r w:rsidRPr="00625C57">
        <w:rPr>
          <w:rFonts w:ascii="Times New Roman" w:hAnsi="Times New Roman" w:cs="Times New Roman"/>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дней.</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t xml:space="preserve">3.7.3.Ответственный исполнитель в случае, указанном в </w:t>
      </w:r>
      <w:hyperlink r:id="rId67" w:history="1">
        <w:r w:rsidRPr="00625C57">
          <w:rPr>
            <w:rFonts w:ascii="Times New Roman" w:hAnsi="Times New Roman" w:cs="Times New Roman"/>
          </w:rPr>
          <w:t>пункте</w:t>
        </w:r>
      </w:hyperlink>
      <w:r w:rsidRPr="00625C57">
        <w:rPr>
          <w:rFonts w:ascii="Times New Roman" w:hAnsi="Times New Roman" w:cs="Times New Roman"/>
        </w:rPr>
        <w:t xml:space="preserve"> 2.11.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25C57" w:rsidRPr="00625C57" w:rsidRDefault="00625C57" w:rsidP="00625C57">
      <w:pPr>
        <w:autoSpaceDE w:val="0"/>
        <w:autoSpaceDN w:val="0"/>
        <w:adjustRightInd w:val="0"/>
        <w:spacing w:after="0"/>
        <w:ind w:firstLine="540"/>
        <w:jc w:val="both"/>
        <w:outlineLvl w:val="1"/>
        <w:rPr>
          <w:rFonts w:ascii="Times New Roman" w:eastAsia="Times New Roman" w:hAnsi="Times New Roman" w:cs="Times New Roman"/>
        </w:rPr>
      </w:pPr>
      <w:r w:rsidRPr="00625C57">
        <w:rPr>
          <w:rFonts w:ascii="Times New Roman" w:eastAsia="Times New Roman" w:hAnsi="Times New Roman" w:cs="Times New Roman"/>
        </w:rPr>
        <w:t xml:space="preserve">3.8. Предоставление муниципальных услуг в МФЦ осуществляется в соответствии с Федеральным </w:t>
      </w:r>
      <w:r w:rsidRPr="00625C57">
        <w:rPr>
          <w:rStyle w:val="af9"/>
          <w:rFonts w:ascii="Times New Roman" w:eastAsia="Times New Roman" w:hAnsi="Times New Roman" w:cs="Times New Roman"/>
          <w:color w:val="000000"/>
        </w:rPr>
        <w:t>законом</w:t>
      </w:r>
      <w:r w:rsidRPr="00625C57">
        <w:rPr>
          <w:rFonts w:ascii="Times New Roman" w:eastAsia="Times New Roman" w:hAnsi="Times New Roman" w:cs="Times New Roman"/>
        </w:rPr>
        <w:t xml:space="preserve"> от 27.07.2010 №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w:t>
      </w:r>
      <w:r w:rsidRPr="00625C57">
        <w:rPr>
          <w:rFonts w:ascii="Times New Roman" w:eastAsia="Times New Roman" w:hAnsi="Times New Roman" w:cs="Times New Roman"/>
        </w:rPr>
        <w:lastRenderedPageBreak/>
        <w:t>участия заявителя в соответствии с нормативными правовыми актами и соглашением о взаимодействии.</w:t>
      </w:r>
    </w:p>
    <w:p w:rsidR="00625C57" w:rsidRPr="00625C57" w:rsidRDefault="00625C57" w:rsidP="00625C57">
      <w:pPr>
        <w:pStyle w:val="ConsPlusNormal"/>
        <w:ind w:left="-45" w:right="-1" w:hanging="360"/>
        <w:jc w:val="both"/>
        <w:rPr>
          <w:rFonts w:ascii="Times New Roman" w:hAnsi="Times New Roman" w:cs="Times New Roman"/>
          <w:sz w:val="22"/>
          <w:szCs w:val="22"/>
        </w:rPr>
      </w:pPr>
      <w:r w:rsidRPr="00625C57">
        <w:rPr>
          <w:rFonts w:ascii="Times New Roman" w:hAnsi="Times New Roman" w:cs="Times New Roman"/>
          <w:sz w:val="22"/>
          <w:szCs w:val="22"/>
        </w:rPr>
        <w:t>3.8.1. МФЦ в соответствии с соглашением о взаимодействии осуществляет:</w:t>
      </w:r>
    </w:p>
    <w:p w:rsidR="00625C57" w:rsidRPr="00625C57" w:rsidRDefault="00625C57" w:rsidP="00625C57">
      <w:pPr>
        <w:autoSpaceDE w:val="0"/>
        <w:spacing w:after="0"/>
        <w:ind w:right="-1" w:firstLine="405"/>
        <w:jc w:val="both"/>
        <w:rPr>
          <w:rFonts w:ascii="Times New Roman" w:eastAsia="Arial" w:hAnsi="Times New Roman" w:cs="Times New Roman"/>
        </w:rPr>
      </w:pPr>
      <w:r w:rsidRPr="00625C57">
        <w:rPr>
          <w:rFonts w:ascii="Times New Roman" w:eastAsia="Arial" w:hAnsi="Times New Roman" w:cs="Times New Roman"/>
        </w:rPr>
        <w:t>1) прием и выдачу документов заявителям по предоставлению муниципальных услуг;</w:t>
      </w:r>
    </w:p>
    <w:p w:rsidR="00625C57" w:rsidRPr="00625C57" w:rsidRDefault="00625C57" w:rsidP="00625C57">
      <w:pPr>
        <w:autoSpaceDE w:val="0"/>
        <w:spacing w:after="0"/>
        <w:ind w:left="-60" w:right="-1" w:hanging="360"/>
        <w:jc w:val="both"/>
        <w:rPr>
          <w:rFonts w:ascii="Times New Roman" w:eastAsia="Arial" w:hAnsi="Times New Roman" w:cs="Times New Roman"/>
        </w:rPr>
      </w:pPr>
      <w:r w:rsidRPr="00625C57">
        <w:rPr>
          <w:rFonts w:ascii="Times New Roman" w:eastAsia="Arial" w:hAnsi="Times New Roman" w:cs="Times New Roman"/>
        </w:rPr>
        <w:t xml:space="preserve">        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 взаимодействие с администрацией г. Канска и управлением по вопросам   предоставления муниципальных услуг;</w:t>
      </w:r>
    </w:p>
    <w:p w:rsidR="00625C57" w:rsidRPr="00625C57" w:rsidRDefault="00625C57" w:rsidP="00625C57">
      <w:pPr>
        <w:autoSpaceDE w:val="0"/>
        <w:spacing w:after="0"/>
        <w:ind w:right="-1" w:hanging="360"/>
        <w:jc w:val="both"/>
        <w:rPr>
          <w:rFonts w:ascii="Times New Roman" w:eastAsia="Arial" w:hAnsi="Times New Roman" w:cs="Times New Roman"/>
        </w:rPr>
      </w:pPr>
      <w:r w:rsidRPr="00625C57">
        <w:rPr>
          <w:rFonts w:ascii="Times New Roman" w:eastAsia="Arial" w:hAnsi="Times New Roman" w:cs="Times New Roman"/>
        </w:rPr>
        <w:t xml:space="preserve">       4) выполнение требований стандарта качества предоставления муниципальных услуг;</w:t>
      </w:r>
    </w:p>
    <w:p w:rsidR="00625C57" w:rsidRPr="00625C57" w:rsidRDefault="00625C57" w:rsidP="00625C57">
      <w:pPr>
        <w:autoSpaceDE w:val="0"/>
        <w:spacing w:after="0"/>
        <w:ind w:right="-1" w:hanging="360"/>
        <w:jc w:val="both"/>
        <w:rPr>
          <w:rFonts w:ascii="Times New Roman" w:eastAsia="Arial" w:hAnsi="Times New Roman" w:cs="Times New Roman"/>
        </w:rPr>
      </w:pPr>
      <w:r w:rsidRPr="00625C57">
        <w:rPr>
          <w:rFonts w:ascii="Times New Roman" w:eastAsia="Arial" w:hAnsi="Times New Roman" w:cs="Times New Roman"/>
        </w:rPr>
        <w:t xml:space="preserve">        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625C57" w:rsidRPr="00625C57" w:rsidRDefault="00625C57" w:rsidP="00625C57">
      <w:pPr>
        <w:autoSpaceDE w:val="0"/>
        <w:spacing w:after="0"/>
        <w:ind w:right="-1" w:firstLine="30"/>
        <w:jc w:val="both"/>
        <w:rPr>
          <w:rFonts w:ascii="Times New Roman" w:eastAsia="Arial" w:hAnsi="Times New Roman" w:cs="Times New Roman"/>
        </w:rPr>
      </w:pPr>
      <w:r w:rsidRPr="00625C57">
        <w:rPr>
          <w:rFonts w:ascii="Times New Roman" w:eastAsia="Arial" w:hAnsi="Times New Roman" w:cs="Times New Roman"/>
        </w:rPr>
        <w:t xml:space="preserve">    6) доступ заявителей к Единому порталу государственных и муниципальных услуг;</w:t>
      </w:r>
    </w:p>
    <w:p w:rsidR="00625C57" w:rsidRPr="00625C57" w:rsidRDefault="00625C57" w:rsidP="00625C57">
      <w:pPr>
        <w:tabs>
          <w:tab w:val="left" w:pos="360"/>
        </w:tabs>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7) создание для заявителей комфортных условий получения муниципальных услуг;</w:t>
      </w:r>
    </w:p>
    <w:p w:rsidR="00625C57" w:rsidRPr="00625C57" w:rsidRDefault="00625C57" w:rsidP="00625C57">
      <w:pPr>
        <w:tabs>
          <w:tab w:val="left" w:pos="360"/>
        </w:tabs>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8) иные функции, указанные в соглашении о взаимодействии.</w:t>
      </w:r>
    </w:p>
    <w:p w:rsidR="00625C57" w:rsidRPr="00625C57" w:rsidRDefault="00625C57" w:rsidP="00625C57">
      <w:pPr>
        <w:tabs>
          <w:tab w:val="left" w:pos="360"/>
        </w:tabs>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3.8.2. При реализации своих функций МФЦ не вправе требовать от заявителя:</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625C57">
        <w:rPr>
          <w:rFonts w:ascii="Times New Roman" w:eastAsia="Arial" w:hAnsi="Times New Roman" w:cs="Times New Roman"/>
          <w:color w:val="000000"/>
        </w:rPr>
        <w:t xml:space="preserve"> </w:t>
      </w:r>
      <w:r w:rsidRPr="00625C57">
        <w:rPr>
          <w:rStyle w:val="af9"/>
          <w:rFonts w:ascii="Times New Roman" w:eastAsia="Arial" w:hAnsi="Times New Roman" w:cs="Times New Roman"/>
          <w:color w:val="000000"/>
        </w:rPr>
        <w:t>ч.6 ст.7</w:t>
      </w:r>
      <w:r w:rsidRPr="00625C57">
        <w:rPr>
          <w:rFonts w:ascii="Times New Roman" w:eastAsia="Arial" w:hAnsi="Times New Roman" w:cs="Times New Roman"/>
          <w:color w:val="000000"/>
        </w:rPr>
        <w:t xml:space="preserve"> </w:t>
      </w:r>
      <w:r w:rsidRPr="00625C57">
        <w:rPr>
          <w:rFonts w:ascii="Times New Roman" w:eastAsia="Arial" w:hAnsi="Times New Roman" w:cs="Times New Roman"/>
        </w:rPr>
        <w:t>Федерального закона № 210-ФЗ перечень документов. Заявитель вправе представить указанные документы и информацию по собственной инициативе;</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r w:rsidRPr="00625C57">
        <w:rPr>
          <w:rStyle w:val="af9"/>
          <w:rFonts w:ascii="Times New Roman" w:eastAsia="Arial" w:hAnsi="Times New Roman" w:cs="Times New Roman"/>
          <w:color w:val="000000"/>
        </w:rPr>
        <w:t xml:space="preserve"> ч. 1 ст. 9</w:t>
      </w:r>
      <w:r w:rsidRPr="00625C57">
        <w:rPr>
          <w:rFonts w:ascii="Times New Roman" w:eastAsia="Arial" w:hAnsi="Times New Roman" w:cs="Times New Roman"/>
        </w:rPr>
        <w:t xml:space="preserve"> Федерального закона № 210-ФЗ, и получения документов и информации, представляемых в результате предоставления таких услуг.</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3.8.3. При реализации своих функций в соответствии с соглашениями о взаимодействии МФЦ обязан:</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 соблюдать требования соглашений о взаимодействии;</w:t>
      </w:r>
    </w:p>
    <w:p w:rsidR="00625C57" w:rsidRPr="00625C57" w:rsidRDefault="00625C57" w:rsidP="00625C57">
      <w:pPr>
        <w:autoSpaceDE w:val="0"/>
        <w:spacing w:after="0"/>
        <w:ind w:left="-45" w:right="-1" w:hanging="360"/>
        <w:jc w:val="both"/>
        <w:rPr>
          <w:rFonts w:ascii="Times New Roman" w:eastAsia="Arial" w:hAnsi="Times New Roman" w:cs="Times New Roman"/>
        </w:rPr>
      </w:pPr>
      <w:r w:rsidRPr="00625C57">
        <w:rPr>
          <w:rFonts w:ascii="Times New Roman" w:eastAsia="Arial" w:hAnsi="Times New Roman" w:cs="Times New Roman"/>
        </w:rPr>
        <w:t xml:space="preserve">     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r w:rsidRPr="00625C57">
        <w:rPr>
          <w:rStyle w:val="af9"/>
          <w:rFonts w:ascii="Times New Roman" w:eastAsia="Arial" w:hAnsi="Times New Roman" w:cs="Times New Roman"/>
          <w:color w:val="000000"/>
        </w:rPr>
        <w:t>ч. 1 ст. 1</w:t>
      </w:r>
      <w:r w:rsidRPr="00625C57">
        <w:rPr>
          <w:rFonts w:ascii="Times New Roman" w:eastAsia="Arial" w:hAnsi="Times New Roman" w:cs="Times New Roman"/>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625C57" w:rsidRPr="00625C57" w:rsidRDefault="00625C57" w:rsidP="00625C57">
      <w:pPr>
        <w:pStyle w:val="ConsPlusNormal"/>
        <w:ind w:hanging="360"/>
        <w:jc w:val="both"/>
        <w:rPr>
          <w:rFonts w:ascii="Times New Roman" w:hAnsi="Times New Roman" w:cs="Times New Roman"/>
          <w:sz w:val="22"/>
          <w:szCs w:val="22"/>
        </w:rPr>
      </w:pPr>
      <w:r w:rsidRPr="00625C57">
        <w:rPr>
          <w:rFonts w:ascii="Times New Roman" w:hAnsi="Times New Roman" w:cs="Times New Roman"/>
          <w:sz w:val="22"/>
          <w:szCs w:val="22"/>
        </w:rPr>
        <w:t xml:space="preserve">     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rPr>
      </w:pPr>
      <w:r w:rsidRPr="00625C57">
        <w:rPr>
          <w:rFonts w:ascii="Times New Roman" w:hAnsi="Times New Roman" w:cs="Times New Roman"/>
        </w:rPr>
        <w:lastRenderedPageBreak/>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625C57" w:rsidRPr="00625C57" w:rsidRDefault="00625C57" w:rsidP="00625C57">
      <w:pPr>
        <w:autoSpaceDE w:val="0"/>
        <w:autoSpaceDN w:val="0"/>
        <w:adjustRightInd w:val="0"/>
        <w:spacing w:after="0"/>
        <w:outlineLvl w:val="1"/>
        <w:rPr>
          <w:rFonts w:ascii="Times New Roman" w:hAnsi="Times New Roman" w:cs="Times New Roman"/>
        </w:rPr>
      </w:pPr>
    </w:p>
    <w:p w:rsidR="00625C57" w:rsidRPr="00625C57" w:rsidRDefault="00625C57" w:rsidP="00625C57">
      <w:pPr>
        <w:autoSpaceDE w:val="0"/>
        <w:autoSpaceDN w:val="0"/>
        <w:adjustRightInd w:val="0"/>
        <w:spacing w:after="0"/>
        <w:ind w:firstLine="540"/>
        <w:jc w:val="both"/>
        <w:outlineLvl w:val="1"/>
        <w:rPr>
          <w:rFonts w:ascii="Times New Roman" w:hAnsi="Times New Roman" w:cs="Times New Roman"/>
          <w:b/>
        </w:rPr>
      </w:pPr>
      <w:r w:rsidRPr="00625C57">
        <w:rPr>
          <w:rFonts w:ascii="Times New Roman" w:hAnsi="Times New Roman" w:cs="Times New Roman"/>
          <w:b/>
        </w:rPr>
        <w:t>4. Формы контроля за исполнением административного регламента</w:t>
      </w:r>
    </w:p>
    <w:p w:rsidR="00625C57" w:rsidRPr="00625C57" w:rsidRDefault="00625C57" w:rsidP="00625C57">
      <w:pPr>
        <w:autoSpaceDE w:val="0"/>
        <w:autoSpaceDN w:val="0"/>
        <w:adjustRightInd w:val="0"/>
        <w:spacing w:after="0"/>
        <w:jc w:val="both"/>
        <w:outlineLvl w:val="1"/>
        <w:rPr>
          <w:rFonts w:ascii="Times New Roman" w:hAnsi="Times New Roman" w:cs="Times New Roman"/>
        </w:rPr>
      </w:pPr>
    </w:p>
    <w:p w:rsidR="00625C57" w:rsidRPr="00625C57" w:rsidRDefault="00625C57" w:rsidP="00625C57">
      <w:pPr>
        <w:autoSpaceDE w:val="0"/>
        <w:autoSpaceDN w:val="0"/>
        <w:adjustRightInd w:val="0"/>
        <w:spacing w:after="0"/>
        <w:ind w:firstLine="720"/>
        <w:jc w:val="both"/>
        <w:outlineLvl w:val="1"/>
        <w:rPr>
          <w:rFonts w:ascii="Times New Roman" w:hAnsi="Times New Roman" w:cs="Times New Roman"/>
        </w:rPr>
      </w:pPr>
      <w:r w:rsidRPr="00625C57">
        <w:rPr>
          <w:rFonts w:ascii="Times New Roman" w:hAnsi="Times New Roman" w:cs="Times New Roman"/>
        </w:rPr>
        <w:t>4.1. Текущий контроль за соблюдением последовательности действий, определенных Регламентом осуществляется Главой администрации поселения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25C57" w:rsidRPr="00625C57" w:rsidRDefault="00625C57" w:rsidP="00625C57">
      <w:pPr>
        <w:autoSpaceDE w:val="0"/>
        <w:autoSpaceDN w:val="0"/>
        <w:adjustRightInd w:val="0"/>
        <w:spacing w:after="0"/>
        <w:ind w:firstLine="720"/>
        <w:jc w:val="both"/>
        <w:outlineLvl w:val="1"/>
        <w:rPr>
          <w:rFonts w:ascii="Times New Roman" w:hAnsi="Times New Roman" w:cs="Times New Roman"/>
        </w:rPr>
      </w:pPr>
      <w:r w:rsidRPr="00625C57">
        <w:rPr>
          <w:rFonts w:ascii="Times New Roman" w:hAnsi="Times New Roman" w:cs="Times New Roman"/>
        </w:rPr>
        <w:t>4.2. Персональная ответственность ответственных лиц (специалистов) закрепляется в соответствующих положениях должностных инструкций.</w:t>
      </w:r>
    </w:p>
    <w:p w:rsidR="00625C57" w:rsidRPr="00625C57" w:rsidRDefault="00625C57" w:rsidP="00625C57">
      <w:pPr>
        <w:autoSpaceDE w:val="0"/>
        <w:autoSpaceDN w:val="0"/>
        <w:adjustRightInd w:val="0"/>
        <w:spacing w:after="0"/>
        <w:ind w:firstLine="720"/>
        <w:jc w:val="both"/>
        <w:outlineLvl w:val="1"/>
        <w:rPr>
          <w:rFonts w:ascii="Times New Roman" w:hAnsi="Times New Roman" w:cs="Times New Roman"/>
        </w:rPr>
      </w:pPr>
      <w:r w:rsidRPr="00625C57">
        <w:rPr>
          <w:rFonts w:ascii="Times New Roman" w:hAnsi="Times New Roman" w:cs="Times New Roman"/>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25C57" w:rsidRPr="00625C57" w:rsidRDefault="00625C57" w:rsidP="00625C57">
      <w:pPr>
        <w:autoSpaceDE w:val="0"/>
        <w:autoSpaceDN w:val="0"/>
        <w:adjustRightInd w:val="0"/>
        <w:spacing w:after="0"/>
        <w:ind w:firstLine="720"/>
        <w:jc w:val="both"/>
        <w:outlineLvl w:val="1"/>
        <w:rPr>
          <w:rFonts w:ascii="Times New Roman" w:hAnsi="Times New Roman" w:cs="Times New Roman"/>
        </w:rPr>
      </w:pPr>
      <w:r w:rsidRPr="00625C57">
        <w:rPr>
          <w:rFonts w:ascii="Times New Roman" w:hAnsi="Times New Roman" w:cs="Times New Roman"/>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25C57" w:rsidRPr="00625C57" w:rsidRDefault="00625C57" w:rsidP="00625C57">
      <w:pPr>
        <w:autoSpaceDE w:val="0"/>
        <w:autoSpaceDN w:val="0"/>
        <w:adjustRightInd w:val="0"/>
        <w:spacing w:after="0"/>
        <w:ind w:firstLine="720"/>
        <w:jc w:val="both"/>
        <w:outlineLvl w:val="1"/>
        <w:rPr>
          <w:rFonts w:ascii="Times New Roman" w:hAnsi="Times New Roman" w:cs="Times New Roman"/>
        </w:rPr>
      </w:pPr>
      <w:r w:rsidRPr="00625C57">
        <w:rPr>
          <w:rFonts w:ascii="Times New Roman" w:hAnsi="Times New Roman" w:cs="Times New Roman"/>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25C57" w:rsidRPr="00625C57" w:rsidRDefault="00625C57" w:rsidP="00625C57">
      <w:pPr>
        <w:autoSpaceDE w:val="0"/>
        <w:autoSpaceDN w:val="0"/>
        <w:adjustRightInd w:val="0"/>
        <w:spacing w:after="0"/>
        <w:jc w:val="both"/>
        <w:outlineLvl w:val="1"/>
        <w:rPr>
          <w:rFonts w:ascii="Times New Roman" w:hAnsi="Times New Roman" w:cs="Times New Roman"/>
        </w:rPr>
      </w:pPr>
    </w:p>
    <w:p w:rsidR="00625C57" w:rsidRPr="00625C57" w:rsidRDefault="00625C57" w:rsidP="00625C57">
      <w:pPr>
        <w:spacing w:after="0"/>
        <w:ind w:firstLine="630"/>
        <w:jc w:val="both"/>
        <w:rPr>
          <w:rFonts w:ascii="Times New Roman" w:hAnsi="Times New Roman" w:cs="Times New Roman"/>
          <w:b/>
        </w:rPr>
      </w:pPr>
      <w:r w:rsidRPr="00625C57">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25C57" w:rsidRPr="00625C57" w:rsidRDefault="00625C57" w:rsidP="00625C57">
      <w:pPr>
        <w:spacing w:after="0"/>
        <w:ind w:firstLine="630"/>
        <w:jc w:val="both"/>
        <w:rPr>
          <w:rFonts w:ascii="Times New Roman" w:hAnsi="Times New Roman" w:cs="Times New Roman"/>
          <w:b/>
        </w:rPr>
      </w:pPr>
    </w:p>
    <w:p w:rsidR="00625C57" w:rsidRPr="00625C57" w:rsidRDefault="00625C57" w:rsidP="00625C57">
      <w:pPr>
        <w:spacing w:after="0"/>
        <w:jc w:val="both"/>
        <w:rPr>
          <w:rFonts w:ascii="Times New Roman" w:eastAsia="Arial" w:hAnsi="Times New Roman" w:cs="Times New Roman"/>
        </w:rPr>
      </w:pPr>
      <w:r w:rsidRPr="00625C57">
        <w:rPr>
          <w:rFonts w:ascii="Times New Roman" w:eastAsia="Arial" w:hAnsi="Times New Roman" w:cs="Times New Roman"/>
        </w:rPr>
        <w:t xml:space="preserve">       5.1. Заявитель может обратиться с жалобой в том числе в следующих случаях:</w:t>
      </w:r>
    </w:p>
    <w:p w:rsidR="00625C57" w:rsidRPr="00625C57" w:rsidRDefault="00625C57" w:rsidP="00625C57">
      <w:pPr>
        <w:autoSpaceDE w:val="0"/>
        <w:spacing w:before="200" w:after="0"/>
        <w:ind w:firstLine="540"/>
        <w:jc w:val="both"/>
        <w:rPr>
          <w:rFonts w:ascii="Times New Roman" w:eastAsia="Arial" w:hAnsi="Times New Roman" w:cs="Times New Roman"/>
          <w:bCs/>
        </w:rPr>
      </w:pPr>
      <w:r w:rsidRPr="00625C57">
        <w:rPr>
          <w:rFonts w:ascii="Times New Roman" w:eastAsia="Arial" w:hAnsi="Times New Roman" w:cs="Times New Roman"/>
        </w:rPr>
        <w:t xml:space="preserve"> 1) нарушение срока регистрации запроса о предоставлении муниципальной услуги, запроса, указанного в </w:t>
      </w:r>
      <w:hyperlink r:id="rId68" w:history="1">
        <w:r w:rsidRPr="00625C57">
          <w:rPr>
            <w:rStyle w:val="af9"/>
            <w:rFonts w:ascii="Times New Roman" w:hAnsi="Times New Roman" w:cs="Times New Roman"/>
          </w:rPr>
          <w:t>статье 15.1</w:t>
        </w:r>
      </w:hyperlink>
      <w:r w:rsidRPr="00625C57">
        <w:rPr>
          <w:rFonts w:ascii="Times New Roman" w:eastAsia="Arial" w:hAnsi="Times New Roman" w:cs="Times New Roman"/>
        </w:rPr>
        <w:t xml:space="preserve">  Федерального закона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p>
    <w:p w:rsidR="00625C57" w:rsidRPr="00625C57" w:rsidRDefault="00625C57" w:rsidP="00625C57">
      <w:pPr>
        <w:autoSpaceDE w:val="0"/>
        <w:spacing w:before="200" w:after="0"/>
        <w:ind w:firstLine="540"/>
        <w:jc w:val="both"/>
        <w:rPr>
          <w:rFonts w:ascii="Times New Roman" w:eastAsia="Arial" w:hAnsi="Times New Roman" w:cs="Times New Roman"/>
          <w:bCs/>
        </w:rPr>
      </w:pPr>
      <w:r w:rsidRPr="00625C57">
        <w:rPr>
          <w:rFonts w:ascii="Times New Roman" w:eastAsia="Arial"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sidRPr="00625C57">
          <w:rPr>
            <w:rStyle w:val="af9"/>
            <w:rFonts w:ascii="Times New Roman" w:hAnsi="Times New Roman" w:cs="Times New Roman"/>
          </w:rPr>
          <w:t>частью 1.3 статьи 16</w:t>
        </w:r>
      </w:hyperlink>
      <w:r w:rsidRPr="00625C57">
        <w:rPr>
          <w:rFonts w:ascii="Times New Roman" w:eastAsia="Arial" w:hAnsi="Times New Roman" w:cs="Times New Roman"/>
        </w:rPr>
        <w:t xml:space="preserve"> Федерального закона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5C57" w:rsidRPr="00625C57" w:rsidRDefault="00625C57" w:rsidP="00625C57">
      <w:pPr>
        <w:autoSpaceDE w:val="0"/>
        <w:spacing w:before="200" w:after="0"/>
        <w:ind w:firstLine="540"/>
        <w:jc w:val="both"/>
        <w:rPr>
          <w:rFonts w:ascii="Times New Roman" w:eastAsia="Arial" w:hAnsi="Times New Roman" w:cs="Times New Roman"/>
          <w:bCs/>
        </w:rPr>
      </w:pPr>
      <w:r w:rsidRPr="00625C57">
        <w:rPr>
          <w:rFonts w:ascii="Times New Roman" w:eastAsia="Arial"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rsidRPr="00625C57">
        <w:rPr>
          <w:rFonts w:ascii="Times New Roman" w:eastAsia="Arial" w:hAnsi="Times New Roman" w:cs="Times New Roman"/>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0" w:history="1">
        <w:r w:rsidRPr="00625C57">
          <w:rPr>
            <w:rStyle w:val="af9"/>
            <w:rFonts w:ascii="Times New Roman" w:hAnsi="Times New Roman" w:cs="Times New Roman"/>
          </w:rPr>
          <w:t>частью 1.3 статьи 16</w:t>
        </w:r>
      </w:hyperlink>
      <w:r w:rsidRPr="00625C57">
        <w:rPr>
          <w:rFonts w:ascii="Times New Roman" w:eastAsia="Arial" w:hAnsi="Times New Roman" w:cs="Times New Roman"/>
        </w:rPr>
        <w:t xml:space="preserve">Федерального закона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5C57" w:rsidRPr="00625C57" w:rsidRDefault="00625C57" w:rsidP="00625C57">
      <w:pPr>
        <w:autoSpaceDE w:val="0"/>
        <w:spacing w:before="200" w:after="0"/>
        <w:ind w:firstLine="540"/>
        <w:jc w:val="both"/>
        <w:rPr>
          <w:rFonts w:ascii="Times New Roman" w:eastAsia="Arial" w:hAnsi="Times New Roman" w:cs="Times New Roman"/>
          <w:bCs/>
          <w:color w:val="000000"/>
        </w:rPr>
      </w:pPr>
      <w:r w:rsidRPr="00625C57">
        <w:rPr>
          <w:rFonts w:ascii="Times New Roman" w:eastAsia="Arial"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1"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rPr>
        <w:t xml:space="preserve"> Федерального закона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2" w:history="1">
        <w:r w:rsidRPr="00625C57">
          <w:rPr>
            <w:rStyle w:val="af9"/>
            <w:rFonts w:ascii="Times New Roman" w:hAnsi="Times New Roman" w:cs="Times New Roman"/>
          </w:rPr>
          <w:t>частью 1.3 статьи 16</w:t>
        </w:r>
      </w:hyperlink>
      <w:r w:rsidRPr="00625C57">
        <w:rPr>
          <w:rFonts w:ascii="Times New Roman" w:eastAsia="Arial" w:hAnsi="Times New Roman" w:cs="Times New Roman"/>
          <w:color w:val="000000"/>
        </w:rPr>
        <w:t xml:space="preserve"> Федерального закона </w:t>
      </w:r>
      <w:r w:rsidRPr="00625C57">
        <w:rPr>
          <w:rFonts w:ascii="Times New Roman" w:eastAsia="Arial" w:hAnsi="Times New Roman" w:cs="Times New Roman"/>
          <w:bCs/>
          <w:color w:val="000000"/>
        </w:rPr>
        <w:t>от 27.07.2010 № 210-ФЗ «Об организации предоставления государственных и муниципальных услуг»;</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8) нарушение срока или порядка выдачи документов по результатам предоставления  муниципальной услуги;</w:t>
      </w:r>
    </w:p>
    <w:p w:rsidR="00625C57" w:rsidRPr="00625C57" w:rsidRDefault="00625C57" w:rsidP="00625C57">
      <w:pPr>
        <w:autoSpaceDE w:val="0"/>
        <w:spacing w:before="200" w:after="0"/>
        <w:ind w:firstLine="540"/>
        <w:jc w:val="both"/>
        <w:rPr>
          <w:rFonts w:ascii="Times New Roman" w:eastAsia="Arial" w:hAnsi="Times New Roman" w:cs="Times New Roman"/>
          <w:bCs/>
        </w:rPr>
      </w:pPr>
      <w:r w:rsidRPr="00625C57">
        <w:rPr>
          <w:rFonts w:ascii="Times New Roman" w:eastAsia="Arial"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history="1">
        <w:r w:rsidRPr="00625C57">
          <w:rPr>
            <w:rStyle w:val="af9"/>
            <w:rFonts w:ascii="Times New Roman" w:hAnsi="Times New Roman" w:cs="Times New Roman"/>
          </w:rPr>
          <w:t>частью 1.3 статьи 16</w:t>
        </w:r>
      </w:hyperlink>
      <w:r w:rsidRPr="00625C57">
        <w:rPr>
          <w:rFonts w:ascii="Times New Roman" w:eastAsia="Arial" w:hAnsi="Times New Roman" w:cs="Times New Roman"/>
        </w:rPr>
        <w:t xml:space="preserve"> Федерального закона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p>
    <w:p w:rsidR="00625C57" w:rsidRPr="00625C57" w:rsidRDefault="00625C57" w:rsidP="00625C57">
      <w:pPr>
        <w:autoSpaceDE w:val="0"/>
        <w:spacing w:before="200" w:after="0"/>
        <w:ind w:firstLine="540"/>
        <w:jc w:val="both"/>
        <w:rPr>
          <w:rFonts w:ascii="Times New Roman" w:eastAsia="Arial" w:hAnsi="Times New Roman" w:cs="Times New Roman"/>
          <w:bCs/>
        </w:rPr>
      </w:pPr>
      <w:r w:rsidRPr="00625C57">
        <w:rPr>
          <w:rFonts w:ascii="Times New Roman" w:eastAsia="Arial"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4" w:history="1">
        <w:r w:rsidRPr="00625C57">
          <w:rPr>
            <w:rStyle w:val="af9"/>
            <w:rFonts w:ascii="Times New Roman" w:hAnsi="Times New Roman" w:cs="Times New Roman"/>
          </w:rPr>
          <w:t>пунктом 4 части 1 статьи 7</w:t>
        </w:r>
      </w:hyperlink>
      <w:r w:rsidRPr="00625C57">
        <w:rPr>
          <w:rFonts w:ascii="Times New Roman" w:eastAsia="Arial" w:hAnsi="Times New Roman" w:cs="Times New Roman"/>
          <w:color w:val="000000"/>
        </w:rPr>
        <w:t xml:space="preserve"> Федерального закона </w:t>
      </w:r>
      <w:r w:rsidRPr="00625C57">
        <w:rPr>
          <w:rFonts w:ascii="Times New Roman" w:eastAsia="Arial" w:hAnsi="Times New Roman" w:cs="Times New Roman"/>
          <w:bCs/>
          <w:color w:val="000000"/>
        </w:rPr>
        <w:t>от 27.07.2010 № 210-ФЗ «Об организации предоставления государственных и муниципальных услуг»</w:t>
      </w:r>
      <w:r w:rsidRPr="00625C57">
        <w:rPr>
          <w:rFonts w:ascii="Times New Roman" w:eastAsia="Arial" w:hAnsi="Times New Roman" w:cs="Times New Roman"/>
          <w:color w:val="000000"/>
        </w:rPr>
        <w:t xml:space="preserve">. </w:t>
      </w:r>
      <w:r w:rsidRPr="00625C57">
        <w:rPr>
          <w:rFonts w:ascii="Times New Roman" w:eastAsia="Arial"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5" w:history="1">
        <w:r w:rsidRPr="00625C57">
          <w:rPr>
            <w:rStyle w:val="af9"/>
            <w:rFonts w:ascii="Times New Roman" w:hAnsi="Times New Roman" w:cs="Times New Roman"/>
          </w:rPr>
          <w:t>частью 1.3 статьи 16</w:t>
        </w:r>
      </w:hyperlink>
      <w:r w:rsidRPr="00625C57">
        <w:rPr>
          <w:rFonts w:ascii="Times New Roman" w:eastAsia="Arial" w:hAnsi="Times New Roman" w:cs="Times New Roman"/>
        </w:rPr>
        <w:t xml:space="preserve"> Федерального закона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p>
    <w:p w:rsidR="00625C57" w:rsidRPr="00625C57" w:rsidRDefault="00625C57" w:rsidP="00625C57">
      <w:pPr>
        <w:autoSpaceDE w:val="0"/>
        <w:spacing w:after="0"/>
        <w:ind w:firstLine="540"/>
        <w:jc w:val="both"/>
        <w:rPr>
          <w:rFonts w:ascii="Times New Roman" w:eastAsia="Arial" w:hAnsi="Times New Roman" w:cs="Times New Roman"/>
        </w:rPr>
      </w:pPr>
    </w:p>
    <w:p w:rsidR="00625C57" w:rsidRPr="00625C57" w:rsidRDefault="00625C57" w:rsidP="00625C57">
      <w:pPr>
        <w:autoSpaceDE w:val="0"/>
        <w:spacing w:after="0"/>
        <w:ind w:firstLine="540"/>
        <w:jc w:val="both"/>
        <w:rPr>
          <w:rFonts w:ascii="Times New Roman" w:eastAsia="Arial" w:hAnsi="Times New Roman" w:cs="Times New Roman"/>
        </w:rPr>
      </w:pPr>
      <w:r w:rsidRPr="00625C57">
        <w:rPr>
          <w:rFonts w:ascii="Times New Roman" w:eastAsia="Arial" w:hAnsi="Times New Roman" w:cs="Times New Roman"/>
        </w:rPr>
        <w:t>5.2. Общие требования к порядку подачи и рассмотрения жалобы.</w:t>
      </w:r>
    </w:p>
    <w:p w:rsidR="00625C57" w:rsidRPr="00625C57" w:rsidRDefault="00625C57" w:rsidP="00625C57">
      <w:pPr>
        <w:autoSpaceDE w:val="0"/>
        <w:spacing w:after="0"/>
        <w:ind w:firstLine="540"/>
        <w:jc w:val="both"/>
        <w:rPr>
          <w:rFonts w:ascii="Times New Roman" w:eastAsia="Arial" w:hAnsi="Times New Roman" w:cs="Times New Roman"/>
        </w:rPr>
      </w:pPr>
    </w:p>
    <w:p w:rsidR="00625C57" w:rsidRPr="00625C57" w:rsidRDefault="00625C57" w:rsidP="00625C57">
      <w:pPr>
        <w:autoSpaceDE w:val="0"/>
        <w:spacing w:after="0"/>
        <w:ind w:firstLine="540"/>
        <w:jc w:val="both"/>
        <w:rPr>
          <w:rFonts w:ascii="Times New Roman" w:eastAsia="Arial" w:hAnsi="Times New Roman" w:cs="Times New Roman"/>
        </w:rPr>
      </w:pPr>
      <w:r w:rsidRPr="00625C57">
        <w:rPr>
          <w:rFonts w:ascii="Times New Roman" w:eastAsia="Arial"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6"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color w:val="000000"/>
        </w:rPr>
        <w:t xml:space="preserve"> Федерального закона </w:t>
      </w:r>
      <w:r w:rsidRPr="00625C57">
        <w:rPr>
          <w:rFonts w:ascii="Times New Roman" w:eastAsia="Arial" w:hAnsi="Times New Roman" w:cs="Times New Roman"/>
          <w:bCs/>
          <w:color w:val="000000"/>
        </w:rPr>
        <w:t>от 27.07.2010 № 210-ФЗ «Об организации предоставления государственных и муниципальных услуг»</w:t>
      </w:r>
      <w:r w:rsidRPr="00625C57">
        <w:rPr>
          <w:rFonts w:ascii="Times New Roman" w:eastAsia="Arial" w:hAnsi="Times New Roman" w:cs="Times New Roman"/>
          <w:color w:val="000000"/>
        </w:rPr>
        <w:t>.</w:t>
      </w:r>
      <w:r w:rsidRPr="00625C57">
        <w:rPr>
          <w:rFonts w:ascii="Times New Roman" w:eastAsia="Arial"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7"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rPr>
        <w:t xml:space="preserve"> Федерального закона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xml:space="preserve"> подаются руководителям этих организаций.</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8"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color w:val="000000"/>
        </w:rPr>
        <w:t xml:space="preserve"> </w:t>
      </w:r>
      <w:r w:rsidRPr="00625C57">
        <w:rPr>
          <w:rFonts w:ascii="Times New Roman" w:eastAsia="Arial" w:hAnsi="Times New Roman" w:cs="Times New Roman"/>
          <w:bCs/>
          <w:color w:val="000000"/>
        </w:rPr>
        <w:t>от 27.07.2010 № 210-ФЗ «Об организации предоставления государственных и муниципальных услуг»</w:t>
      </w:r>
      <w:r w:rsidRPr="00625C57">
        <w:rPr>
          <w:rFonts w:ascii="Times New Roman" w:eastAsia="Arial" w:hAnsi="Times New Roman" w:cs="Times New Roman"/>
          <w:color w:val="000000"/>
        </w:rPr>
        <w:t>,</w:t>
      </w:r>
      <w:r w:rsidRPr="00625C57">
        <w:rPr>
          <w:rFonts w:ascii="Times New Roman" w:eastAsia="Arial" w:hAnsi="Times New Roman" w:cs="Times New Roman"/>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79"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color w:val="0000FF"/>
        </w:rPr>
        <w:t xml:space="preserve"> </w:t>
      </w:r>
      <w:r w:rsidRPr="00625C57">
        <w:rPr>
          <w:rFonts w:ascii="Times New Roman" w:eastAsia="Arial" w:hAnsi="Times New Roman" w:cs="Times New Roman"/>
          <w:bCs/>
          <w:color w:val="0000FF"/>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xml:space="preserve"> , и их работников, а также жалоб на решения и действия (бездействие) многофункционального центра, его работников </w:t>
      </w:r>
      <w:hyperlink r:id="rId80" w:history="1">
        <w:r w:rsidRPr="00625C57">
          <w:rPr>
            <w:rStyle w:val="af9"/>
            <w:rFonts w:ascii="Times New Roman" w:hAnsi="Times New Roman" w:cs="Times New Roman"/>
          </w:rPr>
          <w:t>устанавливается</w:t>
        </w:r>
      </w:hyperlink>
      <w:r w:rsidRPr="00625C57">
        <w:rPr>
          <w:rFonts w:ascii="Times New Roman" w:eastAsia="Arial" w:hAnsi="Times New Roman" w:cs="Times New Roman"/>
        </w:rPr>
        <w:t xml:space="preserve"> Правительством Российской Федерации.</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81" w:history="1">
        <w:r w:rsidRPr="00625C57">
          <w:rPr>
            <w:rStyle w:val="af9"/>
            <w:rFonts w:ascii="Times New Roman" w:hAnsi="Times New Roman" w:cs="Times New Roman"/>
          </w:rPr>
          <w:t>статьи 11.1</w:t>
        </w:r>
      </w:hyperlink>
      <w:r w:rsidRPr="00625C57">
        <w:rPr>
          <w:rFonts w:ascii="Times New Roman" w:eastAsia="Arial" w:hAnsi="Times New Roman" w:cs="Times New Roman"/>
        </w:rPr>
        <w:t xml:space="preserve">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xml:space="preserve"> и настоящей статьи не применяются.</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lastRenderedPageBreak/>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2" w:history="1">
        <w:r w:rsidRPr="00625C57">
          <w:rPr>
            <w:rStyle w:val="af9"/>
            <w:rFonts w:ascii="Times New Roman" w:hAnsi="Times New Roman" w:cs="Times New Roman"/>
          </w:rPr>
          <w:t>частью 2 статьи 6</w:t>
        </w:r>
      </w:hyperlink>
      <w:r w:rsidRPr="00625C57">
        <w:rPr>
          <w:rFonts w:ascii="Times New Roman" w:eastAsia="Arial"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83" w:history="1">
        <w:r w:rsidRPr="00625C57">
          <w:rPr>
            <w:rStyle w:val="af9"/>
            <w:rFonts w:ascii="Times New Roman" w:hAnsi="Times New Roman" w:cs="Times New Roman"/>
          </w:rPr>
          <w:t>законодательством</w:t>
        </w:r>
      </w:hyperlink>
      <w:r w:rsidRPr="00625C57">
        <w:rPr>
          <w:rFonts w:ascii="Times New Roman" w:eastAsia="Arial" w:hAnsi="Times New Roman" w:cs="Times New Roman"/>
        </w:rPr>
        <w:t xml:space="preserve"> Российской Федерации, в антимонопольный орган.</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4. Жалоба должна содержать:</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 xml:space="preserve">1) наименование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4"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color w:val="0000FF"/>
        </w:rPr>
        <w:t xml:space="preserve"> </w:t>
      </w:r>
      <w:r w:rsidRPr="00625C57">
        <w:rPr>
          <w:rFonts w:ascii="Times New Roman" w:eastAsia="Arial" w:hAnsi="Times New Roman" w:cs="Times New Roman"/>
          <w:bCs/>
          <w:color w:val="0000FF"/>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их руководителей и (или) работников, решения и действия (бездействие) которых обжалуются;</w:t>
      </w:r>
    </w:p>
    <w:p w:rsidR="00625C57" w:rsidRPr="00625C57" w:rsidRDefault="00625C57" w:rsidP="00625C57">
      <w:pPr>
        <w:autoSpaceDE w:val="0"/>
        <w:spacing w:after="0"/>
        <w:jc w:val="both"/>
        <w:rPr>
          <w:rFonts w:ascii="Times New Roman" w:hAnsi="Times New Roman" w:cs="Times New Roman"/>
        </w:rPr>
      </w:pP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5C57" w:rsidRPr="00625C57" w:rsidRDefault="00625C57" w:rsidP="00625C57">
      <w:pPr>
        <w:autoSpaceDE w:val="0"/>
        <w:spacing w:before="200" w:after="0"/>
        <w:ind w:firstLine="540"/>
        <w:jc w:val="both"/>
        <w:rPr>
          <w:rFonts w:ascii="Times New Roman" w:eastAsia="Arial" w:hAnsi="Times New Roman" w:cs="Times New Roman"/>
          <w:bCs/>
        </w:rPr>
      </w:pPr>
      <w:r w:rsidRPr="00625C57">
        <w:rPr>
          <w:rFonts w:ascii="Times New Roman" w:eastAsia="Arial"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5"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rPr>
        <w:t xml:space="preserve">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6"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color w:val="0000FF"/>
        </w:rPr>
        <w:t xml:space="preserve"> </w:t>
      </w:r>
      <w:r w:rsidRPr="00625C57">
        <w:rPr>
          <w:rFonts w:ascii="Times New Roman" w:eastAsia="Arial" w:hAnsi="Times New Roman" w:cs="Times New Roman"/>
          <w:bCs/>
          <w:color w:val="0000FF"/>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их работников. Заявителем могут быть представлены документы (при наличии), подтверждающие доводы заявителя, либо их копии.</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7"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rPr>
        <w:t xml:space="preserve">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8"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rPr>
        <w:t xml:space="preserve">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7. По результатам рассмотрения жалобы принимается одно из следующих решений:</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25C57">
        <w:rPr>
          <w:rFonts w:ascii="Times New Roman" w:eastAsia="Arial" w:hAnsi="Times New Roman" w:cs="Times New Roman"/>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2) в удовлетворении жалобы отказывается.</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 xml:space="preserve">8. Не позднее дня, следующего за днем принятия решения, указанного в </w:t>
      </w:r>
      <w:hyperlink w:anchor="Par44" w:history="1">
        <w:r w:rsidRPr="00625C57">
          <w:rPr>
            <w:rStyle w:val="af9"/>
            <w:rFonts w:ascii="Times New Roman" w:hAnsi="Times New Roman" w:cs="Times New Roman"/>
          </w:rPr>
          <w:t>части 7</w:t>
        </w:r>
      </w:hyperlink>
      <w:r w:rsidRPr="00625C57">
        <w:rPr>
          <w:rFonts w:ascii="Times New Roman" w:eastAsia="Arial" w:hAnsi="Times New Roman" w:cs="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 xml:space="preserve">8.1. В случае признания жалобы подлежащей удовлетворению в ответе заявителю, указанном в </w:t>
      </w:r>
      <w:hyperlink w:anchor="Par48" w:history="1">
        <w:r w:rsidRPr="00625C57">
          <w:rPr>
            <w:rStyle w:val="af9"/>
            <w:rFonts w:ascii="Times New Roman" w:hAnsi="Times New Roman" w:cs="Times New Roman"/>
          </w:rPr>
          <w:t>части 8</w:t>
        </w:r>
      </w:hyperlink>
      <w:r w:rsidRPr="00625C57">
        <w:rPr>
          <w:rFonts w:ascii="Times New Roman" w:eastAsia="Arial" w:hAnsi="Times New Roman" w:cs="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9" w:history="1">
        <w:r w:rsidRPr="00625C57">
          <w:rPr>
            <w:rStyle w:val="af9"/>
            <w:rFonts w:ascii="Times New Roman" w:hAnsi="Times New Roman" w:cs="Times New Roman"/>
          </w:rPr>
          <w:t>частью 1.1 статьи 16</w:t>
        </w:r>
      </w:hyperlink>
      <w:r w:rsidRPr="00625C57">
        <w:rPr>
          <w:rFonts w:ascii="Times New Roman" w:eastAsia="Arial" w:hAnsi="Times New Roman" w:cs="Times New Roman"/>
        </w:rPr>
        <w:t xml:space="preserve"> </w:t>
      </w:r>
      <w:r w:rsidRPr="00625C57">
        <w:rPr>
          <w:rFonts w:ascii="Times New Roman" w:eastAsia="Arial" w:hAnsi="Times New Roman" w:cs="Times New Roman"/>
          <w:bCs/>
        </w:rPr>
        <w:t>от 27.07.2010 № 210-ФЗ «Об организации предоставления государственных и муниципальных услуг»</w:t>
      </w:r>
      <w:r w:rsidRPr="00625C57">
        <w:rPr>
          <w:rFonts w:ascii="Times New Roman" w:eastAsia="Arial" w:hAnsi="Times New Roman" w:cs="Times New Roman"/>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 xml:space="preserve">8.2. В случае признания жалобы не подлежащей удовлетворению в ответе заявителю, указанном в </w:t>
      </w:r>
      <w:hyperlink w:anchor="Par48" w:history="1">
        <w:r w:rsidRPr="00625C57">
          <w:rPr>
            <w:rStyle w:val="af9"/>
            <w:rFonts w:ascii="Times New Roman" w:hAnsi="Times New Roman" w:cs="Times New Roman"/>
          </w:rPr>
          <w:t>части 8</w:t>
        </w:r>
      </w:hyperlink>
      <w:r w:rsidRPr="00625C57">
        <w:rPr>
          <w:rFonts w:ascii="Times New Roman" w:eastAsia="Arial" w:hAnsi="Times New Roman"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25C57" w:rsidRPr="00625C57" w:rsidRDefault="00625C57" w:rsidP="00625C57">
      <w:pPr>
        <w:autoSpaceDE w:val="0"/>
        <w:spacing w:before="200" w:after="0"/>
        <w:ind w:firstLine="540"/>
        <w:jc w:val="both"/>
        <w:rPr>
          <w:rFonts w:ascii="Times New Roman" w:eastAsia="Arial" w:hAnsi="Times New Roman" w:cs="Times New Roman"/>
        </w:rPr>
      </w:pPr>
      <w:r w:rsidRPr="00625C57">
        <w:rPr>
          <w:rFonts w:ascii="Times New Roman" w:eastAsia="Arial"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625C57">
          <w:rPr>
            <w:rStyle w:val="af9"/>
            <w:rFonts w:ascii="Times New Roman" w:hAnsi="Times New Roman" w:cs="Times New Roman"/>
          </w:rPr>
          <w:t>частью 1</w:t>
        </w:r>
      </w:hyperlink>
      <w:r w:rsidRPr="00625C57">
        <w:rPr>
          <w:rFonts w:ascii="Times New Roman" w:eastAsia="Arial" w:hAnsi="Times New Roman" w:cs="Times New Roman"/>
        </w:rPr>
        <w:t xml:space="preserve"> настоящей статьи, незамедлительно направляют имеющиеся материалы в органы прокуратуры.</w:t>
      </w:r>
    </w:p>
    <w:p w:rsidR="00625C57" w:rsidRPr="00625C57" w:rsidRDefault="00625C57" w:rsidP="00625C57">
      <w:pPr>
        <w:spacing w:after="0"/>
        <w:ind w:right="-1"/>
        <w:jc w:val="both"/>
        <w:rPr>
          <w:rFonts w:ascii="Times New Roman" w:hAnsi="Times New Roman" w:cs="Times New Roman"/>
        </w:rPr>
      </w:pPr>
    </w:p>
    <w:p w:rsidR="00625C57" w:rsidRPr="00625C57" w:rsidRDefault="00625C57" w:rsidP="00625C57">
      <w:pPr>
        <w:widowControl w:val="0"/>
        <w:numPr>
          <w:ilvl w:val="1"/>
          <w:numId w:val="32"/>
        </w:numPr>
        <w:suppressAutoHyphens/>
        <w:spacing w:after="0" w:line="240" w:lineRule="auto"/>
        <w:ind w:right="-1"/>
        <w:jc w:val="both"/>
        <w:rPr>
          <w:rFonts w:ascii="Times New Roman" w:hAnsi="Times New Roman" w:cs="Times New Roman"/>
        </w:rPr>
      </w:pPr>
      <w:r w:rsidRPr="00625C57">
        <w:rPr>
          <w:rFonts w:ascii="Times New Roman" w:hAnsi="Times New Roman" w:cs="Times New Roman"/>
        </w:rPr>
        <w:t>в разделе 2 пункт 2.15  дополнить абзацем следующего содержания:</w:t>
      </w:r>
    </w:p>
    <w:p w:rsidR="00625C57" w:rsidRPr="00625C57" w:rsidRDefault="00625C57" w:rsidP="00625C57">
      <w:pPr>
        <w:spacing w:after="0"/>
        <w:ind w:right="-1" w:firstLine="567"/>
        <w:jc w:val="both"/>
        <w:rPr>
          <w:rFonts w:ascii="Times New Roman" w:eastAsia="Times New Roman" w:hAnsi="Times New Roman" w:cs="Times New Roman"/>
        </w:rPr>
      </w:pPr>
      <w:r w:rsidRPr="00625C57">
        <w:rPr>
          <w:rFonts w:ascii="Times New Roman" w:eastAsia="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Места для ожидания и заполнения заявлений должны быть доступны для инвалидов.</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 xml:space="preserve">     -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5C57" w:rsidRPr="00625C57" w:rsidRDefault="00625C57" w:rsidP="00625C57">
      <w:pPr>
        <w:pStyle w:val="ConsPlusNormal"/>
        <w:ind w:right="-1" w:firstLine="567"/>
        <w:jc w:val="both"/>
        <w:rPr>
          <w:rFonts w:ascii="Times New Roman" w:hAnsi="Times New Roman" w:cs="Times New Roman"/>
          <w:sz w:val="22"/>
          <w:szCs w:val="22"/>
        </w:rPr>
      </w:pPr>
      <w:r w:rsidRPr="00625C57">
        <w:rPr>
          <w:rFonts w:ascii="Times New Roman" w:hAnsi="Times New Roman" w:cs="Times New Roman"/>
          <w:sz w:val="22"/>
          <w:szCs w:val="22"/>
        </w:rPr>
        <w:t xml:space="preserve">     1.3. раздел 3 дополнить пунктом 3.8 следующего содержания:</w:t>
      </w:r>
    </w:p>
    <w:p w:rsidR="00625C57" w:rsidRPr="00625C57" w:rsidRDefault="00625C57" w:rsidP="00625C57">
      <w:pPr>
        <w:pStyle w:val="ConsPlusNormal"/>
        <w:ind w:left="-45" w:right="-1" w:hanging="360"/>
        <w:jc w:val="both"/>
        <w:rPr>
          <w:rFonts w:ascii="Times New Roman" w:hAnsi="Times New Roman" w:cs="Times New Roman"/>
          <w:sz w:val="22"/>
          <w:szCs w:val="22"/>
        </w:rPr>
      </w:pPr>
      <w:r w:rsidRPr="00625C57">
        <w:rPr>
          <w:rFonts w:ascii="Times New Roman" w:hAnsi="Times New Roman" w:cs="Times New Roman"/>
          <w:sz w:val="22"/>
          <w:szCs w:val="22"/>
        </w:rPr>
        <w:t xml:space="preserve">      «3.8. Предоставление муниципальных услуг в МФЦ осуществляется в соответствии с Федеральным </w:t>
      </w:r>
      <w:r w:rsidRPr="00625C57">
        <w:rPr>
          <w:rStyle w:val="af9"/>
          <w:rFonts w:ascii="Times New Roman" w:hAnsi="Times New Roman" w:cs="Times New Roman"/>
          <w:color w:val="000000"/>
          <w:sz w:val="22"/>
          <w:szCs w:val="22"/>
        </w:rPr>
        <w:t>законом</w:t>
      </w:r>
      <w:r w:rsidRPr="00625C57">
        <w:rPr>
          <w:rFonts w:ascii="Times New Roman" w:hAnsi="Times New Roman" w:cs="Times New Roman"/>
          <w:sz w:val="22"/>
          <w:szCs w:val="22"/>
        </w:rPr>
        <w:t xml:space="preserve"> от 27.07.2010 №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w:t>
      </w:r>
      <w:r w:rsidRPr="00625C57">
        <w:rPr>
          <w:rFonts w:ascii="Times New Roman" w:hAnsi="Times New Roman" w:cs="Times New Roman"/>
          <w:sz w:val="22"/>
          <w:szCs w:val="22"/>
        </w:rPr>
        <w:lastRenderedPageBreak/>
        <w:t xml:space="preserve">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w:t>
      </w:r>
    </w:p>
    <w:p w:rsidR="00625C57" w:rsidRPr="00625C57" w:rsidRDefault="00625C57" w:rsidP="00625C57">
      <w:pPr>
        <w:pStyle w:val="ConsPlusNormal"/>
        <w:ind w:left="-45" w:right="-1" w:hanging="360"/>
        <w:jc w:val="both"/>
        <w:rPr>
          <w:rFonts w:ascii="Times New Roman" w:hAnsi="Times New Roman" w:cs="Times New Roman"/>
          <w:sz w:val="22"/>
          <w:szCs w:val="22"/>
        </w:rPr>
      </w:pPr>
      <w:r w:rsidRPr="00625C57">
        <w:rPr>
          <w:rFonts w:ascii="Times New Roman" w:hAnsi="Times New Roman" w:cs="Times New Roman"/>
          <w:sz w:val="22"/>
          <w:szCs w:val="22"/>
        </w:rPr>
        <w:t xml:space="preserve">      3.8.1. МФЦ в соответствии с соглашением о взаимодействии осуществляет:</w:t>
      </w:r>
    </w:p>
    <w:p w:rsidR="00625C57" w:rsidRPr="00625C57" w:rsidRDefault="00625C57" w:rsidP="00625C57">
      <w:pPr>
        <w:autoSpaceDE w:val="0"/>
        <w:spacing w:after="0"/>
        <w:ind w:right="-1" w:firstLine="405"/>
        <w:jc w:val="both"/>
        <w:rPr>
          <w:rFonts w:ascii="Times New Roman" w:eastAsia="Arial" w:hAnsi="Times New Roman" w:cs="Times New Roman"/>
        </w:rPr>
      </w:pPr>
      <w:r w:rsidRPr="00625C57">
        <w:rPr>
          <w:rFonts w:ascii="Times New Roman" w:eastAsia="Arial" w:hAnsi="Times New Roman" w:cs="Times New Roman"/>
        </w:rPr>
        <w:t>1) прием и выдачу документов заявителям по предоставлению муниципальных услуг;</w:t>
      </w:r>
    </w:p>
    <w:p w:rsidR="00625C57" w:rsidRPr="00625C57" w:rsidRDefault="00625C57" w:rsidP="00625C57">
      <w:pPr>
        <w:autoSpaceDE w:val="0"/>
        <w:spacing w:after="0"/>
        <w:ind w:left="-60" w:right="-1" w:hanging="360"/>
        <w:jc w:val="both"/>
        <w:rPr>
          <w:rFonts w:ascii="Times New Roman" w:eastAsia="Arial" w:hAnsi="Times New Roman" w:cs="Times New Roman"/>
        </w:rPr>
      </w:pPr>
      <w:r w:rsidRPr="00625C57">
        <w:rPr>
          <w:rFonts w:ascii="Times New Roman" w:eastAsia="Arial" w:hAnsi="Times New Roman" w:cs="Times New Roman"/>
        </w:rPr>
        <w:t xml:space="preserve">        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 взаимодействие с администрацией г. Канска и управлением по вопросам   предоставления муниципальных услуг;</w:t>
      </w:r>
    </w:p>
    <w:p w:rsidR="00625C57" w:rsidRPr="00625C57" w:rsidRDefault="00625C57" w:rsidP="00625C57">
      <w:pPr>
        <w:autoSpaceDE w:val="0"/>
        <w:spacing w:after="0"/>
        <w:ind w:right="-1" w:hanging="360"/>
        <w:jc w:val="both"/>
        <w:rPr>
          <w:rFonts w:ascii="Times New Roman" w:eastAsia="Arial" w:hAnsi="Times New Roman" w:cs="Times New Roman"/>
        </w:rPr>
      </w:pPr>
      <w:r w:rsidRPr="00625C57">
        <w:rPr>
          <w:rFonts w:ascii="Times New Roman" w:eastAsia="Arial" w:hAnsi="Times New Roman" w:cs="Times New Roman"/>
        </w:rPr>
        <w:t xml:space="preserve">       4) выполнение требований стандарта качества предоставления муниципальных услуг;</w:t>
      </w:r>
    </w:p>
    <w:p w:rsidR="00625C57" w:rsidRPr="00625C57" w:rsidRDefault="00625C57" w:rsidP="00625C57">
      <w:pPr>
        <w:autoSpaceDE w:val="0"/>
        <w:spacing w:after="0"/>
        <w:ind w:right="-1" w:hanging="360"/>
        <w:jc w:val="both"/>
        <w:rPr>
          <w:rFonts w:ascii="Times New Roman" w:eastAsia="Arial" w:hAnsi="Times New Roman" w:cs="Times New Roman"/>
        </w:rPr>
      </w:pPr>
      <w:r w:rsidRPr="00625C57">
        <w:rPr>
          <w:rFonts w:ascii="Times New Roman" w:eastAsia="Arial" w:hAnsi="Times New Roman" w:cs="Times New Roman"/>
        </w:rPr>
        <w:t xml:space="preserve">        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625C57" w:rsidRPr="00625C57" w:rsidRDefault="00625C57" w:rsidP="00625C57">
      <w:pPr>
        <w:autoSpaceDE w:val="0"/>
        <w:spacing w:after="0"/>
        <w:ind w:right="-1" w:firstLine="30"/>
        <w:jc w:val="both"/>
        <w:rPr>
          <w:rFonts w:ascii="Times New Roman" w:eastAsia="Arial" w:hAnsi="Times New Roman" w:cs="Times New Roman"/>
        </w:rPr>
      </w:pPr>
      <w:r w:rsidRPr="00625C57">
        <w:rPr>
          <w:rFonts w:ascii="Times New Roman" w:eastAsia="Arial" w:hAnsi="Times New Roman" w:cs="Times New Roman"/>
        </w:rPr>
        <w:t xml:space="preserve">    6) доступ заявителей к Единому порталу государственных и муниципальных услуг;</w:t>
      </w:r>
    </w:p>
    <w:p w:rsidR="00625C57" w:rsidRPr="00625C57" w:rsidRDefault="00625C57" w:rsidP="00625C57">
      <w:pPr>
        <w:tabs>
          <w:tab w:val="left" w:pos="360"/>
        </w:tabs>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7) создание для заявителей комфортных условий получения муниципальных услуг;</w:t>
      </w:r>
    </w:p>
    <w:p w:rsidR="00625C57" w:rsidRPr="00625C57" w:rsidRDefault="00625C57" w:rsidP="00625C57">
      <w:pPr>
        <w:tabs>
          <w:tab w:val="left" w:pos="360"/>
        </w:tabs>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8) иные функции, указанные в соглашении о взаимодействии.</w:t>
      </w:r>
    </w:p>
    <w:p w:rsidR="00625C57" w:rsidRPr="00625C57" w:rsidRDefault="00625C57" w:rsidP="00625C57">
      <w:pPr>
        <w:tabs>
          <w:tab w:val="left" w:pos="360"/>
        </w:tabs>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3.8.2. При реализации своих функций МФЦ не вправе требовать от заявителя:</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625C57">
        <w:rPr>
          <w:rFonts w:ascii="Times New Roman" w:eastAsia="Arial" w:hAnsi="Times New Roman" w:cs="Times New Roman"/>
          <w:color w:val="000000"/>
        </w:rPr>
        <w:t xml:space="preserve"> </w:t>
      </w:r>
      <w:r w:rsidRPr="00625C57">
        <w:rPr>
          <w:rStyle w:val="af9"/>
          <w:rFonts w:ascii="Times New Roman" w:eastAsia="Arial" w:hAnsi="Times New Roman" w:cs="Times New Roman"/>
          <w:color w:val="000000"/>
        </w:rPr>
        <w:t>ч.6 ст.7</w:t>
      </w:r>
      <w:r w:rsidRPr="00625C57">
        <w:rPr>
          <w:rFonts w:ascii="Times New Roman" w:eastAsia="Arial" w:hAnsi="Times New Roman" w:cs="Times New Roman"/>
          <w:color w:val="000000"/>
        </w:rPr>
        <w:t xml:space="preserve"> </w:t>
      </w:r>
      <w:r w:rsidRPr="00625C57">
        <w:rPr>
          <w:rFonts w:ascii="Times New Roman" w:eastAsia="Arial" w:hAnsi="Times New Roman" w:cs="Times New Roman"/>
        </w:rPr>
        <w:t>Федерального закона № 210-ФЗ перечень документов. Заявитель вправе представить указанные документы и информацию по собственной инициативе;</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r w:rsidRPr="00625C57">
        <w:rPr>
          <w:rStyle w:val="af9"/>
          <w:rFonts w:ascii="Times New Roman" w:eastAsia="Arial" w:hAnsi="Times New Roman" w:cs="Times New Roman"/>
          <w:color w:val="000000"/>
        </w:rPr>
        <w:t xml:space="preserve"> ч. 1 ст. 9</w:t>
      </w:r>
      <w:r w:rsidRPr="00625C57">
        <w:rPr>
          <w:rFonts w:ascii="Times New Roman" w:eastAsia="Arial" w:hAnsi="Times New Roman" w:cs="Times New Roman"/>
        </w:rPr>
        <w:t xml:space="preserve"> Федерального закона № 210-ФЗ, и получения документов и информации, представляемых в результате предоставления таких услуг.</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3.8.3. При реализации своих функций в соответствии с соглашениями о взаимодействии МФЦ обязан:</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25C57" w:rsidRPr="00625C57" w:rsidRDefault="00625C57" w:rsidP="00625C57">
      <w:pPr>
        <w:autoSpaceDE w:val="0"/>
        <w:spacing w:after="0"/>
        <w:ind w:left="-15" w:right="-1" w:hanging="360"/>
        <w:jc w:val="both"/>
        <w:rPr>
          <w:rFonts w:ascii="Times New Roman" w:eastAsia="Arial" w:hAnsi="Times New Roman" w:cs="Times New Roman"/>
        </w:rPr>
      </w:pPr>
      <w:r w:rsidRPr="00625C57">
        <w:rPr>
          <w:rFonts w:ascii="Times New Roman" w:eastAsia="Arial" w:hAnsi="Times New Roman" w:cs="Times New Roman"/>
        </w:rPr>
        <w:t xml:space="preserve">     3) соблюдать требования соглашений о взаимодействии;</w:t>
      </w:r>
    </w:p>
    <w:p w:rsidR="00625C57" w:rsidRPr="00625C57" w:rsidRDefault="00625C57" w:rsidP="00625C57">
      <w:pPr>
        <w:autoSpaceDE w:val="0"/>
        <w:spacing w:after="0"/>
        <w:ind w:left="-45" w:right="-1" w:hanging="360"/>
        <w:jc w:val="both"/>
        <w:rPr>
          <w:rFonts w:ascii="Times New Roman" w:eastAsia="Arial" w:hAnsi="Times New Roman" w:cs="Times New Roman"/>
        </w:rPr>
      </w:pPr>
      <w:r w:rsidRPr="00625C57">
        <w:rPr>
          <w:rFonts w:ascii="Times New Roman" w:eastAsia="Arial" w:hAnsi="Times New Roman" w:cs="Times New Roman"/>
        </w:rPr>
        <w:t xml:space="preserve">     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r w:rsidRPr="00625C57">
        <w:rPr>
          <w:rStyle w:val="af9"/>
          <w:rFonts w:ascii="Times New Roman" w:eastAsia="Arial" w:hAnsi="Times New Roman" w:cs="Times New Roman"/>
          <w:color w:val="000000"/>
        </w:rPr>
        <w:t>ч. 1 ст. 1</w:t>
      </w:r>
      <w:r w:rsidRPr="00625C57">
        <w:rPr>
          <w:rFonts w:ascii="Times New Roman" w:eastAsia="Arial" w:hAnsi="Times New Roman" w:cs="Times New Roman"/>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625C57" w:rsidRPr="00625C57" w:rsidRDefault="00625C57" w:rsidP="00625C57">
      <w:pPr>
        <w:pStyle w:val="ConsPlusNormal"/>
        <w:ind w:hanging="360"/>
        <w:jc w:val="both"/>
        <w:rPr>
          <w:rFonts w:ascii="Times New Roman" w:hAnsi="Times New Roman" w:cs="Times New Roman"/>
          <w:sz w:val="22"/>
          <w:szCs w:val="22"/>
        </w:rPr>
      </w:pPr>
      <w:r w:rsidRPr="00625C57">
        <w:rPr>
          <w:rFonts w:ascii="Times New Roman" w:hAnsi="Times New Roman" w:cs="Times New Roman"/>
          <w:sz w:val="22"/>
          <w:szCs w:val="22"/>
        </w:rPr>
        <w:t xml:space="preserve">     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210D7" w:rsidRPr="00625C57" w:rsidRDefault="006210D7" w:rsidP="00625C57">
      <w:pPr>
        <w:spacing w:after="0"/>
        <w:rPr>
          <w:rFonts w:ascii="Times New Roman" w:hAnsi="Times New Roman" w:cs="Times New Roman"/>
        </w:rPr>
      </w:pPr>
    </w:p>
    <w:p w:rsidR="00625C57" w:rsidRPr="00625C57" w:rsidRDefault="00625C57" w:rsidP="00625C57">
      <w:pPr>
        <w:pStyle w:val="4"/>
        <w:ind w:firstLine="0"/>
        <w:rPr>
          <w:sz w:val="22"/>
          <w:szCs w:val="22"/>
        </w:rPr>
      </w:pPr>
      <w:r w:rsidRPr="00625C57">
        <w:rPr>
          <w:sz w:val="22"/>
          <w:szCs w:val="22"/>
        </w:rPr>
        <w:t>ПОСТАНОВЛЕНИЕ</w:t>
      </w:r>
    </w:p>
    <w:p w:rsidR="00625C57" w:rsidRPr="00625C57" w:rsidRDefault="00625C57" w:rsidP="00625C57">
      <w:pPr>
        <w:pStyle w:val="4"/>
        <w:jc w:val="left"/>
        <w:rPr>
          <w:sz w:val="22"/>
          <w:szCs w:val="22"/>
        </w:rPr>
      </w:pPr>
      <w:r w:rsidRPr="00625C57">
        <w:rPr>
          <w:sz w:val="22"/>
          <w:szCs w:val="22"/>
        </w:rPr>
        <w:t xml:space="preserve">                   </w:t>
      </w:r>
    </w:p>
    <w:p w:rsidR="00625C57" w:rsidRPr="00625C57" w:rsidRDefault="00625C57" w:rsidP="00625C57">
      <w:pPr>
        <w:rPr>
          <w:rFonts w:ascii="Times New Roman" w:hAnsi="Times New Roman" w:cs="Times New Roman"/>
        </w:rPr>
      </w:pPr>
      <w:r w:rsidRPr="00625C57">
        <w:rPr>
          <w:rFonts w:ascii="Times New Roman" w:hAnsi="Times New Roman" w:cs="Times New Roman"/>
        </w:rPr>
        <w:t xml:space="preserve">  </w:t>
      </w:r>
    </w:p>
    <w:p w:rsidR="00625C57" w:rsidRPr="00625C57" w:rsidRDefault="00625C57" w:rsidP="00625C57">
      <w:pPr>
        <w:jc w:val="center"/>
        <w:rPr>
          <w:rFonts w:ascii="Times New Roman" w:hAnsi="Times New Roman" w:cs="Times New Roman"/>
        </w:rPr>
      </w:pPr>
      <w:r w:rsidRPr="00625C57">
        <w:rPr>
          <w:rFonts w:ascii="Times New Roman" w:hAnsi="Times New Roman" w:cs="Times New Roman"/>
        </w:rPr>
        <w:t>07.05.2019                                    с. Алексеевка                                     № 14-п</w:t>
      </w:r>
    </w:p>
    <w:p w:rsidR="00625C57" w:rsidRPr="00625C57" w:rsidRDefault="00625C57" w:rsidP="00625C57">
      <w:pPr>
        <w:tabs>
          <w:tab w:val="left" w:pos="1840"/>
        </w:tabs>
        <w:jc w:val="both"/>
        <w:rPr>
          <w:rFonts w:ascii="Times New Roman" w:hAnsi="Times New Roman" w:cs="Times New Roman"/>
        </w:rPr>
      </w:pPr>
      <w:r w:rsidRPr="00625C57">
        <w:rPr>
          <w:rFonts w:ascii="Times New Roman" w:hAnsi="Times New Roman" w:cs="Times New Roman"/>
        </w:rPr>
        <w:tab/>
      </w:r>
    </w:p>
    <w:p w:rsidR="00625C57" w:rsidRPr="00625C57" w:rsidRDefault="00625C57" w:rsidP="00625C57">
      <w:pPr>
        <w:pStyle w:val="ConsPlusTitle"/>
        <w:rPr>
          <w:rFonts w:ascii="Times New Roman" w:hAnsi="Times New Roman" w:cs="Times New Roman"/>
          <w:b w:val="0"/>
          <w:sz w:val="22"/>
          <w:szCs w:val="22"/>
        </w:rPr>
      </w:pPr>
      <w:r w:rsidRPr="00625C57">
        <w:rPr>
          <w:rFonts w:ascii="Times New Roman" w:hAnsi="Times New Roman" w:cs="Times New Roman"/>
          <w:b w:val="0"/>
          <w:sz w:val="22"/>
          <w:szCs w:val="22"/>
        </w:rPr>
        <w:t>Об утверждении административного</w:t>
      </w:r>
    </w:p>
    <w:p w:rsidR="00625C57" w:rsidRPr="00625C57" w:rsidRDefault="00625C57" w:rsidP="00625C57">
      <w:pPr>
        <w:pStyle w:val="ConsPlusTitle"/>
        <w:rPr>
          <w:rFonts w:ascii="Times New Roman" w:hAnsi="Times New Roman" w:cs="Times New Roman"/>
          <w:b w:val="0"/>
          <w:sz w:val="22"/>
          <w:szCs w:val="22"/>
        </w:rPr>
      </w:pPr>
      <w:r w:rsidRPr="00625C57">
        <w:rPr>
          <w:rFonts w:ascii="Times New Roman" w:hAnsi="Times New Roman" w:cs="Times New Roman"/>
          <w:b w:val="0"/>
          <w:sz w:val="22"/>
          <w:szCs w:val="22"/>
        </w:rPr>
        <w:t xml:space="preserve">регламента исполнения муниципальной </w:t>
      </w:r>
    </w:p>
    <w:p w:rsidR="00625C57" w:rsidRPr="00625C57" w:rsidRDefault="00625C57" w:rsidP="00625C57">
      <w:pPr>
        <w:pStyle w:val="ConsPlusTitle"/>
        <w:rPr>
          <w:rFonts w:ascii="Times New Roman" w:hAnsi="Times New Roman" w:cs="Times New Roman"/>
          <w:b w:val="0"/>
          <w:sz w:val="22"/>
          <w:szCs w:val="22"/>
        </w:rPr>
      </w:pPr>
      <w:r w:rsidRPr="00625C57">
        <w:rPr>
          <w:rFonts w:ascii="Times New Roman" w:hAnsi="Times New Roman" w:cs="Times New Roman"/>
          <w:b w:val="0"/>
          <w:sz w:val="22"/>
          <w:szCs w:val="22"/>
        </w:rPr>
        <w:t>функции по проведению проверок</w:t>
      </w:r>
    </w:p>
    <w:p w:rsidR="00625C57" w:rsidRPr="00625C57" w:rsidRDefault="00625C57" w:rsidP="00625C57">
      <w:pPr>
        <w:pStyle w:val="ConsPlusTitle"/>
        <w:rPr>
          <w:rFonts w:ascii="Times New Roman" w:hAnsi="Times New Roman" w:cs="Times New Roman"/>
          <w:b w:val="0"/>
          <w:sz w:val="22"/>
          <w:szCs w:val="22"/>
        </w:rPr>
      </w:pPr>
      <w:r w:rsidRPr="00625C57">
        <w:rPr>
          <w:rFonts w:ascii="Times New Roman" w:hAnsi="Times New Roman" w:cs="Times New Roman"/>
          <w:b w:val="0"/>
          <w:sz w:val="22"/>
          <w:szCs w:val="22"/>
        </w:rPr>
        <w:t>юридических лиц и индивидуальных</w:t>
      </w:r>
    </w:p>
    <w:p w:rsidR="00625C57" w:rsidRPr="00625C57" w:rsidRDefault="00625C57" w:rsidP="00625C57">
      <w:pPr>
        <w:pStyle w:val="ConsPlusTitle"/>
        <w:rPr>
          <w:rFonts w:ascii="Times New Roman" w:hAnsi="Times New Roman" w:cs="Times New Roman"/>
          <w:b w:val="0"/>
          <w:sz w:val="22"/>
          <w:szCs w:val="22"/>
        </w:rPr>
      </w:pPr>
      <w:r w:rsidRPr="00625C57">
        <w:rPr>
          <w:rFonts w:ascii="Times New Roman" w:hAnsi="Times New Roman" w:cs="Times New Roman"/>
          <w:b w:val="0"/>
          <w:sz w:val="22"/>
          <w:szCs w:val="22"/>
        </w:rPr>
        <w:t>предпринимателей при осуществлении</w:t>
      </w:r>
    </w:p>
    <w:p w:rsidR="00625C57" w:rsidRPr="00625C57" w:rsidRDefault="00625C57" w:rsidP="00625C57">
      <w:pPr>
        <w:pStyle w:val="ConsPlusTitle"/>
        <w:rPr>
          <w:rFonts w:ascii="Times New Roman" w:hAnsi="Times New Roman" w:cs="Times New Roman"/>
          <w:b w:val="0"/>
          <w:sz w:val="22"/>
          <w:szCs w:val="22"/>
        </w:rPr>
      </w:pPr>
      <w:r w:rsidRPr="00625C57">
        <w:rPr>
          <w:rFonts w:ascii="Times New Roman" w:hAnsi="Times New Roman" w:cs="Times New Roman"/>
          <w:b w:val="0"/>
          <w:sz w:val="22"/>
          <w:szCs w:val="22"/>
        </w:rPr>
        <w:t>муниципального контроля за обеспечением</w:t>
      </w:r>
    </w:p>
    <w:p w:rsidR="00625C57" w:rsidRPr="00625C57" w:rsidRDefault="00625C57" w:rsidP="00625C57">
      <w:pPr>
        <w:pStyle w:val="ConsPlusTitle"/>
        <w:rPr>
          <w:rFonts w:ascii="Times New Roman" w:hAnsi="Times New Roman" w:cs="Times New Roman"/>
          <w:b w:val="0"/>
          <w:sz w:val="22"/>
          <w:szCs w:val="22"/>
        </w:rPr>
      </w:pPr>
      <w:r w:rsidRPr="00625C57">
        <w:rPr>
          <w:rFonts w:ascii="Times New Roman" w:hAnsi="Times New Roman" w:cs="Times New Roman"/>
          <w:b w:val="0"/>
          <w:sz w:val="22"/>
          <w:szCs w:val="22"/>
        </w:rPr>
        <w:t xml:space="preserve">сохранности автомобильных дорог </w:t>
      </w:r>
    </w:p>
    <w:p w:rsidR="00625C57" w:rsidRPr="00625C57" w:rsidRDefault="00625C57" w:rsidP="00625C57">
      <w:pPr>
        <w:pStyle w:val="ConsPlusTitle"/>
        <w:rPr>
          <w:rFonts w:ascii="Times New Roman" w:hAnsi="Times New Roman" w:cs="Times New Roman"/>
          <w:b w:val="0"/>
          <w:sz w:val="22"/>
          <w:szCs w:val="22"/>
        </w:rPr>
      </w:pPr>
      <w:r w:rsidRPr="00625C57">
        <w:rPr>
          <w:rFonts w:ascii="Times New Roman" w:hAnsi="Times New Roman" w:cs="Times New Roman"/>
          <w:b w:val="0"/>
          <w:sz w:val="22"/>
          <w:szCs w:val="22"/>
        </w:rPr>
        <w:t>местного значения на территории</w:t>
      </w:r>
    </w:p>
    <w:p w:rsidR="00625C57" w:rsidRPr="00625C57" w:rsidRDefault="00625C57" w:rsidP="00625C57">
      <w:pPr>
        <w:pStyle w:val="ConsPlusTitle"/>
        <w:rPr>
          <w:rFonts w:ascii="Times New Roman" w:hAnsi="Times New Roman" w:cs="Times New Roman"/>
          <w:b w:val="0"/>
          <w:sz w:val="22"/>
          <w:szCs w:val="22"/>
        </w:rPr>
      </w:pPr>
      <w:r w:rsidRPr="00625C57">
        <w:rPr>
          <w:rFonts w:ascii="Times New Roman" w:hAnsi="Times New Roman" w:cs="Times New Roman"/>
          <w:b w:val="0"/>
          <w:sz w:val="22"/>
          <w:szCs w:val="22"/>
        </w:rPr>
        <w:t>МО Алексеевский сельсовет.</w:t>
      </w:r>
    </w:p>
    <w:p w:rsidR="00625C57" w:rsidRPr="00625C57" w:rsidRDefault="00625C57" w:rsidP="00625C57">
      <w:pPr>
        <w:pStyle w:val="ConsPlusTitle"/>
        <w:rPr>
          <w:rFonts w:ascii="Times New Roman" w:hAnsi="Times New Roman" w:cs="Times New Roman"/>
          <w:b w:val="0"/>
          <w:bCs w:val="0"/>
          <w:sz w:val="22"/>
          <w:szCs w:val="22"/>
        </w:rPr>
      </w:pPr>
    </w:p>
    <w:p w:rsidR="00625C57" w:rsidRPr="00625C57" w:rsidRDefault="00625C57" w:rsidP="00625C57">
      <w:pPr>
        <w:autoSpaceDE w:val="0"/>
        <w:ind w:firstLine="540"/>
        <w:jc w:val="both"/>
        <w:rPr>
          <w:rFonts w:ascii="Times New Roman" w:hAnsi="Times New Roman" w:cs="Times New Roman"/>
          <w:bCs/>
        </w:rPr>
      </w:pPr>
      <w:r w:rsidRPr="00625C57">
        <w:rPr>
          <w:rFonts w:ascii="Times New Roman" w:hAnsi="Times New Roman" w:cs="Times New Roman"/>
          <w:bCs/>
        </w:rPr>
        <w:t>В целях организации и осуществления муниципального контроля за обеспечением сохранности автомобильных дорог местного значения на территории МО Алексеевский сельсовет, в соответствии с Конституцией Российской Федерации, Федеральным законом от 08.11.2007 № 257-ФЗ «</w:t>
      </w:r>
      <w:r w:rsidRPr="00625C57">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25C57">
        <w:rPr>
          <w:rFonts w:ascii="Times New Roman" w:hAnsi="Times New Roman" w:cs="Times New Roman"/>
          <w:bCs/>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625C57">
        <w:rPr>
          <w:rFonts w:ascii="Times New Roman" w:hAnsi="Times New Roman" w:cs="Times New Roman"/>
        </w:rPr>
        <w:t xml:space="preserve"> и регионального государственного контроля (надзора), полномочиями по осуществлению которого наделены органы местного самоуправления</w:t>
      </w:r>
      <w:r w:rsidRPr="00625C57">
        <w:rPr>
          <w:rFonts w:ascii="Times New Roman" w:hAnsi="Times New Roman" w:cs="Times New Roman"/>
          <w:bCs/>
        </w:rPr>
        <w:t>», руководствуясь Уставом муниципального образования Алексеевский сельсовет, ПОСТАНОВЛЯЮ:</w:t>
      </w:r>
    </w:p>
    <w:p w:rsidR="00625C57" w:rsidRPr="00625C57" w:rsidRDefault="00625C57" w:rsidP="00625C57">
      <w:pPr>
        <w:pStyle w:val="ConsPlusTitle"/>
        <w:ind w:firstLine="708"/>
        <w:jc w:val="both"/>
        <w:rPr>
          <w:rFonts w:ascii="Times New Roman" w:hAnsi="Times New Roman" w:cs="Times New Roman"/>
          <w:b w:val="0"/>
          <w:sz w:val="22"/>
          <w:szCs w:val="22"/>
        </w:rPr>
      </w:pPr>
      <w:r w:rsidRPr="00625C57">
        <w:rPr>
          <w:rFonts w:ascii="Times New Roman" w:hAnsi="Times New Roman" w:cs="Times New Roman"/>
          <w:b w:val="0"/>
          <w:sz w:val="22"/>
          <w:szCs w:val="22"/>
        </w:rPr>
        <w:t>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МО Алексеевский сельсовет согласно приложению.</w:t>
      </w:r>
    </w:p>
    <w:p w:rsidR="00625C57" w:rsidRPr="00625C57" w:rsidRDefault="00625C57" w:rsidP="00625C57">
      <w:pPr>
        <w:pStyle w:val="3"/>
        <w:spacing w:before="0" w:after="0"/>
        <w:ind w:firstLine="709"/>
        <w:rPr>
          <w:rFonts w:ascii="Times New Roman" w:hAnsi="Times New Roman"/>
          <w:b w:val="0"/>
          <w:sz w:val="22"/>
          <w:szCs w:val="22"/>
        </w:rPr>
      </w:pPr>
      <w:r w:rsidRPr="00625C57">
        <w:rPr>
          <w:rFonts w:ascii="Times New Roman" w:hAnsi="Times New Roman"/>
          <w:b w:val="0"/>
          <w:sz w:val="22"/>
          <w:szCs w:val="22"/>
        </w:rPr>
        <w:t>2. Контроль за исполнением данного Постановления оставляю за собой.</w:t>
      </w:r>
    </w:p>
    <w:p w:rsidR="00625C57" w:rsidRPr="00625C57" w:rsidRDefault="00625C57" w:rsidP="00625C57">
      <w:pPr>
        <w:pStyle w:val="3"/>
        <w:spacing w:before="0" w:after="0"/>
        <w:ind w:firstLine="709"/>
        <w:rPr>
          <w:rFonts w:ascii="Times New Roman" w:hAnsi="Times New Roman"/>
          <w:b w:val="0"/>
          <w:sz w:val="22"/>
          <w:szCs w:val="22"/>
        </w:rPr>
      </w:pPr>
      <w:r w:rsidRPr="00625C57">
        <w:rPr>
          <w:rFonts w:ascii="Times New Roman" w:hAnsi="Times New Roman"/>
          <w:b w:val="0"/>
          <w:sz w:val="22"/>
          <w:szCs w:val="22"/>
        </w:rPr>
        <w:t>3. Опубликовать Постановление в газете «Алексеевские вести» и на «Официальном интернет-сайте администрации Алексеевского сельсовета» (Alekseevka.bdu.su).</w:t>
      </w:r>
    </w:p>
    <w:p w:rsidR="00625C57" w:rsidRPr="00625C57" w:rsidRDefault="00625C57" w:rsidP="00625C57">
      <w:pPr>
        <w:tabs>
          <w:tab w:val="left" w:pos="900"/>
        </w:tabs>
        <w:ind w:firstLine="709"/>
        <w:jc w:val="both"/>
        <w:rPr>
          <w:rFonts w:ascii="Times New Roman" w:hAnsi="Times New Roman" w:cs="Times New Roman"/>
        </w:rPr>
      </w:pPr>
      <w:r w:rsidRPr="00625C57">
        <w:rPr>
          <w:rFonts w:ascii="Times New Roman" w:hAnsi="Times New Roman" w:cs="Times New Roman"/>
        </w:rPr>
        <w:t>4. Постановление вступает в силу со дня его официального опубликования.</w:t>
      </w:r>
    </w:p>
    <w:p w:rsidR="00625C57" w:rsidRPr="00625C57" w:rsidRDefault="00625C57" w:rsidP="00625C57">
      <w:pPr>
        <w:rPr>
          <w:rFonts w:ascii="Times New Roman" w:hAnsi="Times New Roman" w:cs="Times New Roman"/>
        </w:rPr>
      </w:pPr>
      <w:r w:rsidRPr="00625C57">
        <w:rPr>
          <w:rFonts w:ascii="Times New Roman" w:hAnsi="Times New Roman" w:cs="Times New Roman"/>
        </w:rPr>
        <w:t xml:space="preserve">                   Глава  сельсовета                                            Романченко М.В.</w:t>
      </w:r>
    </w:p>
    <w:p w:rsidR="00625C57" w:rsidRPr="00625C57" w:rsidRDefault="00625C57" w:rsidP="00625C57">
      <w:pPr>
        <w:ind w:firstLine="561"/>
        <w:jc w:val="both"/>
        <w:rPr>
          <w:rFonts w:ascii="Times New Roman" w:hAnsi="Times New Roman" w:cs="Times New Roman"/>
        </w:rPr>
      </w:pPr>
      <w:r w:rsidRPr="00625C57">
        <w:rPr>
          <w:rFonts w:ascii="Times New Roman" w:hAnsi="Times New Roman" w:cs="Times New Roman"/>
          <w:i/>
        </w:rPr>
        <w:t xml:space="preserve">    </w:t>
      </w:r>
      <w:r w:rsidRPr="00625C57">
        <w:rPr>
          <w:rFonts w:ascii="Times New Roman" w:hAnsi="Times New Roman" w:cs="Times New Roman"/>
        </w:rPr>
        <w:t xml:space="preserve">                    </w:t>
      </w:r>
    </w:p>
    <w:p w:rsidR="00625C57" w:rsidRPr="00625C57" w:rsidRDefault="00625C57" w:rsidP="00625C57">
      <w:pPr>
        <w:jc w:val="both"/>
        <w:rPr>
          <w:rFonts w:ascii="Times New Roman" w:hAnsi="Times New Roman" w:cs="Times New Roman"/>
        </w:rPr>
      </w:pPr>
    </w:p>
    <w:p w:rsidR="00625C57" w:rsidRPr="00625C57" w:rsidRDefault="00625C57" w:rsidP="00625C57">
      <w:pPr>
        <w:pStyle w:val="1"/>
        <w:keepLines w:val="0"/>
        <w:numPr>
          <w:ilvl w:val="0"/>
          <w:numId w:val="33"/>
        </w:numPr>
        <w:suppressAutoHyphens/>
        <w:spacing w:before="0" w:line="240" w:lineRule="auto"/>
        <w:ind w:left="5387" w:firstLine="0"/>
        <w:rPr>
          <w:rFonts w:ascii="Times New Roman" w:hAnsi="Times New Roman" w:cs="Times New Roman"/>
          <w:b w:val="0"/>
          <w:sz w:val="22"/>
          <w:szCs w:val="22"/>
        </w:rPr>
      </w:pPr>
      <w:r w:rsidRPr="00625C57">
        <w:rPr>
          <w:rFonts w:ascii="Times New Roman" w:hAnsi="Times New Roman" w:cs="Times New Roman"/>
          <w:b w:val="0"/>
          <w:sz w:val="22"/>
          <w:szCs w:val="22"/>
        </w:rPr>
        <w:t xml:space="preserve">Приложение </w:t>
      </w:r>
    </w:p>
    <w:p w:rsidR="00625C57" w:rsidRPr="00625C57" w:rsidRDefault="00625C57" w:rsidP="00625C57">
      <w:pPr>
        <w:ind w:left="5387"/>
        <w:rPr>
          <w:rFonts w:ascii="Times New Roman" w:hAnsi="Times New Roman" w:cs="Times New Roman"/>
          <w:bCs/>
        </w:rPr>
      </w:pPr>
      <w:r w:rsidRPr="00625C57">
        <w:rPr>
          <w:rFonts w:ascii="Times New Roman" w:hAnsi="Times New Roman" w:cs="Times New Roman"/>
          <w:bCs/>
        </w:rPr>
        <w:t>к Постановлению администрации Алексеевского сельсовета</w:t>
      </w:r>
    </w:p>
    <w:p w:rsidR="00625C57" w:rsidRPr="00625C57" w:rsidRDefault="00625C57" w:rsidP="00625C57">
      <w:pPr>
        <w:ind w:left="5387"/>
        <w:rPr>
          <w:rFonts w:ascii="Times New Roman" w:hAnsi="Times New Roman" w:cs="Times New Roman"/>
          <w:bCs/>
        </w:rPr>
      </w:pPr>
      <w:r w:rsidRPr="00625C57">
        <w:rPr>
          <w:rFonts w:ascii="Times New Roman" w:hAnsi="Times New Roman" w:cs="Times New Roman"/>
          <w:bCs/>
        </w:rPr>
        <w:t>от 07.05.2019 № 14-п</w:t>
      </w:r>
    </w:p>
    <w:p w:rsidR="00625C57" w:rsidRPr="00625C57" w:rsidRDefault="00625C57" w:rsidP="00625C57">
      <w:pPr>
        <w:autoSpaceDE w:val="0"/>
        <w:ind w:firstLine="540"/>
        <w:jc w:val="center"/>
        <w:rPr>
          <w:rFonts w:ascii="Times New Roman" w:hAnsi="Times New Roman" w:cs="Times New Roman"/>
        </w:rPr>
      </w:pPr>
      <w:r w:rsidRPr="00625C57">
        <w:rPr>
          <w:rFonts w:ascii="Times New Roman" w:hAnsi="Times New Roman" w:cs="Times New Roman"/>
        </w:rPr>
        <w:t>АДМИНИСТРАТИВНЫЙ РЕГЛАМЕНТ</w:t>
      </w:r>
    </w:p>
    <w:p w:rsidR="00625C57" w:rsidRPr="00625C57" w:rsidRDefault="00625C57" w:rsidP="00625C57">
      <w:pPr>
        <w:autoSpaceDE w:val="0"/>
        <w:ind w:firstLine="540"/>
        <w:jc w:val="center"/>
        <w:rPr>
          <w:rFonts w:ascii="Times New Roman" w:hAnsi="Times New Roman" w:cs="Times New Roman"/>
        </w:rPr>
      </w:pPr>
      <w:r w:rsidRPr="00625C57">
        <w:rPr>
          <w:rFonts w:ascii="Times New Roman" w:hAnsi="Times New Roman" w:cs="Times New Roman"/>
        </w:rPr>
        <w:t xml:space="preserve">ИСПОЛНЕНИЯ МУНИЦИПАЛЬНОЙ ФУНКЦИИ ПО ПРОВЕДЕНИЮ ПРОВЕРОК ЮРИДИЧЕСКИХ ЛИЦ И ИНДИВИДУАЛЬНЫХ ПРЕДПРИНИМАТЕЛЕЙ ПРИ </w:t>
      </w:r>
      <w:r w:rsidRPr="00625C57">
        <w:rPr>
          <w:rFonts w:ascii="Times New Roman" w:hAnsi="Times New Roman" w:cs="Times New Roman"/>
        </w:rPr>
        <w:lastRenderedPageBreak/>
        <w:t>ОСУЩЕСТВЛЕНИИ МУНИЦИПАЛЬНОГО КОНТРОЛЯ ЗА ОБЕСПЕЧЕНИЕМ СОХРАННОСТИ АВТОМОБИЛЬНЫХ ДОРОГ МЕСТНОГО ЗНАЧЕНИЯ НА ТЕРРИТОРИИ</w:t>
      </w:r>
    </w:p>
    <w:p w:rsidR="00625C57" w:rsidRPr="00625C57" w:rsidRDefault="00625C57" w:rsidP="00625C57">
      <w:pPr>
        <w:autoSpaceDE w:val="0"/>
        <w:ind w:firstLine="540"/>
        <w:jc w:val="center"/>
        <w:rPr>
          <w:rFonts w:ascii="Times New Roman" w:hAnsi="Times New Roman" w:cs="Times New Roman"/>
        </w:rPr>
      </w:pPr>
      <w:r w:rsidRPr="00625C57">
        <w:rPr>
          <w:rFonts w:ascii="Times New Roman" w:hAnsi="Times New Roman" w:cs="Times New Roman"/>
        </w:rPr>
        <w:t>МО АЛЕКСЕЕВСКИЙ СЕЛЬСОВЕТ</w:t>
      </w:r>
    </w:p>
    <w:p w:rsidR="00625C57" w:rsidRPr="00625C57" w:rsidRDefault="00625C57" w:rsidP="00625C57">
      <w:pPr>
        <w:autoSpaceDE w:val="0"/>
        <w:jc w:val="center"/>
        <w:rPr>
          <w:rFonts w:ascii="Times New Roman" w:hAnsi="Times New Roman" w:cs="Times New Roman"/>
        </w:rPr>
      </w:pPr>
      <w:r w:rsidRPr="00625C57">
        <w:rPr>
          <w:rFonts w:ascii="Times New Roman" w:hAnsi="Times New Roman" w:cs="Times New Roman"/>
        </w:rPr>
        <w:t>1. Общие положения</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1.1.</w:t>
      </w:r>
      <w:r w:rsidRPr="00625C57">
        <w:rPr>
          <w:rFonts w:ascii="Times New Roman" w:hAnsi="Times New Roman" w:cs="Times New Roman"/>
          <w:b/>
          <w:bCs/>
        </w:rPr>
        <w:t xml:space="preserve"> </w:t>
      </w:r>
      <w:r w:rsidRPr="00625C57">
        <w:rPr>
          <w:rFonts w:ascii="Times New Roman" w:hAnsi="Times New Roman" w:cs="Times New Roman"/>
          <w:bCs/>
        </w:rPr>
        <w:t>Наименование муниципальной функции - осуществление муниципального контроля за сохранностью автомобильных дорог местного значения на территории МО Алексеевский сельсовет (далее - муниципальная функция, муниципальный контроль) в отношении юридических лиц и индивидуальных предпринимателей.</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bCs/>
        </w:rPr>
        <w:tab/>
        <w:t xml:space="preserve">1.2. </w:t>
      </w:r>
      <w:r w:rsidRPr="00625C57">
        <w:rPr>
          <w:rFonts w:ascii="Times New Roman" w:hAnsi="Times New Roman" w:cs="Times New Roman"/>
        </w:rPr>
        <w:t xml:space="preserve">Органом местного самоуправления, уполномоченным на осуществление мероприятий по муниципальному контролю, является </w:t>
      </w:r>
      <w:r w:rsidRPr="00625C57">
        <w:rPr>
          <w:rFonts w:ascii="Times New Roman" w:hAnsi="Times New Roman" w:cs="Times New Roman"/>
          <w:bCs/>
        </w:rPr>
        <w:t>МО Алексеевский сельсовет</w:t>
      </w:r>
      <w:r w:rsidRPr="00625C57">
        <w:rPr>
          <w:rFonts w:ascii="Times New Roman" w:hAnsi="Times New Roman" w:cs="Times New Roman"/>
        </w:rPr>
        <w:t>.</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1.3. Исполнение муниципальной функции осуществляется в соответствии с:</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bCs/>
        </w:rPr>
        <w:tab/>
        <w:t>2) Федеральным законом от 08.11.2007 № 257-ФЗ «</w:t>
      </w:r>
      <w:r w:rsidRPr="00625C57">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625C57" w:rsidRPr="00625C57" w:rsidRDefault="00625C57" w:rsidP="00625C57">
      <w:pPr>
        <w:autoSpaceDE w:val="0"/>
        <w:spacing w:after="0"/>
        <w:ind w:firstLine="709"/>
        <w:jc w:val="both"/>
        <w:rPr>
          <w:rFonts w:ascii="Times New Roman" w:hAnsi="Times New Roman" w:cs="Times New Roman"/>
        </w:rPr>
      </w:pPr>
      <w:r w:rsidRPr="00625C57">
        <w:rPr>
          <w:rFonts w:ascii="Times New Roman" w:hAnsi="Times New Roman" w:cs="Times New Roman"/>
          <w:bCs/>
        </w:rPr>
        <w:t>3) Федеральным законом от 10.12.1995 N 196-ФЗ «О безопасности дорожного движения» (</w:t>
      </w:r>
      <w:r w:rsidRPr="00625C57">
        <w:rPr>
          <w:rFonts w:ascii="Times New Roman" w:hAnsi="Times New Roman" w:cs="Times New Roman"/>
        </w:rPr>
        <w:t>«Собрание законодательства РФ», 11.12.1995, N 50, ст. 4873, «Российская газета», N 245, 26.12.1995)</w:t>
      </w:r>
    </w:p>
    <w:p w:rsidR="00625C57" w:rsidRPr="00625C57" w:rsidRDefault="00625C57" w:rsidP="00625C57">
      <w:pPr>
        <w:autoSpaceDE w:val="0"/>
        <w:spacing w:after="0"/>
        <w:ind w:firstLine="709"/>
        <w:jc w:val="both"/>
        <w:rPr>
          <w:rFonts w:ascii="Times New Roman" w:hAnsi="Times New Roman" w:cs="Times New Roman"/>
          <w:bCs/>
        </w:rPr>
      </w:pPr>
      <w:r w:rsidRPr="00625C57">
        <w:rPr>
          <w:rFonts w:ascii="Times New Roman" w:hAnsi="Times New Roman" w:cs="Times New Roman"/>
          <w:bCs/>
        </w:rPr>
        <w:t>4)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bCs/>
        </w:rPr>
        <w:tab/>
        <w:t xml:space="preserve">6) </w:t>
      </w:r>
      <w:r w:rsidRPr="00625C57">
        <w:rPr>
          <w:rFonts w:ascii="Times New Roman" w:hAnsi="Times New Roman" w:cs="Times New Roman"/>
        </w:rPr>
        <w:t xml:space="preserve">Федеральным </w:t>
      </w:r>
      <w:hyperlink r:id="rId90" w:history="1">
        <w:r w:rsidRPr="00625C57">
          <w:rPr>
            <w:rFonts w:ascii="Times New Roman" w:hAnsi="Times New Roman" w:cs="Times New Roman"/>
            <w:color w:val="000000"/>
          </w:rPr>
          <w:t>закон</w:t>
        </w:r>
      </w:hyperlink>
      <w:r w:rsidRPr="00625C57">
        <w:rPr>
          <w:rFonts w:ascii="Times New Roman" w:hAnsi="Times New Roman" w:cs="Times New Roman"/>
          <w:color w:val="000000"/>
        </w:rPr>
        <w:t>ом</w:t>
      </w:r>
      <w:r w:rsidRPr="00625C57">
        <w:rPr>
          <w:rFonts w:ascii="Times New Roman" w:hAnsi="Times New Roman" w:cs="Times New Roman"/>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625C57" w:rsidRPr="00625C57" w:rsidRDefault="00625C57" w:rsidP="00625C57">
      <w:pPr>
        <w:tabs>
          <w:tab w:val="left" w:pos="851"/>
        </w:tabs>
        <w:autoSpaceDE w:val="0"/>
        <w:spacing w:after="0"/>
        <w:ind w:firstLine="709"/>
        <w:jc w:val="both"/>
        <w:rPr>
          <w:rFonts w:ascii="Times New Roman" w:hAnsi="Times New Roman" w:cs="Times New Roman"/>
          <w:bCs/>
        </w:rPr>
      </w:pPr>
      <w:r w:rsidRPr="00625C57">
        <w:rPr>
          <w:rFonts w:ascii="Times New Roman" w:hAnsi="Times New Roman" w:cs="Times New Roman"/>
          <w:bCs/>
        </w:rPr>
        <w:t>8) Постановлением Правительства РФ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625C57" w:rsidRPr="00625C57" w:rsidRDefault="00625C57" w:rsidP="00625C57">
      <w:pPr>
        <w:tabs>
          <w:tab w:val="left" w:pos="851"/>
        </w:tabs>
        <w:autoSpaceDE w:val="0"/>
        <w:spacing w:after="0"/>
        <w:ind w:firstLine="709"/>
        <w:jc w:val="both"/>
        <w:rPr>
          <w:rFonts w:ascii="Times New Roman" w:hAnsi="Times New Roman" w:cs="Times New Roman"/>
        </w:rPr>
      </w:pPr>
      <w:r w:rsidRPr="00625C57">
        <w:rPr>
          <w:rFonts w:ascii="Times New Roman" w:hAnsi="Times New Roman" w:cs="Times New Roman"/>
          <w:bCs/>
        </w:rPr>
        <w:t>9)</w:t>
      </w:r>
      <w:r w:rsidRPr="00625C57">
        <w:rPr>
          <w:rFonts w:ascii="Times New Roman" w:hAnsi="Times New Roman" w:cs="Times New Roman"/>
          <w:bCs/>
        </w:rPr>
        <w:tab/>
        <w:t>Постановлением Правительства РФ от 28.09.2009 N 767 «О классификации автомобильных дорог в Российской Федерации» (</w:t>
      </w:r>
      <w:r w:rsidRPr="00625C57">
        <w:rPr>
          <w:rFonts w:ascii="Times New Roman" w:hAnsi="Times New Roman" w:cs="Times New Roman"/>
        </w:rPr>
        <w:t>«Собрание законодательства РФ», 05.10.2009, N 40 (2 ч.), ст. 4703.);</w:t>
      </w:r>
    </w:p>
    <w:p w:rsidR="00625C57" w:rsidRPr="00625C57" w:rsidRDefault="00625C57" w:rsidP="00625C57">
      <w:pPr>
        <w:tabs>
          <w:tab w:val="left" w:pos="851"/>
        </w:tabs>
        <w:autoSpaceDE w:val="0"/>
        <w:spacing w:after="0"/>
        <w:ind w:firstLine="709"/>
        <w:jc w:val="both"/>
        <w:rPr>
          <w:rFonts w:ascii="Times New Roman" w:hAnsi="Times New Roman" w:cs="Times New Roman"/>
        </w:rPr>
      </w:pPr>
      <w:r w:rsidRPr="00625C57">
        <w:rPr>
          <w:rFonts w:ascii="Times New Roman" w:hAnsi="Times New Roman" w:cs="Times New Roman"/>
          <w:bCs/>
        </w:rPr>
        <w:t xml:space="preserve">10) Государственным стандартом Российской Федерации </w:t>
      </w:r>
      <w:r w:rsidRPr="00625C57">
        <w:rPr>
          <w:rFonts w:ascii="Times New Roman" w:hAnsi="Times New Roman" w:cs="Times New Roman"/>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(ИУС «Национальные стандарты», N 1, 2019.)</w:t>
      </w:r>
    </w:p>
    <w:p w:rsidR="00625C57" w:rsidRPr="00625C57" w:rsidRDefault="00625C57" w:rsidP="00625C57">
      <w:pPr>
        <w:autoSpaceDE w:val="0"/>
        <w:spacing w:after="0"/>
        <w:ind w:firstLine="709"/>
        <w:jc w:val="both"/>
        <w:rPr>
          <w:rFonts w:ascii="Times New Roman" w:hAnsi="Times New Roman" w:cs="Times New Roman"/>
          <w:bCs/>
        </w:rPr>
      </w:pPr>
      <w:r w:rsidRPr="00625C57">
        <w:rPr>
          <w:rFonts w:ascii="Times New Roman" w:hAnsi="Times New Roman" w:cs="Times New Roman"/>
          <w:bCs/>
        </w:rPr>
        <w:t xml:space="preserve">11) Приказом Министерства экономического развития Российской Федерации от 30.04.2009 № 141 «О реализации положений Федерального закона «О защите прав юридических </w:t>
      </w:r>
      <w:r w:rsidRPr="00625C57">
        <w:rPr>
          <w:rFonts w:ascii="Times New Roman" w:hAnsi="Times New Roman" w:cs="Times New Roman"/>
          <w:bCs/>
        </w:rPr>
        <w:lastRenderedPageBreak/>
        <w:t>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bCs/>
        </w:rPr>
        <w:tab/>
        <w:t xml:space="preserve">12) </w:t>
      </w:r>
      <w:r w:rsidRPr="00625C57">
        <w:rPr>
          <w:rFonts w:ascii="Times New Roman" w:hAnsi="Times New Roman" w:cs="Times New Roman"/>
        </w:rPr>
        <w:t>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625C57" w:rsidRPr="00625C57" w:rsidRDefault="00625C57" w:rsidP="00625C57">
      <w:pPr>
        <w:autoSpaceDE w:val="0"/>
        <w:spacing w:after="0"/>
        <w:jc w:val="both"/>
        <w:rPr>
          <w:rFonts w:ascii="Times New Roman" w:hAnsi="Times New Roman" w:cs="Times New Roman"/>
          <w:bCs/>
          <w:i/>
        </w:rPr>
      </w:pPr>
      <w:r w:rsidRPr="00625C57">
        <w:rPr>
          <w:rFonts w:ascii="Times New Roman" w:hAnsi="Times New Roman" w:cs="Times New Roman"/>
          <w:bCs/>
        </w:rPr>
        <w:tab/>
        <w:t xml:space="preserve">13) Уставом МО Алексеевский сельсовет (газета «Алексеевский вести», </w:t>
      </w:r>
      <w:r w:rsidRPr="00625C57">
        <w:rPr>
          <w:rFonts w:ascii="Times New Roman" w:hAnsi="Times New Roman" w:cs="Times New Roman"/>
          <w:bCs/>
          <w:lang w:val="en-US"/>
        </w:rPr>
        <w:t>alekseevka</w:t>
      </w:r>
      <w:r w:rsidRPr="00625C57">
        <w:rPr>
          <w:rFonts w:ascii="Times New Roman" w:hAnsi="Times New Roman" w:cs="Times New Roman"/>
          <w:bCs/>
        </w:rPr>
        <w:t>.</w:t>
      </w:r>
      <w:r w:rsidRPr="00625C57">
        <w:rPr>
          <w:rFonts w:ascii="Times New Roman" w:hAnsi="Times New Roman" w:cs="Times New Roman"/>
          <w:bCs/>
          <w:lang w:val="en-US"/>
        </w:rPr>
        <w:t>bdu</w:t>
      </w:r>
      <w:r w:rsidRPr="00625C57">
        <w:rPr>
          <w:rFonts w:ascii="Times New Roman" w:hAnsi="Times New Roman" w:cs="Times New Roman"/>
          <w:bCs/>
        </w:rPr>
        <w:t>.</w:t>
      </w:r>
      <w:r w:rsidRPr="00625C57">
        <w:rPr>
          <w:rFonts w:ascii="Times New Roman" w:hAnsi="Times New Roman" w:cs="Times New Roman"/>
          <w:bCs/>
          <w:lang w:val="en-US"/>
        </w:rPr>
        <w:t>su</w:t>
      </w:r>
      <w:r w:rsidRPr="00625C57">
        <w:rPr>
          <w:rFonts w:ascii="Times New Roman" w:hAnsi="Times New Roman" w:cs="Times New Roman"/>
          <w:bCs/>
          <w:i/>
        </w:rPr>
        <w:t xml:space="preserve"> );</w:t>
      </w:r>
    </w:p>
    <w:p w:rsidR="00625C57" w:rsidRPr="00625C57" w:rsidRDefault="00625C57" w:rsidP="00625C57">
      <w:pPr>
        <w:autoSpaceDE w:val="0"/>
        <w:spacing w:after="0"/>
        <w:jc w:val="both"/>
        <w:rPr>
          <w:rFonts w:ascii="Times New Roman" w:hAnsi="Times New Roman" w:cs="Times New Roman"/>
          <w:bCs/>
          <w:i/>
        </w:rPr>
      </w:pPr>
      <w:r w:rsidRPr="00625C57">
        <w:rPr>
          <w:rFonts w:ascii="Times New Roman" w:hAnsi="Times New Roman" w:cs="Times New Roman"/>
          <w:bCs/>
        </w:rPr>
        <w:tab/>
        <w:t xml:space="preserve">14) настоящим Административным регламентом </w:t>
      </w:r>
      <w:r w:rsidRPr="00625C57">
        <w:rPr>
          <w:rFonts w:ascii="Times New Roman" w:hAnsi="Times New Roman" w:cs="Times New Roman"/>
          <w:bCs/>
          <w:i/>
        </w:rPr>
        <w:t>(</w:t>
      </w:r>
      <w:r w:rsidRPr="00625C57">
        <w:rPr>
          <w:rFonts w:ascii="Times New Roman" w:hAnsi="Times New Roman" w:cs="Times New Roman"/>
          <w:bCs/>
        </w:rPr>
        <w:t xml:space="preserve">газета «Алексеевский вести», </w:t>
      </w:r>
      <w:r w:rsidRPr="00625C57">
        <w:rPr>
          <w:rFonts w:ascii="Times New Roman" w:hAnsi="Times New Roman" w:cs="Times New Roman"/>
          <w:bCs/>
          <w:lang w:val="en-US"/>
        </w:rPr>
        <w:t>alekseevka</w:t>
      </w:r>
      <w:r w:rsidRPr="00625C57">
        <w:rPr>
          <w:rFonts w:ascii="Times New Roman" w:hAnsi="Times New Roman" w:cs="Times New Roman"/>
          <w:bCs/>
        </w:rPr>
        <w:t>.</w:t>
      </w:r>
      <w:r w:rsidRPr="00625C57">
        <w:rPr>
          <w:rFonts w:ascii="Times New Roman" w:hAnsi="Times New Roman" w:cs="Times New Roman"/>
          <w:bCs/>
          <w:lang w:val="en-US"/>
        </w:rPr>
        <w:t>bdu</w:t>
      </w:r>
      <w:r w:rsidRPr="00625C57">
        <w:rPr>
          <w:rFonts w:ascii="Times New Roman" w:hAnsi="Times New Roman" w:cs="Times New Roman"/>
          <w:bCs/>
        </w:rPr>
        <w:t>.</w:t>
      </w:r>
      <w:r w:rsidRPr="00625C57">
        <w:rPr>
          <w:rFonts w:ascii="Times New Roman" w:hAnsi="Times New Roman" w:cs="Times New Roman"/>
          <w:bCs/>
          <w:lang w:val="en-US"/>
        </w:rPr>
        <w:t>su</w:t>
      </w:r>
      <w:r w:rsidRPr="00625C57">
        <w:rPr>
          <w:rFonts w:ascii="Times New Roman" w:hAnsi="Times New Roman" w:cs="Times New Roman"/>
          <w:bCs/>
          <w:i/>
        </w:rPr>
        <w:t>).</w:t>
      </w:r>
    </w:p>
    <w:p w:rsidR="00625C57" w:rsidRPr="00625C57" w:rsidRDefault="00625C57" w:rsidP="00625C57">
      <w:pPr>
        <w:autoSpaceDE w:val="0"/>
        <w:spacing w:after="0"/>
        <w:ind w:firstLine="540"/>
        <w:jc w:val="both"/>
        <w:rPr>
          <w:rFonts w:ascii="Times New Roman" w:hAnsi="Times New Roman" w:cs="Times New Roman"/>
          <w:iCs/>
        </w:rPr>
      </w:pPr>
      <w:r w:rsidRPr="00625C57">
        <w:rPr>
          <w:rFonts w:ascii="Times New Roman" w:hAnsi="Times New Roman" w:cs="Times New Roman"/>
        </w:rPr>
        <w:tab/>
        <w:t xml:space="preserve">1.4. Предметом муниципального контроля за обеспечением сохранности автомобильных дорог местного значения является </w:t>
      </w:r>
      <w:r w:rsidRPr="00625C57">
        <w:rPr>
          <w:rFonts w:ascii="Times New Roman" w:hAnsi="Times New Roman" w:cs="Times New Roman"/>
          <w:iCs/>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1.5. Права и обязанности органа муниципального контроля, должностных лиц при осуществлении муниципального контроля.</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1.5.1. Ответственным должностным лицом (муниципальным инспектором) Администрации</w:t>
      </w:r>
      <w:r w:rsidRPr="00625C57">
        <w:rPr>
          <w:rFonts w:ascii="Times New Roman" w:hAnsi="Times New Roman" w:cs="Times New Roman"/>
          <w:bCs/>
          <w:i/>
        </w:rPr>
        <w:t xml:space="preserve"> </w:t>
      </w:r>
      <w:r w:rsidRPr="00625C57">
        <w:rPr>
          <w:rFonts w:ascii="Times New Roman" w:hAnsi="Times New Roman" w:cs="Times New Roman"/>
          <w:bCs/>
        </w:rPr>
        <w:t>МО Алексеевский сельсовет, уполномоченным осуществлять муниципальный контроль за сохранностью автомобильных дорог местного значения, является Глава Алексеевского сельсовета.</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1.5.2. При осуществлении муниципального контроля муниципальные инспекторы обязаны:</w:t>
      </w:r>
    </w:p>
    <w:p w:rsidR="00625C57" w:rsidRPr="00625C57" w:rsidRDefault="00625C57" w:rsidP="00625C57">
      <w:pPr>
        <w:autoSpaceDE w:val="0"/>
        <w:spacing w:after="0"/>
        <w:ind w:firstLine="567"/>
        <w:jc w:val="both"/>
        <w:rPr>
          <w:rFonts w:ascii="Times New Roman" w:hAnsi="Times New Roman" w:cs="Times New Roman"/>
          <w:iCs/>
        </w:rPr>
      </w:pPr>
      <w:r w:rsidRPr="00625C57">
        <w:rPr>
          <w:rFonts w:ascii="Times New Roman" w:hAnsi="Times New Roman" w:cs="Times New Roman"/>
          <w:bCs/>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625C57">
        <w:rPr>
          <w:rFonts w:ascii="Times New Roman" w:hAnsi="Times New Roman" w:cs="Times New Roman"/>
          <w:iCs/>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 xml:space="preserve">3) </w:t>
      </w:r>
      <w:r w:rsidRPr="00625C57">
        <w:rPr>
          <w:rFonts w:ascii="Times New Roman" w:hAnsi="Times New Roman" w:cs="Times New Roman"/>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r w:rsidRPr="00625C57">
        <w:rPr>
          <w:rFonts w:ascii="Times New Roman" w:hAnsi="Times New Roman" w:cs="Times New Roman"/>
          <w:bCs/>
        </w:rPr>
        <w:t>;</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а так же копии документа о согласовании проведения проверки, в случае проведения внеплановой проверки по основаниям, предусмотренным </w:t>
      </w:r>
      <w:hyperlink r:id="rId91" w:history="1">
        <w:r w:rsidRPr="00625C57">
          <w:rPr>
            <w:rStyle w:val="af9"/>
            <w:rFonts w:ascii="Times New Roman" w:hAnsi="Times New Roman" w:cs="Times New Roman"/>
          </w:rPr>
          <w:t>частью 5 статьи 10</w:t>
        </w:r>
      </w:hyperlink>
      <w:r w:rsidRPr="00625C57">
        <w:rPr>
          <w:rFonts w:ascii="Times New Roman" w:hAnsi="Times New Roman" w:cs="Times New Roman"/>
        </w:rPr>
        <w:t xml:space="preserve"> Федерального закона </w:t>
      </w:r>
      <w:r w:rsidRPr="00625C57">
        <w:rPr>
          <w:rFonts w:ascii="Times New Roman" w:hAnsi="Times New Roman" w:cs="Times New Roman"/>
          <w:bCs/>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25C57">
        <w:rPr>
          <w:rFonts w:ascii="Times New Roman" w:hAnsi="Times New Roman" w:cs="Times New Roman"/>
        </w:rPr>
        <w:t>;</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25C57" w:rsidRPr="00625C57" w:rsidRDefault="00625C57" w:rsidP="00625C57">
      <w:pPr>
        <w:pStyle w:val="ConsPlusNormal"/>
        <w:ind w:firstLine="567"/>
        <w:jc w:val="both"/>
        <w:rPr>
          <w:rFonts w:ascii="Times New Roman" w:hAnsi="Times New Roman" w:cs="Times New Roman"/>
          <w:bCs/>
          <w:sz w:val="22"/>
          <w:szCs w:val="22"/>
        </w:rPr>
      </w:pPr>
      <w:r w:rsidRPr="00625C57">
        <w:rPr>
          <w:rFonts w:ascii="Times New Roman" w:hAnsi="Times New Roman" w:cs="Times New Roman"/>
          <w:bCs/>
          <w:sz w:val="22"/>
          <w:szCs w:val="22"/>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10) соблюдать сроки проведения проверки, установленные пунктом 2.2.4. раздела 2 настоящего Административного регламента;</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 xml:space="preserve">13) </w:t>
      </w:r>
      <w:r w:rsidRPr="00625C57">
        <w:rPr>
          <w:rFonts w:ascii="Times New Roman" w:eastAsia="Calibri" w:hAnsi="Times New Roman" w:cs="Times New Roman"/>
          <w:bCs/>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625C57">
        <w:rPr>
          <w:rFonts w:ascii="Times New Roman" w:hAnsi="Times New Roman" w:cs="Times New Roman"/>
          <w:bCs/>
        </w:rPr>
        <w:t>;</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bCs/>
        </w:rPr>
        <w:t xml:space="preserve">14) </w:t>
      </w:r>
      <w:r w:rsidRPr="00625C57">
        <w:rPr>
          <w:rFonts w:ascii="Times New Roman" w:hAnsi="Times New Roman" w:cs="Times New Roma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25C57" w:rsidRPr="00625C57" w:rsidRDefault="00625C57" w:rsidP="00625C57">
      <w:pPr>
        <w:autoSpaceDE w:val="0"/>
        <w:spacing w:after="0"/>
        <w:ind w:firstLine="540"/>
        <w:jc w:val="both"/>
        <w:rPr>
          <w:rFonts w:ascii="Times New Roman" w:hAnsi="Times New Roman" w:cs="Times New Roman"/>
          <w:iCs/>
        </w:rPr>
      </w:pPr>
      <w:r w:rsidRPr="00625C57">
        <w:rPr>
          <w:rFonts w:ascii="Times New Roman" w:hAnsi="Times New Roman" w:cs="Times New Roman"/>
        </w:rPr>
        <w:t xml:space="preserve">15) </w:t>
      </w:r>
      <w:r w:rsidRPr="00625C57">
        <w:rPr>
          <w:rFonts w:ascii="Times New Roman" w:hAnsi="Times New Roman" w:cs="Times New Roman"/>
          <w:iCs/>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iCs/>
        </w:rPr>
        <w:t xml:space="preserve">16) </w:t>
      </w:r>
      <w:r w:rsidRPr="00625C57">
        <w:rPr>
          <w:rFonts w:ascii="Times New Roman" w:hAnsi="Times New Roman" w:cs="Times New Roman"/>
        </w:rPr>
        <w:t>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1.5.3. При осуществлении муниципального контроля орган муниципального контроля, муниципальные инспекторы вправе:</w:t>
      </w:r>
    </w:p>
    <w:p w:rsidR="00625C57" w:rsidRPr="00625C57" w:rsidRDefault="00625C57" w:rsidP="00625C57">
      <w:pPr>
        <w:widowControl w:val="0"/>
        <w:autoSpaceDE w:val="0"/>
        <w:spacing w:after="0"/>
        <w:ind w:firstLine="540"/>
        <w:jc w:val="both"/>
        <w:rPr>
          <w:rFonts w:ascii="Times New Roman" w:hAnsi="Times New Roman" w:cs="Times New Roman"/>
        </w:rPr>
      </w:pPr>
      <w:r w:rsidRPr="00625C57">
        <w:rPr>
          <w:rFonts w:ascii="Times New Roman" w:hAnsi="Times New Roman" w:cs="Times New Roman"/>
        </w:rPr>
        <w:t>1) в случае необходимости привлекать к проведению проверок экспертов, экспертные организации;</w:t>
      </w:r>
    </w:p>
    <w:p w:rsidR="00625C57" w:rsidRPr="00625C57" w:rsidRDefault="00625C57" w:rsidP="00625C57">
      <w:pPr>
        <w:widowControl w:val="0"/>
        <w:autoSpaceDE w:val="0"/>
        <w:spacing w:after="0"/>
        <w:ind w:firstLine="540"/>
        <w:jc w:val="both"/>
        <w:rPr>
          <w:rFonts w:ascii="Times New Roman" w:hAnsi="Times New Roman" w:cs="Times New Roman"/>
        </w:rPr>
      </w:pPr>
      <w:r w:rsidRPr="00625C57">
        <w:rPr>
          <w:rFonts w:ascii="Times New Roman" w:hAnsi="Times New Roman" w:cs="Times New Roman"/>
        </w:rPr>
        <w:t>2) пресекать и предотвращать нарушения;</w:t>
      </w:r>
    </w:p>
    <w:p w:rsidR="00625C57" w:rsidRPr="00625C57" w:rsidRDefault="00625C57" w:rsidP="00625C57">
      <w:pPr>
        <w:widowControl w:val="0"/>
        <w:autoSpaceDE w:val="0"/>
        <w:spacing w:after="0"/>
        <w:ind w:firstLine="540"/>
        <w:jc w:val="both"/>
        <w:rPr>
          <w:rFonts w:ascii="Times New Roman" w:hAnsi="Times New Roman" w:cs="Times New Roman"/>
        </w:rPr>
      </w:pPr>
      <w:r w:rsidRPr="00625C57">
        <w:rPr>
          <w:rFonts w:ascii="Times New Roman" w:hAnsi="Times New Roman" w:cs="Times New Roman"/>
        </w:rPr>
        <w:t>3)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625C57" w:rsidRPr="00625C57" w:rsidRDefault="00625C57" w:rsidP="00625C57">
      <w:pPr>
        <w:widowControl w:val="0"/>
        <w:autoSpaceDE w:val="0"/>
        <w:spacing w:after="0"/>
        <w:ind w:firstLine="540"/>
        <w:jc w:val="both"/>
        <w:rPr>
          <w:rFonts w:ascii="Times New Roman" w:hAnsi="Times New Roman" w:cs="Times New Roman"/>
        </w:rPr>
      </w:pPr>
      <w:r w:rsidRPr="00625C57">
        <w:rPr>
          <w:rFonts w:ascii="Times New Roman" w:hAnsi="Times New Roman" w:cs="Times New Roman"/>
        </w:rPr>
        <w:lastRenderedPageBreak/>
        <w:t>4)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bCs/>
        </w:rPr>
        <w:t xml:space="preserve">7) </w:t>
      </w:r>
      <w:r w:rsidRPr="00625C57">
        <w:rPr>
          <w:rFonts w:ascii="Times New Roman" w:hAnsi="Times New Roman" w:cs="Times New Roman"/>
        </w:rPr>
        <w:t>проводить плановые (рейдовые) осмотры, обследования объектов муниципального контроля на основании плановых (рейдовых) заданий;</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8) запрашивать документы и (или) информацию,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1.6. Права и обязанности лиц, в отношении которых осуществляются мероприятия по муниципальному контролю.</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1.6.1. Лица, в отношении которых осуществляются мероприятия по контролю, вправе:</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1) непосредственно присутствовать при проведении проверки, давать объяснения по вопросам, относящимся к предмету проверки;</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rPr>
        <w:t xml:space="preserve">6) </w:t>
      </w:r>
      <w:r w:rsidRPr="00625C57">
        <w:rPr>
          <w:rFonts w:ascii="Times New Roman" w:hAnsi="Times New Roman" w:cs="Times New Roman"/>
          <w:bCs/>
        </w:rPr>
        <w:t xml:space="preserve">вести журнал учета проверок по типовой форме, установленной приказом Минэкономразвития России от 30.04.2009 № 141 «О реализации положений Федерального закона </w:t>
      </w:r>
      <w:r w:rsidRPr="00625C57">
        <w:rPr>
          <w:rFonts w:ascii="Times New Roman" w:hAnsi="Times New Roman" w:cs="Times New Roman"/>
          <w:bCs/>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5C57" w:rsidRPr="00625C57" w:rsidRDefault="00625C57" w:rsidP="00625C57">
      <w:pPr>
        <w:pStyle w:val="ConsPlusNormal"/>
        <w:ind w:firstLine="567"/>
        <w:jc w:val="both"/>
        <w:rPr>
          <w:rFonts w:ascii="Times New Roman" w:eastAsia="Calibri" w:hAnsi="Times New Roman" w:cs="Times New Roman"/>
          <w:sz w:val="22"/>
          <w:szCs w:val="22"/>
        </w:rPr>
      </w:pPr>
      <w:r w:rsidRPr="00625C57">
        <w:rPr>
          <w:rFonts w:ascii="Times New Roman" w:hAnsi="Times New Roman" w:cs="Times New Roman"/>
          <w:bCs/>
          <w:sz w:val="22"/>
          <w:szCs w:val="22"/>
        </w:rPr>
        <w:t xml:space="preserve">7) </w:t>
      </w:r>
      <w:r w:rsidRPr="00625C57">
        <w:rPr>
          <w:rFonts w:ascii="Times New Roman" w:eastAsia="Calibri" w:hAnsi="Times New Roman" w:cs="Times New Roman"/>
          <w:sz w:val="22"/>
          <w:szCs w:val="22"/>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1.6.2. При проведении проверок юридические лица, индивидуальные предприниматели обязаны:</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1.7. Результатами исполнения муниципальной функции являются:</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 составление акта проверки юридического лица, индивидуального предпринимателя (далее - акт проверки) согласно приложения № 3;</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25C57" w:rsidRPr="00625C57" w:rsidRDefault="00625C57" w:rsidP="00625C57">
      <w:pPr>
        <w:autoSpaceDE w:val="0"/>
        <w:spacing w:after="0"/>
        <w:ind w:firstLine="540"/>
        <w:jc w:val="both"/>
        <w:rPr>
          <w:rFonts w:ascii="Times New Roman" w:hAnsi="Times New Roman" w:cs="Times New Roman"/>
        </w:rPr>
      </w:pPr>
    </w:p>
    <w:p w:rsidR="00625C57" w:rsidRPr="00625C57" w:rsidRDefault="00625C57" w:rsidP="00625C57">
      <w:pPr>
        <w:autoSpaceDE w:val="0"/>
        <w:spacing w:after="0"/>
        <w:ind w:firstLine="708"/>
        <w:jc w:val="both"/>
        <w:rPr>
          <w:rFonts w:ascii="Times New Roman" w:hAnsi="Times New Roman" w:cs="Times New Roman"/>
          <w:b/>
          <w:bCs/>
        </w:rPr>
      </w:pPr>
      <w:r w:rsidRPr="00625C57">
        <w:rPr>
          <w:rFonts w:ascii="Times New Roman" w:hAnsi="Times New Roman" w:cs="Times New Roman"/>
          <w:b/>
          <w:bCs/>
        </w:rPr>
        <w:t>2. Порядок информирования о муниципальном контроле и срок осуществления муниципального контроля</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2.1. Порядок информирования об исполнении муниципальной функции</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rPr>
        <w:tab/>
        <w:t>2.1.1. Информация об уполномоченном органе муниципального контроля:</w:t>
      </w:r>
    </w:p>
    <w:p w:rsidR="00625C57" w:rsidRPr="00625C57" w:rsidRDefault="00625C57" w:rsidP="00625C57">
      <w:pPr>
        <w:autoSpaceDE w:val="0"/>
        <w:spacing w:after="0"/>
        <w:ind w:firstLine="708"/>
        <w:jc w:val="both"/>
        <w:rPr>
          <w:rFonts w:ascii="Times New Roman" w:hAnsi="Times New Roman" w:cs="Times New Roman"/>
        </w:rPr>
      </w:pPr>
      <w:r w:rsidRPr="00625C57">
        <w:rPr>
          <w:rFonts w:ascii="Times New Roman" w:hAnsi="Times New Roman" w:cs="Times New Roman"/>
        </w:rPr>
        <w:t>Место нахождения органа муниципального контроля: Красноярский край, Курагинский район, с. Алексеевка, ул. Советская, 49</w:t>
      </w:r>
    </w:p>
    <w:p w:rsidR="00625C57" w:rsidRPr="00625C57" w:rsidRDefault="00625C57" w:rsidP="00625C57">
      <w:pPr>
        <w:autoSpaceDE w:val="0"/>
        <w:spacing w:after="0"/>
        <w:ind w:firstLine="708"/>
        <w:jc w:val="both"/>
        <w:rPr>
          <w:rFonts w:ascii="Times New Roman" w:hAnsi="Times New Roman" w:cs="Times New Roman"/>
        </w:rPr>
      </w:pPr>
      <w:r w:rsidRPr="00625C57">
        <w:rPr>
          <w:rFonts w:ascii="Times New Roman" w:hAnsi="Times New Roman" w:cs="Times New Roman"/>
        </w:rPr>
        <w:t>Почтовый адрес (местонахождение) органа муниципального контроля для принятия документов и заявлений: Красноярский край, Курагинский район, с. Алексеевка, ул. Советская, 49</w:t>
      </w:r>
    </w:p>
    <w:p w:rsidR="00625C57" w:rsidRPr="00625C57" w:rsidRDefault="00625C57" w:rsidP="00625C57">
      <w:pPr>
        <w:autoSpaceDE w:val="0"/>
        <w:spacing w:after="0"/>
        <w:ind w:firstLine="708"/>
        <w:jc w:val="both"/>
        <w:rPr>
          <w:rFonts w:ascii="Times New Roman" w:hAnsi="Times New Roman" w:cs="Times New Roman"/>
        </w:rPr>
      </w:pPr>
      <w:r w:rsidRPr="00625C57">
        <w:rPr>
          <w:rFonts w:ascii="Times New Roman" w:hAnsi="Times New Roman" w:cs="Times New Roman"/>
        </w:rPr>
        <w:t>График работы органа муниципального контроля: с понедельника по пятницу с 8.00 до 16.00, обед с 12.00 до 13.00  выходные дни: суббота, воскресенье.</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2.1.2. Способы получения информации о месте нахождения и графиках работы органа муниципального контроля:</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МО Алексеевский сельсовет</w:t>
      </w:r>
      <w:r w:rsidRPr="00625C57">
        <w:rPr>
          <w:rFonts w:ascii="Times New Roman" w:hAnsi="Times New Roman" w:cs="Times New Roman"/>
          <w:bCs/>
          <w:i/>
        </w:rPr>
        <w:t xml:space="preserve"> </w:t>
      </w:r>
      <w:r w:rsidRPr="00625C57">
        <w:rPr>
          <w:rFonts w:ascii="Times New Roman" w:hAnsi="Times New Roman" w:cs="Times New Roman"/>
          <w:bCs/>
        </w:rPr>
        <w:t xml:space="preserve">в сети «Интернет» </w:t>
      </w:r>
      <w:r w:rsidRPr="00625C57">
        <w:rPr>
          <w:rFonts w:ascii="Times New Roman" w:hAnsi="Times New Roman" w:cs="Times New Roman"/>
          <w:bCs/>
          <w:lang w:val="en-US"/>
        </w:rPr>
        <w:t>alekseevka</w:t>
      </w:r>
      <w:r w:rsidRPr="00625C57">
        <w:rPr>
          <w:rFonts w:ascii="Times New Roman" w:hAnsi="Times New Roman" w:cs="Times New Roman"/>
          <w:bCs/>
        </w:rPr>
        <w:t>.</w:t>
      </w:r>
      <w:r w:rsidRPr="00625C57">
        <w:rPr>
          <w:rFonts w:ascii="Times New Roman" w:hAnsi="Times New Roman" w:cs="Times New Roman"/>
          <w:bCs/>
          <w:lang w:val="en-US"/>
        </w:rPr>
        <w:t>bdu</w:t>
      </w:r>
      <w:r w:rsidRPr="00625C57">
        <w:rPr>
          <w:rFonts w:ascii="Times New Roman" w:hAnsi="Times New Roman" w:cs="Times New Roman"/>
          <w:bCs/>
        </w:rPr>
        <w:t>.</w:t>
      </w:r>
      <w:r w:rsidRPr="00625C57">
        <w:rPr>
          <w:rFonts w:ascii="Times New Roman" w:hAnsi="Times New Roman" w:cs="Times New Roman"/>
          <w:bCs/>
          <w:lang w:val="en-US"/>
        </w:rPr>
        <w:t>su</w:t>
      </w:r>
      <w:r w:rsidRPr="00625C57">
        <w:rPr>
          <w:rFonts w:ascii="Times New Roman" w:hAnsi="Times New Roman" w:cs="Times New Roman"/>
          <w:bCs/>
        </w:rPr>
        <w:t>, на Едином портале государственных и муниципальных услуг Красноярского края www.krskstate.ru/gosuslugi, на информационных стендах в помещении Администрации МО Алексеевский сельсовет.</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2.1.3. Справочные телефоны органа муниципального контроля:</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lastRenderedPageBreak/>
        <w:t>Информация может быть получена по телефону:</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 xml:space="preserve">         - тел. 83913678249;</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 xml:space="preserve">         - факс 83913678249.</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625C57">
        <w:rPr>
          <w:rFonts w:ascii="Times New Roman" w:hAnsi="Times New Roman" w:cs="Times New Roman"/>
          <w:bCs/>
          <w:lang w:val="en-US"/>
        </w:rPr>
        <w:t>alekseevka</w:t>
      </w:r>
      <w:r w:rsidRPr="00625C57">
        <w:rPr>
          <w:rFonts w:ascii="Times New Roman" w:hAnsi="Times New Roman" w:cs="Times New Roman"/>
          <w:bCs/>
        </w:rPr>
        <w:t>.</w:t>
      </w:r>
      <w:r w:rsidRPr="00625C57">
        <w:rPr>
          <w:rFonts w:ascii="Times New Roman" w:hAnsi="Times New Roman" w:cs="Times New Roman"/>
          <w:bCs/>
          <w:lang w:val="en-US"/>
        </w:rPr>
        <w:t>bdu</w:t>
      </w:r>
      <w:r w:rsidRPr="00625C57">
        <w:rPr>
          <w:rFonts w:ascii="Times New Roman" w:hAnsi="Times New Roman" w:cs="Times New Roman"/>
          <w:bCs/>
        </w:rPr>
        <w:t>.</w:t>
      </w:r>
      <w:r w:rsidRPr="00625C57">
        <w:rPr>
          <w:rFonts w:ascii="Times New Roman" w:hAnsi="Times New Roman" w:cs="Times New Roman"/>
          <w:bCs/>
          <w:lang w:val="en-US"/>
        </w:rPr>
        <w:t>su</w:t>
      </w:r>
      <w:r w:rsidRPr="00625C57">
        <w:rPr>
          <w:rFonts w:ascii="Times New Roman" w:hAnsi="Times New Roman" w:cs="Times New Roman"/>
          <w:bCs/>
        </w:rPr>
        <w:t xml:space="preserve">, адрес электронной почты </w:t>
      </w:r>
      <w:r w:rsidRPr="00625C57">
        <w:rPr>
          <w:rFonts w:ascii="Times New Roman" w:hAnsi="Times New Roman" w:cs="Times New Roman"/>
          <w:bCs/>
          <w:lang w:val="en-US"/>
        </w:rPr>
        <w:t>adm</w:t>
      </w:r>
      <w:r w:rsidRPr="00625C57">
        <w:rPr>
          <w:rFonts w:ascii="Times New Roman" w:hAnsi="Times New Roman" w:cs="Times New Roman"/>
          <w:bCs/>
        </w:rPr>
        <w:t>-</w:t>
      </w:r>
      <w:r w:rsidRPr="00625C57">
        <w:rPr>
          <w:rFonts w:ascii="Times New Roman" w:hAnsi="Times New Roman" w:cs="Times New Roman"/>
          <w:bCs/>
          <w:lang w:val="en-US"/>
        </w:rPr>
        <w:t>alekseevka</w:t>
      </w:r>
      <w:r w:rsidRPr="00625C57">
        <w:rPr>
          <w:rFonts w:ascii="Times New Roman" w:hAnsi="Times New Roman" w:cs="Times New Roman"/>
          <w:bCs/>
        </w:rPr>
        <w:t>@</w:t>
      </w:r>
      <w:r w:rsidRPr="00625C57">
        <w:rPr>
          <w:rFonts w:ascii="Times New Roman" w:hAnsi="Times New Roman" w:cs="Times New Roman"/>
          <w:bCs/>
          <w:lang w:val="en-US"/>
        </w:rPr>
        <w:t>mail</w:t>
      </w:r>
      <w:r w:rsidRPr="00625C57">
        <w:rPr>
          <w:rFonts w:ascii="Times New Roman" w:hAnsi="Times New Roman" w:cs="Times New Roman"/>
          <w:bCs/>
        </w:rPr>
        <w:t>.</w:t>
      </w:r>
      <w:r w:rsidRPr="00625C57">
        <w:rPr>
          <w:rFonts w:ascii="Times New Roman" w:hAnsi="Times New Roman" w:cs="Times New Roman"/>
          <w:bCs/>
          <w:lang w:val="en-US"/>
        </w:rPr>
        <w:t>ru</w:t>
      </w:r>
      <w:r w:rsidRPr="00625C57">
        <w:rPr>
          <w:rFonts w:ascii="Times New Roman" w:hAnsi="Times New Roman" w:cs="Times New Roman"/>
          <w:bCs/>
        </w:rPr>
        <w:t xml:space="preserve">.   </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2.1.5. Информацию по вопросам исполнения муниципальной функции можно получить:</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 xml:space="preserve">- на официальном сайте в сети «Интернет» </w:t>
      </w:r>
      <w:r w:rsidRPr="00625C57">
        <w:rPr>
          <w:rFonts w:ascii="Times New Roman" w:hAnsi="Times New Roman" w:cs="Times New Roman"/>
          <w:bCs/>
          <w:lang w:val="en-US"/>
        </w:rPr>
        <w:t>alekseevka</w:t>
      </w:r>
      <w:r w:rsidRPr="00625C57">
        <w:rPr>
          <w:rFonts w:ascii="Times New Roman" w:hAnsi="Times New Roman" w:cs="Times New Roman"/>
          <w:bCs/>
        </w:rPr>
        <w:t>.</w:t>
      </w:r>
      <w:r w:rsidRPr="00625C57">
        <w:rPr>
          <w:rFonts w:ascii="Times New Roman" w:hAnsi="Times New Roman" w:cs="Times New Roman"/>
          <w:bCs/>
          <w:lang w:val="en-US"/>
        </w:rPr>
        <w:t>bdu</w:t>
      </w:r>
      <w:r w:rsidRPr="00625C57">
        <w:rPr>
          <w:rFonts w:ascii="Times New Roman" w:hAnsi="Times New Roman" w:cs="Times New Roman"/>
          <w:bCs/>
        </w:rPr>
        <w:t>.</w:t>
      </w:r>
      <w:r w:rsidRPr="00625C57">
        <w:rPr>
          <w:rFonts w:ascii="Times New Roman" w:hAnsi="Times New Roman" w:cs="Times New Roman"/>
          <w:bCs/>
          <w:lang w:val="en-US"/>
        </w:rPr>
        <w:t>su</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 по телефону органа муниципального контроля 83913678249;</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 на информационном стенде в помещении Администрации МО Алексеевский сельсовет Курагинский район, с.Алексеевка, ул. Советская, 49;</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 на Едином портале государственных и муниципальных услуг Красноярского края www.krskstate.ru/gosuslugi.</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2.1.6. Порядок, форма и место размещения информации, которая является необходимой и обязательной для исполнения муниципальной функции.</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Порядок исполнения муниципальной функции доводится до получателей муниципальной услуги следующими способами:</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 при личном обращении заявителя в Администрацию МО Алексеевский сельсовет, орган муниципального контроля;</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 путем размещения на информационных стендах в помещениях Администрации МО Алексеевский сельсовет;</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 xml:space="preserve">- посредством размещения на официальном сайте в сети «Интернет» </w:t>
      </w:r>
      <w:r w:rsidRPr="00625C57">
        <w:rPr>
          <w:rFonts w:ascii="Times New Roman" w:hAnsi="Times New Roman" w:cs="Times New Roman"/>
          <w:bCs/>
          <w:lang w:val="en-US"/>
        </w:rPr>
        <w:t>alekseevka</w:t>
      </w:r>
      <w:r w:rsidRPr="00625C57">
        <w:rPr>
          <w:rFonts w:ascii="Times New Roman" w:hAnsi="Times New Roman" w:cs="Times New Roman"/>
          <w:bCs/>
        </w:rPr>
        <w:t>.</w:t>
      </w:r>
      <w:r w:rsidRPr="00625C57">
        <w:rPr>
          <w:rFonts w:ascii="Times New Roman" w:hAnsi="Times New Roman" w:cs="Times New Roman"/>
          <w:bCs/>
          <w:lang w:val="en-US"/>
        </w:rPr>
        <w:t>bdu</w:t>
      </w:r>
      <w:r w:rsidRPr="00625C57">
        <w:rPr>
          <w:rFonts w:ascii="Times New Roman" w:hAnsi="Times New Roman" w:cs="Times New Roman"/>
          <w:bCs/>
        </w:rPr>
        <w:t>.</w:t>
      </w:r>
      <w:r w:rsidRPr="00625C57">
        <w:rPr>
          <w:rFonts w:ascii="Times New Roman" w:hAnsi="Times New Roman" w:cs="Times New Roman"/>
          <w:bCs/>
          <w:lang w:val="en-US"/>
        </w:rPr>
        <w:t>su</w:t>
      </w:r>
      <w:r w:rsidRPr="00625C57">
        <w:rPr>
          <w:rFonts w:ascii="Times New Roman" w:hAnsi="Times New Roman" w:cs="Times New Roman"/>
          <w:bCs/>
        </w:rPr>
        <w:t>;</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 посредством размещения в сети Интернет на Едином портале государственных услуг и муниципальных услуг Красноярского края www.krskstate.ru/gosuslugi;</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 посредством размещения в средствах массовой информации.</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2.2. Срок исполнения муниципальной функции.</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rPr>
        <w:tab/>
        <w:t xml:space="preserve">2.2.1. Срок проведения документарной проверки и выездной проверки, не может превышать двадцать рабочих дней. </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rPr>
        <w:tab/>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rPr>
        <w:tab/>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rPr>
        <w:tab/>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25C57" w:rsidRPr="00625C57" w:rsidRDefault="00625C57" w:rsidP="00625C57">
      <w:pPr>
        <w:pStyle w:val="ConsPlusNormal"/>
        <w:ind w:firstLine="0"/>
        <w:jc w:val="both"/>
        <w:rPr>
          <w:rFonts w:ascii="Times New Roman" w:eastAsia="Calibri" w:hAnsi="Times New Roman" w:cs="Times New Roman"/>
          <w:sz w:val="22"/>
          <w:szCs w:val="22"/>
        </w:rPr>
      </w:pPr>
      <w:r w:rsidRPr="00625C57">
        <w:rPr>
          <w:rFonts w:ascii="Times New Roman" w:eastAsia="Calibri" w:hAnsi="Times New Roman" w:cs="Times New Roman"/>
          <w:sz w:val="22"/>
          <w:szCs w:val="22"/>
        </w:rPr>
        <w:tab/>
        <w:t>2.2.5. В случае необходимости при проведении плановой выездной</w:t>
      </w:r>
      <w:r w:rsidRPr="00625C57">
        <w:rPr>
          <w:rFonts w:ascii="Times New Roman" w:hAnsi="Times New Roman" w:cs="Times New Roman"/>
          <w:sz w:val="22"/>
          <w:szCs w:val="22"/>
        </w:rPr>
        <w:t xml:space="preserve"> </w:t>
      </w:r>
      <w:r w:rsidRPr="00625C57">
        <w:rPr>
          <w:rFonts w:ascii="Times New Roman" w:eastAsia="Calibri" w:hAnsi="Times New Roman" w:cs="Times New Roman"/>
          <w:sz w:val="22"/>
          <w:szCs w:val="22"/>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rPr>
        <w:tab/>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25C57" w:rsidRPr="00625C57" w:rsidRDefault="00625C57" w:rsidP="00625C57">
      <w:pPr>
        <w:autoSpaceDE w:val="0"/>
        <w:spacing w:after="0"/>
        <w:jc w:val="both"/>
        <w:rPr>
          <w:rFonts w:ascii="Times New Roman" w:hAnsi="Times New Roman" w:cs="Times New Roman"/>
          <w:b/>
          <w:bCs/>
        </w:rPr>
      </w:pPr>
    </w:p>
    <w:p w:rsidR="00625C57" w:rsidRPr="00625C57" w:rsidRDefault="00625C57" w:rsidP="00625C57">
      <w:pPr>
        <w:autoSpaceDE w:val="0"/>
        <w:spacing w:after="0"/>
        <w:ind w:firstLine="567"/>
        <w:jc w:val="both"/>
        <w:rPr>
          <w:rFonts w:ascii="Times New Roman" w:hAnsi="Times New Roman" w:cs="Times New Roman"/>
          <w:b/>
        </w:rPr>
      </w:pPr>
      <w:r w:rsidRPr="00625C57">
        <w:rPr>
          <w:rFonts w:ascii="Times New Roman" w:hAnsi="Times New Roman" w:cs="Times New Roman"/>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5C57" w:rsidRPr="00625C57" w:rsidRDefault="00625C57" w:rsidP="00625C57">
      <w:pPr>
        <w:autoSpaceDE w:val="0"/>
        <w:spacing w:after="0"/>
        <w:ind w:firstLine="567"/>
        <w:jc w:val="both"/>
        <w:rPr>
          <w:rFonts w:ascii="Times New Roman" w:hAnsi="Times New Roman" w:cs="Times New Roman"/>
        </w:rPr>
      </w:pPr>
    </w:p>
    <w:p w:rsidR="00625C57" w:rsidRPr="00625C57" w:rsidRDefault="00625C57" w:rsidP="00625C57">
      <w:pPr>
        <w:pStyle w:val="a8"/>
        <w:numPr>
          <w:ilvl w:val="1"/>
          <w:numId w:val="34"/>
        </w:numPr>
        <w:tabs>
          <w:tab w:val="clear" w:pos="643"/>
          <w:tab w:val="num" w:pos="0"/>
          <w:tab w:val="left" w:pos="1134"/>
        </w:tabs>
        <w:suppressAutoHyphens/>
        <w:autoSpaceDE w:val="0"/>
        <w:ind w:left="0" w:firstLine="567"/>
        <w:contextualSpacing w:val="0"/>
        <w:jc w:val="both"/>
        <w:rPr>
          <w:sz w:val="22"/>
          <w:szCs w:val="22"/>
        </w:rPr>
      </w:pPr>
      <w:r w:rsidRPr="00625C57">
        <w:rPr>
          <w:sz w:val="22"/>
          <w:szCs w:val="22"/>
        </w:rPr>
        <w:t>Перечень административных процедур при осуществлении муниципального земельного контроля</w:t>
      </w:r>
    </w:p>
    <w:p w:rsidR="00625C57" w:rsidRPr="00625C57" w:rsidRDefault="00625C57" w:rsidP="00625C57">
      <w:pPr>
        <w:tabs>
          <w:tab w:val="left" w:pos="1134"/>
        </w:tabs>
        <w:autoSpaceDE w:val="0"/>
        <w:spacing w:after="0"/>
        <w:ind w:firstLine="567"/>
        <w:jc w:val="both"/>
        <w:rPr>
          <w:rFonts w:ascii="Times New Roman" w:hAnsi="Times New Roman" w:cs="Times New Roman"/>
        </w:rPr>
      </w:pPr>
      <w:r w:rsidRPr="00625C57">
        <w:rPr>
          <w:rFonts w:ascii="Times New Roman" w:hAnsi="Times New Roman" w:cs="Times New Roman"/>
        </w:rPr>
        <w:t>Осуществление муниципального земельного контроля включает следующие административные процедуры:</w:t>
      </w:r>
    </w:p>
    <w:p w:rsidR="00625C57" w:rsidRPr="00625C57" w:rsidRDefault="00625C57" w:rsidP="00625C57">
      <w:pPr>
        <w:tabs>
          <w:tab w:val="left" w:pos="851"/>
        </w:tabs>
        <w:autoSpaceDE w:val="0"/>
        <w:spacing w:after="0"/>
        <w:ind w:firstLine="567"/>
        <w:jc w:val="both"/>
        <w:rPr>
          <w:rFonts w:ascii="Times New Roman" w:hAnsi="Times New Roman" w:cs="Times New Roman"/>
        </w:rPr>
      </w:pPr>
      <w:r w:rsidRPr="00625C57">
        <w:rPr>
          <w:rFonts w:ascii="Times New Roman" w:hAnsi="Times New Roman" w:cs="Times New Roman"/>
        </w:rPr>
        <w:t>- планирование плановой проверки;</w:t>
      </w:r>
    </w:p>
    <w:p w:rsidR="00625C57" w:rsidRPr="00625C57" w:rsidRDefault="00625C57" w:rsidP="00625C57">
      <w:pPr>
        <w:tabs>
          <w:tab w:val="left" w:pos="851"/>
        </w:tabs>
        <w:autoSpaceDE w:val="0"/>
        <w:spacing w:after="0"/>
        <w:ind w:firstLine="567"/>
        <w:jc w:val="both"/>
        <w:rPr>
          <w:rFonts w:ascii="Times New Roman" w:hAnsi="Times New Roman" w:cs="Times New Roman"/>
        </w:rPr>
      </w:pPr>
      <w:r w:rsidRPr="00625C57">
        <w:rPr>
          <w:rFonts w:ascii="Times New Roman" w:hAnsi="Times New Roman" w:cs="Times New Roman"/>
        </w:rPr>
        <w:t>- подготовка к проведению проверок;</w:t>
      </w:r>
    </w:p>
    <w:p w:rsidR="00625C57" w:rsidRPr="00625C57" w:rsidRDefault="00625C57" w:rsidP="00625C57">
      <w:pPr>
        <w:tabs>
          <w:tab w:val="left" w:pos="851"/>
        </w:tabs>
        <w:autoSpaceDE w:val="0"/>
        <w:spacing w:after="0"/>
        <w:ind w:firstLine="567"/>
        <w:jc w:val="both"/>
        <w:rPr>
          <w:rFonts w:ascii="Times New Roman" w:hAnsi="Times New Roman" w:cs="Times New Roman"/>
        </w:rPr>
      </w:pPr>
      <w:r w:rsidRPr="00625C57">
        <w:rPr>
          <w:rFonts w:ascii="Times New Roman" w:hAnsi="Times New Roman" w:cs="Times New Roman"/>
        </w:rPr>
        <w:t>- проведение плановой (документарной, выездной) проверки;</w:t>
      </w:r>
    </w:p>
    <w:p w:rsidR="00625C57" w:rsidRPr="00625C57" w:rsidRDefault="00625C57" w:rsidP="00625C57">
      <w:pPr>
        <w:tabs>
          <w:tab w:val="left" w:pos="851"/>
        </w:tabs>
        <w:autoSpaceDE w:val="0"/>
        <w:spacing w:after="0"/>
        <w:ind w:firstLine="567"/>
        <w:jc w:val="both"/>
        <w:rPr>
          <w:rFonts w:ascii="Times New Roman" w:hAnsi="Times New Roman" w:cs="Times New Roman"/>
        </w:rPr>
      </w:pPr>
      <w:r w:rsidRPr="00625C57">
        <w:rPr>
          <w:rFonts w:ascii="Times New Roman" w:hAnsi="Times New Roman" w:cs="Times New Roman"/>
        </w:rPr>
        <w:t>- проведение внеплановой (документарной, выездной) проверки;</w:t>
      </w:r>
    </w:p>
    <w:p w:rsidR="00625C57" w:rsidRPr="00625C57" w:rsidRDefault="00625C57" w:rsidP="00625C57">
      <w:pPr>
        <w:tabs>
          <w:tab w:val="left" w:pos="851"/>
        </w:tabs>
        <w:autoSpaceDE w:val="0"/>
        <w:spacing w:after="0"/>
        <w:ind w:firstLine="567"/>
        <w:jc w:val="both"/>
        <w:rPr>
          <w:rFonts w:ascii="Times New Roman" w:hAnsi="Times New Roman" w:cs="Times New Roman"/>
        </w:rPr>
      </w:pPr>
      <w:r w:rsidRPr="00625C57">
        <w:rPr>
          <w:rFonts w:ascii="Times New Roman" w:hAnsi="Times New Roman" w:cs="Times New Roman"/>
        </w:rPr>
        <w:t>- оформление результатов проведения проверок;</w:t>
      </w:r>
    </w:p>
    <w:p w:rsidR="00625C57" w:rsidRPr="00625C57" w:rsidRDefault="00625C57" w:rsidP="00625C57">
      <w:pPr>
        <w:tabs>
          <w:tab w:val="left" w:pos="851"/>
        </w:tabs>
        <w:autoSpaceDE w:val="0"/>
        <w:spacing w:after="0"/>
        <w:ind w:firstLine="567"/>
        <w:jc w:val="both"/>
        <w:rPr>
          <w:rFonts w:ascii="Times New Roman" w:hAnsi="Times New Roman" w:cs="Times New Roman"/>
        </w:rPr>
      </w:pPr>
      <w:r w:rsidRPr="00625C57">
        <w:rPr>
          <w:rFonts w:ascii="Times New Roman" w:hAnsi="Times New Roman" w:cs="Times New Roman"/>
        </w:rPr>
        <w:t>- принятие мер по результатам проверки;</w:t>
      </w:r>
    </w:p>
    <w:p w:rsidR="00625C57" w:rsidRPr="00625C57" w:rsidRDefault="00625C57" w:rsidP="00625C57">
      <w:pPr>
        <w:tabs>
          <w:tab w:val="left" w:pos="1276"/>
        </w:tabs>
        <w:autoSpaceDE w:val="0"/>
        <w:spacing w:after="0"/>
        <w:ind w:firstLine="567"/>
        <w:jc w:val="both"/>
        <w:rPr>
          <w:rFonts w:ascii="Times New Roman" w:hAnsi="Times New Roman" w:cs="Times New Roman"/>
        </w:rPr>
      </w:pPr>
      <w:r w:rsidRPr="00625C57">
        <w:rPr>
          <w:rFonts w:ascii="Times New Roman" w:hAnsi="Times New Roman" w:cs="Times New Roman"/>
        </w:rPr>
        <w:t>3.2. Планирование плановой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Основанием для планирования выездной или документарной проверки является утвержденный руководителем органа муниципального контроля ежегодный план проведения проверок (далее - ежегодный план);</w:t>
      </w:r>
    </w:p>
    <w:p w:rsidR="00625C57" w:rsidRPr="00625C57" w:rsidRDefault="00625C57" w:rsidP="00625C57">
      <w:pPr>
        <w:autoSpaceDE w:val="0"/>
        <w:spacing w:after="0"/>
        <w:ind w:firstLine="567"/>
        <w:jc w:val="both"/>
        <w:rPr>
          <w:rFonts w:ascii="Times New Roman" w:hAnsi="Times New Roman" w:cs="Times New Roman"/>
          <w:i/>
        </w:rPr>
      </w:pPr>
      <w:r w:rsidRPr="00625C57">
        <w:rPr>
          <w:rFonts w:ascii="Times New Roman" w:hAnsi="Times New Roman" w:cs="Times New Roman"/>
        </w:rPr>
        <w:t>Должностным лицом, ответственным за подготовку ежегодного плана, является Зам. Главы сельсовета.</w:t>
      </w:r>
    </w:p>
    <w:p w:rsidR="00625C57" w:rsidRPr="00625C57" w:rsidRDefault="00625C57" w:rsidP="00625C57">
      <w:pPr>
        <w:autoSpaceDE w:val="0"/>
        <w:spacing w:after="0"/>
        <w:ind w:firstLine="567"/>
        <w:jc w:val="both"/>
        <w:rPr>
          <w:rFonts w:ascii="Times New Roman" w:hAnsi="Times New Roman" w:cs="Times New Roman"/>
          <w:iCs/>
        </w:rPr>
      </w:pPr>
      <w:r w:rsidRPr="00625C57">
        <w:rPr>
          <w:rFonts w:ascii="Times New Roman" w:hAnsi="Times New Roman" w:cs="Times New Roman"/>
          <w:iC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25C57" w:rsidRPr="00625C57" w:rsidRDefault="00625C57" w:rsidP="00625C57">
      <w:pPr>
        <w:autoSpaceDE w:val="0"/>
        <w:spacing w:after="0"/>
        <w:ind w:firstLine="567"/>
        <w:jc w:val="both"/>
        <w:rPr>
          <w:rFonts w:ascii="Times New Roman" w:hAnsi="Times New Roman" w:cs="Times New Roman"/>
          <w:iCs/>
        </w:rPr>
      </w:pPr>
      <w:r w:rsidRPr="00625C57">
        <w:rPr>
          <w:rFonts w:ascii="Times New Roman" w:hAnsi="Times New Roman" w:cs="Times New Roman"/>
          <w:iCs/>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625C57">
        <w:rPr>
          <w:rFonts w:ascii="Times New Roman" w:hAnsi="Times New Roman" w:cs="Times New Roman"/>
        </w:rPr>
        <w:t>или места фактического осуществления деятельности индивидуальными предпринимателями</w:t>
      </w:r>
      <w:r w:rsidRPr="00625C57">
        <w:rPr>
          <w:rFonts w:ascii="Times New Roman" w:hAnsi="Times New Roman" w:cs="Times New Roman"/>
          <w:iCs/>
        </w:rPr>
        <w:t>;</w:t>
      </w:r>
    </w:p>
    <w:p w:rsidR="00625C57" w:rsidRPr="00625C57" w:rsidRDefault="00625C57" w:rsidP="00625C57">
      <w:pPr>
        <w:autoSpaceDE w:val="0"/>
        <w:spacing w:after="0"/>
        <w:ind w:firstLine="567"/>
        <w:jc w:val="both"/>
        <w:rPr>
          <w:rFonts w:ascii="Times New Roman" w:hAnsi="Times New Roman" w:cs="Times New Roman"/>
          <w:iCs/>
        </w:rPr>
      </w:pPr>
      <w:r w:rsidRPr="00625C57">
        <w:rPr>
          <w:rFonts w:ascii="Times New Roman" w:hAnsi="Times New Roman" w:cs="Times New Roman"/>
          <w:iCs/>
        </w:rPr>
        <w:t>2) цель и основание проведения каждой плановой проверки;</w:t>
      </w:r>
    </w:p>
    <w:p w:rsidR="00625C57" w:rsidRPr="00625C57" w:rsidRDefault="00625C57" w:rsidP="00625C57">
      <w:pPr>
        <w:autoSpaceDE w:val="0"/>
        <w:spacing w:after="0"/>
        <w:ind w:firstLine="567"/>
        <w:jc w:val="both"/>
        <w:rPr>
          <w:rFonts w:ascii="Times New Roman" w:hAnsi="Times New Roman" w:cs="Times New Roman"/>
          <w:iCs/>
        </w:rPr>
      </w:pPr>
      <w:r w:rsidRPr="00625C57">
        <w:rPr>
          <w:rFonts w:ascii="Times New Roman" w:hAnsi="Times New Roman" w:cs="Times New Roman"/>
          <w:iCs/>
        </w:rPr>
        <w:t>3) дата начала и сроки проведения каждой плановой проверки;</w:t>
      </w:r>
    </w:p>
    <w:p w:rsidR="00625C57" w:rsidRPr="00625C57" w:rsidRDefault="00625C57" w:rsidP="00625C57">
      <w:pPr>
        <w:autoSpaceDE w:val="0"/>
        <w:spacing w:after="0"/>
        <w:ind w:firstLine="567"/>
        <w:jc w:val="both"/>
        <w:rPr>
          <w:rFonts w:ascii="Times New Roman" w:hAnsi="Times New Roman" w:cs="Times New Roman"/>
          <w:iCs/>
        </w:rPr>
      </w:pPr>
      <w:r w:rsidRPr="00625C57">
        <w:rPr>
          <w:rFonts w:ascii="Times New Roman" w:hAnsi="Times New Roman" w:cs="Times New Roman"/>
          <w:iCs/>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25C57" w:rsidRPr="00625C57" w:rsidRDefault="00625C57" w:rsidP="00625C57">
      <w:pPr>
        <w:widowControl w:val="0"/>
        <w:spacing w:after="0"/>
        <w:ind w:firstLine="567"/>
        <w:jc w:val="both"/>
        <w:rPr>
          <w:rFonts w:ascii="Times New Roman" w:hAnsi="Times New Roman" w:cs="Times New Roman"/>
          <w:iCs/>
        </w:rPr>
      </w:pPr>
      <w:r w:rsidRPr="00625C57">
        <w:rPr>
          <w:rFonts w:ascii="Times New Roman" w:hAnsi="Times New Roman" w:cs="Times New Roman"/>
          <w:iCs/>
        </w:rPr>
        <w:t>Основанием для включения плановой проверки в ежегодный план проведения плановых проверок является истечение 3 лет со дня:</w:t>
      </w:r>
    </w:p>
    <w:p w:rsidR="00625C57" w:rsidRPr="00625C57" w:rsidRDefault="00625C57" w:rsidP="00625C57">
      <w:pPr>
        <w:widowControl w:val="0"/>
        <w:tabs>
          <w:tab w:val="left" w:pos="1134"/>
        </w:tabs>
        <w:spacing w:after="0"/>
        <w:ind w:firstLine="567"/>
        <w:jc w:val="both"/>
        <w:rPr>
          <w:rFonts w:ascii="Times New Roman" w:hAnsi="Times New Roman" w:cs="Times New Roman"/>
          <w:iCs/>
        </w:rPr>
      </w:pPr>
      <w:r w:rsidRPr="00625C57">
        <w:rPr>
          <w:rFonts w:ascii="Times New Roman" w:hAnsi="Times New Roman" w:cs="Times New Roman"/>
          <w:iCs/>
        </w:rPr>
        <w:t>1) государственной регистрации юридического лица, индивидуального предпринимателя;</w:t>
      </w:r>
    </w:p>
    <w:p w:rsidR="00625C57" w:rsidRPr="00625C57" w:rsidRDefault="00625C57" w:rsidP="00625C57">
      <w:pPr>
        <w:tabs>
          <w:tab w:val="left" w:pos="1134"/>
          <w:tab w:val="left" w:pos="1560"/>
        </w:tabs>
        <w:autoSpaceDE w:val="0"/>
        <w:spacing w:after="0"/>
        <w:ind w:firstLine="567"/>
        <w:jc w:val="both"/>
        <w:rPr>
          <w:rFonts w:ascii="Times New Roman" w:hAnsi="Times New Roman" w:cs="Times New Roman"/>
          <w:iCs/>
        </w:rPr>
      </w:pPr>
      <w:r w:rsidRPr="00625C57">
        <w:rPr>
          <w:rFonts w:ascii="Times New Roman" w:hAnsi="Times New Roman" w:cs="Times New Roman"/>
          <w:iCs/>
        </w:rPr>
        <w:t>2) окончания проведения последней плановой проверки юридического лица, индивидуального предпринимателя;</w:t>
      </w:r>
    </w:p>
    <w:p w:rsidR="00625C57" w:rsidRPr="00625C57" w:rsidRDefault="00625C57" w:rsidP="00625C57">
      <w:pPr>
        <w:tabs>
          <w:tab w:val="left" w:pos="1134"/>
          <w:tab w:val="left" w:pos="1560"/>
        </w:tabs>
        <w:autoSpaceDE w:val="0"/>
        <w:spacing w:after="0"/>
        <w:ind w:firstLine="567"/>
        <w:jc w:val="both"/>
        <w:rPr>
          <w:rFonts w:ascii="Times New Roman" w:hAnsi="Times New Roman" w:cs="Times New Roman"/>
        </w:rPr>
      </w:pPr>
      <w:r w:rsidRPr="00625C57">
        <w:rPr>
          <w:rFonts w:ascii="Times New Roman" w:hAnsi="Times New Roman" w:cs="Times New Roman"/>
          <w:iCs/>
        </w:rPr>
        <w:t>3) начала осуществления юридическим лицом, индивидуальным предпринимателем</w:t>
      </w:r>
      <w:r w:rsidRPr="00625C57">
        <w:rPr>
          <w:rFonts w:ascii="Times New Roman" w:hAnsi="Times New Roman" w:cs="Times New Roman"/>
        </w:rPr>
        <w:t xml:space="preserve">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25C57" w:rsidRPr="00625C57" w:rsidRDefault="00625C57" w:rsidP="00625C57">
      <w:pPr>
        <w:tabs>
          <w:tab w:val="left" w:pos="1560"/>
        </w:tabs>
        <w:autoSpaceDE w:val="0"/>
        <w:spacing w:after="0"/>
        <w:ind w:firstLine="567"/>
        <w:jc w:val="both"/>
        <w:rPr>
          <w:rFonts w:ascii="Times New Roman" w:hAnsi="Times New Roman" w:cs="Times New Roman"/>
        </w:rPr>
      </w:pPr>
      <w:r w:rsidRPr="00625C57">
        <w:rPr>
          <w:rFonts w:ascii="Times New Roman" w:hAnsi="Times New Roman" w:cs="Times New Roman"/>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w:t>
      </w:r>
      <w:r w:rsidRPr="00625C57">
        <w:rPr>
          <w:rFonts w:ascii="Times New Roman" w:hAnsi="Times New Roman" w:cs="Times New Roman"/>
          <w:color w:val="000000"/>
        </w:rPr>
        <w:t xml:space="preserve"> </w:t>
      </w:r>
      <w:hyperlink r:id="rId92" w:history="1">
        <w:r w:rsidRPr="00625C57">
          <w:rPr>
            <w:rStyle w:val="af9"/>
            <w:rFonts w:ascii="Times New Roman" w:hAnsi="Times New Roman" w:cs="Times New Roman"/>
          </w:rPr>
          <w:t>частью 4</w:t>
        </w:r>
      </w:hyperlink>
      <w:r w:rsidRPr="00625C57">
        <w:rPr>
          <w:rFonts w:ascii="Times New Roman" w:hAnsi="Times New Roman" w:cs="Times New Roman"/>
          <w:color w:val="000000"/>
        </w:rPr>
        <w:t xml:space="preserve"> </w:t>
      </w:r>
      <w:r w:rsidRPr="00625C57">
        <w:rPr>
          <w:rFonts w:ascii="Times New Roman" w:hAnsi="Times New Roman" w:cs="Times New Roman"/>
        </w:rPr>
        <w:t>Федерального закона от 26.12.2008 № 294-ФЗ «О защите прав юридических лиц</w:t>
      </w:r>
      <w:r w:rsidRPr="00625C57">
        <w:rPr>
          <w:rFonts w:ascii="Times New Roman" w:hAnsi="Times New Roman" w:cs="Times New Roman"/>
          <w:bCs/>
        </w:rPr>
        <w:t xml:space="preserve"> и индивидуальных предпринимателей при осуществлении государственного контроля (надзора) и муниципального контроля»</w:t>
      </w:r>
      <w:r w:rsidRPr="00625C57">
        <w:rPr>
          <w:rFonts w:ascii="Times New Roman" w:hAnsi="Times New Roman" w:cs="Times New Roman"/>
        </w:rPr>
        <w:t xml:space="preserve"> и в срок до 1 октября года, предшествующего </w:t>
      </w:r>
      <w:r w:rsidRPr="00625C57">
        <w:rPr>
          <w:rFonts w:ascii="Times New Roman" w:hAnsi="Times New Roman" w:cs="Times New Roman"/>
        </w:rPr>
        <w:lastRenderedPageBreak/>
        <w:t xml:space="preserve">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93" w:history="1">
        <w:r w:rsidRPr="00625C57">
          <w:rPr>
            <w:rStyle w:val="af9"/>
            <w:rFonts w:ascii="Times New Roman" w:hAnsi="Times New Roman" w:cs="Times New Roman"/>
          </w:rPr>
          <w:t>Порядок</w:t>
        </w:r>
      </w:hyperlink>
      <w:r w:rsidRPr="00625C57">
        <w:rPr>
          <w:rFonts w:ascii="Times New Roman" w:hAnsi="Times New Roman" w:cs="Times New Roman"/>
          <w:color w:val="000000"/>
        </w:rPr>
        <w:t xml:space="preserve"> </w:t>
      </w:r>
      <w:r w:rsidRPr="00625C57">
        <w:rPr>
          <w:rFonts w:ascii="Times New Roman" w:hAnsi="Times New Roman" w:cs="Times New Roman"/>
        </w:rPr>
        <w:t xml:space="preserve">подготовки ежегодного плана проведения плановых проверок, его представления в органы прокуратуры и согласования, а также </w:t>
      </w:r>
      <w:hyperlink r:id="rId94" w:history="1">
        <w:r w:rsidRPr="00625C57">
          <w:rPr>
            <w:rStyle w:val="af9"/>
            <w:rFonts w:ascii="Times New Roman" w:hAnsi="Times New Roman" w:cs="Times New Roman"/>
          </w:rPr>
          <w:t>типовая форма</w:t>
        </w:r>
      </w:hyperlink>
      <w:r w:rsidRPr="00625C57">
        <w:rPr>
          <w:rFonts w:ascii="Times New Roman" w:hAnsi="Times New Roman" w:cs="Times New Roman"/>
          <w:color w:val="000000"/>
        </w:rPr>
        <w:t xml:space="preserve"> </w:t>
      </w:r>
      <w:r w:rsidRPr="00625C57">
        <w:rPr>
          <w:rFonts w:ascii="Times New Roman" w:hAnsi="Times New Roman" w:cs="Times New Roman"/>
        </w:rPr>
        <w:t xml:space="preserve">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625C57" w:rsidRPr="00625C57" w:rsidRDefault="00625C57" w:rsidP="00625C57">
      <w:pPr>
        <w:tabs>
          <w:tab w:val="left" w:pos="1560"/>
        </w:tabs>
        <w:autoSpaceDE w:val="0"/>
        <w:spacing w:after="0"/>
        <w:ind w:firstLine="567"/>
        <w:jc w:val="both"/>
        <w:rPr>
          <w:rFonts w:ascii="Times New Roman" w:hAnsi="Times New Roman" w:cs="Times New Roman"/>
        </w:rPr>
      </w:pPr>
      <w:r w:rsidRPr="00625C57">
        <w:rPr>
          <w:rFonts w:ascii="Times New Roman" w:hAnsi="Times New Roman" w:cs="Times New Roman"/>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25C57" w:rsidRPr="00625C57" w:rsidRDefault="00625C57" w:rsidP="00625C57">
      <w:pPr>
        <w:tabs>
          <w:tab w:val="left" w:pos="1560"/>
        </w:tabs>
        <w:autoSpaceDE w:val="0"/>
        <w:spacing w:after="0"/>
        <w:ind w:firstLine="567"/>
        <w:jc w:val="both"/>
        <w:rPr>
          <w:rFonts w:ascii="Times New Roman" w:hAnsi="Times New Roman" w:cs="Times New Roman"/>
        </w:rPr>
      </w:pPr>
      <w:r w:rsidRPr="00625C57">
        <w:rPr>
          <w:rFonts w:ascii="Times New Roman" w:hAnsi="Times New Roman" w:cs="Times New Roman"/>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25C57" w:rsidRPr="00625C57" w:rsidRDefault="00625C57" w:rsidP="00625C57">
      <w:pPr>
        <w:tabs>
          <w:tab w:val="left" w:pos="1560"/>
        </w:tabs>
        <w:autoSpaceDE w:val="0"/>
        <w:spacing w:after="0"/>
        <w:ind w:firstLine="567"/>
        <w:jc w:val="both"/>
        <w:rPr>
          <w:rFonts w:ascii="Times New Roman" w:hAnsi="Times New Roman" w:cs="Times New Roman"/>
        </w:rPr>
      </w:pPr>
      <w:r w:rsidRPr="00625C57">
        <w:rPr>
          <w:rFonts w:ascii="Times New Roman" w:hAnsi="Times New Roman" w:cs="Times New Roman"/>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Оснований для приостановления планирования плановой проверки законом не предусмотрено.</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Критерием принятия решения о планировании плановой проверки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Результатом планирования плановой проверки является ежегодный план проведения плановых проверок.</w:t>
      </w:r>
    </w:p>
    <w:p w:rsidR="00625C57" w:rsidRPr="00625C57" w:rsidRDefault="00625C57" w:rsidP="00625C57">
      <w:pPr>
        <w:tabs>
          <w:tab w:val="left" w:pos="1276"/>
        </w:tabs>
        <w:autoSpaceDE w:val="0"/>
        <w:spacing w:after="0"/>
        <w:ind w:firstLine="567"/>
        <w:jc w:val="both"/>
        <w:rPr>
          <w:rFonts w:ascii="Times New Roman" w:hAnsi="Times New Roman" w:cs="Times New Roman"/>
        </w:rPr>
      </w:pPr>
      <w:r w:rsidRPr="00625C57">
        <w:rPr>
          <w:rFonts w:ascii="Times New Roman" w:hAnsi="Times New Roman" w:cs="Times New Roman"/>
        </w:rPr>
        <w:t>3.3. Подготовка к проведению проверок.</w:t>
      </w:r>
    </w:p>
    <w:p w:rsidR="00625C57" w:rsidRPr="00625C57" w:rsidRDefault="00625C57" w:rsidP="00625C57">
      <w:pPr>
        <w:tabs>
          <w:tab w:val="left" w:pos="1276"/>
        </w:tabs>
        <w:autoSpaceDE w:val="0"/>
        <w:spacing w:after="0"/>
        <w:ind w:firstLine="567"/>
        <w:jc w:val="both"/>
        <w:rPr>
          <w:rFonts w:ascii="Times New Roman" w:hAnsi="Times New Roman" w:cs="Times New Roman"/>
        </w:rPr>
      </w:pPr>
      <w:r w:rsidRPr="00625C57">
        <w:rPr>
          <w:rFonts w:ascii="Times New Roman" w:hAnsi="Times New Roman" w:cs="Times New Roman"/>
        </w:rPr>
        <w:t>Основаниями для начала подготовки к проведению проверок являются:</w:t>
      </w:r>
    </w:p>
    <w:p w:rsidR="00625C57" w:rsidRPr="00625C57" w:rsidRDefault="00625C57" w:rsidP="00625C57">
      <w:pPr>
        <w:numPr>
          <w:ilvl w:val="0"/>
          <w:numId w:val="35"/>
        </w:numPr>
        <w:tabs>
          <w:tab w:val="clear" w:pos="360"/>
          <w:tab w:val="num" w:pos="0"/>
          <w:tab w:val="left" w:pos="851"/>
        </w:tabs>
        <w:suppressAutoHyphens/>
        <w:autoSpaceDE w:val="0"/>
        <w:spacing w:after="0" w:line="240" w:lineRule="auto"/>
        <w:ind w:left="0" w:firstLine="567"/>
        <w:jc w:val="both"/>
        <w:rPr>
          <w:rFonts w:ascii="Times New Roman" w:hAnsi="Times New Roman" w:cs="Times New Roman"/>
        </w:rPr>
      </w:pPr>
      <w:r w:rsidRPr="00625C57">
        <w:rPr>
          <w:rFonts w:ascii="Times New Roman" w:hAnsi="Times New Roman" w:cs="Times New Roman"/>
        </w:rPr>
        <w:t>для проведения плановых (документарных, выездных) проверок:</w:t>
      </w:r>
    </w:p>
    <w:p w:rsidR="00625C57" w:rsidRPr="00625C57" w:rsidRDefault="00625C57" w:rsidP="00625C57">
      <w:pPr>
        <w:tabs>
          <w:tab w:val="left" w:pos="1276"/>
        </w:tabs>
        <w:autoSpaceDE w:val="0"/>
        <w:spacing w:after="0"/>
        <w:ind w:firstLine="567"/>
        <w:jc w:val="both"/>
        <w:rPr>
          <w:rFonts w:ascii="Times New Roman" w:hAnsi="Times New Roman" w:cs="Times New Roman"/>
        </w:rPr>
      </w:pPr>
      <w:r w:rsidRPr="00625C57">
        <w:rPr>
          <w:rFonts w:ascii="Times New Roman" w:hAnsi="Times New Roman" w:cs="Times New Roman"/>
        </w:rPr>
        <w:t>- ежегодный план проведения плановых проверок юридических лиц и индивидуальных предпринимателей;</w:t>
      </w:r>
    </w:p>
    <w:p w:rsidR="00625C57" w:rsidRPr="00625C57" w:rsidRDefault="00625C57" w:rsidP="00625C57">
      <w:pPr>
        <w:tabs>
          <w:tab w:val="left" w:pos="1276"/>
        </w:tabs>
        <w:autoSpaceDE w:val="0"/>
        <w:spacing w:after="0"/>
        <w:ind w:firstLine="567"/>
        <w:jc w:val="both"/>
        <w:rPr>
          <w:rFonts w:ascii="Times New Roman" w:hAnsi="Times New Roman" w:cs="Times New Roman"/>
        </w:rPr>
      </w:pPr>
      <w:r w:rsidRPr="00625C57">
        <w:rPr>
          <w:rFonts w:ascii="Times New Roman" w:hAnsi="Times New Roman" w:cs="Times New Roman"/>
        </w:rPr>
        <w:t>2) для проведения внеплановых (документарных, выездных) проверок:</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w:t>
      </w:r>
      <w:r w:rsidRPr="00625C57">
        <w:rPr>
          <w:rFonts w:ascii="Times New Roman" w:hAnsi="Times New Roman" w:cs="Times New Roman"/>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25C57" w:rsidRPr="00625C57" w:rsidRDefault="00625C57" w:rsidP="00625C57">
      <w:pPr>
        <w:pStyle w:val="ConsPlusNormal"/>
        <w:ind w:firstLine="540"/>
        <w:jc w:val="both"/>
        <w:rPr>
          <w:rFonts w:ascii="Times New Roman" w:hAnsi="Times New Roman" w:cs="Times New Roman"/>
          <w:sz w:val="22"/>
          <w:szCs w:val="22"/>
        </w:rPr>
      </w:pPr>
      <w:r w:rsidRPr="00625C57">
        <w:rPr>
          <w:rFonts w:ascii="Times New Roman" w:hAnsi="Times New Roman" w:cs="Times New Roman"/>
          <w:sz w:val="22"/>
          <w:szCs w:val="22"/>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 нарушение прав потребителей (в случае обращения граждан, права которых нарушены);</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w:t>
      </w:r>
      <w:r w:rsidRPr="00625C57">
        <w:rPr>
          <w:rFonts w:ascii="Times New Roman" w:hAnsi="Times New Roman" w:cs="Times New Roman"/>
        </w:rPr>
        <w:lastRenderedPageBreak/>
        <w:t>предварительной проверки меры по привлечению юридического лица, индивидуального предпринимателя к ответственности не принимаются.</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w:t>
      </w:r>
      <w:r w:rsidRPr="00625C57">
        <w:rPr>
          <w:rFonts w:ascii="Times New Roman" w:hAnsi="Times New Roman" w:cs="Times New Roman"/>
          <w:i/>
        </w:rPr>
        <w:t xml:space="preserve"> </w:t>
      </w:r>
      <w:r w:rsidRPr="00625C57">
        <w:rPr>
          <w:rFonts w:ascii="Times New Roman" w:hAnsi="Times New Roman" w:cs="Times New Roman"/>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7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25C57" w:rsidRPr="00625C57" w:rsidRDefault="00625C57" w:rsidP="00625C57">
      <w:pPr>
        <w:pStyle w:val="ConsPlusNormal"/>
        <w:ind w:firstLine="540"/>
        <w:jc w:val="both"/>
        <w:rPr>
          <w:rFonts w:ascii="Times New Roman" w:hAnsi="Times New Roman" w:cs="Times New Roman"/>
          <w:sz w:val="22"/>
          <w:szCs w:val="22"/>
        </w:rPr>
      </w:pPr>
      <w:r w:rsidRPr="00625C57">
        <w:rPr>
          <w:rFonts w:ascii="Times New Roman" w:hAnsi="Times New Roman" w:cs="Times New Roman"/>
          <w:sz w:val="22"/>
          <w:szCs w:val="22"/>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 xml:space="preserve">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w:t>
      </w:r>
      <w:r w:rsidRPr="00625C57">
        <w:rPr>
          <w:rFonts w:ascii="Times New Roman" w:hAnsi="Times New Roman" w:cs="Times New Roman"/>
        </w:rPr>
        <w:lastRenderedPageBreak/>
        <w:t>органом прокуратуры по месту осуществления деятельности таких юридических лиц, индивидуальных предпринимателей.</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 день подписания распоряжения</w:t>
      </w:r>
      <w:r w:rsidRPr="00625C57">
        <w:rPr>
          <w:rFonts w:ascii="Times New Roman" w:hAnsi="Times New Roman" w:cs="Times New Roman"/>
          <w:i/>
        </w:rPr>
        <w:t xml:space="preserve"> </w:t>
      </w:r>
      <w:r w:rsidRPr="00625C57">
        <w:rPr>
          <w:rFonts w:ascii="Times New Roman" w:hAnsi="Times New Roman" w:cs="Times New Roman"/>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Pr="00625C57">
        <w:rPr>
          <w:rFonts w:ascii="Times New Roman" w:hAnsi="Times New Roman" w:cs="Times New Roman"/>
          <w:i/>
        </w:rPr>
        <w:t xml:space="preserve"> </w:t>
      </w:r>
      <w:r w:rsidRPr="00625C57">
        <w:rPr>
          <w:rFonts w:ascii="Times New Roman" w:hAnsi="Times New Roman" w:cs="Times New Roman"/>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25C57" w:rsidRPr="00625C57" w:rsidRDefault="00625C57" w:rsidP="00625C57">
      <w:pPr>
        <w:autoSpaceDE w:val="0"/>
        <w:spacing w:after="0"/>
        <w:ind w:firstLine="567"/>
        <w:jc w:val="both"/>
        <w:rPr>
          <w:rFonts w:ascii="Times New Roman" w:hAnsi="Times New Roman" w:cs="Times New Roman"/>
        </w:rPr>
      </w:pPr>
      <w:hyperlink r:id="rId95" w:history="1">
        <w:r w:rsidRPr="00625C57">
          <w:rPr>
            <w:rStyle w:val="af9"/>
            <w:rFonts w:ascii="Times New Roman" w:hAnsi="Times New Roman" w:cs="Times New Roman"/>
          </w:rPr>
          <w:t>Типовая форма</w:t>
        </w:r>
      </w:hyperlink>
      <w:r w:rsidRPr="00625C57">
        <w:rPr>
          <w:rFonts w:ascii="Times New Roman" w:hAnsi="Times New Roman" w:cs="Times New Roman"/>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625C57">
        <w:rPr>
          <w:rFonts w:ascii="Times New Roman" w:hAnsi="Times New Roman" w:cs="Times New Roman"/>
          <w:bC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25C57">
        <w:rPr>
          <w:rFonts w:ascii="Times New Roman" w:hAnsi="Times New Roman" w:cs="Times New Roman"/>
        </w:rPr>
        <w:t>.</w:t>
      </w:r>
    </w:p>
    <w:p w:rsidR="00625C57" w:rsidRPr="00625C57" w:rsidRDefault="00625C57" w:rsidP="00625C57">
      <w:pPr>
        <w:pStyle w:val="ConsPlusNormal"/>
        <w:ind w:firstLine="540"/>
        <w:jc w:val="both"/>
        <w:rPr>
          <w:rFonts w:ascii="Times New Roman" w:hAnsi="Times New Roman" w:cs="Times New Roman"/>
          <w:bCs/>
          <w:sz w:val="22"/>
          <w:szCs w:val="22"/>
        </w:rPr>
      </w:pPr>
      <w:r w:rsidRPr="00625C57">
        <w:rPr>
          <w:rFonts w:ascii="Times New Roman" w:hAnsi="Times New Roman" w:cs="Times New Roman"/>
          <w:bCs/>
          <w:sz w:val="22"/>
          <w:szCs w:val="2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25C57" w:rsidRPr="00625C57" w:rsidRDefault="00625C57" w:rsidP="00625C57">
      <w:pPr>
        <w:tabs>
          <w:tab w:val="left" w:pos="851"/>
        </w:tabs>
        <w:autoSpaceDE w:val="0"/>
        <w:spacing w:after="0"/>
        <w:ind w:firstLine="567"/>
        <w:jc w:val="both"/>
        <w:rPr>
          <w:rFonts w:ascii="Times New Roman" w:hAnsi="Times New Roman" w:cs="Times New Roman"/>
        </w:rPr>
      </w:pPr>
      <w:r w:rsidRPr="00625C57">
        <w:rPr>
          <w:rFonts w:ascii="Times New Roman" w:hAnsi="Times New Roman" w:cs="Times New Roman"/>
        </w:rPr>
        <w:t xml:space="preserve">Плановый (рейдовый) осмотр, обследование проводится на основании планового (рейдового) задания утвержденного распоряжением  руководителя, заместителя руководителя органа муниципального контроля. </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r w:rsidRPr="00625C57">
        <w:rPr>
          <w:rFonts w:ascii="Times New Roman" w:hAnsi="Times New Roman" w:cs="Times New Roman"/>
          <w:color w:val="000000"/>
        </w:rPr>
        <w:t xml:space="preserve"> </w:t>
      </w:r>
      <w:hyperlink r:id="rId96" w:history="1">
        <w:r w:rsidRPr="00625C57">
          <w:rPr>
            <w:rStyle w:val="af9"/>
            <w:rFonts w:ascii="Times New Roman" w:hAnsi="Times New Roman" w:cs="Times New Roman"/>
          </w:rPr>
          <w:t>пункте 2 части 2 статьи 10</w:t>
        </w:r>
      </w:hyperlink>
      <w:r w:rsidRPr="00625C57">
        <w:rPr>
          <w:rFonts w:ascii="Times New Roman" w:hAnsi="Times New Roman" w:cs="Times New Roman"/>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По результатам подготовки к проведению проверок руководитель, заместитель руководителя органа муниципального контроля издает распоряжение</w:t>
      </w:r>
      <w:r w:rsidRPr="00625C57">
        <w:rPr>
          <w:rFonts w:ascii="Times New Roman" w:hAnsi="Times New Roman" w:cs="Times New Roman"/>
          <w:i/>
        </w:rPr>
        <w:t xml:space="preserve"> </w:t>
      </w:r>
      <w:r w:rsidRPr="00625C57">
        <w:rPr>
          <w:rFonts w:ascii="Times New Roman" w:hAnsi="Times New Roman" w:cs="Times New Roman"/>
        </w:rPr>
        <w:t>о проведении соответствующей проверки.</w:t>
      </w:r>
    </w:p>
    <w:p w:rsidR="00625C57" w:rsidRPr="00625C57" w:rsidRDefault="00625C57" w:rsidP="00625C57">
      <w:pPr>
        <w:autoSpaceDE w:val="0"/>
        <w:spacing w:after="0"/>
        <w:ind w:firstLine="567"/>
        <w:jc w:val="both"/>
        <w:rPr>
          <w:rFonts w:ascii="Times New Roman" w:hAnsi="Times New Roman" w:cs="Times New Roman"/>
          <w:iCs/>
        </w:rPr>
      </w:pPr>
      <w:hyperlink r:id="rId97" w:history="1">
        <w:r w:rsidRPr="00625C57">
          <w:rPr>
            <w:rStyle w:val="af9"/>
            <w:rFonts w:ascii="Times New Roman" w:hAnsi="Times New Roman" w:cs="Times New Roman"/>
          </w:rPr>
          <w:t>Типовая форма</w:t>
        </w:r>
      </w:hyperlink>
      <w:r w:rsidRPr="00625C57">
        <w:rPr>
          <w:rFonts w:ascii="Times New Roman" w:hAnsi="Times New Roman" w:cs="Times New Roman"/>
          <w:iCs/>
        </w:rPr>
        <w:t xml:space="preserve"> указанного </w:t>
      </w:r>
      <w:r w:rsidRPr="00625C57">
        <w:rPr>
          <w:rFonts w:ascii="Times New Roman" w:hAnsi="Times New Roman" w:cs="Times New Roman"/>
        </w:rPr>
        <w:t>распоряжения</w:t>
      </w:r>
      <w:r w:rsidRPr="00625C57">
        <w:rPr>
          <w:rFonts w:ascii="Times New Roman" w:hAnsi="Times New Roman" w:cs="Times New Roman"/>
          <w:i/>
        </w:rPr>
        <w:t xml:space="preserve"> </w:t>
      </w:r>
      <w:r w:rsidRPr="00625C57">
        <w:rPr>
          <w:rFonts w:ascii="Times New Roman" w:hAnsi="Times New Roman" w:cs="Times New Roman"/>
          <w:iCs/>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 распоряжении</w:t>
      </w:r>
      <w:r w:rsidRPr="00625C57">
        <w:rPr>
          <w:rFonts w:ascii="Times New Roman" w:hAnsi="Times New Roman" w:cs="Times New Roman"/>
          <w:i/>
        </w:rPr>
        <w:t xml:space="preserve"> </w:t>
      </w:r>
      <w:r w:rsidRPr="00625C57">
        <w:rPr>
          <w:rFonts w:ascii="Times New Roman" w:hAnsi="Times New Roman" w:cs="Times New Roman"/>
        </w:rPr>
        <w:t>руководителя, заместителя руководителя органа муниципального контроля указываются:</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1) наименование органа муниципального контроля, а также вид (виды)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4) цели, задачи, предмет проверки и срок ее проведения;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5) правовые основания проведения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5.1) подлежащие проверке обязательные требования и требования, установленные муниципальными правовыми актами;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7) перечень административных регламентов по осуществлению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9) даты начала и окончания проведения проверки;</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Заверенные печатью копии распоряжения</w:t>
      </w:r>
      <w:r w:rsidRPr="00625C57">
        <w:rPr>
          <w:rFonts w:ascii="Times New Roman" w:hAnsi="Times New Roman" w:cs="Times New Roman"/>
          <w:i/>
        </w:rPr>
        <w:t xml:space="preserve"> </w:t>
      </w:r>
      <w:r w:rsidRPr="00625C57">
        <w:rPr>
          <w:rFonts w:ascii="Times New Roman" w:hAnsi="Times New Roman" w:cs="Times New Roman"/>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Должностным лицом, ответственным за подготовку к проведению проверок, является Зам. Главы сельсовета.</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Оснований для приостановления подготовки к проведению проверок законом не предусмотрено.</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lastRenderedPageBreak/>
        <w:t>Критерием принятия решения о подготовке к проведению проверок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 а также наличие оснований указанных в абзаце четвертом пункта 3.3.настоящего регламента;</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Результатом подготовки к проведению проверки является подписание приказа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625C57" w:rsidRPr="00625C57" w:rsidRDefault="00625C57" w:rsidP="00625C57">
      <w:pPr>
        <w:tabs>
          <w:tab w:val="left" w:pos="1276"/>
        </w:tabs>
        <w:autoSpaceDE w:val="0"/>
        <w:spacing w:after="0"/>
        <w:ind w:firstLine="567"/>
        <w:jc w:val="both"/>
        <w:rPr>
          <w:rFonts w:ascii="Times New Roman" w:hAnsi="Times New Roman" w:cs="Times New Roman"/>
        </w:rPr>
      </w:pPr>
      <w:r w:rsidRPr="00625C57">
        <w:rPr>
          <w:rFonts w:ascii="Times New Roman" w:hAnsi="Times New Roman" w:cs="Times New Roman"/>
        </w:rPr>
        <w:t>3.4. Проведение плановой (документарной, выездной) проверки</w:t>
      </w:r>
    </w:p>
    <w:p w:rsidR="00625C57" w:rsidRPr="00625C57" w:rsidRDefault="00625C57" w:rsidP="00625C57">
      <w:pPr>
        <w:pStyle w:val="a8"/>
        <w:numPr>
          <w:ilvl w:val="2"/>
          <w:numId w:val="36"/>
        </w:numPr>
        <w:tabs>
          <w:tab w:val="clear" w:pos="927"/>
          <w:tab w:val="num" w:pos="0"/>
          <w:tab w:val="left" w:pos="1276"/>
        </w:tabs>
        <w:suppressAutoHyphens/>
        <w:autoSpaceDE w:val="0"/>
        <w:ind w:left="0" w:firstLine="567"/>
        <w:contextualSpacing w:val="0"/>
        <w:jc w:val="both"/>
        <w:rPr>
          <w:sz w:val="22"/>
          <w:szCs w:val="22"/>
        </w:rPr>
      </w:pPr>
      <w:r w:rsidRPr="00625C57">
        <w:rPr>
          <w:sz w:val="22"/>
          <w:szCs w:val="22"/>
        </w:rPr>
        <w:t>Основанием для начала проведения плановой (документарной, выездной) проверки является распоряжение</w:t>
      </w:r>
      <w:r w:rsidRPr="00625C57">
        <w:rPr>
          <w:i/>
          <w:sz w:val="22"/>
          <w:szCs w:val="22"/>
        </w:rPr>
        <w:t xml:space="preserve"> </w:t>
      </w:r>
      <w:r w:rsidRPr="00625C57">
        <w:rPr>
          <w:sz w:val="22"/>
          <w:szCs w:val="22"/>
        </w:rPr>
        <w:t>руководителя, заместителя руководителя органа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3.4.2. Должностным лицом, ответственным за осуществление плановой проверки, является Глава сельсовета</w:t>
      </w:r>
      <w:r w:rsidRPr="00625C57">
        <w:rPr>
          <w:rFonts w:ascii="Times New Roman" w:hAnsi="Times New Roman" w:cs="Times New Roman"/>
          <w:i/>
        </w:rPr>
        <w:t>.</w:t>
      </w:r>
      <w:r w:rsidRPr="00625C57">
        <w:rPr>
          <w:rFonts w:ascii="Times New Roman" w:hAnsi="Times New Roman" w:cs="Times New Roman"/>
        </w:rPr>
        <w:t xml:space="preserve"> Заверенные печатью копии распоряжения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98" w:history="1">
        <w:r w:rsidRPr="00625C57">
          <w:rPr>
            <w:rStyle w:val="af9"/>
            <w:rFonts w:ascii="Times New Roman" w:hAnsi="Times New Roman" w:cs="Times New Roman"/>
          </w:rPr>
          <w:t>уведомлении</w:t>
        </w:r>
      </w:hyperlink>
      <w:r w:rsidRPr="00625C57">
        <w:rPr>
          <w:rFonts w:ascii="Times New Roman" w:hAnsi="Times New Roman" w:cs="Times New Roman"/>
          <w:color w:val="000000"/>
        </w:rPr>
        <w:t xml:space="preserve"> </w:t>
      </w:r>
      <w:r w:rsidRPr="00625C57">
        <w:rPr>
          <w:rFonts w:ascii="Times New Roman" w:hAnsi="Times New Roman" w:cs="Times New Roman"/>
        </w:rPr>
        <w:t>о начале осуществления отдельных видов предпринимательской деятельности, обязательным требованиям.</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Плановая проверка проводится в форме документарной проверки и (или) выездной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Документарная проверка проводится по месту нахождения органа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Pr="00625C57">
        <w:rPr>
          <w:rFonts w:ascii="Times New Roman" w:hAnsi="Times New Roman" w:cs="Times New Roman"/>
          <w:color w:val="000000"/>
        </w:rPr>
        <w:t xml:space="preserve"> </w:t>
      </w:r>
      <w:hyperlink r:id="rId99" w:history="1">
        <w:r w:rsidRPr="00625C57">
          <w:rPr>
            <w:rStyle w:val="af9"/>
            <w:rFonts w:ascii="Times New Roman" w:hAnsi="Times New Roman" w:cs="Times New Roman"/>
          </w:rPr>
          <w:t>статьей 8</w:t>
        </w:r>
      </w:hyperlink>
      <w:r w:rsidRPr="00625C57">
        <w:rPr>
          <w:rFonts w:ascii="Times New Roman" w:hAnsi="Times New Roman" w:cs="Times New Roman"/>
          <w:color w:val="000000"/>
        </w:rPr>
        <w:t xml:space="preserve"> </w:t>
      </w:r>
      <w:r w:rsidRPr="00625C57">
        <w:rPr>
          <w:rFonts w:ascii="Times New Roman" w:hAnsi="Times New Roman" w:cs="Times New Roman"/>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w:t>
      </w:r>
      <w:r w:rsidRPr="00625C57">
        <w:rPr>
          <w:rFonts w:ascii="Times New Roman" w:hAnsi="Times New Roman" w:cs="Times New Roman"/>
        </w:rPr>
        <w:lastRenderedPageBreak/>
        <w:t>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 xml:space="preserve">1) удостовериться в полноте и достоверности сведений, содержащихся в </w:t>
      </w:r>
      <w:hyperlink r:id="rId100" w:history="1">
        <w:r w:rsidRPr="00625C57">
          <w:rPr>
            <w:rStyle w:val="af9"/>
            <w:rFonts w:ascii="Times New Roman" w:hAnsi="Times New Roman" w:cs="Times New Roman"/>
          </w:rPr>
          <w:t>уведомлении</w:t>
        </w:r>
      </w:hyperlink>
      <w:r w:rsidRPr="00625C57">
        <w:rPr>
          <w:rFonts w:ascii="Times New Roman" w:hAnsi="Times New Roman" w:cs="Times New Roman"/>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lastRenderedPageBreak/>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Плановые проверки проводятся не чаще чем один раз в три года.</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3.4.3. Критерием принятия решения о проведении плановой проверки является приказ (распоряжение о проведении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Способ фиксации результата проведения проверки является акт проверки.</w:t>
      </w:r>
    </w:p>
    <w:p w:rsidR="00625C57" w:rsidRPr="00625C57" w:rsidRDefault="00625C57" w:rsidP="00625C57">
      <w:pPr>
        <w:tabs>
          <w:tab w:val="left" w:pos="1276"/>
        </w:tabs>
        <w:autoSpaceDE w:val="0"/>
        <w:spacing w:after="0"/>
        <w:ind w:firstLine="567"/>
        <w:jc w:val="both"/>
        <w:rPr>
          <w:rFonts w:ascii="Times New Roman" w:hAnsi="Times New Roman" w:cs="Times New Roman"/>
        </w:rPr>
      </w:pPr>
      <w:r w:rsidRPr="00625C57">
        <w:rPr>
          <w:rFonts w:ascii="Times New Roman" w:hAnsi="Times New Roman" w:cs="Times New Roman"/>
        </w:rPr>
        <w:t>3.5. Проведение внеплановой (документарной, выездной) проверки.</w:t>
      </w:r>
    </w:p>
    <w:p w:rsidR="00625C57" w:rsidRPr="00625C57" w:rsidRDefault="00625C57" w:rsidP="00625C57">
      <w:pPr>
        <w:tabs>
          <w:tab w:val="left" w:pos="1276"/>
        </w:tabs>
        <w:autoSpaceDE w:val="0"/>
        <w:spacing w:after="0"/>
        <w:ind w:firstLine="567"/>
        <w:jc w:val="both"/>
        <w:rPr>
          <w:rFonts w:ascii="Times New Roman" w:hAnsi="Times New Roman" w:cs="Times New Roman"/>
        </w:rPr>
      </w:pPr>
      <w:r w:rsidRPr="00625C57">
        <w:rPr>
          <w:rFonts w:ascii="Times New Roman" w:hAnsi="Times New Roman" w:cs="Times New Roman"/>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625C57" w:rsidRPr="00625C57" w:rsidRDefault="00625C57" w:rsidP="00625C57">
      <w:pPr>
        <w:tabs>
          <w:tab w:val="left" w:pos="1276"/>
        </w:tabs>
        <w:autoSpaceDE w:val="0"/>
        <w:spacing w:after="0"/>
        <w:ind w:firstLine="567"/>
        <w:jc w:val="both"/>
        <w:rPr>
          <w:rFonts w:ascii="Times New Roman" w:hAnsi="Times New Roman" w:cs="Times New Roman"/>
        </w:rPr>
      </w:pPr>
      <w:r w:rsidRPr="00625C57">
        <w:rPr>
          <w:rFonts w:ascii="Times New Roman" w:hAnsi="Times New Roman" w:cs="Times New Roman"/>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625C57" w:rsidRPr="00625C57" w:rsidRDefault="00625C57" w:rsidP="00625C57">
      <w:pPr>
        <w:tabs>
          <w:tab w:val="left" w:pos="1276"/>
        </w:tabs>
        <w:autoSpaceDE w:val="0"/>
        <w:spacing w:after="0"/>
        <w:ind w:firstLine="567"/>
        <w:jc w:val="both"/>
        <w:rPr>
          <w:rFonts w:ascii="Times New Roman" w:hAnsi="Times New Roman" w:cs="Times New Roman"/>
        </w:rPr>
      </w:pPr>
      <w:r w:rsidRPr="00625C57">
        <w:rPr>
          <w:rFonts w:ascii="Times New Roman" w:hAnsi="Times New Roman" w:cs="Times New Roman"/>
        </w:rPr>
        <w:t>Внеплановая (документарная, выездная) поверка проводится в случаях:</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 нарушение прав потребителей (в случае обращения граждан, права которых нарушены);</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 xml:space="preserve">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w:t>
      </w:r>
      <w:r w:rsidRPr="00625C57">
        <w:rPr>
          <w:rFonts w:ascii="Times New Roman" w:hAnsi="Times New Roman" w:cs="Times New Roman"/>
        </w:rPr>
        <w:lastRenderedPageBreak/>
        <w:t>в рамках надзора за исполнением законов по поступившим в органы прокуратуры материалам и обращениям.</w:t>
      </w:r>
    </w:p>
    <w:p w:rsidR="00625C57" w:rsidRPr="00625C57" w:rsidRDefault="00625C57" w:rsidP="00625C57">
      <w:pPr>
        <w:pStyle w:val="ConsPlusNormal"/>
        <w:ind w:firstLine="540"/>
        <w:jc w:val="both"/>
        <w:rPr>
          <w:rFonts w:ascii="Times New Roman" w:hAnsi="Times New Roman" w:cs="Times New Roman"/>
          <w:sz w:val="22"/>
          <w:szCs w:val="22"/>
        </w:rPr>
      </w:pPr>
      <w:r w:rsidRPr="00625C57">
        <w:rPr>
          <w:rFonts w:ascii="Times New Roman" w:hAnsi="Times New Roman" w:cs="Times New Roman"/>
          <w:sz w:val="22"/>
          <w:szCs w:val="22"/>
        </w:rPr>
        <w:t xml:space="preserve"> 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Внеплановая проверка проводится в форме документарной проверки и (или) выездной проверки.</w:t>
      </w:r>
    </w:p>
    <w:p w:rsidR="00625C57" w:rsidRPr="00625C57" w:rsidRDefault="00625C57" w:rsidP="00625C57">
      <w:pPr>
        <w:spacing w:after="0"/>
        <w:ind w:firstLine="567"/>
        <w:jc w:val="both"/>
        <w:rPr>
          <w:rFonts w:ascii="Times New Roman" w:hAnsi="Times New Roman" w:cs="Times New Roman"/>
        </w:rPr>
      </w:pPr>
      <w:r w:rsidRPr="00625C57">
        <w:rPr>
          <w:rFonts w:ascii="Times New Roman" w:hAnsi="Times New Roman" w:cs="Times New Roman"/>
        </w:rPr>
        <w:t xml:space="preserve">Должностным лицом, ответственным за осуществление внеплановой проверки, является Глава сельсовета. </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Критерием принятия решения о проведении внеплановой проверки является приказ (распоряжение о проведении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Способ фиксации результата проведения проверки является акт проверки.</w:t>
      </w:r>
    </w:p>
    <w:p w:rsidR="00625C57" w:rsidRPr="00625C57" w:rsidRDefault="00625C57" w:rsidP="00625C57">
      <w:pPr>
        <w:tabs>
          <w:tab w:val="left" w:pos="1276"/>
        </w:tabs>
        <w:autoSpaceDE w:val="0"/>
        <w:spacing w:after="0"/>
        <w:ind w:firstLine="567"/>
        <w:jc w:val="both"/>
        <w:rPr>
          <w:rFonts w:ascii="Times New Roman" w:hAnsi="Times New Roman" w:cs="Times New Roman"/>
        </w:rPr>
      </w:pPr>
      <w:r w:rsidRPr="00625C57">
        <w:rPr>
          <w:rFonts w:ascii="Times New Roman" w:hAnsi="Times New Roman" w:cs="Times New Roman"/>
        </w:rPr>
        <w:t>3.6. Оформление результатов проведения проверок.</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Основанием оформления результата проверки является ее окончание.</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625C57">
        <w:rPr>
          <w:rFonts w:ascii="Times New Roman" w:hAnsi="Times New Roman" w:cs="Times New Roman"/>
          <w:bCs/>
        </w:rPr>
        <w:t xml:space="preserve"> индивидуальных предпринимателей при осуществлении государственного контроля (надзора) и муниципального контроля»</w:t>
      </w:r>
      <w:r w:rsidRPr="00625C57">
        <w:rPr>
          <w:rFonts w:ascii="Times New Roman" w:hAnsi="Times New Roman" w:cs="Times New Roman"/>
        </w:rPr>
        <w:t>.</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 акте проверки указываются: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1) дата, время и место составления акта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2) наименование органа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3)дата и номер распоряжения или приказа руководителя, заместителя руководителя органа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6) дата, время, продолжительность и место проведения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w:t>
      </w:r>
      <w:r w:rsidRPr="00625C57">
        <w:rPr>
          <w:rFonts w:ascii="Times New Roman" w:hAnsi="Times New Roman" w:cs="Times New Roman"/>
        </w:rPr>
        <w:lastRenderedPageBreak/>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9) подписи должностного лица или должностных лиц, проводивших проверку.</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25C57" w:rsidRPr="00625C57" w:rsidRDefault="00625C57" w:rsidP="00625C57">
      <w:pPr>
        <w:pStyle w:val="ConsPlusNormal"/>
        <w:ind w:firstLine="540"/>
        <w:jc w:val="both"/>
        <w:rPr>
          <w:rFonts w:ascii="Times New Roman" w:hAnsi="Times New Roman" w:cs="Times New Roman"/>
          <w:sz w:val="22"/>
          <w:szCs w:val="22"/>
        </w:rPr>
      </w:pPr>
      <w:r w:rsidRPr="00625C57">
        <w:rPr>
          <w:rFonts w:ascii="Times New Roman" w:hAnsi="Times New Roman" w:cs="Times New Roman"/>
          <w:sz w:val="22"/>
          <w:szCs w:val="22"/>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25C57" w:rsidRPr="00625C57" w:rsidRDefault="00625C57" w:rsidP="00625C57">
      <w:pPr>
        <w:pStyle w:val="ConsPlusNormal"/>
        <w:ind w:firstLine="540"/>
        <w:jc w:val="both"/>
        <w:rPr>
          <w:rFonts w:ascii="Times New Roman" w:hAnsi="Times New Roman" w:cs="Times New Roman"/>
          <w:sz w:val="22"/>
          <w:szCs w:val="22"/>
        </w:rPr>
      </w:pPr>
      <w:r w:rsidRPr="00625C57">
        <w:rPr>
          <w:rFonts w:ascii="Times New Roman" w:hAnsi="Times New Roman" w:cs="Times New Roman"/>
          <w:sz w:val="22"/>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 xml:space="preserve">Результаты проверки, содержащие информацию, составляющую государственную, коммерческую, служебную, </w:t>
      </w:r>
      <w:hyperlink r:id="rId101" w:history="1">
        <w:r w:rsidRPr="00625C57">
          <w:rPr>
            <w:rStyle w:val="af9"/>
            <w:rFonts w:ascii="Times New Roman" w:hAnsi="Times New Roman" w:cs="Times New Roman"/>
          </w:rPr>
          <w:t>иную</w:t>
        </w:r>
      </w:hyperlink>
      <w:r w:rsidRPr="00625C57">
        <w:rPr>
          <w:rFonts w:ascii="Times New Roman" w:hAnsi="Times New Roman" w:cs="Times New Roman"/>
          <w:color w:val="000000"/>
        </w:rPr>
        <w:t xml:space="preserve"> т</w:t>
      </w:r>
      <w:r w:rsidRPr="00625C57">
        <w:rPr>
          <w:rFonts w:ascii="Times New Roman" w:hAnsi="Times New Roman" w:cs="Times New Roman"/>
        </w:rPr>
        <w:t>айну, оформляются с соблюдением требований, предусмотренных законодательством Российской Федерации.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Юридические лица, индивидуальные предприниматели вправе вести журнал учета проверок по</w:t>
      </w:r>
      <w:r w:rsidRPr="00625C57">
        <w:rPr>
          <w:rFonts w:ascii="Times New Roman" w:hAnsi="Times New Roman" w:cs="Times New Roman"/>
          <w:color w:val="000000"/>
        </w:rPr>
        <w:t xml:space="preserve"> </w:t>
      </w:r>
      <w:hyperlink r:id="rId102" w:history="1">
        <w:r w:rsidRPr="00625C57">
          <w:rPr>
            <w:rStyle w:val="af9"/>
            <w:rFonts w:ascii="Times New Roman" w:hAnsi="Times New Roman" w:cs="Times New Roman"/>
          </w:rPr>
          <w:t>типовой форме</w:t>
        </w:r>
      </w:hyperlink>
      <w:r w:rsidRPr="00625C57">
        <w:rPr>
          <w:rFonts w:ascii="Times New Roman" w:hAnsi="Times New Roman" w:cs="Times New Roman"/>
        </w:rPr>
        <w:t>, установленной федеральным органом исполнительной власти, уполномоченным Правительством Российской Федерации.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w:t>
      </w:r>
      <w:r w:rsidRPr="00625C57">
        <w:rPr>
          <w:rFonts w:ascii="Times New Roman" w:hAnsi="Times New Roman" w:cs="Times New Roman"/>
        </w:rPr>
        <w:lastRenderedPageBreak/>
        <w:t>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При отсутствии журнала учета проверок в акте проверки делается соответствующая запись.</w:t>
      </w:r>
    </w:p>
    <w:p w:rsidR="00625C57" w:rsidRPr="00625C57" w:rsidRDefault="00625C57" w:rsidP="00625C57">
      <w:pPr>
        <w:pStyle w:val="ConsPlusNormal"/>
        <w:ind w:firstLine="540"/>
        <w:jc w:val="both"/>
        <w:rPr>
          <w:rFonts w:ascii="Times New Roman" w:hAnsi="Times New Roman" w:cs="Times New Roman"/>
          <w:sz w:val="22"/>
          <w:szCs w:val="22"/>
        </w:rPr>
      </w:pPr>
      <w:r w:rsidRPr="00625C57">
        <w:rPr>
          <w:rFonts w:ascii="Times New Roman" w:hAnsi="Times New Roman" w:cs="Times New Roman"/>
          <w:sz w:val="22"/>
          <w:szCs w:val="22"/>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Оснований для приостановления оформления результатов проверки законом не предусмотрено.</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Критерии принятия решения при оформлении результатов проверки определяются результатами проведенных мероприятий по контролю за соблюдением юридическим лицом, индивидуальным предпринимателем, физическим лицом, не являющимся индивидуальным предпринимателем, обязательных требований законодательства в сфере обеспечения сохранности автомобильных дорог.</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Результатом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а также, в случае выявления нарушения обязательных требований, установленных законодательством Российской Федерации, выданное предписание об устранении нарушения требований законодательства в сфере обеспечения сохранности автомобильных дорог.</w:t>
      </w:r>
    </w:p>
    <w:p w:rsidR="00625C57" w:rsidRPr="00625C57" w:rsidRDefault="00625C57" w:rsidP="00625C57">
      <w:pPr>
        <w:tabs>
          <w:tab w:val="left" w:pos="1276"/>
        </w:tabs>
        <w:autoSpaceDE w:val="0"/>
        <w:spacing w:after="0"/>
        <w:ind w:firstLine="567"/>
        <w:jc w:val="both"/>
        <w:rPr>
          <w:rFonts w:ascii="Times New Roman" w:hAnsi="Times New Roman" w:cs="Times New Roman"/>
        </w:rPr>
      </w:pPr>
      <w:r w:rsidRPr="00625C57">
        <w:rPr>
          <w:rFonts w:ascii="Times New Roman" w:hAnsi="Times New Roman" w:cs="Times New Roman"/>
        </w:rPr>
        <w:t>3.7. Принятие мер по результатам проверки.</w:t>
      </w:r>
    </w:p>
    <w:p w:rsidR="00625C57" w:rsidRPr="00625C57" w:rsidRDefault="00625C57" w:rsidP="00625C57">
      <w:pPr>
        <w:pStyle w:val="ConsPlusNormal"/>
        <w:ind w:firstLine="540"/>
        <w:jc w:val="both"/>
        <w:rPr>
          <w:rFonts w:ascii="Times New Roman" w:hAnsi="Times New Roman" w:cs="Times New Roman"/>
          <w:sz w:val="22"/>
          <w:szCs w:val="22"/>
        </w:rPr>
      </w:pPr>
      <w:r w:rsidRPr="00625C57">
        <w:rPr>
          <w:rFonts w:ascii="Times New Roman" w:hAnsi="Times New Roman" w:cs="Times New Roman"/>
          <w:sz w:val="22"/>
          <w:szCs w:val="22"/>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25C57" w:rsidRPr="00625C57" w:rsidRDefault="00625C57" w:rsidP="00625C57">
      <w:pPr>
        <w:pStyle w:val="ConsPlusNormal"/>
        <w:ind w:firstLine="540"/>
        <w:jc w:val="both"/>
        <w:rPr>
          <w:rFonts w:ascii="Times New Roman" w:hAnsi="Times New Roman" w:cs="Times New Roman"/>
          <w:sz w:val="22"/>
          <w:szCs w:val="22"/>
        </w:rPr>
      </w:pPr>
      <w:r w:rsidRPr="00625C57">
        <w:rPr>
          <w:rFonts w:ascii="Times New Roman" w:hAnsi="Times New Roman" w:cs="Times New Roman"/>
          <w:sz w:val="22"/>
          <w:szCs w:val="22"/>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rsidRPr="00625C57">
        <w:rPr>
          <w:rFonts w:ascii="Times New Roman" w:hAnsi="Times New Roman" w:cs="Times New Roman"/>
          <w:sz w:val="22"/>
          <w:szCs w:val="22"/>
        </w:rPr>
        <w:lastRenderedPageBreak/>
        <w:t>природного и техногенного характера, а также других мероприятий, предусмотренных федеральными законами;</w:t>
      </w:r>
    </w:p>
    <w:p w:rsidR="00625C57" w:rsidRPr="00625C57" w:rsidRDefault="00625C57" w:rsidP="00625C57">
      <w:pPr>
        <w:pStyle w:val="ConsPlusNormal"/>
        <w:ind w:firstLine="540"/>
        <w:jc w:val="both"/>
        <w:rPr>
          <w:rFonts w:ascii="Times New Roman" w:hAnsi="Times New Roman" w:cs="Times New Roman"/>
          <w:sz w:val="22"/>
          <w:szCs w:val="22"/>
        </w:rPr>
      </w:pPr>
      <w:r w:rsidRPr="00625C57">
        <w:rPr>
          <w:rFonts w:ascii="Times New Roman" w:hAnsi="Times New Roman" w:cs="Times New Roman"/>
          <w:sz w:val="22"/>
          <w:szCs w:val="22"/>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25C57" w:rsidRPr="00625C57" w:rsidRDefault="00625C57" w:rsidP="00625C57">
      <w:pPr>
        <w:pStyle w:val="ConsPlusNormal"/>
        <w:ind w:firstLine="540"/>
        <w:jc w:val="both"/>
        <w:rPr>
          <w:rFonts w:ascii="Times New Roman" w:hAnsi="Times New Roman" w:cs="Times New Roman"/>
          <w:sz w:val="22"/>
          <w:szCs w:val="22"/>
        </w:rPr>
      </w:pPr>
      <w:r w:rsidRPr="00625C57">
        <w:rPr>
          <w:rFonts w:ascii="Times New Roman" w:hAnsi="Times New Roman" w:cs="Times New Roman"/>
          <w:sz w:val="22"/>
          <w:szCs w:val="22"/>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3" w:history="1">
        <w:r w:rsidRPr="00625C57">
          <w:rPr>
            <w:rStyle w:val="af9"/>
            <w:rFonts w:ascii="Times New Roman" w:hAnsi="Times New Roman" w:cs="Times New Roman"/>
            <w:sz w:val="22"/>
            <w:szCs w:val="22"/>
          </w:rPr>
          <w:t>Кодексом</w:t>
        </w:r>
      </w:hyperlink>
      <w:r w:rsidRPr="00625C57">
        <w:rPr>
          <w:rFonts w:ascii="Times New Roman" w:hAnsi="Times New Roman" w:cs="Times New Roman"/>
          <w:sz w:val="22"/>
          <w:szCs w:val="22"/>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25C57" w:rsidRPr="00625C57" w:rsidRDefault="00625C57" w:rsidP="00625C57">
      <w:pPr>
        <w:spacing w:after="0"/>
        <w:ind w:firstLine="567"/>
        <w:jc w:val="both"/>
        <w:rPr>
          <w:rFonts w:ascii="Times New Roman" w:hAnsi="Times New Roman" w:cs="Times New Roman"/>
        </w:rPr>
      </w:pPr>
      <w:r w:rsidRPr="00625C57">
        <w:rPr>
          <w:rFonts w:ascii="Times New Roman" w:hAnsi="Times New Roman" w:cs="Times New Roman"/>
        </w:rPr>
        <w:t xml:space="preserve">Должностным лицом, ответственным за принятие мер по результатам проверки, является Глава сельсовета. </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Критерием принятия решения о принятие мер по результатам проверки является установление факта наличия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Результатом принятия мер по результатам проверки является выдача предписание юридическому лицу, индивидуальному предпринимателю об устранении выявленных нарушений, принятие мер по контролю за устранением выявленных нарушений.</w:t>
      </w:r>
    </w:p>
    <w:p w:rsidR="00625C57" w:rsidRPr="00625C57" w:rsidRDefault="00625C57" w:rsidP="00625C57">
      <w:pPr>
        <w:spacing w:after="0"/>
        <w:jc w:val="both"/>
        <w:rPr>
          <w:rFonts w:ascii="Times New Roman" w:hAnsi="Times New Roman" w:cs="Times New Roman"/>
        </w:rPr>
      </w:pPr>
      <w:r w:rsidRPr="00625C57">
        <w:rPr>
          <w:rFonts w:ascii="Times New Roman" w:hAnsi="Times New Roman" w:cs="Times New Roman"/>
        </w:rPr>
        <w:t>Способ фиксации результата проведения проверки является предписание</w:t>
      </w:r>
    </w:p>
    <w:p w:rsidR="00625C57" w:rsidRPr="00625C57" w:rsidRDefault="00625C57" w:rsidP="00625C57">
      <w:pPr>
        <w:spacing w:after="0"/>
        <w:jc w:val="both"/>
        <w:rPr>
          <w:rFonts w:ascii="Times New Roman" w:hAnsi="Times New Roman" w:cs="Times New Roman"/>
        </w:rPr>
      </w:pPr>
      <w:r w:rsidRPr="00625C57">
        <w:rPr>
          <w:rFonts w:ascii="Times New Roman" w:hAnsi="Times New Roman" w:cs="Times New Roman"/>
        </w:rPr>
        <w:t>об устранении выявленных нарушений проверки.</w:t>
      </w:r>
    </w:p>
    <w:p w:rsidR="00625C57" w:rsidRPr="00625C57" w:rsidRDefault="00625C57" w:rsidP="00625C57">
      <w:pPr>
        <w:spacing w:after="0"/>
        <w:ind w:firstLine="567"/>
        <w:jc w:val="both"/>
        <w:rPr>
          <w:rFonts w:ascii="Times New Roman" w:hAnsi="Times New Roman" w:cs="Times New Roman"/>
        </w:rPr>
      </w:pPr>
      <w:r w:rsidRPr="00625C57">
        <w:rPr>
          <w:rFonts w:ascii="Times New Roman" w:hAnsi="Times New Roman" w:cs="Times New Roman"/>
        </w:rPr>
        <w:t>Исполнение муниципальной функции осуществляется в соответствии с блок-схемой (приложение №2).</w:t>
      </w:r>
    </w:p>
    <w:p w:rsidR="00625C57" w:rsidRPr="00625C57" w:rsidRDefault="00625C57" w:rsidP="00625C57">
      <w:pPr>
        <w:autoSpaceDE w:val="0"/>
        <w:spacing w:after="0"/>
        <w:ind w:firstLine="709"/>
        <w:jc w:val="both"/>
        <w:rPr>
          <w:rFonts w:ascii="Times New Roman" w:hAnsi="Times New Roman" w:cs="Times New Roman"/>
        </w:rPr>
      </w:pPr>
      <w:r w:rsidRPr="00625C57">
        <w:rPr>
          <w:rFonts w:ascii="Times New Roman" w:hAnsi="Times New Roman" w:cs="Times New Roman"/>
        </w:rPr>
        <w:t>3.8. перечень документов и (или) информации, запрашиваемых органом контроля с использованием межведомственного информационного взаимодействия:</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выписка из единого государственного реестра прав на недвижимое имущество и сделок с ним о переходе прав на объект недвижимого имущества;</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кадастровая выписка об объекте недвижимости;</w:t>
      </w:r>
    </w:p>
    <w:p w:rsidR="00625C57" w:rsidRPr="00625C57" w:rsidRDefault="00625C57" w:rsidP="00625C57">
      <w:pPr>
        <w:pStyle w:val="a8"/>
        <w:numPr>
          <w:ilvl w:val="0"/>
          <w:numId w:val="38"/>
        </w:numPr>
        <w:tabs>
          <w:tab w:val="left" w:pos="851"/>
        </w:tabs>
        <w:suppressAutoHyphens/>
        <w:autoSpaceDE w:val="0"/>
        <w:spacing w:line="276" w:lineRule="auto"/>
        <w:ind w:left="0" w:firstLine="567"/>
        <w:contextualSpacing w:val="0"/>
        <w:jc w:val="both"/>
        <w:rPr>
          <w:sz w:val="22"/>
          <w:szCs w:val="22"/>
        </w:rPr>
      </w:pPr>
      <w:r w:rsidRPr="00625C57">
        <w:rPr>
          <w:sz w:val="22"/>
          <w:szCs w:val="22"/>
        </w:rPr>
        <w:t>кадастровый паспорт объекта недвижимости;</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lastRenderedPageBreak/>
        <w:t>кадастровый план территории;</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сведения из единого государственного реестра налогоплательщиков;</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сведения из единого государственного реестра юридических лиц;</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сведения из единого государственного реестра индивидуальных предпринимателей;</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сведения из единого реестра субъектов малого и среднего предпринимательства;</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r w:rsidRPr="00625C57">
        <w:rPr>
          <w:color w:val="000000"/>
          <w:sz w:val="22"/>
          <w:szCs w:val="22"/>
        </w:rPr>
        <w:t xml:space="preserve">регламента </w:t>
      </w:r>
      <w:r w:rsidRPr="00625C57">
        <w:rPr>
          <w:sz w:val="22"/>
          <w:szCs w:val="22"/>
        </w:rPr>
        <w:t>таможенного союза "«о безопасности колесных транспортных средств»;</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сведения о результатах поверки средств измерений из федерального информационного фонда по обеспечению единства измерений;</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копия свидетельства об утверждении типа средств измерений;</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сведения из реестра сертификатов соответствия;</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сведения о транспортных средствах и лицах, на которых эти транспортные средства зарегистрированы;</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сведения о регистрации по месту жительства гражданина российской федерации;</w:t>
      </w:r>
    </w:p>
    <w:p w:rsidR="00625C57" w:rsidRPr="00625C57" w:rsidRDefault="00625C57" w:rsidP="00625C57">
      <w:pPr>
        <w:pStyle w:val="a8"/>
        <w:numPr>
          <w:ilvl w:val="0"/>
          <w:numId w:val="38"/>
        </w:numPr>
        <w:tabs>
          <w:tab w:val="left" w:pos="851"/>
        </w:tabs>
        <w:suppressAutoHyphens/>
        <w:autoSpaceDE w:val="0"/>
        <w:ind w:left="0" w:firstLine="567"/>
        <w:contextualSpacing w:val="0"/>
        <w:jc w:val="both"/>
        <w:rPr>
          <w:sz w:val="22"/>
          <w:szCs w:val="22"/>
        </w:rPr>
      </w:pPr>
      <w:r w:rsidRPr="00625C57">
        <w:rPr>
          <w:sz w:val="22"/>
          <w:szCs w:val="22"/>
        </w:rPr>
        <w:t>сведения о регистрации по месту пребывания гражданина российской федерации.</w:t>
      </w:r>
    </w:p>
    <w:p w:rsidR="00625C57" w:rsidRPr="00625C57" w:rsidRDefault="00625C57" w:rsidP="00625C57">
      <w:pPr>
        <w:autoSpaceDE w:val="0"/>
        <w:spacing w:after="0"/>
        <w:ind w:firstLine="709"/>
        <w:jc w:val="both"/>
        <w:rPr>
          <w:rFonts w:ascii="Times New Roman" w:hAnsi="Times New Roman" w:cs="Times New Roman"/>
        </w:rPr>
      </w:pPr>
      <w:r w:rsidRPr="00625C57">
        <w:rPr>
          <w:rFonts w:ascii="Times New Roman" w:hAnsi="Times New Roman" w:cs="Times New Roman"/>
        </w:rPr>
        <w:t>3.9. перечень документов и (или) информации</w:t>
      </w:r>
      <w:r w:rsidRPr="00625C57">
        <w:rPr>
          <w:rFonts w:ascii="Times New Roman" w:hAnsi="Times New Roman" w:cs="Times New Roman"/>
          <w:i/>
        </w:rPr>
        <w:t xml:space="preserve">, </w:t>
      </w:r>
      <w:r w:rsidRPr="00625C57">
        <w:rPr>
          <w:rFonts w:ascii="Times New Roman" w:hAnsi="Times New Roman" w:cs="Times New Roman"/>
        </w:rPr>
        <w:t>истребуемых органами контроля у юридического лица, индивидуального предпринимателя:</w:t>
      </w:r>
    </w:p>
    <w:p w:rsidR="00625C57" w:rsidRPr="00625C57" w:rsidRDefault="00625C57" w:rsidP="00625C57">
      <w:pPr>
        <w:pStyle w:val="a8"/>
        <w:numPr>
          <w:ilvl w:val="0"/>
          <w:numId w:val="39"/>
        </w:numPr>
        <w:tabs>
          <w:tab w:val="left" w:pos="851"/>
        </w:tabs>
        <w:suppressAutoHyphens/>
        <w:autoSpaceDE w:val="0"/>
        <w:ind w:left="45" w:firstLine="522"/>
        <w:contextualSpacing w:val="0"/>
        <w:jc w:val="both"/>
        <w:rPr>
          <w:sz w:val="22"/>
          <w:szCs w:val="22"/>
        </w:rPr>
      </w:pPr>
      <w:r w:rsidRPr="00625C57">
        <w:rPr>
          <w:sz w:val="22"/>
          <w:szCs w:val="22"/>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625C57" w:rsidRPr="00625C57" w:rsidRDefault="00625C57" w:rsidP="00625C57">
      <w:pPr>
        <w:pStyle w:val="a8"/>
        <w:numPr>
          <w:ilvl w:val="0"/>
          <w:numId w:val="39"/>
        </w:numPr>
        <w:tabs>
          <w:tab w:val="left" w:pos="851"/>
        </w:tabs>
        <w:suppressAutoHyphens/>
        <w:autoSpaceDE w:val="0"/>
        <w:ind w:left="45" w:firstLine="522"/>
        <w:contextualSpacing w:val="0"/>
        <w:jc w:val="both"/>
        <w:rPr>
          <w:sz w:val="22"/>
          <w:szCs w:val="22"/>
        </w:rPr>
      </w:pPr>
      <w:r w:rsidRPr="00625C57">
        <w:rPr>
          <w:sz w:val="22"/>
          <w:szCs w:val="22"/>
        </w:rPr>
        <w:t>правоустанавливающие документы на объекты недвижимости;</w:t>
      </w:r>
    </w:p>
    <w:p w:rsidR="00625C57" w:rsidRPr="00625C57" w:rsidRDefault="00625C57" w:rsidP="00625C57">
      <w:pPr>
        <w:pStyle w:val="a8"/>
        <w:numPr>
          <w:ilvl w:val="0"/>
          <w:numId w:val="39"/>
        </w:numPr>
        <w:tabs>
          <w:tab w:val="left" w:pos="851"/>
        </w:tabs>
        <w:suppressAutoHyphens/>
        <w:ind w:left="45" w:firstLine="522"/>
        <w:contextualSpacing w:val="0"/>
        <w:jc w:val="both"/>
        <w:rPr>
          <w:sz w:val="22"/>
          <w:szCs w:val="22"/>
        </w:rPr>
      </w:pPr>
      <w:r w:rsidRPr="00625C57">
        <w:rPr>
          <w:sz w:val="22"/>
          <w:szCs w:val="22"/>
        </w:rPr>
        <w:t>устав юридического лица;</w:t>
      </w:r>
    </w:p>
    <w:p w:rsidR="00625C57" w:rsidRPr="00625C57" w:rsidRDefault="00625C57" w:rsidP="00625C57">
      <w:pPr>
        <w:pStyle w:val="a8"/>
        <w:numPr>
          <w:ilvl w:val="0"/>
          <w:numId w:val="39"/>
        </w:numPr>
        <w:tabs>
          <w:tab w:val="left" w:pos="851"/>
        </w:tabs>
        <w:suppressAutoHyphens/>
        <w:ind w:left="45" w:firstLine="522"/>
        <w:contextualSpacing w:val="0"/>
        <w:jc w:val="both"/>
        <w:rPr>
          <w:sz w:val="22"/>
          <w:szCs w:val="22"/>
        </w:rPr>
      </w:pPr>
      <w:r w:rsidRPr="00625C57">
        <w:rPr>
          <w:sz w:val="22"/>
          <w:szCs w:val="22"/>
        </w:rPr>
        <w:t>документ, подтверждающий полномочия руководителя, представителя юридического лица (индивидуального предпринимателя);</w:t>
      </w:r>
    </w:p>
    <w:p w:rsidR="00625C57" w:rsidRPr="00625C57" w:rsidRDefault="00625C57" w:rsidP="00625C57">
      <w:pPr>
        <w:pStyle w:val="a8"/>
        <w:numPr>
          <w:ilvl w:val="0"/>
          <w:numId w:val="39"/>
        </w:numPr>
        <w:tabs>
          <w:tab w:val="left" w:pos="851"/>
        </w:tabs>
        <w:suppressAutoHyphens/>
        <w:ind w:left="45" w:firstLine="522"/>
        <w:contextualSpacing w:val="0"/>
        <w:jc w:val="both"/>
        <w:rPr>
          <w:sz w:val="22"/>
          <w:szCs w:val="22"/>
        </w:rPr>
      </w:pPr>
      <w:r w:rsidRPr="00625C57">
        <w:rPr>
          <w:sz w:val="22"/>
          <w:szCs w:val="22"/>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625C57" w:rsidRPr="00625C57" w:rsidRDefault="00625C57" w:rsidP="00625C57">
      <w:pPr>
        <w:pStyle w:val="a8"/>
        <w:numPr>
          <w:ilvl w:val="0"/>
          <w:numId w:val="39"/>
        </w:numPr>
        <w:tabs>
          <w:tab w:val="left" w:pos="851"/>
        </w:tabs>
        <w:suppressAutoHyphens/>
        <w:ind w:left="45" w:firstLine="522"/>
        <w:contextualSpacing w:val="0"/>
        <w:jc w:val="both"/>
        <w:rPr>
          <w:sz w:val="22"/>
          <w:szCs w:val="22"/>
        </w:rPr>
      </w:pPr>
      <w:r w:rsidRPr="00625C57">
        <w:rPr>
          <w:sz w:val="22"/>
          <w:szCs w:val="22"/>
        </w:rPr>
        <w:t>путевые листы;</w:t>
      </w:r>
    </w:p>
    <w:p w:rsidR="00625C57" w:rsidRPr="00625C57" w:rsidRDefault="00625C57" w:rsidP="00625C57">
      <w:pPr>
        <w:pStyle w:val="a8"/>
        <w:numPr>
          <w:ilvl w:val="0"/>
          <w:numId w:val="39"/>
        </w:numPr>
        <w:tabs>
          <w:tab w:val="left" w:pos="851"/>
        </w:tabs>
        <w:suppressAutoHyphens/>
        <w:ind w:left="45" w:firstLine="522"/>
        <w:contextualSpacing w:val="0"/>
        <w:jc w:val="both"/>
        <w:rPr>
          <w:sz w:val="22"/>
          <w:szCs w:val="22"/>
        </w:rPr>
      </w:pPr>
      <w:r w:rsidRPr="00625C57">
        <w:rPr>
          <w:sz w:val="22"/>
          <w:szCs w:val="22"/>
        </w:rPr>
        <w:t>журнал регистрации путевых листов;</w:t>
      </w:r>
    </w:p>
    <w:p w:rsidR="00625C57" w:rsidRPr="00625C57" w:rsidRDefault="00625C57" w:rsidP="00625C57">
      <w:pPr>
        <w:pStyle w:val="a8"/>
        <w:numPr>
          <w:ilvl w:val="0"/>
          <w:numId w:val="39"/>
        </w:numPr>
        <w:tabs>
          <w:tab w:val="left" w:pos="851"/>
        </w:tabs>
        <w:suppressAutoHyphens/>
        <w:ind w:left="45" w:firstLine="522"/>
        <w:contextualSpacing w:val="0"/>
        <w:jc w:val="both"/>
        <w:rPr>
          <w:sz w:val="22"/>
          <w:szCs w:val="22"/>
        </w:rPr>
      </w:pPr>
      <w:r w:rsidRPr="00625C57">
        <w:rPr>
          <w:sz w:val="22"/>
          <w:szCs w:val="22"/>
        </w:rPr>
        <w:t>договор на проведение предрейсового контроля технического состояния ТС;</w:t>
      </w:r>
    </w:p>
    <w:p w:rsidR="00625C57" w:rsidRPr="00625C57" w:rsidRDefault="00625C57" w:rsidP="00625C57">
      <w:pPr>
        <w:pStyle w:val="a8"/>
        <w:numPr>
          <w:ilvl w:val="0"/>
          <w:numId w:val="39"/>
        </w:numPr>
        <w:tabs>
          <w:tab w:val="left" w:pos="851"/>
        </w:tabs>
        <w:suppressAutoHyphens/>
        <w:ind w:left="45" w:firstLine="522"/>
        <w:contextualSpacing w:val="0"/>
        <w:jc w:val="both"/>
        <w:rPr>
          <w:sz w:val="22"/>
          <w:szCs w:val="22"/>
        </w:rPr>
      </w:pPr>
      <w:r w:rsidRPr="00625C57">
        <w:rPr>
          <w:sz w:val="22"/>
          <w:szCs w:val="22"/>
        </w:rPr>
        <w:t>товарно-транспортные накладные;</w:t>
      </w:r>
    </w:p>
    <w:p w:rsidR="00625C57" w:rsidRPr="00625C57" w:rsidRDefault="00625C57" w:rsidP="00625C57">
      <w:pPr>
        <w:pStyle w:val="a8"/>
        <w:numPr>
          <w:ilvl w:val="0"/>
          <w:numId w:val="39"/>
        </w:numPr>
        <w:tabs>
          <w:tab w:val="left" w:pos="851"/>
        </w:tabs>
        <w:suppressAutoHyphens/>
        <w:ind w:left="45" w:firstLine="522"/>
        <w:contextualSpacing w:val="0"/>
        <w:jc w:val="both"/>
        <w:rPr>
          <w:sz w:val="22"/>
          <w:szCs w:val="22"/>
        </w:rPr>
      </w:pPr>
      <w:r w:rsidRPr="00625C57">
        <w:rPr>
          <w:sz w:val="22"/>
          <w:szCs w:val="22"/>
        </w:rPr>
        <w:t>транспортные накладные;</w:t>
      </w:r>
    </w:p>
    <w:p w:rsidR="00625C57" w:rsidRPr="00625C57" w:rsidRDefault="00625C57" w:rsidP="00625C57">
      <w:pPr>
        <w:pStyle w:val="a8"/>
        <w:numPr>
          <w:ilvl w:val="0"/>
          <w:numId w:val="39"/>
        </w:numPr>
        <w:tabs>
          <w:tab w:val="left" w:pos="851"/>
        </w:tabs>
        <w:suppressAutoHyphens/>
        <w:ind w:left="45" w:firstLine="522"/>
        <w:contextualSpacing w:val="0"/>
        <w:jc w:val="both"/>
        <w:rPr>
          <w:sz w:val="22"/>
          <w:szCs w:val="22"/>
        </w:rPr>
      </w:pPr>
      <w:r w:rsidRPr="00625C57">
        <w:rPr>
          <w:sz w:val="22"/>
          <w:szCs w:val="22"/>
        </w:rPr>
        <w:t>журнал учета выхода и возврата автотранспортных средств;</w:t>
      </w:r>
    </w:p>
    <w:p w:rsidR="00625C57" w:rsidRPr="00625C57" w:rsidRDefault="00625C57" w:rsidP="00625C57">
      <w:pPr>
        <w:pStyle w:val="a8"/>
        <w:numPr>
          <w:ilvl w:val="0"/>
          <w:numId w:val="39"/>
        </w:numPr>
        <w:tabs>
          <w:tab w:val="left" w:pos="851"/>
        </w:tabs>
        <w:suppressAutoHyphens/>
        <w:ind w:left="45" w:firstLine="522"/>
        <w:contextualSpacing w:val="0"/>
        <w:jc w:val="both"/>
        <w:rPr>
          <w:sz w:val="22"/>
          <w:szCs w:val="22"/>
        </w:rPr>
      </w:pPr>
      <w:r w:rsidRPr="00625C57">
        <w:rPr>
          <w:sz w:val="22"/>
          <w:szCs w:val="22"/>
        </w:rPr>
        <w:t>свидетельства о регистрации транспортных средств.</w:t>
      </w:r>
    </w:p>
    <w:p w:rsidR="00625C57" w:rsidRPr="00625C57" w:rsidRDefault="00625C57" w:rsidP="00625C57">
      <w:pPr>
        <w:autoSpaceDE w:val="0"/>
        <w:spacing w:after="0"/>
        <w:jc w:val="both"/>
        <w:rPr>
          <w:rFonts w:ascii="Times New Roman" w:hAnsi="Times New Roman" w:cs="Times New Roman"/>
          <w:bCs/>
        </w:rPr>
      </w:pPr>
    </w:p>
    <w:p w:rsidR="00625C57" w:rsidRPr="00625C57" w:rsidRDefault="00625C57" w:rsidP="00625C57">
      <w:pPr>
        <w:autoSpaceDE w:val="0"/>
        <w:spacing w:after="0"/>
        <w:jc w:val="both"/>
        <w:rPr>
          <w:rFonts w:ascii="Times New Roman" w:hAnsi="Times New Roman" w:cs="Times New Roman"/>
          <w:b/>
          <w:bCs/>
        </w:rPr>
      </w:pPr>
      <w:r w:rsidRPr="00625C57">
        <w:rPr>
          <w:rFonts w:ascii="Times New Roman" w:hAnsi="Times New Roman" w:cs="Times New Roman"/>
          <w:b/>
          <w:bCs/>
        </w:rPr>
        <w:t>4. Порядок и формы контроля за исполнением муниципальной функции.</w:t>
      </w:r>
    </w:p>
    <w:p w:rsidR="00625C57" w:rsidRPr="00625C57" w:rsidRDefault="00625C57" w:rsidP="00625C57">
      <w:pPr>
        <w:autoSpaceDE w:val="0"/>
        <w:spacing w:after="0"/>
        <w:ind w:firstLine="708"/>
        <w:jc w:val="both"/>
        <w:rPr>
          <w:rFonts w:ascii="Times New Roman" w:hAnsi="Times New Roman" w:cs="Times New Roman"/>
          <w:bCs/>
        </w:rPr>
      </w:pP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4.2. Проверки могут быть плановыми и внеплановыми. Порядок и периодичность осуществления плановых проверок устанавливается   Главой сельсовета.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4.4. Должностные лица несут персональную ответственность:</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lastRenderedPageBreak/>
        <w:t>- за совершение неправомерных действий (бездействие), связанных с выполнением должностных обязанностей;</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 за разглашение сведений, составляющих охраняемую законом тайну, полученных в процессе проверки.</w:t>
      </w:r>
    </w:p>
    <w:p w:rsidR="00625C57" w:rsidRPr="00625C57" w:rsidRDefault="00625C57" w:rsidP="00625C57">
      <w:pPr>
        <w:pStyle w:val="ConsPlusNormal"/>
        <w:ind w:firstLine="567"/>
        <w:jc w:val="both"/>
        <w:rPr>
          <w:rFonts w:ascii="Times New Roman" w:hAnsi="Times New Roman" w:cs="Times New Roman"/>
          <w:sz w:val="22"/>
          <w:szCs w:val="22"/>
        </w:rPr>
      </w:pPr>
      <w:r w:rsidRPr="00625C57">
        <w:rPr>
          <w:rFonts w:ascii="Times New Roman" w:hAnsi="Times New Roman" w:cs="Times New Roman"/>
          <w:sz w:val="22"/>
          <w:szCs w:val="22"/>
        </w:rPr>
        <w:t>4.5.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25C57" w:rsidRPr="00625C57" w:rsidRDefault="00625C57" w:rsidP="00625C57">
      <w:pPr>
        <w:pStyle w:val="ConsPlusNormal"/>
        <w:ind w:firstLine="567"/>
        <w:jc w:val="both"/>
        <w:rPr>
          <w:rFonts w:ascii="Times New Roman" w:hAnsi="Times New Roman" w:cs="Times New Roman"/>
          <w:sz w:val="22"/>
          <w:szCs w:val="22"/>
        </w:rPr>
      </w:pPr>
      <w:r w:rsidRPr="00625C57">
        <w:rPr>
          <w:rFonts w:ascii="Times New Roman" w:hAnsi="Times New Roman" w:cs="Times New Roman"/>
          <w:sz w:val="22"/>
          <w:szCs w:val="22"/>
        </w:rPr>
        <w:t>4.5.1.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625C57" w:rsidRPr="00625C57" w:rsidRDefault="00625C57" w:rsidP="00625C57">
      <w:pPr>
        <w:pStyle w:val="ConsPlusNormal"/>
        <w:ind w:firstLine="567"/>
        <w:jc w:val="both"/>
        <w:rPr>
          <w:rFonts w:ascii="Times New Roman" w:hAnsi="Times New Roman" w:cs="Times New Roman"/>
          <w:sz w:val="22"/>
          <w:szCs w:val="22"/>
        </w:rPr>
      </w:pPr>
      <w:r w:rsidRPr="00625C57">
        <w:rPr>
          <w:rFonts w:ascii="Times New Roman" w:hAnsi="Times New Roman" w:cs="Times New Roman"/>
          <w:sz w:val="22"/>
          <w:szCs w:val="22"/>
        </w:rPr>
        <w:t>4.5.2.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625C57" w:rsidRPr="00625C57" w:rsidRDefault="00625C57" w:rsidP="00625C57">
      <w:pPr>
        <w:pStyle w:val="ConsPlusNormal"/>
        <w:ind w:firstLine="567"/>
        <w:jc w:val="both"/>
        <w:rPr>
          <w:rFonts w:ascii="Times New Roman" w:hAnsi="Times New Roman" w:cs="Times New Roman"/>
          <w:sz w:val="22"/>
          <w:szCs w:val="22"/>
        </w:rPr>
      </w:pPr>
      <w:r w:rsidRPr="00625C57">
        <w:rPr>
          <w:rFonts w:ascii="Times New Roman" w:hAnsi="Times New Roman" w:cs="Times New Roman"/>
          <w:sz w:val="22"/>
          <w:szCs w:val="22"/>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625C57" w:rsidRPr="00625C57" w:rsidRDefault="00625C57" w:rsidP="00625C57">
      <w:pPr>
        <w:pStyle w:val="ConsPlusNormal"/>
        <w:ind w:firstLine="567"/>
        <w:jc w:val="both"/>
        <w:rPr>
          <w:rFonts w:ascii="Times New Roman" w:hAnsi="Times New Roman" w:cs="Times New Roman"/>
          <w:sz w:val="22"/>
          <w:szCs w:val="22"/>
        </w:rPr>
      </w:pPr>
      <w:r w:rsidRPr="00625C57">
        <w:rPr>
          <w:rFonts w:ascii="Times New Roman" w:hAnsi="Times New Roman" w:cs="Times New Roman"/>
          <w:sz w:val="22"/>
          <w:szCs w:val="22"/>
        </w:rPr>
        <w:t>4.5.3.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625C57" w:rsidRPr="00625C57" w:rsidRDefault="00625C57" w:rsidP="00625C57">
      <w:pPr>
        <w:pStyle w:val="ConsPlusNormal"/>
        <w:ind w:firstLine="567"/>
        <w:jc w:val="both"/>
        <w:rPr>
          <w:rFonts w:ascii="Times New Roman" w:hAnsi="Times New Roman" w:cs="Times New Roman"/>
          <w:sz w:val="22"/>
          <w:szCs w:val="22"/>
        </w:rPr>
      </w:pPr>
      <w:r w:rsidRPr="00625C57">
        <w:rPr>
          <w:rFonts w:ascii="Times New Roman" w:hAnsi="Times New Roman" w:cs="Times New Roman"/>
          <w:sz w:val="22"/>
          <w:szCs w:val="22"/>
        </w:rPr>
        <w:t>4.5.4.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625C57" w:rsidRPr="00625C57" w:rsidRDefault="00625C57" w:rsidP="00625C57">
      <w:pPr>
        <w:pStyle w:val="ConsPlusNormal"/>
        <w:ind w:firstLine="567"/>
        <w:jc w:val="both"/>
        <w:rPr>
          <w:rFonts w:ascii="Times New Roman" w:hAnsi="Times New Roman" w:cs="Times New Roman"/>
          <w:sz w:val="22"/>
          <w:szCs w:val="22"/>
        </w:rPr>
      </w:pPr>
      <w:r w:rsidRPr="00625C57">
        <w:rPr>
          <w:rFonts w:ascii="Times New Roman" w:hAnsi="Times New Roman" w:cs="Times New Roman"/>
          <w:sz w:val="22"/>
          <w:szCs w:val="22"/>
        </w:rPr>
        <w:t>4.5.5.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625C57" w:rsidRPr="00625C57" w:rsidRDefault="00625C57" w:rsidP="00625C57">
      <w:pPr>
        <w:pStyle w:val="ConsPlusNormal"/>
        <w:ind w:firstLine="567"/>
        <w:jc w:val="both"/>
        <w:rPr>
          <w:rFonts w:ascii="Times New Roman" w:hAnsi="Times New Roman" w:cs="Times New Roman"/>
          <w:sz w:val="22"/>
          <w:szCs w:val="22"/>
        </w:rPr>
      </w:pPr>
      <w:r w:rsidRPr="00625C57">
        <w:rPr>
          <w:rFonts w:ascii="Times New Roman" w:hAnsi="Times New Roman" w:cs="Times New Roman"/>
          <w:sz w:val="22"/>
          <w:szCs w:val="22"/>
        </w:rPr>
        <w:t>4.5.6. Граждане, их объединения и организации вправе осуществлять контроль за осуществлением муниципального контроля посредством:</w:t>
      </w:r>
    </w:p>
    <w:p w:rsidR="00625C57" w:rsidRPr="00625C57" w:rsidRDefault="00625C57" w:rsidP="00625C57">
      <w:pPr>
        <w:pStyle w:val="ConsPlusNormal"/>
        <w:ind w:firstLine="567"/>
        <w:jc w:val="both"/>
        <w:rPr>
          <w:rFonts w:ascii="Times New Roman" w:hAnsi="Times New Roman" w:cs="Times New Roman"/>
          <w:sz w:val="22"/>
          <w:szCs w:val="22"/>
        </w:rPr>
      </w:pPr>
      <w:r w:rsidRPr="00625C57">
        <w:rPr>
          <w:rFonts w:ascii="Times New Roman" w:hAnsi="Times New Roman" w:cs="Times New Roman"/>
          <w:sz w:val="22"/>
          <w:szCs w:val="22"/>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625C57" w:rsidRPr="00625C57" w:rsidRDefault="00625C57" w:rsidP="00625C57">
      <w:pPr>
        <w:pStyle w:val="ConsPlusNormal"/>
        <w:ind w:firstLine="567"/>
        <w:jc w:val="both"/>
        <w:rPr>
          <w:rFonts w:ascii="Times New Roman" w:hAnsi="Times New Roman" w:cs="Times New Roman"/>
          <w:sz w:val="22"/>
          <w:szCs w:val="22"/>
        </w:rPr>
      </w:pPr>
      <w:r w:rsidRPr="00625C57">
        <w:rPr>
          <w:rFonts w:ascii="Times New Roman" w:hAnsi="Times New Roman" w:cs="Times New Roman"/>
          <w:sz w:val="22"/>
          <w:szCs w:val="22"/>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625C57" w:rsidRPr="00625C57" w:rsidRDefault="00625C57" w:rsidP="00625C57">
      <w:pPr>
        <w:autoSpaceDE w:val="0"/>
        <w:spacing w:after="0"/>
        <w:ind w:firstLine="567"/>
        <w:jc w:val="both"/>
        <w:rPr>
          <w:rFonts w:ascii="Times New Roman" w:hAnsi="Times New Roman" w:cs="Times New Roman"/>
        </w:rPr>
      </w:pPr>
      <w:r w:rsidRPr="00625C57">
        <w:rPr>
          <w:rFonts w:ascii="Times New Roman" w:hAnsi="Times New Roman" w:cs="Times New Roman"/>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625C57" w:rsidRPr="00625C57" w:rsidRDefault="00625C57" w:rsidP="00625C57">
      <w:pPr>
        <w:autoSpaceDE w:val="0"/>
        <w:spacing w:after="0"/>
        <w:ind w:firstLine="567"/>
        <w:jc w:val="both"/>
        <w:rPr>
          <w:rFonts w:ascii="Times New Roman" w:hAnsi="Times New Roman" w:cs="Times New Roman"/>
          <w:bCs/>
        </w:rPr>
      </w:pPr>
      <w:r w:rsidRPr="00625C57">
        <w:rPr>
          <w:rFonts w:ascii="Times New Roman" w:hAnsi="Times New Roman" w:cs="Times New Roman"/>
          <w:bCs/>
        </w:rPr>
        <w:t>Граждане, их объединения и организации в случае нарушения настоящего регламента вправе обратиться с жалобой в Администрацию Алексеевского сельсовета.</w:t>
      </w:r>
    </w:p>
    <w:p w:rsidR="00625C57" w:rsidRPr="00625C57" w:rsidRDefault="00625C57" w:rsidP="00625C57">
      <w:pPr>
        <w:autoSpaceDE w:val="0"/>
        <w:spacing w:after="0"/>
        <w:jc w:val="both"/>
        <w:rPr>
          <w:rFonts w:ascii="Times New Roman" w:hAnsi="Times New Roman" w:cs="Times New Roman"/>
          <w:b/>
          <w:bCs/>
        </w:rPr>
      </w:pPr>
    </w:p>
    <w:p w:rsidR="00625C57" w:rsidRPr="00625C57" w:rsidRDefault="00625C57" w:rsidP="00625C57">
      <w:pPr>
        <w:autoSpaceDE w:val="0"/>
        <w:spacing w:after="0"/>
        <w:jc w:val="both"/>
        <w:rPr>
          <w:rFonts w:ascii="Times New Roman" w:hAnsi="Times New Roman" w:cs="Times New Roman"/>
          <w:b/>
          <w:bCs/>
        </w:rPr>
      </w:pPr>
      <w:r w:rsidRPr="00625C57">
        <w:rPr>
          <w:rFonts w:ascii="Times New Roman" w:hAnsi="Times New Roman" w:cs="Times New Roman"/>
          <w:b/>
          <w:bCs/>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625C57" w:rsidRPr="00625C57" w:rsidRDefault="00625C57" w:rsidP="00625C57">
      <w:pPr>
        <w:autoSpaceDE w:val="0"/>
        <w:spacing w:after="0"/>
        <w:jc w:val="both"/>
        <w:rPr>
          <w:rFonts w:ascii="Times New Roman" w:hAnsi="Times New Roman" w:cs="Times New Roman"/>
          <w:bCs/>
        </w:rPr>
      </w:pP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lastRenderedPageBreak/>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В подтверждение доводов к жалобе могут прилагаться документы и материалы либо их копии.</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25C57" w:rsidRPr="00625C57" w:rsidRDefault="00625C57" w:rsidP="00625C57">
      <w:pPr>
        <w:autoSpaceDE w:val="0"/>
        <w:spacing w:after="0"/>
        <w:jc w:val="both"/>
        <w:rPr>
          <w:rFonts w:ascii="Times New Roman" w:hAnsi="Times New Roman" w:cs="Times New Roman"/>
          <w:bCs/>
          <w:i/>
        </w:rPr>
      </w:pPr>
      <w:r w:rsidRPr="00625C57">
        <w:rPr>
          <w:rFonts w:ascii="Times New Roman" w:hAnsi="Times New Roman" w:cs="Times New Roman"/>
          <w:bCs/>
        </w:rPr>
        <w:tab/>
        <w:t>5.6. В порядке внесудебного обжалования заявитель имеет право обратиться с жалобой устно или письменно к Главе сельсовета.</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bCs/>
        </w:rPr>
        <w:tab/>
        <w:t xml:space="preserve">5.7. </w:t>
      </w:r>
      <w:r w:rsidRPr="00625C57">
        <w:rPr>
          <w:rFonts w:ascii="Times New Roman" w:hAnsi="Times New Roman" w:cs="Times New Roman"/>
        </w:rPr>
        <w:t>Жалоба рассматривается в течение 30 дней со дня ее регистрации в администрации Алексеевского сельсовета.</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ab/>
        <w:t>5.8.Результатами досудебного (внесудебного) обжалования являются:</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625C57" w:rsidRPr="00625C57" w:rsidRDefault="00625C57" w:rsidP="00625C57">
      <w:pPr>
        <w:autoSpaceDE w:val="0"/>
        <w:spacing w:after="0"/>
        <w:ind w:firstLine="708"/>
        <w:jc w:val="both"/>
        <w:rPr>
          <w:rFonts w:ascii="Times New Roman" w:hAnsi="Times New Roman" w:cs="Times New Roman"/>
          <w:bCs/>
        </w:rPr>
      </w:pPr>
      <w:r w:rsidRPr="00625C57">
        <w:rPr>
          <w:rFonts w:ascii="Times New Roman" w:hAnsi="Times New Roman" w:cs="Times New Roman"/>
          <w:bCs/>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625C57" w:rsidRPr="00625C57" w:rsidRDefault="00625C57" w:rsidP="00625C57">
      <w:pPr>
        <w:autoSpaceDE w:val="0"/>
        <w:spacing w:after="0"/>
        <w:jc w:val="both"/>
        <w:rPr>
          <w:rFonts w:ascii="Times New Roman" w:hAnsi="Times New Roman" w:cs="Times New Roman"/>
          <w:bCs/>
        </w:rPr>
      </w:pPr>
      <w:r w:rsidRPr="00625C57">
        <w:rPr>
          <w:rFonts w:ascii="Times New Roman" w:hAnsi="Times New Roman" w:cs="Times New Roman"/>
          <w:bCs/>
        </w:rPr>
        <w:t xml:space="preserve"> </w:t>
      </w:r>
      <w:r w:rsidRPr="00625C57">
        <w:rPr>
          <w:rFonts w:ascii="Times New Roman" w:hAnsi="Times New Roman" w:cs="Times New Roman"/>
          <w:bCs/>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625C57" w:rsidRDefault="00625C57" w:rsidP="00625C57">
      <w:pPr>
        <w:spacing w:after="0"/>
        <w:rPr>
          <w:rFonts w:ascii="Times New Roman" w:hAnsi="Times New Roman" w:cs="Times New Roman"/>
          <w:bCs/>
        </w:rPr>
      </w:pPr>
    </w:p>
    <w:p w:rsidR="00625C57" w:rsidRDefault="00625C57" w:rsidP="00625C57">
      <w:pPr>
        <w:spacing w:after="0"/>
        <w:rPr>
          <w:rFonts w:ascii="Times New Roman" w:hAnsi="Times New Roman" w:cs="Times New Roman"/>
          <w:bCs/>
        </w:rPr>
      </w:pPr>
    </w:p>
    <w:p w:rsidR="00625C57" w:rsidRPr="00625C57" w:rsidRDefault="00625C57" w:rsidP="00625C57">
      <w:pPr>
        <w:autoSpaceDE w:val="0"/>
        <w:spacing w:after="0"/>
        <w:rPr>
          <w:rFonts w:ascii="Times New Roman" w:hAnsi="Times New Roman" w:cs="Times New Roman"/>
        </w:rPr>
      </w:pPr>
      <w:r>
        <w:rPr>
          <w:rFonts w:ascii="Times New Roman" w:hAnsi="Times New Roman" w:cs="Times New Roman"/>
        </w:rPr>
        <w:t xml:space="preserve">                                                       </w:t>
      </w:r>
      <w:r w:rsidRPr="00625C57">
        <w:rPr>
          <w:rFonts w:ascii="Times New Roman" w:hAnsi="Times New Roman" w:cs="Times New Roman"/>
        </w:rPr>
        <w:t>Приложение № 1</w:t>
      </w:r>
    </w:p>
    <w:p w:rsidR="00625C57" w:rsidRPr="00625C57" w:rsidRDefault="00625C57" w:rsidP="00625C57">
      <w:pPr>
        <w:autoSpaceDE w:val="0"/>
        <w:spacing w:after="0"/>
        <w:ind w:left="2977" w:firstLine="3"/>
        <w:rPr>
          <w:rFonts w:ascii="Times New Roman" w:hAnsi="Times New Roman" w:cs="Times New Roman"/>
        </w:rPr>
      </w:pPr>
      <w:r w:rsidRPr="00625C57">
        <w:rPr>
          <w:rFonts w:ascii="Times New Roman" w:hAnsi="Times New Roman" w:cs="Times New Roman"/>
        </w:rPr>
        <w:t>к административному регламенту</w:t>
      </w:r>
    </w:p>
    <w:p w:rsidR="00625C57" w:rsidRPr="00625C57" w:rsidRDefault="00625C57" w:rsidP="00625C57">
      <w:pPr>
        <w:autoSpaceDE w:val="0"/>
        <w:spacing w:after="0"/>
        <w:ind w:left="2977" w:firstLine="3"/>
        <w:rPr>
          <w:rFonts w:ascii="Times New Roman" w:hAnsi="Times New Roman" w:cs="Times New Roman"/>
        </w:rPr>
      </w:pPr>
      <w:r w:rsidRPr="00625C57">
        <w:rPr>
          <w:rFonts w:ascii="Times New Roman" w:hAnsi="Times New Roman" w:cs="Times New Roman"/>
        </w:rPr>
        <w:t xml:space="preserve">проведения проверок деятельности юридических лиц </w:t>
      </w:r>
      <w:r w:rsidRPr="00625C57">
        <w:rPr>
          <w:rFonts w:ascii="Times New Roman" w:hAnsi="Times New Roman" w:cs="Times New Roman"/>
          <w:bCs/>
        </w:rPr>
        <w:t xml:space="preserve">и индивидуальных предпринимателей при осуществлении </w:t>
      </w:r>
      <w:r w:rsidRPr="00625C57">
        <w:rPr>
          <w:rFonts w:ascii="Times New Roman" w:hAnsi="Times New Roman" w:cs="Times New Roman"/>
        </w:rPr>
        <w:t xml:space="preserve">муниципального контроля </w:t>
      </w:r>
      <w:r w:rsidRPr="00625C57">
        <w:rPr>
          <w:rFonts w:ascii="Times New Roman" w:hAnsi="Times New Roman" w:cs="Times New Roman"/>
          <w:bCs/>
        </w:rPr>
        <w:t>за обеспечением сохранности автомобильных дорог</w:t>
      </w:r>
      <w:r w:rsidRPr="00625C57">
        <w:rPr>
          <w:rFonts w:ascii="Times New Roman" w:hAnsi="Times New Roman" w:cs="Times New Roman"/>
        </w:rPr>
        <w:t xml:space="preserve"> на территории МО Алексеевский сельсовет</w:t>
      </w:r>
    </w:p>
    <w:p w:rsidR="00625C57" w:rsidRPr="00625C57" w:rsidRDefault="00625C57" w:rsidP="00625C57">
      <w:pPr>
        <w:autoSpaceDE w:val="0"/>
        <w:rPr>
          <w:rFonts w:ascii="Times New Roman" w:hAnsi="Times New Roman" w:cs="Times New Roman"/>
          <w:i/>
        </w:rPr>
      </w:pPr>
      <w:r>
        <w:rPr>
          <w:rFonts w:ascii="Times New Roman" w:hAnsi="Times New Roman" w:cs="Times New Roman"/>
          <w:bCs/>
        </w:rPr>
        <w:t xml:space="preserve">                                                       </w:t>
      </w:r>
      <w:r w:rsidRPr="00625C57">
        <w:rPr>
          <w:rFonts w:ascii="Times New Roman" w:hAnsi="Times New Roman" w:cs="Times New Roman"/>
          <w:i/>
        </w:rPr>
        <w:t>(примерная форма)</w:t>
      </w:r>
    </w:p>
    <w:p w:rsidR="00625C57" w:rsidRPr="00625C57" w:rsidRDefault="00625C57" w:rsidP="00625C57">
      <w:pPr>
        <w:autoSpaceDE w:val="0"/>
        <w:jc w:val="both"/>
        <w:rPr>
          <w:rFonts w:ascii="Times New Roman" w:hAnsi="Times New Roman" w:cs="Times New Roman"/>
        </w:rPr>
      </w:pPr>
    </w:p>
    <w:p w:rsidR="00625C57" w:rsidRPr="00625C57" w:rsidRDefault="00625C57" w:rsidP="00625C57">
      <w:pPr>
        <w:autoSpaceDE w:val="0"/>
        <w:spacing w:after="0"/>
        <w:ind w:firstLine="540"/>
        <w:jc w:val="center"/>
        <w:rPr>
          <w:rFonts w:ascii="Times New Roman" w:hAnsi="Times New Roman" w:cs="Times New Roman"/>
          <w:b/>
        </w:rPr>
      </w:pPr>
      <w:r w:rsidRPr="00625C57">
        <w:rPr>
          <w:rFonts w:ascii="Times New Roman" w:hAnsi="Times New Roman" w:cs="Times New Roman"/>
          <w:b/>
        </w:rPr>
        <w:t>ПРЕДПИСАНИЕ № ____</w:t>
      </w:r>
    </w:p>
    <w:p w:rsidR="00625C57" w:rsidRPr="00625C57" w:rsidRDefault="00625C57" w:rsidP="00625C57">
      <w:pPr>
        <w:autoSpaceDE w:val="0"/>
        <w:spacing w:after="0"/>
        <w:ind w:firstLine="540"/>
        <w:jc w:val="center"/>
        <w:rPr>
          <w:rFonts w:ascii="Times New Roman" w:hAnsi="Times New Roman" w:cs="Times New Roman"/>
          <w:b/>
        </w:rPr>
      </w:pPr>
      <w:r w:rsidRPr="00625C57">
        <w:rPr>
          <w:rFonts w:ascii="Times New Roman" w:hAnsi="Times New Roman" w:cs="Times New Roman"/>
          <w:b/>
        </w:rPr>
        <w:t>об устранении нарушений законодательства</w:t>
      </w:r>
    </w:p>
    <w:p w:rsidR="00625C57" w:rsidRPr="00625C57" w:rsidRDefault="00625C57" w:rsidP="00625C57">
      <w:pPr>
        <w:autoSpaceDE w:val="0"/>
        <w:spacing w:after="0"/>
        <w:jc w:val="center"/>
        <w:rPr>
          <w:rFonts w:ascii="Times New Roman" w:hAnsi="Times New Roman" w:cs="Times New Roman"/>
          <w:b/>
          <w:bCs/>
        </w:rPr>
      </w:pPr>
      <w:r w:rsidRPr="00625C57">
        <w:rPr>
          <w:rFonts w:ascii="Times New Roman" w:hAnsi="Times New Roman" w:cs="Times New Roman"/>
          <w:b/>
        </w:rPr>
        <w:t xml:space="preserve">в сфере </w:t>
      </w:r>
      <w:r w:rsidRPr="00625C57">
        <w:rPr>
          <w:rFonts w:ascii="Times New Roman" w:hAnsi="Times New Roman" w:cs="Times New Roman"/>
          <w:b/>
          <w:bCs/>
        </w:rPr>
        <w:t>обеспечения сохранности автомобильных дорог</w:t>
      </w:r>
    </w:p>
    <w:p w:rsidR="00625C57" w:rsidRPr="00625C57" w:rsidRDefault="00625C57" w:rsidP="00625C57">
      <w:pPr>
        <w:autoSpaceDE w:val="0"/>
        <w:spacing w:after="0"/>
        <w:ind w:firstLine="540"/>
        <w:jc w:val="both"/>
        <w:rPr>
          <w:rFonts w:ascii="Times New Roman" w:hAnsi="Times New Roman" w:cs="Times New Roman"/>
        </w:rPr>
      </w:pPr>
    </w:p>
    <w:p w:rsidR="00625C57" w:rsidRPr="00625C57" w:rsidRDefault="00625C57" w:rsidP="00625C57">
      <w:pPr>
        <w:autoSpaceDE w:val="0"/>
        <w:jc w:val="both"/>
        <w:rPr>
          <w:rFonts w:ascii="Times New Roman" w:hAnsi="Times New Roman" w:cs="Times New Roman"/>
        </w:rPr>
      </w:pPr>
      <w:r w:rsidRPr="00625C57">
        <w:rPr>
          <w:rFonts w:ascii="Times New Roman" w:hAnsi="Times New Roman" w:cs="Times New Roman"/>
        </w:rPr>
        <w:t>«__» ____________ 20__ г.                                      _________________________</w:t>
      </w:r>
    </w:p>
    <w:p w:rsidR="00625C57" w:rsidRPr="00625C57" w:rsidRDefault="00625C57" w:rsidP="00625C57">
      <w:pPr>
        <w:autoSpaceDE w:val="0"/>
        <w:ind w:firstLine="540"/>
        <w:jc w:val="both"/>
        <w:rPr>
          <w:rFonts w:ascii="Times New Roman" w:hAnsi="Times New Roman" w:cs="Times New Roman"/>
        </w:rPr>
      </w:pPr>
      <w:r w:rsidRPr="00625C57">
        <w:rPr>
          <w:rFonts w:ascii="Times New Roman" w:hAnsi="Times New Roman" w:cs="Times New Roman"/>
        </w:rPr>
        <w:t xml:space="preserve">                                                                                    (место составления)</w:t>
      </w:r>
    </w:p>
    <w:p w:rsidR="00625C57" w:rsidRPr="00625C57" w:rsidRDefault="00625C57" w:rsidP="00625C57">
      <w:pPr>
        <w:autoSpaceDE w:val="0"/>
        <w:ind w:firstLine="540"/>
        <w:jc w:val="both"/>
        <w:rPr>
          <w:rFonts w:ascii="Times New Roman" w:hAnsi="Times New Roman" w:cs="Times New Roman"/>
        </w:rPr>
      </w:pPr>
    </w:p>
    <w:p w:rsidR="00625C57" w:rsidRPr="00625C57" w:rsidRDefault="00625C57" w:rsidP="00625C57">
      <w:pPr>
        <w:autoSpaceDE w:val="0"/>
        <w:ind w:firstLine="540"/>
        <w:jc w:val="both"/>
        <w:rPr>
          <w:rFonts w:ascii="Times New Roman" w:hAnsi="Times New Roman" w:cs="Times New Roman"/>
        </w:rPr>
      </w:pPr>
      <w:r w:rsidRPr="00625C57">
        <w:rPr>
          <w:rFonts w:ascii="Times New Roman" w:hAnsi="Times New Roman" w:cs="Times New Roman"/>
        </w:rPr>
        <w:lastRenderedPageBreak/>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25C57">
        <w:rPr>
          <w:rFonts w:ascii="Times New Roman" w:hAnsi="Times New Roman" w:cs="Times New Roman"/>
          <w:bCs/>
        </w:rPr>
        <w:t xml:space="preserve">», </w:t>
      </w:r>
      <w:r w:rsidRPr="00625C57">
        <w:rPr>
          <w:rFonts w:ascii="Times New Roman" w:hAnsi="Times New Roman" w:cs="Times New Roman"/>
        </w:rPr>
        <w:t>ПРЕДПИСЫВАЮ:</w:t>
      </w:r>
    </w:p>
    <w:p w:rsidR="00625C57" w:rsidRPr="00625C57" w:rsidRDefault="00625C57" w:rsidP="00625C57">
      <w:pPr>
        <w:autoSpaceDE w:val="0"/>
        <w:jc w:val="both"/>
        <w:rPr>
          <w:rFonts w:ascii="Times New Roman" w:hAnsi="Times New Roman" w:cs="Times New Roman"/>
        </w:rPr>
      </w:pPr>
      <w:r w:rsidRPr="00625C57">
        <w:rPr>
          <w:rFonts w:ascii="Times New Roman" w:hAnsi="Times New Roman" w:cs="Times New Roman"/>
        </w:rPr>
        <w:t>__________________________________________________________________</w:t>
      </w:r>
    </w:p>
    <w:p w:rsidR="00625C57" w:rsidRPr="00625C57" w:rsidRDefault="00625C57" w:rsidP="00625C57">
      <w:pPr>
        <w:autoSpaceDE w:val="0"/>
        <w:jc w:val="both"/>
        <w:rPr>
          <w:rFonts w:ascii="Times New Roman" w:hAnsi="Times New Roman" w:cs="Times New Roman"/>
          <w:i/>
        </w:rPr>
      </w:pPr>
      <w:r w:rsidRPr="00625C57">
        <w:rPr>
          <w:rFonts w:ascii="Times New Roman" w:hAnsi="Times New Roman" w:cs="Times New Roman"/>
          <w:i/>
        </w:rPr>
        <w:t>(полное и сокращенное наименование проверяемого юридического лица,</w:t>
      </w:r>
    </w:p>
    <w:p w:rsidR="00625C57" w:rsidRPr="00625C57" w:rsidRDefault="00625C57" w:rsidP="00625C57">
      <w:pPr>
        <w:autoSpaceDE w:val="0"/>
        <w:jc w:val="both"/>
        <w:rPr>
          <w:rFonts w:ascii="Times New Roman" w:hAnsi="Times New Roman" w:cs="Times New Roman"/>
          <w:i/>
        </w:rPr>
      </w:pPr>
      <w:r w:rsidRPr="00625C57">
        <w:rPr>
          <w:rFonts w:ascii="Times New Roman" w:hAnsi="Times New Roman" w:cs="Times New Roman"/>
          <w:i/>
        </w:rPr>
        <w:t>Ф.И.О. индивидуального предпринимателя, которому выдается предписание)</w:t>
      </w:r>
    </w:p>
    <w:p w:rsidR="00625C57" w:rsidRDefault="00625C57" w:rsidP="00625C57">
      <w:pPr>
        <w:spacing w:after="0"/>
        <w:rPr>
          <w:rFonts w:ascii="Times New Roman" w:hAnsi="Times New Roman" w:cs="Times New Roman"/>
          <w:bCs/>
        </w:rPr>
      </w:pPr>
    </w:p>
    <w:tbl>
      <w:tblPr>
        <w:tblW w:w="10176" w:type="dxa"/>
        <w:tblInd w:w="-833" w:type="dxa"/>
        <w:tblLayout w:type="fixed"/>
        <w:tblCellMar>
          <w:left w:w="70" w:type="dxa"/>
          <w:right w:w="70" w:type="dxa"/>
        </w:tblCellMar>
        <w:tblLook w:val="04A0"/>
      </w:tblPr>
      <w:tblGrid>
        <w:gridCol w:w="971"/>
        <w:gridCol w:w="3105"/>
        <w:gridCol w:w="2160"/>
        <w:gridCol w:w="3940"/>
      </w:tblGrid>
      <w:tr w:rsidR="00625C57" w:rsidRPr="00625C57" w:rsidTr="00625C57">
        <w:trPr>
          <w:cantSplit/>
          <w:trHeight w:val="360"/>
        </w:trPr>
        <w:tc>
          <w:tcPr>
            <w:tcW w:w="971" w:type="dxa"/>
            <w:tcBorders>
              <w:top w:val="single" w:sz="4" w:space="0" w:color="000000"/>
              <w:left w:val="single" w:sz="4" w:space="0" w:color="000000"/>
              <w:bottom w:val="single" w:sz="4" w:space="0" w:color="000000"/>
              <w:right w:val="nil"/>
            </w:tcBorders>
            <w:hideMark/>
          </w:tcPr>
          <w:p w:rsidR="00625C57" w:rsidRPr="00625C57" w:rsidRDefault="00625C57" w:rsidP="00625C57">
            <w:pPr>
              <w:suppressAutoHyphens/>
              <w:autoSpaceDE w:val="0"/>
              <w:snapToGrid w:val="0"/>
              <w:ind w:firstLine="1"/>
              <w:jc w:val="center"/>
              <w:rPr>
                <w:rFonts w:ascii="Times New Roman" w:hAnsi="Times New Roman" w:cs="Times New Roman"/>
                <w:lang w:eastAsia="ar-SA"/>
              </w:rPr>
            </w:pPr>
            <w:r w:rsidRPr="00625C57">
              <w:rPr>
                <w:rFonts w:ascii="Times New Roman" w:hAnsi="Times New Roman" w:cs="Times New Roman"/>
              </w:rPr>
              <w:t xml:space="preserve">№  </w:t>
            </w:r>
            <w:r w:rsidRPr="00625C57">
              <w:rPr>
                <w:rFonts w:ascii="Times New Roman" w:hAnsi="Times New Roman" w:cs="Times New Roman"/>
              </w:rPr>
              <w:br/>
              <w:t>п/п</w:t>
            </w:r>
          </w:p>
        </w:tc>
        <w:tc>
          <w:tcPr>
            <w:tcW w:w="3105" w:type="dxa"/>
            <w:tcBorders>
              <w:top w:val="single" w:sz="4" w:space="0" w:color="000000"/>
              <w:left w:val="single" w:sz="4" w:space="0" w:color="000000"/>
              <w:bottom w:val="single" w:sz="4" w:space="0" w:color="000000"/>
              <w:right w:val="nil"/>
            </w:tcBorders>
            <w:hideMark/>
          </w:tcPr>
          <w:p w:rsidR="00625C57" w:rsidRPr="00625C57" w:rsidRDefault="00625C57" w:rsidP="00625C57">
            <w:pPr>
              <w:suppressAutoHyphens/>
              <w:autoSpaceDE w:val="0"/>
              <w:snapToGrid w:val="0"/>
              <w:ind w:firstLine="1"/>
              <w:jc w:val="center"/>
              <w:rPr>
                <w:rFonts w:ascii="Times New Roman" w:hAnsi="Times New Roman" w:cs="Times New Roman"/>
                <w:lang w:eastAsia="ar-SA"/>
              </w:rPr>
            </w:pPr>
            <w:r w:rsidRPr="00625C57">
              <w:rPr>
                <w:rFonts w:ascii="Times New Roman" w:hAnsi="Times New Roman" w:cs="Times New Roman"/>
              </w:rPr>
              <w:t>Содержание предписания</w:t>
            </w:r>
          </w:p>
        </w:tc>
        <w:tc>
          <w:tcPr>
            <w:tcW w:w="2160" w:type="dxa"/>
            <w:tcBorders>
              <w:top w:val="single" w:sz="4" w:space="0" w:color="000000"/>
              <w:left w:val="single" w:sz="4" w:space="0" w:color="000000"/>
              <w:bottom w:val="single" w:sz="4" w:space="0" w:color="000000"/>
              <w:right w:val="nil"/>
            </w:tcBorders>
            <w:hideMark/>
          </w:tcPr>
          <w:p w:rsidR="00625C57" w:rsidRPr="00625C57" w:rsidRDefault="00625C57" w:rsidP="00625C57">
            <w:pPr>
              <w:suppressAutoHyphens/>
              <w:autoSpaceDE w:val="0"/>
              <w:snapToGrid w:val="0"/>
              <w:ind w:firstLine="1"/>
              <w:jc w:val="center"/>
              <w:rPr>
                <w:rFonts w:ascii="Times New Roman" w:hAnsi="Times New Roman" w:cs="Times New Roman"/>
                <w:lang w:eastAsia="ar-SA"/>
              </w:rPr>
            </w:pPr>
            <w:r w:rsidRPr="00625C57">
              <w:rPr>
                <w:rFonts w:ascii="Times New Roman" w:hAnsi="Times New Roman" w:cs="Times New Roman"/>
              </w:rPr>
              <w:t>Срок исполнения</w:t>
            </w:r>
          </w:p>
        </w:tc>
        <w:tc>
          <w:tcPr>
            <w:tcW w:w="3940" w:type="dxa"/>
            <w:tcBorders>
              <w:top w:val="single" w:sz="4" w:space="0" w:color="000000"/>
              <w:left w:val="single" w:sz="4" w:space="0" w:color="000000"/>
              <w:bottom w:val="single" w:sz="4" w:space="0" w:color="000000"/>
              <w:right w:val="single" w:sz="4" w:space="0" w:color="000000"/>
            </w:tcBorders>
            <w:hideMark/>
          </w:tcPr>
          <w:p w:rsidR="00625C57" w:rsidRPr="00625C57" w:rsidRDefault="00625C57" w:rsidP="00625C57">
            <w:pPr>
              <w:suppressAutoHyphens/>
              <w:autoSpaceDE w:val="0"/>
              <w:snapToGrid w:val="0"/>
              <w:ind w:firstLine="1"/>
              <w:jc w:val="center"/>
              <w:rPr>
                <w:rFonts w:ascii="Times New Roman" w:hAnsi="Times New Roman" w:cs="Times New Roman"/>
                <w:lang w:eastAsia="ar-SA"/>
              </w:rPr>
            </w:pPr>
            <w:r w:rsidRPr="00625C57">
              <w:rPr>
                <w:rFonts w:ascii="Times New Roman" w:hAnsi="Times New Roman" w:cs="Times New Roman"/>
              </w:rPr>
              <w:t>Основание (ссылка на нормативный правовой акт)</w:t>
            </w:r>
          </w:p>
        </w:tc>
      </w:tr>
      <w:tr w:rsidR="00625C57" w:rsidRPr="00625C57" w:rsidTr="00625C57">
        <w:trPr>
          <w:cantSplit/>
          <w:trHeight w:val="240"/>
        </w:trPr>
        <w:tc>
          <w:tcPr>
            <w:tcW w:w="971" w:type="dxa"/>
            <w:tcBorders>
              <w:top w:val="single" w:sz="4" w:space="0" w:color="000000"/>
              <w:left w:val="single" w:sz="4" w:space="0" w:color="000000"/>
              <w:bottom w:val="single" w:sz="4" w:space="0" w:color="000000"/>
              <w:right w:val="nil"/>
            </w:tcBorders>
          </w:tcPr>
          <w:p w:rsidR="00625C57" w:rsidRPr="00625C57" w:rsidRDefault="00625C57" w:rsidP="00625C57">
            <w:pPr>
              <w:suppressAutoHyphens/>
              <w:autoSpaceDE w:val="0"/>
              <w:snapToGrid w:val="0"/>
              <w:jc w:val="center"/>
              <w:rPr>
                <w:rFonts w:ascii="Times New Roman" w:hAnsi="Times New Roman" w:cs="Times New Roman"/>
                <w:lang w:eastAsia="ar-SA"/>
              </w:rPr>
            </w:pPr>
          </w:p>
        </w:tc>
        <w:tc>
          <w:tcPr>
            <w:tcW w:w="3105" w:type="dxa"/>
            <w:tcBorders>
              <w:top w:val="single" w:sz="4" w:space="0" w:color="000000"/>
              <w:left w:val="single" w:sz="4" w:space="0" w:color="000000"/>
              <w:bottom w:val="single" w:sz="4" w:space="0" w:color="000000"/>
              <w:right w:val="nil"/>
            </w:tcBorders>
            <w:hideMark/>
          </w:tcPr>
          <w:p w:rsidR="00625C57" w:rsidRPr="00625C57" w:rsidRDefault="00625C57" w:rsidP="00625C57">
            <w:pPr>
              <w:suppressAutoHyphens/>
              <w:autoSpaceDE w:val="0"/>
              <w:snapToGrid w:val="0"/>
              <w:jc w:val="center"/>
              <w:rPr>
                <w:rFonts w:ascii="Times New Roman" w:hAnsi="Times New Roman" w:cs="Times New Roman"/>
                <w:lang w:eastAsia="ar-SA"/>
              </w:rPr>
            </w:pPr>
            <w:r w:rsidRPr="00625C57">
              <w:rPr>
                <w:rFonts w:ascii="Times New Roman" w:hAnsi="Times New Roman" w:cs="Times New Roman"/>
              </w:rPr>
              <w:t>2</w:t>
            </w:r>
          </w:p>
        </w:tc>
        <w:tc>
          <w:tcPr>
            <w:tcW w:w="2160" w:type="dxa"/>
            <w:tcBorders>
              <w:top w:val="single" w:sz="4" w:space="0" w:color="000000"/>
              <w:left w:val="single" w:sz="4" w:space="0" w:color="000000"/>
              <w:bottom w:val="single" w:sz="4" w:space="0" w:color="000000"/>
              <w:right w:val="nil"/>
            </w:tcBorders>
            <w:hideMark/>
          </w:tcPr>
          <w:p w:rsidR="00625C57" w:rsidRPr="00625C57" w:rsidRDefault="00625C57" w:rsidP="00625C57">
            <w:pPr>
              <w:suppressAutoHyphens/>
              <w:autoSpaceDE w:val="0"/>
              <w:snapToGrid w:val="0"/>
              <w:jc w:val="center"/>
              <w:rPr>
                <w:rFonts w:ascii="Times New Roman" w:hAnsi="Times New Roman" w:cs="Times New Roman"/>
                <w:lang w:eastAsia="ar-SA"/>
              </w:rPr>
            </w:pPr>
            <w:r w:rsidRPr="00625C57">
              <w:rPr>
                <w:rFonts w:ascii="Times New Roman" w:hAnsi="Times New Roman" w:cs="Times New Roman"/>
              </w:rPr>
              <w:t>3</w:t>
            </w:r>
          </w:p>
        </w:tc>
        <w:tc>
          <w:tcPr>
            <w:tcW w:w="3940" w:type="dxa"/>
            <w:tcBorders>
              <w:top w:val="single" w:sz="4" w:space="0" w:color="000000"/>
              <w:left w:val="single" w:sz="4" w:space="0" w:color="000000"/>
              <w:bottom w:val="single" w:sz="4" w:space="0" w:color="000000"/>
              <w:right w:val="single" w:sz="4" w:space="0" w:color="000000"/>
            </w:tcBorders>
            <w:hideMark/>
          </w:tcPr>
          <w:p w:rsidR="00625C57" w:rsidRPr="00625C57" w:rsidRDefault="00625C57" w:rsidP="00625C57">
            <w:pPr>
              <w:suppressAutoHyphens/>
              <w:autoSpaceDE w:val="0"/>
              <w:snapToGrid w:val="0"/>
              <w:jc w:val="center"/>
              <w:rPr>
                <w:rFonts w:ascii="Times New Roman" w:hAnsi="Times New Roman" w:cs="Times New Roman"/>
                <w:lang w:eastAsia="ar-SA"/>
              </w:rPr>
            </w:pPr>
            <w:r w:rsidRPr="00625C57">
              <w:rPr>
                <w:rFonts w:ascii="Times New Roman" w:hAnsi="Times New Roman" w:cs="Times New Roman"/>
              </w:rPr>
              <w:t>4</w:t>
            </w:r>
          </w:p>
        </w:tc>
      </w:tr>
      <w:tr w:rsidR="00625C57" w:rsidRPr="00625C57" w:rsidTr="00625C57">
        <w:trPr>
          <w:cantSplit/>
          <w:trHeight w:val="240"/>
        </w:trPr>
        <w:tc>
          <w:tcPr>
            <w:tcW w:w="971" w:type="dxa"/>
            <w:tcBorders>
              <w:top w:val="single" w:sz="4" w:space="0" w:color="000000"/>
              <w:left w:val="single" w:sz="4" w:space="0" w:color="000000"/>
              <w:bottom w:val="single" w:sz="4" w:space="0" w:color="000000"/>
              <w:right w:val="nil"/>
            </w:tcBorders>
            <w:hideMark/>
          </w:tcPr>
          <w:p w:rsidR="00625C57" w:rsidRPr="00625C57" w:rsidRDefault="00625C57" w:rsidP="00625C57">
            <w:pPr>
              <w:suppressAutoHyphens/>
              <w:autoSpaceDE w:val="0"/>
              <w:snapToGrid w:val="0"/>
              <w:jc w:val="center"/>
              <w:rPr>
                <w:rFonts w:ascii="Times New Roman" w:hAnsi="Times New Roman" w:cs="Times New Roman"/>
                <w:lang w:eastAsia="ar-SA"/>
              </w:rPr>
            </w:pPr>
            <w:r w:rsidRPr="00625C57">
              <w:rPr>
                <w:rFonts w:ascii="Times New Roman" w:hAnsi="Times New Roman" w:cs="Times New Roman"/>
              </w:rPr>
              <w:t>1</w:t>
            </w:r>
          </w:p>
        </w:tc>
        <w:tc>
          <w:tcPr>
            <w:tcW w:w="3105" w:type="dxa"/>
            <w:tcBorders>
              <w:top w:val="single" w:sz="4" w:space="0" w:color="000000"/>
              <w:left w:val="single" w:sz="4" w:space="0" w:color="000000"/>
              <w:bottom w:val="single" w:sz="4" w:space="0" w:color="000000"/>
              <w:right w:val="nil"/>
            </w:tcBorders>
          </w:tcPr>
          <w:p w:rsidR="00625C57" w:rsidRPr="00625C57" w:rsidRDefault="00625C57" w:rsidP="00625C57">
            <w:pPr>
              <w:suppressAutoHyphens/>
              <w:autoSpaceDE w:val="0"/>
              <w:snapToGrid w:val="0"/>
              <w:jc w:val="center"/>
              <w:rPr>
                <w:rFonts w:ascii="Times New Roman" w:hAnsi="Times New Roman" w:cs="Times New Roman"/>
                <w:lang w:eastAsia="ar-SA"/>
              </w:rPr>
            </w:pPr>
          </w:p>
        </w:tc>
        <w:tc>
          <w:tcPr>
            <w:tcW w:w="2160" w:type="dxa"/>
            <w:tcBorders>
              <w:top w:val="single" w:sz="4" w:space="0" w:color="000000"/>
              <w:left w:val="single" w:sz="4" w:space="0" w:color="000000"/>
              <w:bottom w:val="single" w:sz="4" w:space="0" w:color="000000"/>
              <w:right w:val="nil"/>
            </w:tcBorders>
          </w:tcPr>
          <w:p w:rsidR="00625C57" w:rsidRPr="00625C57" w:rsidRDefault="00625C57" w:rsidP="00625C57">
            <w:pPr>
              <w:suppressAutoHyphens/>
              <w:autoSpaceDE w:val="0"/>
              <w:snapToGrid w:val="0"/>
              <w:jc w:val="center"/>
              <w:rPr>
                <w:rFonts w:ascii="Times New Roman" w:hAnsi="Times New Roman" w:cs="Times New Roman"/>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625C57" w:rsidRPr="00625C57" w:rsidRDefault="00625C57" w:rsidP="00625C57">
            <w:pPr>
              <w:suppressAutoHyphens/>
              <w:autoSpaceDE w:val="0"/>
              <w:snapToGrid w:val="0"/>
              <w:jc w:val="center"/>
              <w:rPr>
                <w:rFonts w:ascii="Times New Roman" w:hAnsi="Times New Roman" w:cs="Times New Roman"/>
                <w:lang w:eastAsia="ar-SA"/>
              </w:rPr>
            </w:pPr>
          </w:p>
        </w:tc>
      </w:tr>
      <w:tr w:rsidR="00625C57" w:rsidRPr="00625C57" w:rsidTr="00625C57">
        <w:trPr>
          <w:cantSplit/>
          <w:trHeight w:val="240"/>
        </w:trPr>
        <w:tc>
          <w:tcPr>
            <w:tcW w:w="971" w:type="dxa"/>
            <w:tcBorders>
              <w:top w:val="single" w:sz="4" w:space="0" w:color="000000"/>
              <w:left w:val="single" w:sz="4" w:space="0" w:color="000000"/>
              <w:bottom w:val="single" w:sz="4" w:space="0" w:color="000000"/>
              <w:right w:val="nil"/>
            </w:tcBorders>
            <w:hideMark/>
          </w:tcPr>
          <w:p w:rsidR="00625C57" w:rsidRPr="00625C57" w:rsidRDefault="00625C57" w:rsidP="00625C57">
            <w:pPr>
              <w:suppressAutoHyphens/>
              <w:autoSpaceDE w:val="0"/>
              <w:snapToGrid w:val="0"/>
              <w:jc w:val="center"/>
              <w:rPr>
                <w:rFonts w:ascii="Times New Roman" w:hAnsi="Times New Roman" w:cs="Times New Roman"/>
                <w:lang w:eastAsia="ar-SA"/>
              </w:rPr>
            </w:pPr>
            <w:r w:rsidRPr="00625C57">
              <w:rPr>
                <w:rFonts w:ascii="Times New Roman" w:hAnsi="Times New Roman" w:cs="Times New Roman"/>
              </w:rPr>
              <w:t>2</w:t>
            </w:r>
          </w:p>
        </w:tc>
        <w:tc>
          <w:tcPr>
            <w:tcW w:w="3105" w:type="dxa"/>
            <w:tcBorders>
              <w:top w:val="single" w:sz="4" w:space="0" w:color="000000"/>
              <w:left w:val="single" w:sz="4" w:space="0" w:color="000000"/>
              <w:bottom w:val="single" w:sz="4" w:space="0" w:color="000000"/>
              <w:right w:val="nil"/>
            </w:tcBorders>
          </w:tcPr>
          <w:p w:rsidR="00625C57" w:rsidRPr="00625C57" w:rsidRDefault="00625C57" w:rsidP="00625C57">
            <w:pPr>
              <w:suppressAutoHyphens/>
              <w:autoSpaceDE w:val="0"/>
              <w:snapToGrid w:val="0"/>
              <w:jc w:val="center"/>
              <w:rPr>
                <w:rFonts w:ascii="Times New Roman" w:hAnsi="Times New Roman" w:cs="Times New Roman"/>
                <w:lang w:eastAsia="ar-SA"/>
              </w:rPr>
            </w:pPr>
          </w:p>
        </w:tc>
        <w:tc>
          <w:tcPr>
            <w:tcW w:w="2160" w:type="dxa"/>
            <w:tcBorders>
              <w:top w:val="single" w:sz="4" w:space="0" w:color="000000"/>
              <w:left w:val="single" w:sz="4" w:space="0" w:color="000000"/>
              <w:bottom w:val="single" w:sz="4" w:space="0" w:color="000000"/>
              <w:right w:val="nil"/>
            </w:tcBorders>
          </w:tcPr>
          <w:p w:rsidR="00625C57" w:rsidRPr="00625C57" w:rsidRDefault="00625C57" w:rsidP="00625C57">
            <w:pPr>
              <w:suppressAutoHyphens/>
              <w:autoSpaceDE w:val="0"/>
              <w:snapToGrid w:val="0"/>
              <w:jc w:val="center"/>
              <w:rPr>
                <w:rFonts w:ascii="Times New Roman" w:hAnsi="Times New Roman" w:cs="Times New Roman"/>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625C57" w:rsidRPr="00625C57" w:rsidRDefault="00625C57" w:rsidP="00625C57">
            <w:pPr>
              <w:suppressAutoHyphens/>
              <w:autoSpaceDE w:val="0"/>
              <w:snapToGrid w:val="0"/>
              <w:jc w:val="center"/>
              <w:rPr>
                <w:rFonts w:ascii="Times New Roman" w:hAnsi="Times New Roman" w:cs="Times New Roman"/>
                <w:lang w:eastAsia="ar-SA"/>
              </w:rPr>
            </w:pPr>
          </w:p>
        </w:tc>
      </w:tr>
      <w:tr w:rsidR="00625C57" w:rsidRPr="00625C57" w:rsidTr="00625C57">
        <w:trPr>
          <w:cantSplit/>
          <w:trHeight w:val="240"/>
        </w:trPr>
        <w:tc>
          <w:tcPr>
            <w:tcW w:w="971" w:type="dxa"/>
            <w:tcBorders>
              <w:top w:val="single" w:sz="4" w:space="0" w:color="000000"/>
              <w:left w:val="single" w:sz="4" w:space="0" w:color="000000"/>
              <w:bottom w:val="single" w:sz="4" w:space="0" w:color="000000"/>
              <w:right w:val="nil"/>
            </w:tcBorders>
            <w:hideMark/>
          </w:tcPr>
          <w:p w:rsidR="00625C57" w:rsidRPr="00625C57" w:rsidRDefault="00625C57" w:rsidP="00625C57">
            <w:pPr>
              <w:suppressAutoHyphens/>
              <w:autoSpaceDE w:val="0"/>
              <w:snapToGrid w:val="0"/>
              <w:jc w:val="center"/>
              <w:rPr>
                <w:rFonts w:ascii="Times New Roman" w:hAnsi="Times New Roman" w:cs="Times New Roman"/>
                <w:lang w:eastAsia="ar-SA"/>
              </w:rPr>
            </w:pPr>
            <w:r w:rsidRPr="00625C57">
              <w:rPr>
                <w:rFonts w:ascii="Times New Roman" w:hAnsi="Times New Roman" w:cs="Times New Roman"/>
              </w:rPr>
              <w:t>3</w:t>
            </w:r>
          </w:p>
        </w:tc>
        <w:tc>
          <w:tcPr>
            <w:tcW w:w="3105" w:type="dxa"/>
            <w:tcBorders>
              <w:top w:val="single" w:sz="4" w:space="0" w:color="000000"/>
              <w:left w:val="single" w:sz="4" w:space="0" w:color="000000"/>
              <w:bottom w:val="single" w:sz="4" w:space="0" w:color="000000"/>
              <w:right w:val="nil"/>
            </w:tcBorders>
          </w:tcPr>
          <w:p w:rsidR="00625C57" w:rsidRPr="00625C57" w:rsidRDefault="00625C57" w:rsidP="00625C57">
            <w:pPr>
              <w:suppressAutoHyphens/>
              <w:autoSpaceDE w:val="0"/>
              <w:snapToGrid w:val="0"/>
              <w:jc w:val="center"/>
              <w:rPr>
                <w:rFonts w:ascii="Times New Roman" w:hAnsi="Times New Roman" w:cs="Times New Roman"/>
                <w:lang w:eastAsia="ar-SA"/>
              </w:rPr>
            </w:pPr>
          </w:p>
        </w:tc>
        <w:tc>
          <w:tcPr>
            <w:tcW w:w="2160" w:type="dxa"/>
            <w:tcBorders>
              <w:top w:val="single" w:sz="4" w:space="0" w:color="000000"/>
              <w:left w:val="single" w:sz="4" w:space="0" w:color="000000"/>
              <w:bottom w:val="single" w:sz="4" w:space="0" w:color="000000"/>
              <w:right w:val="nil"/>
            </w:tcBorders>
          </w:tcPr>
          <w:p w:rsidR="00625C57" w:rsidRPr="00625C57" w:rsidRDefault="00625C57" w:rsidP="00625C57">
            <w:pPr>
              <w:suppressAutoHyphens/>
              <w:autoSpaceDE w:val="0"/>
              <w:snapToGrid w:val="0"/>
              <w:jc w:val="center"/>
              <w:rPr>
                <w:rFonts w:ascii="Times New Roman" w:hAnsi="Times New Roman" w:cs="Times New Roman"/>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625C57" w:rsidRPr="00625C57" w:rsidRDefault="00625C57" w:rsidP="00625C57">
            <w:pPr>
              <w:suppressAutoHyphens/>
              <w:autoSpaceDE w:val="0"/>
              <w:snapToGrid w:val="0"/>
              <w:jc w:val="center"/>
              <w:rPr>
                <w:rFonts w:ascii="Times New Roman" w:hAnsi="Times New Roman" w:cs="Times New Roman"/>
                <w:lang w:eastAsia="ar-SA"/>
              </w:rPr>
            </w:pPr>
          </w:p>
        </w:tc>
      </w:tr>
    </w:tbl>
    <w:p w:rsidR="00625C57" w:rsidRPr="00625C57" w:rsidRDefault="00625C57" w:rsidP="00625C57">
      <w:pPr>
        <w:autoSpaceDE w:val="0"/>
        <w:spacing w:after="0"/>
        <w:ind w:firstLine="540"/>
        <w:jc w:val="both"/>
        <w:rPr>
          <w:rFonts w:ascii="Times New Roman" w:hAnsi="Times New Roman" w:cs="Times New Roman"/>
          <w:lang w:eastAsia="ar-SA"/>
        </w:rPr>
      </w:pPr>
      <w:r w:rsidRPr="00625C57">
        <w:rPr>
          <w:rFonts w:ascii="Times New Roman" w:hAnsi="Times New Roman" w:cs="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rPr>
        <w:t>______________________________                             ______________________</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rPr>
        <w:t>(наименование должностного лица)      (подпись)       фамилия, имя, отчество</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М.П.</w:t>
      </w:r>
    </w:p>
    <w:p w:rsidR="00625C57" w:rsidRPr="00625C57" w:rsidRDefault="00625C57" w:rsidP="00625C57">
      <w:pPr>
        <w:autoSpaceDE w:val="0"/>
        <w:spacing w:after="0"/>
        <w:ind w:firstLine="540"/>
        <w:jc w:val="both"/>
        <w:rPr>
          <w:rFonts w:ascii="Times New Roman" w:hAnsi="Times New Roman" w:cs="Times New Roman"/>
        </w:rPr>
      </w:pPr>
      <w:r w:rsidRPr="00625C57">
        <w:rPr>
          <w:rFonts w:ascii="Times New Roman" w:hAnsi="Times New Roman" w:cs="Times New Roman"/>
        </w:rPr>
        <w:t>Предписание получено:</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rPr>
        <w:t>___________________________________                             _________________</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rPr>
        <w:t>(Должность, фамилия, имя, отчество )                                      (подпись) Дата</w:t>
      </w:r>
    </w:p>
    <w:p w:rsidR="00625C57" w:rsidRPr="00625C57" w:rsidRDefault="00625C57" w:rsidP="00625C57">
      <w:pPr>
        <w:spacing w:after="0"/>
        <w:rPr>
          <w:rFonts w:ascii="Times New Roman" w:hAnsi="Times New Roman" w:cs="Times New Roman"/>
          <w:bCs/>
        </w:rPr>
        <w:sectPr w:rsidR="00625C57" w:rsidRPr="00625C57" w:rsidSect="00625C57">
          <w:pgSz w:w="11906" w:h="16838"/>
          <w:pgMar w:top="985" w:right="850" w:bottom="426" w:left="1701" w:header="709" w:footer="720" w:gutter="0"/>
          <w:cols w:space="720"/>
        </w:sectPr>
      </w:pPr>
    </w:p>
    <w:p w:rsidR="00625C57" w:rsidRPr="00625C57" w:rsidRDefault="00625C57" w:rsidP="00625C57">
      <w:pPr>
        <w:autoSpaceDE w:val="0"/>
        <w:spacing w:after="0"/>
        <w:rPr>
          <w:rFonts w:ascii="Times New Roman" w:hAnsi="Times New Roman" w:cs="Times New Roman"/>
        </w:rPr>
      </w:pPr>
      <w:r>
        <w:rPr>
          <w:rFonts w:ascii="Times New Roman" w:hAnsi="Times New Roman" w:cs="Times New Roman"/>
        </w:rPr>
        <w:lastRenderedPageBreak/>
        <w:t xml:space="preserve">                                                    </w:t>
      </w:r>
    </w:p>
    <w:p w:rsidR="00625C57" w:rsidRPr="00625C57" w:rsidRDefault="00625C57" w:rsidP="00625C57">
      <w:pPr>
        <w:autoSpaceDE w:val="0"/>
        <w:spacing w:after="0"/>
        <w:ind w:firstLine="4253"/>
        <w:jc w:val="both"/>
        <w:rPr>
          <w:rFonts w:ascii="Times New Roman" w:hAnsi="Times New Roman" w:cs="Times New Roman"/>
        </w:rPr>
      </w:pPr>
    </w:p>
    <w:p w:rsidR="00625C57" w:rsidRPr="00625C57" w:rsidRDefault="00625C57" w:rsidP="00625C57">
      <w:pPr>
        <w:autoSpaceDE w:val="0"/>
        <w:spacing w:after="0"/>
        <w:ind w:firstLine="4253"/>
        <w:jc w:val="both"/>
        <w:rPr>
          <w:rFonts w:ascii="Times New Roman" w:hAnsi="Times New Roman" w:cs="Times New Roman"/>
        </w:rPr>
      </w:pPr>
      <w:r w:rsidRPr="00625C57">
        <w:rPr>
          <w:rFonts w:ascii="Times New Roman" w:hAnsi="Times New Roman" w:cs="Times New Roman"/>
        </w:rPr>
        <w:t>Приложение № 2</w:t>
      </w:r>
    </w:p>
    <w:p w:rsidR="00625C57" w:rsidRPr="00625C57" w:rsidRDefault="00625C57" w:rsidP="00625C57">
      <w:pPr>
        <w:autoSpaceDE w:val="0"/>
        <w:spacing w:after="0"/>
        <w:ind w:left="4248"/>
        <w:jc w:val="both"/>
        <w:rPr>
          <w:rFonts w:ascii="Times New Roman" w:hAnsi="Times New Roman" w:cs="Times New Roman"/>
        </w:rPr>
      </w:pPr>
      <w:r w:rsidRPr="00625C57">
        <w:rPr>
          <w:rFonts w:ascii="Times New Roman" w:hAnsi="Times New Roman" w:cs="Times New Roman"/>
        </w:rPr>
        <w:t>к Административному регламенту</w:t>
      </w:r>
    </w:p>
    <w:p w:rsidR="00625C57" w:rsidRPr="00625C57" w:rsidRDefault="00625C57" w:rsidP="00625C57">
      <w:pPr>
        <w:autoSpaceDE w:val="0"/>
        <w:spacing w:after="0"/>
        <w:ind w:left="4248"/>
        <w:jc w:val="both"/>
        <w:rPr>
          <w:rFonts w:ascii="Times New Roman" w:hAnsi="Times New Roman" w:cs="Times New Roman"/>
        </w:rPr>
      </w:pPr>
      <w:r w:rsidRPr="00625C57">
        <w:rPr>
          <w:rFonts w:ascii="Times New Roman" w:hAnsi="Times New Roman" w:cs="Times New Roman"/>
        </w:rPr>
        <w:t xml:space="preserve">исполнения муниципальной функции </w:t>
      </w:r>
    </w:p>
    <w:p w:rsidR="00625C57" w:rsidRPr="00625C57" w:rsidRDefault="00625C57" w:rsidP="00625C57">
      <w:pPr>
        <w:autoSpaceDE w:val="0"/>
        <w:spacing w:after="0"/>
        <w:ind w:left="4248"/>
        <w:jc w:val="both"/>
        <w:rPr>
          <w:rFonts w:ascii="Times New Roman" w:hAnsi="Times New Roman" w:cs="Times New Roman"/>
        </w:rPr>
      </w:pPr>
      <w:r w:rsidRPr="00625C57">
        <w:rPr>
          <w:rFonts w:ascii="Times New Roman" w:hAnsi="Times New Roman" w:cs="Times New Roman"/>
        </w:rPr>
        <w:t>по проведению проверок</w:t>
      </w:r>
    </w:p>
    <w:p w:rsidR="00625C57" w:rsidRPr="00625C57" w:rsidRDefault="00625C57" w:rsidP="00625C57">
      <w:pPr>
        <w:autoSpaceDE w:val="0"/>
        <w:spacing w:after="0"/>
        <w:ind w:left="3540" w:firstLine="708"/>
        <w:jc w:val="both"/>
        <w:rPr>
          <w:rFonts w:ascii="Times New Roman" w:hAnsi="Times New Roman" w:cs="Times New Roman"/>
          <w:bCs/>
        </w:rPr>
      </w:pPr>
      <w:r w:rsidRPr="00625C57">
        <w:rPr>
          <w:rFonts w:ascii="Times New Roman" w:hAnsi="Times New Roman" w:cs="Times New Roman"/>
        </w:rPr>
        <w:t xml:space="preserve">юридических лиц </w:t>
      </w:r>
      <w:r w:rsidRPr="00625C57">
        <w:rPr>
          <w:rFonts w:ascii="Times New Roman" w:hAnsi="Times New Roman" w:cs="Times New Roman"/>
          <w:bCs/>
        </w:rPr>
        <w:t xml:space="preserve">и индивидуальных     </w:t>
      </w:r>
    </w:p>
    <w:p w:rsidR="00625C57" w:rsidRPr="00625C57" w:rsidRDefault="00625C57" w:rsidP="00625C57">
      <w:pPr>
        <w:autoSpaceDE w:val="0"/>
        <w:spacing w:after="0"/>
        <w:ind w:left="4239"/>
        <w:jc w:val="both"/>
        <w:rPr>
          <w:rFonts w:ascii="Times New Roman" w:hAnsi="Times New Roman" w:cs="Times New Roman"/>
          <w:bCs/>
        </w:rPr>
      </w:pPr>
      <w:r w:rsidRPr="00625C57">
        <w:rPr>
          <w:rFonts w:ascii="Times New Roman" w:hAnsi="Times New Roman" w:cs="Times New Roman"/>
          <w:bCs/>
        </w:rPr>
        <w:t>предпринимателей при осуществлении</w:t>
      </w:r>
      <w:r w:rsidRPr="00625C57">
        <w:rPr>
          <w:rFonts w:ascii="Times New Roman" w:hAnsi="Times New Roman" w:cs="Times New Roman"/>
        </w:rPr>
        <w:t xml:space="preserve"> муниципального контроля</w:t>
      </w:r>
      <w:r w:rsidRPr="00625C57">
        <w:rPr>
          <w:rFonts w:ascii="Times New Roman" w:hAnsi="Times New Roman" w:cs="Times New Roman"/>
          <w:bCs/>
        </w:rPr>
        <w:t xml:space="preserve"> за обеспечением сохранности автомобильных дорог местного значения</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rPr>
        <w:t xml:space="preserve"> </w:t>
      </w:r>
      <w:r w:rsidRPr="00625C57">
        <w:rPr>
          <w:rFonts w:ascii="Times New Roman" w:hAnsi="Times New Roman" w:cs="Times New Roman"/>
        </w:rPr>
        <w:tab/>
      </w:r>
      <w:r w:rsidRPr="00625C57">
        <w:rPr>
          <w:rFonts w:ascii="Times New Roman" w:hAnsi="Times New Roman" w:cs="Times New Roman"/>
        </w:rPr>
        <w:tab/>
      </w:r>
      <w:r w:rsidRPr="00625C57">
        <w:rPr>
          <w:rFonts w:ascii="Times New Roman" w:hAnsi="Times New Roman" w:cs="Times New Roman"/>
        </w:rPr>
        <w:tab/>
      </w:r>
      <w:r w:rsidRPr="00625C57">
        <w:rPr>
          <w:rFonts w:ascii="Times New Roman" w:hAnsi="Times New Roman" w:cs="Times New Roman"/>
        </w:rPr>
        <w:tab/>
      </w:r>
      <w:r w:rsidRPr="00625C57">
        <w:rPr>
          <w:rFonts w:ascii="Times New Roman" w:hAnsi="Times New Roman" w:cs="Times New Roman"/>
        </w:rPr>
        <w:tab/>
        <w:t xml:space="preserve">  </w:t>
      </w:r>
      <w:r w:rsidRPr="00625C57">
        <w:rPr>
          <w:rFonts w:ascii="Times New Roman" w:hAnsi="Times New Roman" w:cs="Times New Roman"/>
        </w:rPr>
        <w:tab/>
        <w:t>МО Алексеевский сельсовет</w:t>
      </w:r>
    </w:p>
    <w:p w:rsidR="00625C57" w:rsidRPr="00625C57" w:rsidRDefault="00625C57" w:rsidP="00625C57">
      <w:pPr>
        <w:widowControl w:val="0"/>
        <w:autoSpaceDE w:val="0"/>
        <w:spacing w:after="0"/>
        <w:jc w:val="center"/>
        <w:rPr>
          <w:rFonts w:ascii="Times New Roman" w:hAnsi="Times New Roman" w:cs="Times New Roman"/>
        </w:rPr>
      </w:pPr>
    </w:p>
    <w:p w:rsidR="00625C57" w:rsidRPr="00625C57" w:rsidRDefault="00625C57" w:rsidP="00625C57">
      <w:pPr>
        <w:widowControl w:val="0"/>
        <w:autoSpaceDE w:val="0"/>
        <w:jc w:val="center"/>
        <w:rPr>
          <w:rFonts w:ascii="Times New Roman" w:hAnsi="Times New Roman" w:cs="Times New Roman"/>
          <w:b/>
        </w:rPr>
      </w:pPr>
      <w:r w:rsidRPr="00625C57">
        <w:rPr>
          <w:rFonts w:ascii="Times New Roman" w:hAnsi="Times New Roman" w:cs="Times New Roman"/>
          <w:b/>
        </w:rPr>
        <w:t>Блок-схема исполнения муниципальной функции при осуществлении муниципального контроля</w:t>
      </w:r>
    </w:p>
    <w:p w:rsidR="00625C57" w:rsidRPr="00625C57" w:rsidRDefault="00625C57" w:rsidP="00625C57">
      <w:pPr>
        <w:widowControl w:val="0"/>
        <w:autoSpaceDE w:val="0"/>
        <w:jc w:val="center"/>
        <w:rPr>
          <w:rFonts w:ascii="Times New Roman" w:hAnsi="Times New Roman" w:cs="Times New Roman"/>
          <w:b/>
        </w:rPr>
      </w:pPr>
      <w:r w:rsidRPr="00625C57">
        <w:rPr>
          <w:rFonts w:ascii="Times New Roman" w:hAnsi="Times New Roman" w:cs="Times New Roman"/>
          <w:lang w:eastAsia="ar-SA"/>
        </w:rPr>
        <w:pict>
          <v:group id="_x0000_s1026" style="position:absolute;left:0;text-align:left;margin-left:22.95pt;margin-top:4.15pt;width:428.2pt;height:487.45pt;z-index:251660288;mso-wrap-distance-left:0;mso-wrap-distance-right:0" coordorigin="459,83" coordsize="8563,9748">
            <v:shapetype id="_x0000_t202" coordsize="21600,21600" o:spt="202" path="m,l,21600r21600,l21600,xe">
              <v:stroke joinstyle="miter"/>
              <v:path gradientshapeok="t" o:connecttype="rect"/>
            </v:shapetype>
            <v:shape id="_x0000_s1027" type="#_x0000_t202" style="position:absolute;left:2964;top:83;width:2983;height:643" strokeweight=".26mm">
              <v:fill color2="black"/>
              <v:textbox style="mso-rotate-with-shape:t">
                <w:txbxContent>
                  <w:p w:rsidR="00625C57" w:rsidRDefault="00625C57" w:rsidP="00625C57">
                    <w:pPr>
                      <w:jc w:val="center"/>
                    </w:pPr>
                    <w:r>
                      <w:t>Планирование плановой проверки</w:t>
                    </w:r>
                  </w:p>
                </w:txbxContent>
              </v:textbox>
            </v:shape>
            <v:shape id="_x0000_s1028" type="#_x0000_t202" style="position:absolute;left:1464;top:2018;width:6088;height:1723" strokeweight=".26mm">
              <v:fill color2="black"/>
              <v:textbox style="mso-rotate-with-shape:t">
                <w:txbxContent>
                  <w:p w:rsidR="00625C57" w:rsidRDefault="00625C57" w:rsidP="00625C57">
                    <w:pPr>
                      <w:jc w:val="center"/>
                    </w:pPr>
                    <w:r>
                      <w:t>Подготовка к проведению проверок</w:t>
                    </w:r>
                  </w:p>
                </w:txbxContent>
              </v:textbox>
            </v:shape>
            <v:shape id="_x0000_s1029" type="#_x0000_t202" style="position:absolute;left:1644;top:2768;width:2518;height:1288" strokeweight=".26mm">
              <v:fill color2="black"/>
              <v:textbox style="mso-rotate-with-shape:t">
                <w:txbxContent>
                  <w:p w:rsidR="00625C57" w:rsidRDefault="00625C57" w:rsidP="00625C57">
                    <w:pPr>
                      <w:jc w:val="center"/>
                    </w:pPr>
                    <w:r>
                      <w:t>Подготовка к проведению плановой (документарной, выездной) проверки</w:t>
                    </w:r>
                  </w:p>
                </w:txbxContent>
              </v:textbox>
            </v:shape>
            <v:shape id="_x0000_s1030" type="#_x0000_t202" style="position:absolute;left:4614;top:2768;width:2773;height:1288" strokeweight=".26mm">
              <v:fill color2="black"/>
              <v:textbox style="mso-rotate-with-shape:t">
                <w:txbxContent>
                  <w:p w:rsidR="00625C57" w:rsidRDefault="00625C57" w:rsidP="00625C57">
                    <w:pPr>
                      <w:jc w:val="center"/>
                    </w:pPr>
                    <w:r>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1" type="#_x0000_t32" style="position:absolute;left:4448;top:728;width:15;height:392" o:connectortype="straight" strokeweight=".26mm">
              <v:stroke endarrow="block" joinstyle="miter"/>
            </v:shape>
            <v:shape id="_x0000_s1032" type="#_x0000_t202" style="position:absolute;left:1299;top:6463;width:3013;height:973" strokeweight=".26mm">
              <v:fill color2="black"/>
              <v:textbox style="mso-rotate-with-shape:t">
                <w:txbxContent>
                  <w:p w:rsidR="00625C57" w:rsidRDefault="00625C57" w:rsidP="00625C57">
                    <w:pPr>
                      <w:tabs>
                        <w:tab w:val="left" w:pos="0"/>
                      </w:tabs>
                      <w:autoSpaceDE w:val="0"/>
                      <w:jc w:val="center"/>
                      <w:rPr>
                        <w:rFonts w:eastAsia="Arial"/>
                      </w:rPr>
                    </w:pPr>
                    <w:r>
                      <w:rPr>
                        <w:rFonts w:eastAsia="Arial"/>
                      </w:rPr>
                      <w:t>Проведение плановой (документарной, выездной) проверки</w:t>
                    </w:r>
                  </w:p>
                  <w:p w:rsidR="00625C57" w:rsidRDefault="00625C57" w:rsidP="00625C57"/>
                </w:txbxContent>
              </v:textbox>
            </v:shape>
            <v:shape id="_x0000_s1033" type="#_x0000_t202" style="position:absolute;left:4794;top:6478;width:3313;height:958" strokeweight=".26mm">
              <v:fill color2="black"/>
              <v:textbox style="mso-rotate-with-shape:t">
                <w:txbxContent>
                  <w:p w:rsidR="00625C57" w:rsidRDefault="00625C57" w:rsidP="00625C57">
                    <w:pPr>
                      <w:tabs>
                        <w:tab w:val="left" w:pos="0"/>
                      </w:tabs>
                      <w:autoSpaceDE w:val="0"/>
                      <w:jc w:val="center"/>
                      <w:rPr>
                        <w:rFonts w:eastAsia="Arial"/>
                      </w:rPr>
                    </w:pPr>
                    <w:r>
                      <w:rPr>
                        <w:rFonts w:eastAsia="Arial"/>
                      </w:rPr>
                      <w:t>Проведение внеплановой (документарной, выездной) проверки</w:t>
                    </w:r>
                  </w:p>
                  <w:p w:rsidR="00625C57" w:rsidRDefault="00625C57" w:rsidP="00625C57"/>
                </w:txbxContent>
              </v:textbox>
            </v:shape>
            <v:shape id="_x0000_s1034" type="#_x0000_t202" style="position:absolute;left:1914;top:1118;width:5173;height:778" strokeweight=".26mm">
              <v:fill color2="black"/>
              <v:textbox style="mso-rotate-with-shape:t">
                <w:txbxContent>
                  <w:p w:rsidR="00625C57" w:rsidRDefault="00625C57" w:rsidP="00625C57">
                    <w:pPr>
                      <w:jc w:val="center"/>
                    </w:pPr>
                    <w:r>
                      <w:t>Согласование плана проверок с органами прокуратуры</w:t>
                    </w:r>
                  </w:p>
                </w:txbxContent>
              </v:textbox>
            </v:shape>
            <v:shape id="_x0000_s1035" type="#_x0000_t32" style="position:absolute;left:2244;top:1899;width:2;height:870" o:connectortype="straight" strokeweight=".26mm">
              <v:stroke endarrow="block" joinstyle="miter"/>
            </v:shape>
            <v:shape id="_x0000_s1036" type="#_x0000_t202" style="position:absolute;left:2634;top:5382;width:3763;height:729" strokeweight=".26mm">
              <v:fill color2="black"/>
              <v:textbox style="mso-rotate-with-shape:t">
                <w:txbxContent>
                  <w:p w:rsidR="00625C57" w:rsidRDefault="00625C57" w:rsidP="00625C57">
                    <w:pPr>
                      <w:jc w:val="center"/>
                    </w:pPr>
                    <w:r>
                      <w:t>Уведомление о проведении проверки</w:t>
                    </w:r>
                  </w:p>
                </w:txbxContent>
              </v:textbox>
            </v:shape>
            <v:shape id="_x0000_s1037" type="#_x0000_t202" style="position:absolute;left:1824;top:4512;width:5263;height:523" strokeweight=".26mm">
              <v:fill color2="black"/>
              <v:textbox style="mso-rotate-with-shape:t">
                <w:txbxContent>
                  <w:p w:rsidR="00625C57" w:rsidRDefault="00625C57" w:rsidP="00625C57">
                    <w:pPr>
                      <w:jc w:val="center"/>
                    </w:pPr>
                    <w:r>
                      <w:t>Приказ или распоряжение о проведении проверки</w:t>
                    </w:r>
                  </w:p>
                </w:txbxContent>
              </v:textbox>
            </v:shape>
            <v:shape id="_x0000_s1038" type="#_x0000_t32" style="position:absolute;left:2799;top:4059;width:2;height:454" o:connectortype="straight" strokeweight=".26mm">
              <v:stroke endarrow="block" joinstyle="miter"/>
            </v:shape>
            <v:shape id="_x0000_s1039" type="#_x0000_t32" style="position:absolute;left:5946;top:4059;width:2;height:454" o:connectortype="straight" strokeweight=".26mm">
              <v:stroke endarrow="block" joinstyle="miter"/>
            </v:shape>
            <v:shape id="_x0000_s1040" type="#_x0000_t32" style="position:absolute;left:4447;top:5036;width:2;height:345" o:connectortype="straight" strokeweight=".26mm">
              <v:stroke endarrow="block" joinstyle="miter"/>
            </v:shape>
            <v:shape id="_x0000_s1041" type="#_x0000_t32" style="position:absolute;left:3399;top:6112;width:3;height:336" o:connectortype="straight" strokeweight=".26mm">
              <v:stroke endarrow="block" joinstyle="miter"/>
            </v:shape>
            <v:shape id="_x0000_s1042" type="#_x0000_t32" style="position:absolute;left:5559;top:6113;width:3;height:350" o:connectortype="straight" strokeweight=".26mm">
              <v:stroke endarrow="block" joinstyle="miter"/>
            </v:shape>
            <v:shape id="_x0000_s1043" type="#_x0000_t32" style="position:absolute;left:2634;top:7439;width:2;height:396" o:connectortype="straight" strokeweight=".26mm">
              <v:stroke endarrow="block" joinstyle="miter"/>
            </v:shape>
            <v:shape id="_x0000_s1044" type="#_x0000_t32" style="position:absolute;left:6594;top:7439;width:2;height:396" o:connectortype="straight" strokeweight=".26mm">
              <v:stroke endarrow="block" joinstyle="miter"/>
            </v:shape>
            <v:shape id="_x0000_s1045" type="#_x0000_t202" style="position:absolute;left:2424;top:7834;width:4663;height:397" strokeweight=".26mm">
              <v:fill color2="black"/>
              <v:textbox style="mso-rotate-with-shape:t">
                <w:txbxContent>
                  <w:p w:rsidR="00625C57" w:rsidRDefault="00625C57" w:rsidP="00625C57">
                    <w:pPr>
                      <w:jc w:val="center"/>
                    </w:pPr>
                    <w:r>
                      <w:t>Составление акта проверки</w:t>
                    </w:r>
                  </w:p>
                </w:txbxContent>
              </v:textbox>
            </v:shape>
            <v:shape id="_x0000_s1046" type="#_x0000_t202" style="position:absolute;left:819;top:8487;width:7903;height:463" strokeweight=".26mm">
              <v:fill color2="black"/>
              <v:textbox style="mso-rotate-with-shape:t">
                <w:txbxContent>
                  <w:p w:rsidR="00625C57" w:rsidRDefault="00625C57" w:rsidP="00625C57">
                    <w:pPr>
                      <w:jc w:val="center"/>
                    </w:pPr>
                    <w:r>
                      <w:t>Выдача предписания об устранении нарушений</w:t>
                    </w:r>
                  </w:p>
                </w:txbxContent>
              </v:textbox>
            </v:shape>
            <v:shape id="_x0000_s1047" type="#_x0000_t32" style="position:absolute;left:4613;top:8233;width:1;height:256" o:connectortype="straight" strokeweight=".26mm">
              <v:stroke endarrow="block" joinstyle="miter"/>
            </v:shape>
            <v:shape id="_x0000_s1048" type="#_x0000_t202" style="position:absolute;left:459;top:9349;width:8563;height:482" strokeweight=".26mm">
              <v:fill color2="black"/>
              <v:textbox style="mso-rotate-with-shape:t">
                <w:txbxContent>
                  <w:p w:rsidR="00625C57" w:rsidRDefault="00625C57" w:rsidP="00625C57">
                    <w:pPr>
                      <w:jc w:val="center"/>
                    </w:pPr>
                    <w:r>
                      <w:t>Принятие мер по контролю за устранением выявленных нарушений</w:t>
                    </w:r>
                  </w:p>
                </w:txbxContent>
              </v:textbox>
            </v:shape>
            <v:shape id="_x0000_s1049" type="#_x0000_t32" style="position:absolute;left:4613;top:8954;width:1;height:396" o:connectortype="straight" strokeweight=".26mm">
              <v:stroke endarrow="block" joinstyle="miter"/>
            </v:shape>
          </v:group>
        </w:pict>
      </w:r>
    </w:p>
    <w:p w:rsidR="00625C57" w:rsidRPr="00625C57" w:rsidRDefault="00625C57" w:rsidP="00625C57">
      <w:pPr>
        <w:widowControl w:val="0"/>
        <w:autoSpaceDE w:val="0"/>
        <w:jc w:val="center"/>
        <w:rPr>
          <w:rFonts w:ascii="Times New Roman" w:hAnsi="Times New Roman" w:cs="Times New Roman"/>
          <w:b/>
        </w:rPr>
      </w:pPr>
    </w:p>
    <w:p w:rsidR="00625C57" w:rsidRPr="00625C57" w:rsidRDefault="00625C57" w:rsidP="00625C57">
      <w:pPr>
        <w:widowControl w:val="0"/>
        <w:autoSpaceDE w:val="0"/>
        <w:jc w:val="center"/>
        <w:rPr>
          <w:rFonts w:ascii="Times New Roman" w:hAnsi="Times New Roman" w:cs="Times New Roman"/>
          <w:b/>
        </w:rPr>
      </w:pPr>
    </w:p>
    <w:p w:rsidR="00625C57" w:rsidRPr="00625C57" w:rsidRDefault="00625C57" w:rsidP="00625C57">
      <w:pPr>
        <w:widowControl w:val="0"/>
        <w:autoSpaceDE w:val="0"/>
        <w:jc w:val="center"/>
        <w:rPr>
          <w:rFonts w:ascii="Times New Roman" w:hAnsi="Times New Roman" w:cs="Times New Roman"/>
          <w:b/>
        </w:rPr>
      </w:pPr>
    </w:p>
    <w:p w:rsidR="00625C57" w:rsidRPr="00625C57" w:rsidRDefault="00625C57" w:rsidP="00625C57">
      <w:pPr>
        <w:widowControl w:val="0"/>
        <w:autoSpaceDE w:val="0"/>
        <w:jc w:val="center"/>
        <w:rPr>
          <w:rFonts w:ascii="Times New Roman" w:hAnsi="Times New Roman" w:cs="Times New Roman"/>
          <w:b/>
        </w:rPr>
      </w:pPr>
    </w:p>
    <w:p w:rsidR="00625C57" w:rsidRPr="00625C57" w:rsidRDefault="00625C57" w:rsidP="00625C57">
      <w:pPr>
        <w:widowControl w:val="0"/>
        <w:autoSpaceDE w:val="0"/>
        <w:jc w:val="center"/>
        <w:rPr>
          <w:rFonts w:ascii="Times New Roman" w:hAnsi="Times New Roman" w:cs="Times New Roman"/>
          <w:b/>
        </w:rPr>
      </w:pPr>
    </w:p>
    <w:p w:rsidR="00625C57" w:rsidRPr="00625C57" w:rsidRDefault="00625C57" w:rsidP="00625C57">
      <w:pPr>
        <w:widowControl w:val="0"/>
        <w:autoSpaceDE w:val="0"/>
        <w:jc w:val="center"/>
        <w:rPr>
          <w:rFonts w:ascii="Times New Roman" w:hAnsi="Times New Roman" w:cs="Times New Roman"/>
          <w:b/>
        </w:rPr>
      </w:pPr>
    </w:p>
    <w:p w:rsidR="00625C57" w:rsidRPr="00625C57" w:rsidRDefault="00625C57" w:rsidP="00625C57">
      <w:pPr>
        <w:widowControl w:val="0"/>
        <w:autoSpaceDE w:val="0"/>
        <w:jc w:val="center"/>
        <w:rPr>
          <w:rFonts w:ascii="Times New Roman" w:hAnsi="Times New Roman" w:cs="Times New Roman"/>
          <w:b/>
        </w:rPr>
      </w:pPr>
    </w:p>
    <w:p w:rsidR="00625C57" w:rsidRPr="00625C57" w:rsidRDefault="00625C57" w:rsidP="00625C57">
      <w:pPr>
        <w:widowControl w:val="0"/>
        <w:autoSpaceDE w:val="0"/>
        <w:ind w:left="540"/>
        <w:jc w:val="center"/>
        <w:rPr>
          <w:rFonts w:ascii="Times New Roman" w:hAnsi="Times New Roman" w:cs="Times New Roman"/>
        </w:rPr>
      </w:pPr>
    </w:p>
    <w:p w:rsidR="00625C57" w:rsidRPr="00625C57" w:rsidRDefault="00625C57" w:rsidP="00625C57">
      <w:pPr>
        <w:widowControl w:val="0"/>
        <w:tabs>
          <w:tab w:val="left" w:pos="720"/>
        </w:tabs>
        <w:autoSpaceDE w:val="0"/>
        <w:ind w:left="540"/>
        <w:jc w:val="both"/>
        <w:rPr>
          <w:rFonts w:ascii="Times New Roman" w:hAnsi="Times New Roman" w:cs="Times New Roman"/>
        </w:rPr>
      </w:pPr>
    </w:p>
    <w:p w:rsidR="00625C57" w:rsidRPr="00625C57" w:rsidRDefault="00625C57" w:rsidP="00625C57">
      <w:pPr>
        <w:widowControl w:val="0"/>
        <w:tabs>
          <w:tab w:val="left" w:pos="720"/>
        </w:tabs>
        <w:autoSpaceDE w:val="0"/>
        <w:ind w:left="540"/>
        <w:jc w:val="both"/>
        <w:rPr>
          <w:rFonts w:ascii="Times New Roman" w:hAnsi="Times New Roman" w:cs="Times New Roman"/>
        </w:rPr>
      </w:pPr>
    </w:p>
    <w:p w:rsidR="00625C57" w:rsidRPr="00625C57" w:rsidRDefault="00625C57" w:rsidP="00625C57">
      <w:pPr>
        <w:tabs>
          <w:tab w:val="left" w:pos="720"/>
        </w:tabs>
        <w:autoSpaceDE w:val="0"/>
        <w:ind w:left="540"/>
        <w:rPr>
          <w:rFonts w:ascii="Times New Roman" w:hAnsi="Times New Roman" w:cs="Times New Roman"/>
          <w:shd w:val="clear" w:color="auto" w:fill="FF0000"/>
        </w:rPr>
      </w:pPr>
      <w:r w:rsidRPr="00625C57">
        <w:rPr>
          <w:rFonts w:ascii="Times New Roman" w:hAnsi="Times New Roman" w:cs="Times New Roman"/>
          <w:shd w:val="clear" w:color="auto" w:fill="FF0000"/>
        </w:rPr>
        <w:t xml:space="preserve">                        </w:t>
      </w:r>
    </w:p>
    <w:p w:rsidR="00625C57" w:rsidRPr="00625C57" w:rsidRDefault="00625C57" w:rsidP="00625C57">
      <w:pPr>
        <w:tabs>
          <w:tab w:val="left" w:pos="720"/>
        </w:tabs>
        <w:autoSpaceDE w:val="0"/>
        <w:ind w:left="540"/>
        <w:jc w:val="both"/>
        <w:rPr>
          <w:rFonts w:ascii="Times New Roman" w:hAnsi="Times New Roman" w:cs="Times New Roman"/>
          <w:shd w:val="clear" w:color="auto" w:fill="FF0000"/>
        </w:rPr>
      </w:pPr>
    </w:p>
    <w:p w:rsidR="00625C57" w:rsidRPr="00625C57" w:rsidRDefault="00625C57" w:rsidP="00625C57">
      <w:pPr>
        <w:tabs>
          <w:tab w:val="left" w:pos="720"/>
        </w:tabs>
        <w:autoSpaceDE w:val="0"/>
        <w:ind w:left="540"/>
        <w:jc w:val="both"/>
        <w:rPr>
          <w:rFonts w:ascii="Times New Roman" w:hAnsi="Times New Roman" w:cs="Times New Roman"/>
          <w:shd w:val="clear" w:color="auto" w:fill="FF0000"/>
        </w:rPr>
      </w:pPr>
    </w:p>
    <w:p w:rsidR="00625C57" w:rsidRPr="00625C57" w:rsidRDefault="00625C57" w:rsidP="00625C57">
      <w:pPr>
        <w:rPr>
          <w:rFonts w:ascii="Times New Roman" w:hAnsi="Times New Roman" w:cs="Times New Roman"/>
          <w:vanish/>
        </w:rPr>
      </w:pPr>
    </w:p>
    <w:p w:rsidR="00625C57" w:rsidRPr="00625C57" w:rsidRDefault="00625C57" w:rsidP="00625C57">
      <w:pPr>
        <w:autoSpaceDE w:val="0"/>
        <w:rPr>
          <w:rFonts w:ascii="Times New Roman" w:hAnsi="Times New Roman" w:cs="Times New Roman"/>
        </w:rPr>
      </w:pPr>
    </w:p>
    <w:p w:rsidR="00625C57" w:rsidRPr="00625C57" w:rsidRDefault="00625C57" w:rsidP="00625C57">
      <w:pPr>
        <w:autoSpaceDE w:val="0"/>
        <w:rPr>
          <w:rFonts w:ascii="Times New Roman" w:hAnsi="Times New Roman" w:cs="Times New Roman"/>
        </w:rPr>
      </w:pPr>
      <w:r w:rsidRPr="00625C57">
        <w:rPr>
          <w:rFonts w:ascii="Times New Roman" w:hAnsi="Times New Roman" w:cs="Times New Roman"/>
        </w:rPr>
        <w:t xml:space="preserve">   </w:t>
      </w:r>
    </w:p>
    <w:p w:rsidR="00625C57" w:rsidRPr="00625C57" w:rsidRDefault="00625C57" w:rsidP="00625C57">
      <w:pPr>
        <w:autoSpaceDE w:val="0"/>
        <w:jc w:val="right"/>
        <w:rPr>
          <w:rFonts w:ascii="Times New Roman" w:hAnsi="Times New Roman" w:cs="Times New Roman"/>
        </w:rPr>
      </w:pPr>
    </w:p>
    <w:p w:rsidR="00625C57" w:rsidRPr="00625C57" w:rsidRDefault="00625C57" w:rsidP="00625C57">
      <w:pPr>
        <w:autoSpaceDE w:val="0"/>
        <w:jc w:val="right"/>
        <w:rPr>
          <w:rFonts w:ascii="Times New Roman" w:hAnsi="Times New Roman" w:cs="Times New Roman"/>
        </w:rPr>
      </w:pPr>
      <w:r w:rsidRPr="00625C57">
        <w:rPr>
          <w:rFonts w:ascii="Times New Roman" w:hAnsi="Times New Roman" w:cs="Times New Roman"/>
        </w:rPr>
        <w:t xml:space="preserve">   </w:t>
      </w:r>
    </w:p>
    <w:p w:rsidR="00625C57" w:rsidRPr="00625C57" w:rsidRDefault="00625C57" w:rsidP="00625C57">
      <w:pPr>
        <w:autoSpaceDE w:val="0"/>
        <w:jc w:val="right"/>
        <w:rPr>
          <w:rFonts w:ascii="Times New Roman" w:hAnsi="Times New Roman" w:cs="Times New Roman"/>
        </w:rPr>
      </w:pPr>
    </w:p>
    <w:p w:rsidR="00625C57" w:rsidRPr="00625C57" w:rsidRDefault="00625C57" w:rsidP="00625C57">
      <w:pPr>
        <w:autoSpaceDE w:val="0"/>
        <w:jc w:val="right"/>
        <w:rPr>
          <w:rFonts w:ascii="Times New Roman" w:hAnsi="Times New Roman" w:cs="Times New Roman"/>
        </w:rPr>
      </w:pPr>
    </w:p>
    <w:p w:rsidR="00625C57" w:rsidRPr="00625C57" w:rsidRDefault="00625C57" w:rsidP="00625C57">
      <w:pPr>
        <w:autoSpaceDE w:val="0"/>
        <w:jc w:val="right"/>
        <w:rPr>
          <w:rFonts w:ascii="Times New Roman" w:hAnsi="Times New Roman" w:cs="Times New Roman"/>
        </w:rPr>
      </w:pPr>
    </w:p>
    <w:p w:rsidR="00625C57" w:rsidRPr="00625C57" w:rsidRDefault="00625C57" w:rsidP="00625C57">
      <w:pPr>
        <w:autoSpaceDE w:val="0"/>
        <w:jc w:val="right"/>
        <w:rPr>
          <w:rFonts w:ascii="Times New Roman" w:hAnsi="Times New Roman" w:cs="Times New Roman"/>
        </w:rPr>
      </w:pPr>
      <w:r w:rsidRPr="00625C57">
        <w:rPr>
          <w:rFonts w:ascii="Times New Roman" w:hAnsi="Times New Roman" w:cs="Times New Roman"/>
        </w:rPr>
        <w:t xml:space="preserve">  </w:t>
      </w:r>
    </w:p>
    <w:p w:rsidR="00625C57" w:rsidRPr="00625C57" w:rsidRDefault="00625C57" w:rsidP="00625C57">
      <w:pPr>
        <w:autoSpaceDE w:val="0"/>
        <w:jc w:val="right"/>
        <w:rPr>
          <w:rFonts w:ascii="Times New Roman" w:hAnsi="Times New Roman" w:cs="Times New Roman"/>
        </w:rPr>
      </w:pPr>
    </w:p>
    <w:p w:rsidR="00625C57" w:rsidRPr="00625C57" w:rsidRDefault="00625C57" w:rsidP="00625C57">
      <w:pPr>
        <w:autoSpaceDE w:val="0"/>
        <w:jc w:val="right"/>
        <w:rPr>
          <w:rFonts w:ascii="Times New Roman" w:hAnsi="Times New Roman" w:cs="Times New Roman"/>
        </w:rPr>
      </w:pPr>
    </w:p>
    <w:p w:rsidR="00625C57" w:rsidRPr="00625C57" w:rsidRDefault="00625C57" w:rsidP="00625C57">
      <w:pPr>
        <w:pStyle w:val="ConsPlusNormal"/>
        <w:pageBreakBefore/>
        <w:jc w:val="right"/>
        <w:rPr>
          <w:rFonts w:ascii="Times New Roman" w:hAnsi="Times New Roman" w:cs="Times New Roman"/>
          <w:sz w:val="22"/>
          <w:szCs w:val="22"/>
        </w:rPr>
      </w:pPr>
    </w:p>
    <w:p w:rsidR="00625C57" w:rsidRPr="00625C57" w:rsidRDefault="00625C57" w:rsidP="00625C57">
      <w:pPr>
        <w:autoSpaceDE w:val="0"/>
        <w:spacing w:after="0"/>
        <w:ind w:firstLine="4253"/>
        <w:jc w:val="both"/>
        <w:rPr>
          <w:rFonts w:ascii="Times New Roman" w:hAnsi="Times New Roman" w:cs="Times New Roman"/>
        </w:rPr>
      </w:pPr>
      <w:r w:rsidRPr="00625C57">
        <w:rPr>
          <w:rFonts w:ascii="Times New Roman" w:hAnsi="Times New Roman" w:cs="Times New Roman"/>
        </w:rPr>
        <w:t>Приложение № 3</w:t>
      </w:r>
    </w:p>
    <w:p w:rsidR="00625C57" w:rsidRPr="00625C57" w:rsidRDefault="00625C57" w:rsidP="00625C57">
      <w:pPr>
        <w:autoSpaceDE w:val="0"/>
        <w:spacing w:after="0"/>
        <w:ind w:left="4248"/>
        <w:jc w:val="both"/>
        <w:rPr>
          <w:rFonts w:ascii="Times New Roman" w:hAnsi="Times New Roman" w:cs="Times New Roman"/>
        </w:rPr>
      </w:pPr>
      <w:r w:rsidRPr="00625C57">
        <w:rPr>
          <w:rFonts w:ascii="Times New Roman" w:hAnsi="Times New Roman" w:cs="Times New Roman"/>
        </w:rPr>
        <w:t>к Административному регламенту</w:t>
      </w:r>
    </w:p>
    <w:p w:rsidR="00625C57" w:rsidRPr="00625C57" w:rsidRDefault="00625C57" w:rsidP="00625C57">
      <w:pPr>
        <w:autoSpaceDE w:val="0"/>
        <w:spacing w:after="0"/>
        <w:ind w:left="4248"/>
        <w:jc w:val="both"/>
        <w:rPr>
          <w:rFonts w:ascii="Times New Roman" w:hAnsi="Times New Roman" w:cs="Times New Roman"/>
        </w:rPr>
      </w:pPr>
      <w:r w:rsidRPr="00625C57">
        <w:rPr>
          <w:rFonts w:ascii="Times New Roman" w:hAnsi="Times New Roman" w:cs="Times New Roman"/>
        </w:rPr>
        <w:t xml:space="preserve">исполнения муниципальной функции </w:t>
      </w:r>
    </w:p>
    <w:p w:rsidR="00625C57" w:rsidRPr="00625C57" w:rsidRDefault="00625C57" w:rsidP="00625C57">
      <w:pPr>
        <w:autoSpaceDE w:val="0"/>
        <w:spacing w:after="0"/>
        <w:ind w:left="4248"/>
        <w:jc w:val="both"/>
        <w:rPr>
          <w:rFonts w:ascii="Times New Roman" w:hAnsi="Times New Roman" w:cs="Times New Roman"/>
        </w:rPr>
      </w:pPr>
      <w:r w:rsidRPr="00625C57">
        <w:rPr>
          <w:rFonts w:ascii="Times New Roman" w:hAnsi="Times New Roman" w:cs="Times New Roman"/>
        </w:rPr>
        <w:t>по проведению проверок</w:t>
      </w:r>
    </w:p>
    <w:p w:rsidR="00625C57" w:rsidRPr="00625C57" w:rsidRDefault="00625C57" w:rsidP="00625C57">
      <w:pPr>
        <w:autoSpaceDE w:val="0"/>
        <w:spacing w:after="0"/>
        <w:ind w:left="3540" w:firstLine="708"/>
        <w:jc w:val="both"/>
        <w:rPr>
          <w:rFonts w:ascii="Times New Roman" w:hAnsi="Times New Roman" w:cs="Times New Roman"/>
          <w:bCs/>
        </w:rPr>
      </w:pPr>
      <w:r w:rsidRPr="00625C57">
        <w:rPr>
          <w:rFonts w:ascii="Times New Roman" w:hAnsi="Times New Roman" w:cs="Times New Roman"/>
        </w:rPr>
        <w:t xml:space="preserve">юридических лиц </w:t>
      </w:r>
      <w:r w:rsidRPr="00625C57">
        <w:rPr>
          <w:rFonts w:ascii="Times New Roman" w:hAnsi="Times New Roman" w:cs="Times New Roman"/>
          <w:bCs/>
        </w:rPr>
        <w:t xml:space="preserve">и индивидуальных     </w:t>
      </w:r>
    </w:p>
    <w:p w:rsidR="00625C57" w:rsidRPr="00625C57" w:rsidRDefault="00625C57" w:rsidP="00625C57">
      <w:pPr>
        <w:autoSpaceDE w:val="0"/>
        <w:spacing w:after="0"/>
        <w:ind w:left="4239"/>
        <w:jc w:val="both"/>
        <w:rPr>
          <w:rFonts w:ascii="Times New Roman" w:hAnsi="Times New Roman" w:cs="Times New Roman"/>
          <w:bCs/>
        </w:rPr>
      </w:pPr>
      <w:r w:rsidRPr="00625C57">
        <w:rPr>
          <w:rFonts w:ascii="Times New Roman" w:hAnsi="Times New Roman" w:cs="Times New Roman"/>
          <w:bCs/>
        </w:rPr>
        <w:t>предпринимателей при осуществлении</w:t>
      </w:r>
      <w:r w:rsidRPr="00625C57">
        <w:rPr>
          <w:rFonts w:ascii="Times New Roman" w:hAnsi="Times New Roman" w:cs="Times New Roman"/>
        </w:rPr>
        <w:t xml:space="preserve"> муниципального контроля</w:t>
      </w:r>
      <w:r w:rsidRPr="00625C57">
        <w:rPr>
          <w:rFonts w:ascii="Times New Roman" w:hAnsi="Times New Roman" w:cs="Times New Roman"/>
          <w:bCs/>
        </w:rPr>
        <w:t xml:space="preserve"> за обеспечением сохранности автомобильных дорог местного значения</w:t>
      </w:r>
    </w:p>
    <w:p w:rsidR="00625C57" w:rsidRPr="00625C57" w:rsidRDefault="00625C57" w:rsidP="00625C57">
      <w:pPr>
        <w:autoSpaceDE w:val="0"/>
        <w:spacing w:after="0"/>
        <w:jc w:val="both"/>
        <w:rPr>
          <w:rFonts w:ascii="Times New Roman" w:hAnsi="Times New Roman" w:cs="Times New Roman"/>
        </w:rPr>
      </w:pPr>
      <w:r w:rsidRPr="00625C57">
        <w:rPr>
          <w:rFonts w:ascii="Times New Roman" w:hAnsi="Times New Roman" w:cs="Times New Roman"/>
        </w:rPr>
        <w:t xml:space="preserve"> </w:t>
      </w:r>
      <w:r w:rsidRPr="00625C57">
        <w:rPr>
          <w:rFonts w:ascii="Times New Roman" w:hAnsi="Times New Roman" w:cs="Times New Roman"/>
        </w:rPr>
        <w:tab/>
      </w:r>
      <w:r w:rsidRPr="00625C57">
        <w:rPr>
          <w:rFonts w:ascii="Times New Roman" w:hAnsi="Times New Roman" w:cs="Times New Roman"/>
        </w:rPr>
        <w:tab/>
      </w:r>
      <w:r w:rsidRPr="00625C57">
        <w:rPr>
          <w:rFonts w:ascii="Times New Roman" w:hAnsi="Times New Roman" w:cs="Times New Roman"/>
        </w:rPr>
        <w:tab/>
      </w:r>
      <w:r w:rsidRPr="00625C57">
        <w:rPr>
          <w:rFonts w:ascii="Times New Roman" w:hAnsi="Times New Roman" w:cs="Times New Roman"/>
        </w:rPr>
        <w:tab/>
      </w:r>
      <w:r w:rsidRPr="00625C57">
        <w:rPr>
          <w:rFonts w:ascii="Times New Roman" w:hAnsi="Times New Roman" w:cs="Times New Roman"/>
        </w:rPr>
        <w:tab/>
        <w:t xml:space="preserve">  </w:t>
      </w:r>
      <w:r w:rsidRPr="00625C57">
        <w:rPr>
          <w:rFonts w:ascii="Times New Roman" w:hAnsi="Times New Roman" w:cs="Times New Roman"/>
        </w:rPr>
        <w:tab/>
        <w:t>МО Алексеевский сельсовет</w:t>
      </w:r>
    </w:p>
    <w:p w:rsidR="00625C57" w:rsidRPr="00625C57" w:rsidRDefault="00625C57" w:rsidP="00625C57">
      <w:pPr>
        <w:widowControl w:val="0"/>
        <w:autoSpaceDE w:val="0"/>
        <w:spacing w:after="0" w:line="240" w:lineRule="auto"/>
        <w:jc w:val="both"/>
        <w:rPr>
          <w:rFonts w:ascii="Times New Roman" w:hAnsi="Times New Roman" w:cs="Times New Roman"/>
        </w:rPr>
      </w:pPr>
    </w:p>
    <w:p w:rsidR="00625C57" w:rsidRPr="00625C57" w:rsidRDefault="00625C57" w:rsidP="00625C57">
      <w:pPr>
        <w:widowControl w:val="0"/>
        <w:autoSpaceDE w:val="0"/>
        <w:spacing w:line="240" w:lineRule="auto"/>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625C57">
      <w:pPr>
        <w:widowControl w:val="0"/>
        <w:autoSpaceDE w:val="0"/>
        <w:spacing w:line="240" w:lineRule="auto"/>
        <w:jc w:val="both"/>
        <w:rPr>
          <w:rFonts w:ascii="Times New Roman" w:hAnsi="Times New Roman" w:cs="Times New Roman"/>
        </w:rPr>
      </w:pPr>
      <w:r w:rsidRPr="00625C57">
        <w:rPr>
          <w:rFonts w:ascii="Times New Roman" w:hAnsi="Times New Roman" w:cs="Times New Roman"/>
        </w:rPr>
        <w:t xml:space="preserve">               (наименование органа муниципального контроля)</w:t>
      </w:r>
    </w:p>
    <w:p w:rsidR="00625C57" w:rsidRPr="00625C57" w:rsidRDefault="00625C57" w:rsidP="00625C57">
      <w:pPr>
        <w:widowControl w:val="0"/>
        <w:autoSpaceDE w:val="0"/>
        <w:spacing w:line="240" w:lineRule="auto"/>
        <w:jc w:val="both"/>
        <w:rPr>
          <w:rFonts w:ascii="Times New Roman" w:hAnsi="Times New Roman" w:cs="Times New Roman"/>
        </w:rPr>
      </w:pPr>
    </w:p>
    <w:p w:rsidR="00625C57" w:rsidRPr="00625C57" w:rsidRDefault="00625C57" w:rsidP="00625C57">
      <w:pPr>
        <w:widowControl w:val="0"/>
        <w:autoSpaceDE w:val="0"/>
        <w:spacing w:line="240" w:lineRule="auto"/>
        <w:jc w:val="both"/>
        <w:rPr>
          <w:rFonts w:ascii="Times New Roman" w:hAnsi="Times New Roman" w:cs="Times New Roman"/>
        </w:rPr>
      </w:pPr>
      <w:r w:rsidRPr="00625C57">
        <w:rPr>
          <w:rFonts w:ascii="Times New Roman" w:hAnsi="Times New Roman" w:cs="Times New Roman"/>
        </w:rPr>
        <w:t>________________________                            ____ _____________ 20__</w:t>
      </w:r>
    </w:p>
    <w:p w:rsidR="00625C57" w:rsidRPr="00625C57" w:rsidRDefault="00625C57" w:rsidP="00625C57">
      <w:pPr>
        <w:widowControl w:val="0"/>
        <w:autoSpaceDE w:val="0"/>
        <w:spacing w:line="240" w:lineRule="auto"/>
        <w:jc w:val="both"/>
        <w:rPr>
          <w:rFonts w:ascii="Times New Roman" w:hAnsi="Times New Roman" w:cs="Times New Roman"/>
        </w:rPr>
      </w:pPr>
      <w:r w:rsidRPr="00625C57">
        <w:rPr>
          <w:rFonts w:ascii="Times New Roman" w:hAnsi="Times New Roman" w:cs="Times New Roman"/>
        </w:rPr>
        <w:t>(место составления акта)                            (дата составления акта)</w:t>
      </w:r>
    </w:p>
    <w:p w:rsidR="00625C57" w:rsidRPr="00625C57" w:rsidRDefault="00625C57" w:rsidP="00625C57">
      <w:pPr>
        <w:widowControl w:val="0"/>
        <w:autoSpaceDE w:val="0"/>
        <w:spacing w:line="240" w:lineRule="auto"/>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625C57">
      <w:pPr>
        <w:widowControl w:val="0"/>
        <w:autoSpaceDE w:val="0"/>
        <w:spacing w:line="240" w:lineRule="auto"/>
        <w:jc w:val="both"/>
        <w:rPr>
          <w:rFonts w:ascii="Times New Roman" w:hAnsi="Times New Roman" w:cs="Times New Roman"/>
        </w:rPr>
      </w:pPr>
      <w:r w:rsidRPr="00625C57">
        <w:rPr>
          <w:rFonts w:ascii="Times New Roman" w:hAnsi="Times New Roman" w:cs="Times New Roman"/>
        </w:rPr>
        <w:t xml:space="preserve">                         (время составления акта)</w:t>
      </w:r>
    </w:p>
    <w:p w:rsidR="00625C57" w:rsidRPr="00625C57" w:rsidRDefault="00625C57" w:rsidP="00625C57">
      <w:pPr>
        <w:widowControl w:val="0"/>
        <w:autoSpaceDE w:val="0"/>
        <w:jc w:val="both"/>
        <w:rPr>
          <w:rFonts w:ascii="Times New Roman" w:hAnsi="Times New Roman" w:cs="Times New Roman"/>
        </w:rPr>
      </w:pPr>
    </w:p>
    <w:p w:rsidR="00625C57" w:rsidRPr="00625C57" w:rsidRDefault="00625C57" w:rsidP="00625C57">
      <w:pPr>
        <w:widowControl w:val="0"/>
        <w:autoSpaceDE w:val="0"/>
        <w:spacing w:after="0"/>
        <w:jc w:val="center"/>
        <w:rPr>
          <w:rFonts w:ascii="Times New Roman" w:hAnsi="Times New Roman" w:cs="Times New Roman"/>
        </w:rPr>
      </w:pPr>
      <w:r w:rsidRPr="00625C57">
        <w:rPr>
          <w:rFonts w:ascii="Times New Roman" w:hAnsi="Times New Roman" w:cs="Times New Roman"/>
        </w:rPr>
        <w:t>АКТ ПРОВЕРКИ</w:t>
      </w:r>
    </w:p>
    <w:p w:rsidR="00625C57" w:rsidRPr="00625C57" w:rsidRDefault="00625C57" w:rsidP="00625C57">
      <w:pPr>
        <w:widowControl w:val="0"/>
        <w:autoSpaceDE w:val="0"/>
        <w:spacing w:after="0"/>
        <w:jc w:val="center"/>
        <w:rPr>
          <w:rFonts w:ascii="Times New Roman" w:hAnsi="Times New Roman" w:cs="Times New Roman"/>
        </w:rPr>
      </w:pPr>
      <w:r w:rsidRPr="00625C57">
        <w:rPr>
          <w:rFonts w:ascii="Times New Roman" w:hAnsi="Times New Roman" w:cs="Times New Roman"/>
        </w:rPr>
        <w:t>органом муниципального контроля юридического лица, индивидуального</w:t>
      </w:r>
    </w:p>
    <w:p w:rsidR="00625C57" w:rsidRPr="00625C57" w:rsidRDefault="00625C57" w:rsidP="00625C57">
      <w:pPr>
        <w:widowControl w:val="0"/>
        <w:autoSpaceDE w:val="0"/>
        <w:spacing w:after="0"/>
        <w:jc w:val="center"/>
        <w:rPr>
          <w:rFonts w:ascii="Times New Roman" w:hAnsi="Times New Roman" w:cs="Times New Roman"/>
        </w:rPr>
      </w:pPr>
      <w:r w:rsidRPr="00625C57">
        <w:rPr>
          <w:rFonts w:ascii="Times New Roman" w:hAnsi="Times New Roman" w:cs="Times New Roman"/>
        </w:rPr>
        <w:t>предпринимателя, гражданина</w:t>
      </w:r>
    </w:p>
    <w:p w:rsidR="00625C57" w:rsidRPr="00625C57" w:rsidRDefault="00625C57" w:rsidP="00625C57">
      <w:pPr>
        <w:widowControl w:val="0"/>
        <w:autoSpaceDE w:val="0"/>
        <w:spacing w:after="0"/>
        <w:jc w:val="both"/>
        <w:rPr>
          <w:rFonts w:ascii="Times New Roman" w:hAnsi="Times New Roman" w:cs="Times New Roman"/>
        </w:rPr>
      </w:pP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По адресу/адресам: 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(место проведения проверки)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На основании: 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(вид документа с указанием реквизитов (номер, дата))</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была проведена ______________________________________ проверка в отношении: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(плановая/внеплановая,</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документарная/выездная)</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(наименование юридического лица, фамилия, имя, отчество (последнее - при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наличии) индивидуального предпринимателя, гражданина)</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Дата и время проведения проверки: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"____" ________ 20__ г. ______ час. _____ мин. до _____ час. _____ мин.</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продолжительность 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"____" ________ 20__ г. ______ час. _____ мин. до _____ час. _____ мин.</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продолжительность 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(заполняется в случае проведения проверок филиалов, представительств,</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обособленных структурных подразделений юридического лица или при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осуществлении деятельности индивидуального предпринимателя по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нескольким адресам)</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Общая продолжительность проверки: 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(рабочих дней/часов)</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Акт составлен 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(наименование органа муниципального контроля)</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С копией приказа  о  проведении   проверки  ознакомлен(ы):</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(заполняется при проведении выездной проверки)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lastRenderedPageBreak/>
        <w:t xml:space="preserve">                 (фамилии, инициалы, подпись, дата, время)</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Дата  и  номер  решения  прокурора  (его  заместителя)  о  согласовании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проведения проверки: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(заполняется в случае необходимости согласования проверки с органами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прокуратуры)</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Лицо(а), проводившее(ие)проверку:</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(фамилия, имя, отчество (последнее - при наличии), должность должностного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лица (должностных лиц), проводившего(их) проверку; в случае привлечения к</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участию в проверке экспертов, экспертных организаций указываются фамилии,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имена, отчества (последнее - при наличии), должности экспертов и (или)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наименования экспертных организаций с указанием реквизитов свидетельства</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об аккредитации и наименование органа по аккредитации, выдавшего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свидетельство)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При проведении проверки присутствовали: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(фамилия, имя, отчество (последнее - при наличии), должность руководителя,</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иного должностного лица (должностных лиц) или уполномоченного представителя</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юридического лица, уполномоченного представителя индивидуального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предпринимателя, гражданина, присутствовавших при проведении мероприятий</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по проверке)</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В ходе проведения проверки: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выявлены нарушения требований,  установленных  (с  указанием  положений</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правовых актов):</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(характер нарушений, лица, допустившие нарушения)</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выявлены  несоответствия  сведений, содержащихся в уведомлении о начале</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осуществления    отдельных    видов    предпринимательской    деятельности,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обязательным  требованиям  (с  указанием  положений  (нормативных) правовых</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актов):</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выявлены факты невыполнения предписаний органов муниципального контроля</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(с указанием реквизитов выданных предписаний):</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нарушений не выявлено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Запись   в   журнал   учета  проверок  юридического  лица,  индивидуального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предпринимателя,  гражданина,  проводимых органами муниципального контроля,</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внесена (заполняется при проведении выездной проверки):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    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(подпись проверяющего)          (подпись уполномоченного представителя</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юридического лица, индивидуального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предпринимателя, его уполномоченного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представителя, гражданина)</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Журнал    учета    проверок    юридического    лица,    индивидуального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предпринимателя,  гражданина,  проводимых органами муниципального контроля,</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отсутствует (заполняется при проведении выездной проверки):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    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(подпись проверяющего)          (подпись уполномоченного представителя</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lastRenderedPageBreak/>
        <w:t xml:space="preserve">                                  юридического лица, индивидуального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предпринимателя, его уполномоченного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представителя, гражданина)</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Прилагаемые к акту документы: 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Подписи лиц, проводивших проверку: 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С актом  проверки  ознакомлен(а),  копию  акта  со  всеми  приложениями</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получил(а):</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(фамилия, имя, отчество (последнее - при наличии), должность руководителя,</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иного должностного лица или уполномоченного представителя юридического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лица, индивидуального предпринимателя, его уполномоченного представителя,</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гражданина)</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"___" ___________ 20__ г.</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___________________________________________________________________________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(подпись)</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Пометка об отказе ознакомления с актом проверки: ______________________</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(подпись</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уполномоченного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должностного лица</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(лиц), проводившего</w:t>
      </w:r>
    </w:p>
    <w:p w:rsidR="00625C57" w:rsidRPr="00625C57" w:rsidRDefault="00625C57" w:rsidP="009E6F89">
      <w:pPr>
        <w:widowControl w:val="0"/>
        <w:autoSpaceDE w:val="0"/>
        <w:spacing w:after="0"/>
        <w:jc w:val="both"/>
        <w:rPr>
          <w:rFonts w:ascii="Times New Roman" w:hAnsi="Times New Roman" w:cs="Times New Roman"/>
        </w:rPr>
      </w:pPr>
      <w:r w:rsidRPr="00625C57">
        <w:rPr>
          <w:rFonts w:ascii="Times New Roman" w:hAnsi="Times New Roman" w:cs="Times New Roman"/>
        </w:rPr>
        <w:t xml:space="preserve">                                                          проверку)</w:t>
      </w:r>
    </w:p>
    <w:p w:rsidR="00625C57" w:rsidRPr="00625C57" w:rsidRDefault="00625C57" w:rsidP="009E6F89">
      <w:pPr>
        <w:widowControl w:val="0"/>
        <w:autoSpaceDE w:val="0"/>
        <w:spacing w:after="0"/>
        <w:jc w:val="both"/>
        <w:rPr>
          <w:rFonts w:ascii="Times New Roman" w:hAnsi="Times New Roman" w:cs="Times New Roman"/>
        </w:rPr>
      </w:pPr>
    </w:p>
    <w:p w:rsidR="00625C57" w:rsidRPr="00625C57" w:rsidRDefault="00625C57" w:rsidP="00625C57">
      <w:pPr>
        <w:widowControl w:val="0"/>
        <w:autoSpaceDE w:val="0"/>
        <w:jc w:val="both"/>
        <w:rPr>
          <w:rFonts w:ascii="Times New Roman" w:hAnsi="Times New Roman" w:cs="Times New Roman"/>
        </w:rPr>
      </w:pPr>
    </w:p>
    <w:p w:rsidR="00625C57" w:rsidRPr="00625C57" w:rsidRDefault="00625C57" w:rsidP="00625C57">
      <w:pPr>
        <w:widowControl w:val="0"/>
        <w:pBdr>
          <w:top w:val="single" w:sz="4" w:space="0" w:color="000000"/>
        </w:pBdr>
        <w:autoSpaceDE w:val="0"/>
        <w:spacing w:before="100" w:after="100"/>
        <w:jc w:val="both"/>
        <w:rPr>
          <w:rFonts w:ascii="Times New Roman" w:hAnsi="Times New Roman" w:cs="Times New Roman"/>
        </w:rPr>
      </w:pPr>
    </w:p>
    <w:p w:rsidR="00625C57" w:rsidRPr="00625C57" w:rsidRDefault="00625C57" w:rsidP="00625C57">
      <w:pPr>
        <w:widowControl w:val="0"/>
        <w:tabs>
          <w:tab w:val="left" w:pos="720"/>
        </w:tabs>
        <w:autoSpaceDE w:val="0"/>
        <w:rPr>
          <w:rFonts w:ascii="Times New Roman" w:hAnsi="Times New Roman" w:cs="Times New Roman"/>
        </w:rPr>
      </w:pPr>
    </w:p>
    <w:p w:rsidR="00625C57" w:rsidRPr="00625C57" w:rsidRDefault="00625C57" w:rsidP="00625C57">
      <w:pPr>
        <w:pStyle w:val="3"/>
        <w:spacing w:before="0" w:after="0"/>
        <w:rPr>
          <w:rFonts w:ascii="Times New Roman" w:hAnsi="Times New Roman"/>
          <w:sz w:val="22"/>
          <w:szCs w:val="22"/>
        </w:rPr>
      </w:pPr>
    </w:p>
    <w:p w:rsidR="006210D7" w:rsidRDefault="006210D7" w:rsidP="006210D7">
      <w:pPr>
        <w:contextualSpacing/>
        <w:rPr>
          <w:sz w:val="28"/>
          <w:szCs w:val="28"/>
        </w:rPr>
      </w:pPr>
    </w:p>
    <w:p w:rsidR="00625C57" w:rsidRPr="00625C57" w:rsidRDefault="00625C57" w:rsidP="006210D7">
      <w:pPr>
        <w:contextualSpacing/>
      </w:pPr>
    </w:p>
    <w:tbl>
      <w:tblPr>
        <w:tblpPr w:leftFromText="180" w:rightFromText="180" w:vertAnchor="text" w:horzAnchor="margin" w:tblpY="18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773"/>
      </w:tblGrid>
      <w:tr w:rsidR="006210D7" w:rsidRPr="00760136" w:rsidTr="00625C57">
        <w:trPr>
          <w:trHeight w:val="1267"/>
        </w:trPr>
        <w:tc>
          <w:tcPr>
            <w:tcW w:w="4583" w:type="dxa"/>
            <w:tcBorders>
              <w:top w:val="single" w:sz="4" w:space="0" w:color="auto"/>
              <w:left w:val="single" w:sz="4" w:space="0" w:color="auto"/>
              <w:bottom w:val="single" w:sz="4" w:space="0" w:color="auto"/>
              <w:right w:val="single" w:sz="4" w:space="0" w:color="auto"/>
            </w:tcBorders>
          </w:tcPr>
          <w:p w:rsidR="006210D7" w:rsidRPr="00760136" w:rsidRDefault="006210D7" w:rsidP="00625C57">
            <w:pPr>
              <w:spacing w:after="0"/>
              <w:rPr>
                <w:rFonts w:ascii="Times New Roman" w:hAnsi="Times New Roman" w:cs="Times New Roman"/>
                <w:spacing w:val="4"/>
                <w:sz w:val="21"/>
                <w:szCs w:val="21"/>
              </w:rPr>
            </w:pPr>
            <w:r w:rsidRPr="00760136">
              <w:rPr>
                <w:rFonts w:ascii="Times New Roman" w:hAnsi="Times New Roman" w:cs="Times New Roman"/>
                <w:spacing w:val="4"/>
                <w:sz w:val="21"/>
                <w:szCs w:val="21"/>
              </w:rPr>
              <w:t>Газета  «Алексеевские    вести»</w:t>
            </w:r>
          </w:p>
          <w:p w:rsidR="006210D7" w:rsidRPr="00760136" w:rsidRDefault="006210D7" w:rsidP="00625C57">
            <w:pPr>
              <w:rPr>
                <w:rFonts w:ascii="Times New Roman" w:hAnsi="Times New Roman" w:cs="Times New Roman"/>
                <w:spacing w:val="4"/>
                <w:sz w:val="21"/>
                <w:szCs w:val="21"/>
              </w:rPr>
            </w:pPr>
            <w:r w:rsidRPr="00760136">
              <w:rPr>
                <w:rFonts w:ascii="Times New Roman" w:hAnsi="Times New Roman" w:cs="Times New Roman"/>
                <w:spacing w:val="4"/>
                <w:sz w:val="21"/>
                <w:szCs w:val="21"/>
              </w:rPr>
              <w:t>Учредитель: Алексеевский  сельский  Совет  депутатов     Тираж 50 экз.</w:t>
            </w:r>
          </w:p>
        </w:tc>
        <w:tc>
          <w:tcPr>
            <w:tcW w:w="4773" w:type="dxa"/>
            <w:tcBorders>
              <w:top w:val="single" w:sz="4" w:space="0" w:color="auto"/>
              <w:left w:val="single" w:sz="4" w:space="0" w:color="auto"/>
              <w:bottom w:val="single" w:sz="4" w:space="0" w:color="auto"/>
              <w:right w:val="single" w:sz="4" w:space="0" w:color="auto"/>
            </w:tcBorders>
          </w:tcPr>
          <w:p w:rsidR="006210D7" w:rsidRPr="00760136" w:rsidRDefault="006210D7" w:rsidP="00625C57">
            <w:pPr>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Отпечатано     в  администрации  Алексеевского сельсовета  </w:t>
            </w:r>
          </w:p>
          <w:p w:rsidR="006210D7" w:rsidRPr="00760136" w:rsidRDefault="006210D7" w:rsidP="009E6F89">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с. Алексеевка, ул. Советская, 49, тел.  78-2-49       </w:t>
            </w:r>
            <w:r w:rsidR="009E6F89">
              <w:rPr>
                <w:rFonts w:ascii="Times New Roman" w:hAnsi="Times New Roman" w:cs="Times New Roman"/>
                <w:spacing w:val="4"/>
                <w:sz w:val="21"/>
                <w:szCs w:val="21"/>
              </w:rPr>
              <w:t>07.05</w:t>
            </w:r>
            <w:r>
              <w:rPr>
                <w:rFonts w:ascii="Times New Roman" w:hAnsi="Times New Roman" w:cs="Times New Roman"/>
                <w:spacing w:val="4"/>
                <w:sz w:val="21"/>
                <w:szCs w:val="21"/>
              </w:rPr>
              <w:t>.2019</w:t>
            </w:r>
            <w:r w:rsidRPr="00760136">
              <w:rPr>
                <w:rFonts w:ascii="Times New Roman" w:hAnsi="Times New Roman" w:cs="Times New Roman"/>
                <w:spacing w:val="4"/>
                <w:sz w:val="21"/>
                <w:szCs w:val="21"/>
              </w:rPr>
              <w:t>.</w:t>
            </w:r>
          </w:p>
        </w:tc>
      </w:tr>
    </w:tbl>
    <w:p w:rsidR="00F96F36" w:rsidRPr="00F96F36" w:rsidRDefault="00F96F36" w:rsidP="00064F69">
      <w:pPr>
        <w:rPr>
          <w:rFonts w:ascii="Times New Roman" w:hAnsi="Times New Roman" w:cs="Times New Roman"/>
          <w:color w:val="000000" w:themeColor="text1"/>
        </w:rPr>
        <w:sectPr w:rsidR="00F96F36" w:rsidRPr="00F96F36" w:rsidSect="00625C57">
          <w:pgSz w:w="11906" w:h="16838"/>
          <w:pgMar w:top="426" w:right="850" w:bottom="426" w:left="1701" w:header="720" w:footer="720" w:gutter="0"/>
          <w:cols w:space="720"/>
          <w:docGrid w:linePitch="600" w:charSpace="32768"/>
        </w:sectPr>
      </w:pPr>
    </w:p>
    <w:p w:rsidR="00CF495F" w:rsidRDefault="00CF495F" w:rsidP="00064F69"/>
    <w:sectPr w:rsidR="00CF495F" w:rsidSect="00BD3F34">
      <w:headerReference w:type="even" r:id="rId104"/>
      <w:headerReference w:type="default" r:id="rId105"/>
      <w:headerReference w:type="first" r:id="rId106"/>
      <w:pgSz w:w="11906" w:h="16838"/>
      <w:pgMar w:top="249" w:right="142" w:bottom="284" w:left="3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6AF" w:rsidRDefault="00A466AF" w:rsidP="00BC4F37">
      <w:pPr>
        <w:spacing w:after="0" w:line="240" w:lineRule="auto"/>
      </w:pPr>
      <w:r>
        <w:separator/>
      </w:r>
    </w:p>
  </w:endnote>
  <w:endnote w:type="continuationSeparator" w:id="1">
    <w:p w:rsidR="00A466AF" w:rsidRDefault="00A466AF"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6AF" w:rsidRDefault="00A466AF" w:rsidP="00BC4F37">
      <w:pPr>
        <w:spacing w:after="0" w:line="240" w:lineRule="auto"/>
      </w:pPr>
      <w:r>
        <w:separator/>
      </w:r>
    </w:p>
  </w:footnote>
  <w:footnote w:type="continuationSeparator" w:id="1">
    <w:p w:rsidR="00A466AF" w:rsidRDefault="00A466AF" w:rsidP="00BC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57" w:rsidRDefault="00625C5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25C57" w:rsidRDefault="00625C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57" w:rsidRDefault="00625C57" w:rsidP="00AD54EF">
    <w:pPr>
      <w:pStyle w:val="a3"/>
      <w:tabs>
        <w:tab w:val="clear" w:pos="4677"/>
        <w:tab w:val="clear" w:pos="9355"/>
        <w:tab w:val="left" w:pos="147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57" w:rsidRPr="003233D0" w:rsidRDefault="00625C57" w:rsidP="00F96F36">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927"/>
        </w:tabs>
        <w:ind w:left="927" w:hanging="360"/>
      </w:pPr>
      <w:rPr>
        <w:rFonts w:ascii="Symbol" w:hAnsi="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 w:val="30"/>
      </w:rPr>
    </w:lvl>
  </w:abstractNum>
  <w:abstractNum w:abstractNumId="5">
    <w:nsid w:val="00000006"/>
    <w:multiLevelType w:val="multilevel"/>
    <w:tmpl w:val="00000006"/>
    <w:lvl w:ilvl="0">
      <w:start w:val="3"/>
      <w:numFmt w:val="decimal"/>
      <w:lvlText w:val="%1."/>
      <w:lvlJc w:val="left"/>
      <w:pPr>
        <w:tabs>
          <w:tab w:val="num" w:pos="0"/>
        </w:tabs>
        <w:ind w:left="675" w:hanging="675"/>
      </w:pPr>
      <w:rPr>
        <w:sz w:val="30"/>
      </w:rPr>
    </w:lvl>
    <w:lvl w:ilvl="1">
      <w:start w:val="5"/>
      <w:numFmt w:val="decimal"/>
      <w:lvlText w:val="%1.%2."/>
      <w:lvlJc w:val="left"/>
      <w:pPr>
        <w:tabs>
          <w:tab w:val="num" w:pos="0"/>
        </w:tabs>
        <w:ind w:left="1260" w:hanging="720"/>
      </w:pPr>
      <w:rPr>
        <w:sz w:val="30"/>
      </w:rPr>
    </w:lvl>
    <w:lvl w:ilvl="2">
      <w:start w:val="3"/>
      <w:numFmt w:val="decimal"/>
      <w:lvlText w:val="%1.%2.%3."/>
      <w:lvlJc w:val="left"/>
      <w:pPr>
        <w:tabs>
          <w:tab w:val="num" w:pos="0"/>
        </w:tabs>
        <w:ind w:left="1800" w:hanging="720"/>
      </w:pPr>
      <w:rPr>
        <w:sz w:val="30"/>
      </w:rPr>
    </w:lvl>
    <w:lvl w:ilvl="3">
      <w:start w:val="1"/>
      <w:numFmt w:val="decimal"/>
      <w:lvlText w:val="%1.%2.%3.%4."/>
      <w:lvlJc w:val="left"/>
      <w:pPr>
        <w:tabs>
          <w:tab w:val="num" w:pos="0"/>
        </w:tabs>
        <w:ind w:left="2700" w:hanging="1080"/>
      </w:pPr>
      <w:rPr>
        <w:sz w:val="30"/>
      </w:rPr>
    </w:lvl>
    <w:lvl w:ilvl="4">
      <w:start w:val="1"/>
      <w:numFmt w:val="decimal"/>
      <w:lvlText w:val="%1.%2.%3.%4.%5."/>
      <w:lvlJc w:val="left"/>
      <w:pPr>
        <w:tabs>
          <w:tab w:val="num" w:pos="0"/>
        </w:tabs>
        <w:ind w:left="3240" w:hanging="1080"/>
      </w:pPr>
      <w:rPr>
        <w:sz w:val="30"/>
      </w:rPr>
    </w:lvl>
    <w:lvl w:ilvl="5">
      <w:start w:val="1"/>
      <w:numFmt w:val="decimal"/>
      <w:lvlText w:val="%1.%2.%3.%4.%5.%6."/>
      <w:lvlJc w:val="left"/>
      <w:pPr>
        <w:tabs>
          <w:tab w:val="num" w:pos="0"/>
        </w:tabs>
        <w:ind w:left="4140" w:hanging="1440"/>
      </w:pPr>
      <w:rPr>
        <w:sz w:val="30"/>
      </w:rPr>
    </w:lvl>
    <w:lvl w:ilvl="6">
      <w:start w:val="1"/>
      <w:numFmt w:val="decimal"/>
      <w:lvlText w:val="%1.%2.%3.%4.%5.%6.%7."/>
      <w:lvlJc w:val="left"/>
      <w:pPr>
        <w:tabs>
          <w:tab w:val="num" w:pos="0"/>
        </w:tabs>
        <w:ind w:left="5040" w:hanging="1800"/>
      </w:pPr>
      <w:rPr>
        <w:sz w:val="30"/>
      </w:rPr>
    </w:lvl>
    <w:lvl w:ilvl="7">
      <w:start w:val="1"/>
      <w:numFmt w:val="decimal"/>
      <w:lvlText w:val="%1.%2.%3.%4.%5.%6.%7.%8."/>
      <w:lvlJc w:val="left"/>
      <w:pPr>
        <w:tabs>
          <w:tab w:val="num" w:pos="0"/>
        </w:tabs>
        <w:ind w:left="5580" w:hanging="1800"/>
      </w:pPr>
      <w:rPr>
        <w:sz w:val="30"/>
      </w:rPr>
    </w:lvl>
    <w:lvl w:ilvl="8">
      <w:start w:val="1"/>
      <w:numFmt w:val="decimal"/>
      <w:lvlText w:val="%1.%2.%3.%4.%5.%6.%7.%8.%9."/>
      <w:lvlJc w:val="left"/>
      <w:pPr>
        <w:tabs>
          <w:tab w:val="num" w:pos="0"/>
        </w:tabs>
        <w:ind w:left="6480" w:hanging="2160"/>
      </w:pPr>
      <w:rPr>
        <w:sz w:val="30"/>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6687068"/>
    <w:multiLevelType w:val="multilevel"/>
    <w:tmpl w:val="CD8E5458"/>
    <w:lvl w:ilvl="0">
      <w:start w:val="12"/>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8">
    <w:nsid w:val="0EC962F8"/>
    <w:multiLevelType w:val="hybridMultilevel"/>
    <w:tmpl w:val="D84A4106"/>
    <w:lvl w:ilvl="0" w:tplc="D222F5AE">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9">
    <w:nsid w:val="16283B0C"/>
    <w:multiLevelType w:val="hybridMultilevel"/>
    <w:tmpl w:val="80F6F078"/>
    <w:lvl w:ilvl="0" w:tplc="A83EBD3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C63DA6"/>
    <w:multiLevelType w:val="hybridMultilevel"/>
    <w:tmpl w:val="AFFE21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9F514E6"/>
    <w:multiLevelType w:val="multilevel"/>
    <w:tmpl w:val="0406CA1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1B1A72D2"/>
    <w:multiLevelType w:val="hybridMultilevel"/>
    <w:tmpl w:val="6AEE9EF0"/>
    <w:lvl w:ilvl="0" w:tplc="0018E2F8">
      <w:start w:val="1"/>
      <w:numFmt w:val="bullet"/>
      <w:lvlText w:val=""/>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3">
    <w:nsid w:val="1BFC3BF3"/>
    <w:multiLevelType w:val="hybridMultilevel"/>
    <w:tmpl w:val="463A9E22"/>
    <w:lvl w:ilvl="0" w:tplc="444680E4">
      <w:start w:val="1"/>
      <w:numFmt w:val="bullet"/>
      <w:lvlText w:val="-"/>
      <w:lvlJc w:val="left"/>
      <w:pPr>
        <w:ind w:left="3762"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7B6585"/>
    <w:multiLevelType w:val="multilevel"/>
    <w:tmpl w:val="0000000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20AA6475"/>
    <w:multiLevelType w:val="multilevel"/>
    <w:tmpl w:val="57E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4F2018D"/>
    <w:multiLevelType w:val="hybridMultilevel"/>
    <w:tmpl w:val="D1D8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CC0232"/>
    <w:multiLevelType w:val="multilevel"/>
    <w:tmpl w:val="86F03822"/>
    <w:lvl w:ilvl="0">
      <w:start w:val="1"/>
      <w:numFmt w:val="decimal"/>
      <w:lvlText w:val="%1."/>
      <w:lvlJc w:val="left"/>
      <w:pPr>
        <w:ind w:left="1200" w:hanging="3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0">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8811FE"/>
    <w:multiLevelType w:val="hybridMultilevel"/>
    <w:tmpl w:val="CB681340"/>
    <w:lvl w:ilvl="0" w:tplc="75C0E3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2A33185"/>
    <w:multiLevelType w:val="hybridMultilevel"/>
    <w:tmpl w:val="CDFE02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104956"/>
    <w:multiLevelType w:val="hybridMultilevel"/>
    <w:tmpl w:val="40D21C20"/>
    <w:lvl w:ilvl="0" w:tplc="E35E50A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6B545677"/>
    <w:multiLevelType w:val="hybridMultilevel"/>
    <w:tmpl w:val="7C7AF24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61139FE"/>
    <w:multiLevelType w:val="multilevel"/>
    <w:tmpl w:val="EDB25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D381A50"/>
    <w:multiLevelType w:val="multilevel"/>
    <w:tmpl w:val="3A8EA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BA7BB6"/>
    <w:multiLevelType w:val="multilevel"/>
    <w:tmpl w:val="99B094A8"/>
    <w:lvl w:ilvl="0">
      <w:start w:val="1"/>
      <w:numFmt w:val="decimal"/>
      <w:lvlText w:val="%1"/>
      <w:lvlJc w:val="left"/>
      <w:pPr>
        <w:ind w:left="1392" w:hanging="1392"/>
      </w:pPr>
      <w:rPr>
        <w:rFonts w:hint="default"/>
      </w:rPr>
    </w:lvl>
    <w:lvl w:ilvl="1">
      <w:start w:val="1"/>
      <w:numFmt w:val="decimal"/>
      <w:lvlText w:val="%1.%2"/>
      <w:lvlJc w:val="left"/>
      <w:pPr>
        <w:ind w:left="2161" w:hanging="1392"/>
      </w:pPr>
      <w:rPr>
        <w:rFonts w:hint="default"/>
      </w:rPr>
    </w:lvl>
    <w:lvl w:ilvl="2">
      <w:start w:val="1"/>
      <w:numFmt w:val="decimal"/>
      <w:lvlText w:val="%1.%2.%3"/>
      <w:lvlJc w:val="left"/>
      <w:pPr>
        <w:ind w:left="2930" w:hanging="1392"/>
      </w:pPr>
      <w:rPr>
        <w:rFonts w:hint="default"/>
      </w:rPr>
    </w:lvl>
    <w:lvl w:ilvl="3">
      <w:start w:val="1"/>
      <w:numFmt w:val="decimal"/>
      <w:lvlText w:val="%1.%2.%3.%4"/>
      <w:lvlJc w:val="left"/>
      <w:pPr>
        <w:ind w:left="3699" w:hanging="1392"/>
      </w:pPr>
      <w:rPr>
        <w:rFonts w:hint="default"/>
      </w:rPr>
    </w:lvl>
    <w:lvl w:ilvl="4">
      <w:start w:val="1"/>
      <w:numFmt w:val="decimal"/>
      <w:lvlText w:val="%1.%2.%3.%4.%5"/>
      <w:lvlJc w:val="left"/>
      <w:pPr>
        <w:ind w:left="4468" w:hanging="1392"/>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num w:numId="1">
    <w:abstractNumId w:val="16"/>
  </w:num>
  <w:num w:numId="2">
    <w:abstractNumId w:val="20"/>
  </w:num>
  <w:num w:numId="3">
    <w:abstractNumId w:val="23"/>
  </w:num>
  <w:num w:numId="4">
    <w:abstractNumId w:val="7"/>
  </w:num>
  <w:num w:numId="5">
    <w:abstractNumId w:val="19"/>
  </w:num>
  <w:num w:numId="6">
    <w:abstractNumId w:val="0"/>
  </w:num>
  <w:num w:numId="7">
    <w:abstractNumId w:val="18"/>
  </w:num>
  <w:num w:numId="8">
    <w:abstractNumId w:val="30"/>
  </w:num>
  <w:num w:numId="9">
    <w:abstractNumId w:val="10"/>
  </w:num>
  <w:num w:numId="10">
    <w:abstractNumId w:val="22"/>
  </w:num>
  <w:num w:numId="11">
    <w:abstractNumId w:val="17"/>
  </w:num>
  <w:num w:numId="12">
    <w:abstractNumId w:val="12"/>
  </w:num>
  <w:num w:numId="13">
    <w:abstractNumId w:val="13"/>
  </w:num>
  <w:num w:numId="14">
    <w:abstractNumId w:val="3"/>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9"/>
  </w:num>
  <w:num w:numId="18">
    <w:abstractNumId w:val="27"/>
  </w:num>
  <w:num w:numId="19">
    <w:abstractNumId w:val="11"/>
  </w:num>
  <w:num w:numId="20">
    <w:abstractNumId w:val="15"/>
  </w:num>
  <w:num w:numId="21">
    <w:abstractNumId w:val="32"/>
  </w:num>
  <w:num w:numId="22">
    <w:abstractNumId w:val="31"/>
  </w:num>
  <w:num w:numId="23">
    <w:abstractNumId w:val="1"/>
  </w:num>
  <w:num w:numId="24">
    <w:abstractNumId w:val="2"/>
  </w:num>
  <w:num w:numId="25">
    <w:abstractNumId w:val="24"/>
  </w:num>
  <w:num w:numId="26">
    <w:abstractNumId w:val="9"/>
  </w:num>
  <w:num w:numId="27">
    <w:abstractNumId w:val="33"/>
  </w:num>
  <w:num w:numId="28">
    <w:abstractNumId w:val="26"/>
  </w:num>
  <w:num w:numId="2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3"/>
    </w:lvlOverride>
  </w:num>
  <w:num w:numId="35">
    <w:abstractNumId w:val="2"/>
    <w:lvlOverride w:ilvl="0">
      <w:startOverride w:val="1"/>
    </w:lvlOverride>
  </w:num>
  <w:num w:numId="36">
    <w:abstractNumId w:val="3"/>
    <w:lvlOverride w:ilvl="0">
      <w:startOverride w:val="3"/>
    </w:lvlOverride>
  </w:num>
  <w:num w:numId="37">
    <w:abstractNumId w:val="5"/>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num>
  <w:num w:numId="39">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90"/>
  <w:displayHorizontalDrawingGridEvery w:val="2"/>
  <w:characterSpacingControl w:val="doNotCompress"/>
  <w:footnotePr>
    <w:footnote w:id="0"/>
    <w:footnote w:id="1"/>
  </w:footnotePr>
  <w:endnotePr>
    <w:endnote w:id="0"/>
    <w:endnote w:id="1"/>
  </w:endnotePr>
  <w:compat>
    <w:useFELayout/>
  </w:compat>
  <w:rsids>
    <w:rsidRoot w:val="000710DA"/>
    <w:rsid w:val="00061539"/>
    <w:rsid w:val="00064F69"/>
    <w:rsid w:val="0007072A"/>
    <w:rsid w:val="000708EA"/>
    <w:rsid w:val="000710DA"/>
    <w:rsid w:val="000C333D"/>
    <w:rsid w:val="000C76AA"/>
    <w:rsid w:val="00142754"/>
    <w:rsid w:val="001916E3"/>
    <w:rsid w:val="001A74A6"/>
    <w:rsid w:val="0021429B"/>
    <w:rsid w:val="00221B1A"/>
    <w:rsid w:val="00257354"/>
    <w:rsid w:val="002600DB"/>
    <w:rsid w:val="002646D6"/>
    <w:rsid w:val="00265982"/>
    <w:rsid w:val="002D5DC8"/>
    <w:rsid w:val="00353A08"/>
    <w:rsid w:val="00390862"/>
    <w:rsid w:val="003B3FAC"/>
    <w:rsid w:val="003D0848"/>
    <w:rsid w:val="003E498E"/>
    <w:rsid w:val="003F38A1"/>
    <w:rsid w:val="00427249"/>
    <w:rsid w:val="004651FE"/>
    <w:rsid w:val="004B35BB"/>
    <w:rsid w:val="004D14CB"/>
    <w:rsid w:val="00566D66"/>
    <w:rsid w:val="00581671"/>
    <w:rsid w:val="005C159E"/>
    <w:rsid w:val="006210D7"/>
    <w:rsid w:val="00625C57"/>
    <w:rsid w:val="006265E5"/>
    <w:rsid w:val="006910D2"/>
    <w:rsid w:val="006A6127"/>
    <w:rsid w:val="006A7E6E"/>
    <w:rsid w:val="006B277C"/>
    <w:rsid w:val="006D0F1C"/>
    <w:rsid w:val="006D51E9"/>
    <w:rsid w:val="006D6369"/>
    <w:rsid w:val="006E61C6"/>
    <w:rsid w:val="006F1036"/>
    <w:rsid w:val="00704237"/>
    <w:rsid w:val="0070664E"/>
    <w:rsid w:val="00730AF9"/>
    <w:rsid w:val="00760136"/>
    <w:rsid w:val="00765076"/>
    <w:rsid w:val="007748DE"/>
    <w:rsid w:val="007C122A"/>
    <w:rsid w:val="00827509"/>
    <w:rsid w:val="0084345B"/>
    <w:rsid w:val="00846B2F"/>
    <w:rsid w:val="00847266"/>
    <w:rsid w:val="00886C02"/>
    <w:rsid w:val="00902B49"/>
    <w:rsid w:val="00920085"/>
    <w:rsid w:val="009A149B"/>
    <w:rsid w:val="009A5872"/>
    <w:rsid w:val="009B37AD"/>
    <w:rsid w:val="009E6F89"/>
    <w:rsid w:val="00A37829"/>
    <w:rsid w:val="00A466AF"/>
    <w:rsid w:val="00A5391B"/>
    <w:rsid w:val="00A932F3"/>
    <w:rsid w:val="00AA6BFD"/>
    <w:rsid w:val="00AD04B1"/>
    <w:rsid w:val="00AD54EF"/>
    <w:rsid w:val="00AE1751"/>
    <w:rsid w:val="00B078E6"/>
    <w:rsid w:val="00B238FA"/>
    <w:rsid w:val="00B23F11"/>
    <w:rsid w:val="00B46065"/>
    <w:rsid w:val="00B560D5"/>
    <w:rsid w:val="00B64759"/>
    <w:rsid w:val="00BA625C"/>
    <w:rsid w:val="00BC4F37"/>
    <w:rsid w:val="00BD3F34"/>
    <w:rsid w:val="00C07EBD"/>
    <w:rsid w:val="00C11D69"/>
    <w:rsid w:val="00C26B96"/>
    <w:rsid w:val="00C64A3E"/>
    <w:rsid w:val="00C90140"/>
    <w:rsid w:val="00C97399"/>
    <w:rsid w:val="00CE021E"/>
    <w:rsid w:val="00CF495F"/>
    <w:rsid w:val="00D33227"/>
    <w:rsid w:val="00D5217D"/>
    <w:rsid w:val="00DA2F2E"/>
    <w:rsid w:val="00E021FB"/>
    <w:rsid w:val="00E97FAC"/>
    <w:rsid w:val="00EC243C"/>
    <w:rsid w:val="00EE2EA2"/>
    <w:rsid w:val="00F05BC6"/>
    <w:rsid w:val="00F05C14"/>
    <w:rsid w:val="00F3510A"/>
    <w:rsid w:val="00F4181E"/>
    <w:rsid w:val="00F6353A"/>
    <w:rsid w:val="00F81EB2"/>
    <w:rsid w:val="00F93947"/>
    <w:rsid w:val="00F96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 type="connector" idref="#_x0000_s1041"/>
        <o:r id="V:Rule2" type="connector" idref="#_x0000_s1035"/>
        <o:r id="V:Rule3" type="connector" idref="#_x0000_s1047"/>
        <o:r id="V:Rule4" type="connector" idref="#_x0000_s1049"/>
        <o:r id="V:Rule5" type="connector" idref="#_x0000_s1044"/>
        <o:r id="V:Rule6" type="connector" idref="#_x0000_s1042"/>
        <o:r id="V:Rule7" type="connector" idref="#_x0000_s1031"/>
        <o:r id="V:Rule8" type="connector" idref="#_x0000_s1043"/>
        <o:r id="V:Rule9" type="connector" idref="#_x0000_s1040"/>
        <o:r id="V:Rule10" type="connector" idref="#_x0000_s1038"/>
        <o:r id="V:Rule11"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3C"/>
  </w:style>
  <w:style w:type="paragraph" w:styleId="1">
    <w:name w:val="heading 1"/>
    <w:basedOn w:val="a"/>
    <w:next w:val="a"/>
    <w:link w:val="10"/>
    <w:qFormat/>
    <w:rsid w:val="0084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6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6B2F"/>
    <w:pPr>
      <w:keepNext/>
      <w:spacing w:before="240" w:after="60" w:line="240" w:lineRule="auto"/>
      <w:ind w:firstLine="720"/>
      <w:jc w:val="both"/>
      <w:outlineLvl w:val="2"/>
    </w:pPr>
    <w:rPr>
      <w:rFonts w:ascii="Arial" w:eastAsia="Times New Roman" w:hAnsi="Arial" w:cs="Times New Roman"/>
      <w:b/>
      <w:bCs/>
      <w:sz w:val="26"/>
      <w:szCs w:val="26"/>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5">
    <w:name w:val="heading 5"/>
    <w:basedOn w:val="a"/>
    <w:next w:val="a"/>
    <w:link w:val="50"/>
    <w:qFormat/>
    <w:rsid w:val="0021429B"/>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bCs/>
      <w:caps/>
      <w:sz w:val="48"/>
      <w:szCs w:val="20"/>
      <w:lang w:eastAsia="ar-SA"/>
    </w:rPr>
  </w:style>
  <w:style w:type="paragraph" w:styleId="6">
    <w:name w:val="heading 6"/>
    <w:basedOn w:val="a"/>
    <w:next w:val="a"/>
    <w:link w:val="60"/>
    <w:unhideWhenUsed/>
    <w:qFormat/>
    <w:rsid w:val="000710DA"/>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21429B"/>
    <w:pPr>
      <w:keepNext/>
      <w:widowControl w:val="0"/>
      <w:tabs>
        <w:tab w:val="num" w:pos="1296"/>
      </w:tabs>
      <w:suppressAutoHyphens/>
      <w:autoSpaceDE w:val="0"/>
      <w:spacing w:after="0" w:line="240" w:lineRule="auto"/>
      <w:ind w:firstLine="851"/>
      <w:jc w:val="both"/>
      <w:outlineLvl w:val="6"/>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47266"/>
    <w:pPr>
      <w:spacing w:before="240" w:after="60" w:line="240" w:lineRule="auto"/>
      <w:ind w:firstLine="720"/>
      <w:jc w:val="both"/>
      <w:outlineLvl w:val="7"/>
    </w:pPr>
    <w:rPr>
      <w:rFonts w:ascii="Calibri" w:eastAsia="Times New Roman" w:hAnsi="Calibri" w:cs="Times New Roman"/>
      <w:i/>
      <w:iCs/>
      <w:sz w:val="24"/>
      <w:szCs w:val="24"/>
    </w:rPr>
  </w:style>
  <w:style w:type="paragraph" w:styleId="9">
    <w:name w:val="heading 9"/>
    <w:basedOn w:val="a"/>
    <w:next w:val="a"/>
    <w:link w:val="90"/>
    <w:qFormat/>
    <w:rsid w:val="0021429B"/>
    <w:pPr>
      <w:keepNext/>
      <w:tabs>
        <w:tab w:val="num" w:pos="1584"/>
      </w:tabs>
      <w:suppressAutoHyphens/>
      <w:spacing w:after="0" w:line="240" w:lineRule="auto"/>
      <w:ind w:left="1584" w:hanging="1584"/>
      <w:jc w:val="right"/>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B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46B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6B2F"/>
    <w:rPr>
      <w:rFonts w:ascii="Arial" w:eastAsia="Times New Roman" w:hAnsi="Arial" w:cs="Times New Roman"/>
      <w:b/>
      <w:bCs/>
      <w:sz w:val="26"/>
      <w:szCs w:val="26"/>
    </w:rPr>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50">
    <w:name w:val="Заголовок 5 Знак"/>
    <w:basedOn w:val="a0"/>
    <w:link w:val="5"/>
    <w:rsid w:val="0021429B"/>
    <w:rPr>
      <w:rFonts w:ascii="Times New Roman" w:eastAsia="Times New Roman" w:hAnsi="Times New Roman" w:cs="Times New Roman"/>
      <w:b/>
      <w:bCs/>
      <w:caps/>
      <w:sz w:val="48"/>
      <w:szCs w:val="20"/>
      <w:lang w:eastAsia="ar-SA"/>
    </w:rPr>
  </w:style>
  <w:style w:type="character" w:customStyle="1" w:styleId="60">
    <w:name w:val="Заголовок 6 Знак"/>
    <w:basedOn w:val="a0"/>
    <w:link w:val="6"/>
    <w:uiPriority w:val="9"/>
    <w:semiHidden/>
    <w:rsid w:val="000710DA"/>
    <w:rPr>
      <w:rFonts w:ascii="Calibri" w:eastAsia="Times New Roman" w:hAnsi="Calibri" w:cs="Times New Roman"/>
      <w:b/>
      <w:bCs/>
    </w:rPr>
  </w:style>
  <w:style w:type="character" w:customStyle="1" w:styleId="70">
    <w:name w:val="Заголовок 7 Знак"/>
    <w:basedOn w:val="a0"/>
    <w:link w:val="7"/>
    <w:rsid w:val="0021429B"/>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847266"/>
    <w:rPr>
      <w:rFonts w:ascii="Calibri" w:eastAsia="Times New Roman" w:hAnsi="Calibri" w:cs="Times New Roman"/>
      <w:i/>
      <w:iCs/>
      <w:sz w:val="24"/>
      <w:szCs w:val="24"/>
    </w:rPr>
  </w:style>
  <w:style w:type="character" w:customStyle="1" w:styleId="90">
    <w:name w:val="Заголовок 9 Знак"/>
    <w:basedOn w:val="a0"/>
    <w:link w:val="9"/>
    <w:rsid w:val="0021429B"/>
    <w:rPr>
      <w:rFonts w:ascii="Times New Roman" w:eastAsia="Times New Roman" w:hAnsi="Times New Roman" w:cs="Times New Roman"/>
      <w:sz w:val="28"/>
      <w:szCs w:val="20"/>
      <w:lang w:eastAsia="ar-SA"/>
    </w:rPr>
  </w:style>
  <w:style w:type="paragraph" w:styleId="a3">
    <w:name w:val="header"/>
    <w:basedOn w:val="a"/>
    <w:link w:val="a4"/>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link w:val="ConsPlusNormal0"/>
    <w:qFormat/>
    <w:rsid w:val="000710D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46B2F"/>
    <w:rPr>
      <w:rFonts w:ascii="Arial" w:eastAsia="Times New Roman" w:hAnsi="Arial" w:cs="Arial"/>
      <w:sz w:val="20"/>
      <w:szCs w:val="20"/>
    </w:rPr>
  </w:style>
  <w:style w:type="paragraph" w:customStyle="1" w:styleId="1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2">
    <w:name w:val="Основной текст с отступом1"/>
    <w:basedOn w:val="1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basedOn w:val="a"/>
    <w:link w:val="a9"/>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a">
    <w:name w:val="footer"/>
    <w:basedOn w:val="a"/>
    <w:link w:val="ab"/>
    <w:unhideWhenUsed/>
    <w:rsid w:val="00BC4F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4F37"/>
  </w:style>
  <w:style w:type="paragraph" w:styleId="ac">
    <w:name w:val="Body Text"/>
    <w:basedOn w:val="a"/>
    <w:link w:val="ad"/>
    <w:rsid w:val="006D51E9"/>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rsid w:val="006D51E9"/>
    <w:rPr>
      <w:rFonts w:ascii="Times New Roman" w:eastAsia="Times New Roman" w:hAnsi="Times New Roman" w:cs="Times New Roman"/>
      <w:sz w:val="20"/>
      <w:szCs w:val="20"/>
      <w:lang w:eastAsia="ar-SA"/>
    </w:rPr>
  </w:style>
  <w:style w:type="table" w:styleId="ae">
    <w:name w:val="Table Grid"/>
    <w:basedOn w:val="a1"/>
    <w:rsid w:val="002D5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nhideWhenUsed/>
    <w:rsid w:val="002D5DC8"/>
    <w:pPr>
      <w:spacing w:after="0" w:line="240" w:lineRule="auto"/>
    </w:pPr>
    <w:rPr>
      <w:rFonts w:ascii="Tahoma" w:hAnsi="Tahoma" w:cs="Tahoma"/>
      <w:sz w:val="16"/>
      <w:szCs w:val="16"/>
    </w:rPr>
  </w:style>
  <w:style w:type="character" w:customStyle="1" w:styleId="af0">
    <w:name w:val="Текст выноски Знак"/>
    <w:basedOn w:val="a0"/>
    <w:link w:val="af"/>
    <w:rsid w:val="002D5DC8"/>
    <w:rPr>
      <w:rFonts w:ascii="Tahoma" w:hAnsi="Tahoma" w:cs="Tahoma"/>
      <w:sz w:val="16"/>
      <w:szCs w:val="16"/>
    </w:rPr>
  </w:style>
  <w:style w:type="paragraph" w:styleId="af1">
    <w:name w:val="Normal (Web)"/>
    <w:basedOn w:val="a"/>
    <w:rsid w:val="002D5DC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qFormat/>
    <w:rsid w:val="002D5DC8"/>
    <w:rPr>
      <w:b/>
      <w:bCs/>
    </w:rPr>
  </w:style>
  <w:style w:type="paragraph" w:styleId="22">
    <w:name w:val="Body Text Indent 2"/>
    <w:basedOn w:val="a"/>
    <w:link w:val="23"/>
    <w:rsid w:val="002D5DC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D5DC8"/>
    <w:rPr>
      <w:rFonts w:ascii="Times New Roman" w:eastAsia="Times New Roman" w:hAnsi="Times New Roman" w:cs="Times New Roman"/>
      <w:sz w:val="24"/>
      <w:szCs w:val="24"/>
    </w:rPr>
  </w:style>
  <w:style w:type="paragraph" w:customStyle="1" w:styleId="af3">
    <w:name w:val="ЭЭГ"/>
    <w:basedOn w:val="a"/>
    <w:uiPriority w:val="99"/>
    <w:rsid w:val="00846B2F"/>
    <w:pPr>
      <w:spacing w:after="0" w:line="360" w:lineRule="auto"/>
      <w:ind w:firstLine="720"/>
      <w:jc w:val="both"/>
    </w:pPr>
    <w:rPr>
      <w:rFonts w:ascii="Times New Roman" w:eastAsia="Times New Roman" w:hAnsi="Times New Roman" w:cs="Times New Roman"/>
      <w:sz w:val="24"/>
      <w:szCs w:val="24"/>
    </w:rPr>
  </w:style>
  <w:style w:type="paragraph" w:customStyle="1" w:styleId="rvps698610">
    <w:name w:val="rvps698610"/>
    <w:basedOn w:val="a"/>
    <w:rsid w:val="00846B2F"/>
    <w:pPr>
      <w:spacing w:after="150" w:line="240" w:lineRule="auto"/>
      <w:ind w:right="300"/>
    </w:pPr>
    <w:rPr>
      <w:rFonts w:ascii="Arial" w:eastAsia="Times New Roman" w:hAnsi="Arial" w:cs="Arial"/>
      <w:color w:val="000000"/>
      <w:sz w:val="18"/>
      <w:szCs w:val="18"/>
    </w:rPr>
  </w:style>
  <w:style w:type="paragraph" w:styleId="af4">
    <w:name w:val="footnote text"/>
    <w:aliases w:val="Footnote Text Char Char,Footnote Text Char Char Char Char,Footnote Text1,Footnote Text Char Char Char,Footnote Text Char"/>
    <w:basedOn w:val="a"/>
    <w:link w:val="13"/>
    <w:uiPriority w:val="99"/>
    <w:rsid w:val="0084726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4"/>
    <w:uiPriority w:val="99"/>
    <w:locked/>
    <w:rsid w:val="00847266"/>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847266"/>
    <w:rPr>
      <w:sz w:val="20"/>
      <w:szCs w:val="20"/>
    </w:rPr>
  </w:style>
  <w:style w:type="character" w:styleId="af6">
    <w:name w:val="footnote reference"/>
    <w:rsid w:val="00847266"/>
    <w:rPr>
      <w:vertAlign w:val="superscript"/>
    </w:rPr>
  </w:style>
  <w:style w:type="paragraph" w:customStyle="1" w:styleId="24">
    <w:name w:val="Обычный2"/>
    <w:rsid w:val="0084726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A5391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7">
    <w:name w:val="Содержимое таблицы"/>
    <w:basedOn w:val="a"/>
    <w:rsid w:val="00A5391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rsid w:val="00257354"/>
    <w:pPr>
      <w:widowControl w:val="0"/>
      <w:autoSpaceDE w:val="0"/>
      <w:autoSpaceDN w:val="0"/>
      <w:adjustRightInd w:val="0"/>
      <w:spacing w:after="0" w:line="240" w:lineRule="auto"/>
    </w:pPr>
    <w:rPr>
      <w:rFonts w:ascii="Arial" w:hAnsi="Arial" w:cs="Arial"/>
      <w:b/>
      <w:bCs/>
      <w:sz w:val="20"/>
      <w:szCs w:val="20"/>
    </w:rPr>
  </w:style>
  <w:style w:type="character" w:customStyle="1" w:styleId="af8">
    <w:name w:val="Основной текст_"/>
    <w:basedOn w:val="a0"/>
    <w:link w:val="25"/>
    <w:rsid w:val="0084345B"/>
    <w:rPr>
      <w:rFonts w:ascii="Palatino Linotype" w:eastAsia="Palatino Linotype" w:hAnsi="Palatino Linotype" w:cs="Palatino Linotype"/>
      <w:spacing w:val="14"/>
      <w:shd w:val="clear" w:color="auto" w:fill="FFFFFF"/>
    </w:rPr>
  </w:style>
  <w:style w:type="paragraph" w:customStyle="1" w:styleId="25">
    <w:name w:val="Основной текст2"/>
    <w:basedOn w:val="a"/>
    <w:link w:val="af8"/>
    <w:rsid w:val="0084345B"/>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4">
    <w:name w:val="Основной текст1"/>
    <w:basedOn w:val="af8"/>
    <w:rsid w:val="0084345B"/>
    <w:rPr>
      <w:color w:val="000000"/>
      <w:w w:val="100"/>
      <w:position w:val="0"/>
      <w:lang w:val="ru-RU"/>
    </w:rPr>
  </w:style>
  <w:style w:type="character" w:styleId="af9">
    <w:name w:val="Hyperlink"/>
    <w:basedOn w:val="a0"/>
    <w:uiPriority w:val="99"/>
    <w:rsid w:val="0084345B"/>
    <w:rPr>
      <w:color w:val="5F5F5F"/>
      <w:u w:val="single"/>
    </w:rPr>
  </w:style>
  <w:style w:type="paragraph" w:customStyle="1" w:styleId="ConsPlusNonformat">
    <w:name w:val="ConsPlusNonformat"/>
    <w:next w:val="ConsPlusNormal"/>
    <w:rsid w:val="0084345B"/>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character" w:customStyle="1" w:styleId="blk3">
    <w:name w:val="blk3"/>
    <w:rsid w:val="00F96F36"/>
    <w:rPr>
      <w:vanish w:val="0"/>
    </w:rPr>
  </w:style>
  <w:style w:type="paragraph" w:customStyle="1" w:styleId="ConsNonformat">
    <w:name w:val="ConsNonformat"/>
    <w:rsid w:val="00F96F36"/>
    <w:pPr>
      <w:suppressAutoHyphens/>
      <w:autoSpaceDE w:val="0"/>
      <w:spacing w:after="0" w:line="240" w:lineRule="auto"/>
    </w:pPr>
    <w:rPr>
      <w:rFonts w:ascii="Courier New" w:eastAsia="Arial" w:hAnsi="Courier New" w:cs="Courier New"/>
      <w:sz w:val="20"/>
      <w:szCs w:val="20"/>
      <w:lang w:eastAsia="ar-SA"/>
    </w:rPr>
  </w:style>
  <w:style w:type="character" w:customStyle="1" w:styleId="afa">
    <w:name w:val="Символ сноски"/>
    <w:rsid w:val="006D6369"/>
    <w:rPr>
      <w:vertAlign w:val="superscript"/>
    </w:rPr>
  </w:style>
  <w:style w:type="character" w:customStyle="1" w:styleId="WW8Num1z0">
    <w:name w:val="WW8Num1z0"/>
    <w:rsid w:val="0021429B"/>
    <w:rPr>
      <w:rFonts w:ascii="Symbol" w:hAnsi="Symbol"/>
    </w:rPr>
  </w:style>
  <w:style w:type="character" w:customStyle="1" w:styleId="WW8Num2z0">
    <w:name w:val="WW8Num2z0"/>
    <w:rsid w:val="0021429B"/>
    <w:rPr>
      <w:rFonts w:ascii="Symbol" w:hAnsi="Symbol"/>
    </w:rPr>
  </w:style>
  <w:style w:type="character" w:customStyle="1" w:styleId="15">
    <w:name w:val="Основной шрифт абзаца1"/>
    <w:rsid w:val="0021429B"/>
  </w:style>
  <w:style w:type="character" w:customStyle="1" w:styleId="afb">
    <w:name w:val="Знак Знак"/>
    <w:basedOn w:val="15"/>
    <w:rsid w:val="0021429B"/>
  </w:style>
  <w:style w:type="character" w:customStyle="1" w:styleId="FontStyle11">
    <w:name w:val="Font Style11"/>
    <w:rsid w:val="0021429B"/>
    <w:rPr>
      <w:rFonts w:ascii="Times New Roman" w:hAnsi="Times New Roman" w:cs="Times New Roman"/>
      <w:sz w:val="26"/>
      <w:szCs w:val="26"/>
    </w:rPr>
  </w:style>
  <w:style w:type="character" w:customStyle="1" w:styleId="16">
    <w:name w:val="Знак Знак1"/>
    <w:rsid w:val="0021429B"/>
    <w:rPr>
      <w:rFonts w:ascii="Arial Black" w:hAnsi="Arial Black"/>
      <w:caps/>
      <w:sz w:val="40"/>
      <w:szCs w:val="24"/>
    </w:rPr>
  </w:style>
  <w:style w:type="character" w:customStyle="1" w:styleId="afc">
    <w:name w:val="Символ нумерации"/>
    <w:rsid w:val="0021429B"/>
  </w:style>
  <w:style w:type="paragraph" w:customStyle="1" w:styleId="afd">
    <w:name w:val="Заголовок"/>
    <w:basedOn w:val="a"/>
    <w:next w:val="ac"/>
    <w:rsid w:val="0021429B"/>
    <w:pPr>
      <w:keepNext/>
      <w:suppressAutoHyphens/>
      <w:spacing w:before="240" w:after="120" w:line="240" w:lineRule="auto"/>
    </w:pPr>
    <w:rPr>
      <w:rFonts w:ascii="Arial" w:eastAsia="SimSun" w:hAnsi="Arial" w:cs="Mangal"/>
      <w:sz w:val="28"/>
      <w:szCs w:val="28"/>
      <w:lang w:eastAsia="ar-SA"/>
    </w:rPr>
  </w:style>
  <w:style w:type="paragraph" w:styleId="afe">
    <w:name w:val="List"/>
    <w:basedOn w:val="ac"/>
    <w:rsid w:val="0021429B"/>
    <w:pPr>
      <w:widowControl/>
      <w:autoSpaceDE/>
      <w:spacing w:after="0"/>
      <w:jc w:val="both"/>
    </w:pPr>
    <w:rPr>
      <w:rFonts w:cs="Mangal"/>
      <w:sz w:val="28"/>
    </w:rPr>
  </w:style>
  <w:style w:type="paragraph" w:customStyle="1" w:styleId="17">
    <w:name w:val="Название1"/>
    <w:basedOn w:val="a"/>
    <w:rsid w:val="002142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21429B"/>
    <w:pPr>
      <w:suppressLineNumbers/>
      <w:suppressAutoHyphens/>
      <w:spacing w:after="0" w:line="240" w:lineRule="auto"/>
    </w:pPr>
    <w:rPr>
      <w:rFonts w:ascii="Times New Roman" w:eastAsia="Times New Roman" w:hAnsi="Times New Roman" w:cs="Mangal"/>
      <w:sz w:val="20"/>
      <w:szCs w:val="20"/>
      <w:lang w:eastAsia="ar-SA"/>
    </w:rPr>
  </w:style>
  <w:style w:type="paragraph" w:styleId="aff">
    <w:name w:val="Title"/>
    <w:basedOn w:val="a"/>
    <w:next w:val="aff0"/>
    <w:link w:val="aff1"/>
    <w:qFormat/>
    <w:rsid w:val="0021429B"/>
    <w:pPr>
      <w:suppressAutoHyphens/>
      <w:spacing w:after="0" w:line="240" w:lineRule="auto"/>
      <w:jc w:val="center"/>
    </w:pPr>
    <w:rPr>
      <w:rFonts w:ascii="Times New Roman" w:eastAsia="Times New Roman" w:hAnsi="Times New Roman" w:cs="Times New Roman"/>
      <w:caps/>
      <w:spacing w:val="120"/>
      <w:sz w:val="28"/>
      <w:szCs w:val="24"/>
      <w:lang w:eastAsia="ar-SA"/>
    </w:rPr>
  </w:style>
  <w:style w:type="paragraph" w:styleId="aff0">
    <w:name w:val="Subtitle"/>
    <w:basedOn w:val="a"/>
    <w:next w:val="ac"/>
    <w:link w:val="aff2"/>
    <w:qFormat/>
    <w:rsid w:val="0021429B"/>
    <w:pPr>
      <w:suppressAutoHyphens/>
      <w:spacing w:after="0" w:line="360" w:lineRule="auto"/>
      <w:jc w:val="center"/>
    </w:pPr>
    <w:rPr>
      <w:rFonts w:ascii="Times New Roman" w:eastAsia="Times New Roman" w:hAnsi="Times New Roman" w:cs="Times New Roman"/>
      <w:sz w:val="24"/>
      <w:szCs w:val="20"/>
      <w:lang w:eastAsia="ar-SA"/>
    </w:rPr>
  </w:style>
  <w:style w:type="character" w:customStyle="1" w:styleId="aff2">
    <w:name w:val="Подзаголовок Знак"/>
    <w:basedOn w:val="a0"/>
    <w:link w:val="aff0"/>
    <w:rsid w:val="0021429B"/>
    <w:rPr>
      <w:rFonts w:ascii="Times New Roman" w:eastAsia="Times New Roman" w:hAnsi="Times New Roman" w:cs="Times New Roman"/>
      <w:sz w:val="24"/>
      <w:szCs w:val="20"/>
      <w:lang w:eastAsia="ar-SA"/>
    </w:rPr>
  </w:style>
  <w:style w:type="character" w:customStyle="1" w:styleId="aff1">
    <w:name w:val="Название Знак"/>
    <w:basedOn w:val="a0"/>
    <w:link w:val="aff"/>
    <w:rsid w:val="0021429B"/>
    <w:rPr>
      <w:rFonts w:ascii="Times New Roman" w:eastAsia="Times New Roman" w:hAnsi="Times New Roman" w:cs="Times New Roman"/>
      <w:caps/>
      <w:spacing w:val="120"/>
      <w:sz w:val="28"/>
      <w:szCs w:val="24"/>
      <w:lang w:eastAsia="ar-SA"/>
    </w:rPr>
  </w:style>
  <w:style w:type="paragraph" w:customStyle="1" w:styleId="ConsTitle">
    <w:name w:val="ConsTitle"/>
    <w:rsid w:val="0021429B"/>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21"/>
    <w:basedOn w:val="a"/>
    <w:rsid w:val="0021429B"/>
    <w:pPr>
      <w:suppressAutoHyphens/>
      <w:spacing w:after="0" w:line="240" w:lineRule="auto"/>
      <w:jc w:val="both"/>
    </w:pPr>
    <w:rPr>
      <w:rFonts w:ascii="Times New Roman" w:eastAsia="Times New Roman" w:hAnsi="Times New Roman" w:cs="Times New Roman"/>
      <w:color w:val="FF0000"/>
      <w:sz w:val="28"/>
      <w:szCs w:val="20"/>
      <w:lang w:eastAsia="ar-SA"/>
    </w:rPr>
  </w:style>
  <w:style w:type="paragraph" w:customStyle="1" w:styleId="31">
    <w:name w:val="Основной текст с отступом 31"/>
    <w:basedOn w:val="a"/>
    <w:rsid w:val="0021429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19">
    <w:name w:val="Цитата1"/>
    <w:basedOn w:val="a"/>
    <w:rsid w:val="0021429B"/>
    <w:pPr>
      <w:shd w:val="clear" w:color="auto" w:fill="FFFFFF"/>
      <w:suppressAutoHyphens/>
      <w:spacing w:after="0" w:line="322" w:lineRule="exact"/>
      <w:ind w:left="10" w:right="53" w:firstLine="709"/>
      <w:jc w:val="both"/>
    </w:pPr>
    <w:rPr>
      <w:rFonts w:ascii="Times New Roman" w:eastAsia="Times New Roman" w:hAnsi="Times New Roman" w:cs="Times New Roman"/>
      <w:color w:val="000000"/>
      <w:spacing w:val="-10"/>
      <w:sz w:val="28"/>
      <w:szCs w:val="20"/>
      <w:lang w:eastAsia="ar-SA"/>
    </w:rPr>
  </w:style>
  <w:style w:type="paragraph" w:customStyle="1" w:styleId="211">
    <w:name w:val="Список 21"/>
    <w:basedOn w:val="a"/>
    <w:rsid w:val="0021429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a">
    <w:name w:val="Маркированный список1"/>
    <w:basedOn w:val="a"/>
    <w:rsid w:val="0021429B"/>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21429B"/>
    <w:pPr>
      <w:tabs>
        <w:tab w:val="num" w:pos="643"/>
      </w:tabs>
      <w:suppressAutoHyphens/>
      <w:spacing w:after="0" w:line="240" w:lineRule="auto"/>
      <w:ind w:left="643" w:hanging="360"/>
    </w:pPr>
    <w:rPr>
      <w:rFonts w:ascii="Times New Roman" w:eastAsia="Times New Roman" w:hAnsi="Times New Roman" w:cs="Times New Roman"/>
      <w:sz w:val="20"/>
      <w:szCs w:val="20"/>
      <w:lang w:eastAsia="ar-SA"/>
    </w:rPr>
  </w:style>
  <w:style w:type="paragraph" w:customStyle="1" w:styleId="213">
    <w:name w:val="Продолжение списка 21"/>
    <w:basedOn w:val="a"/>
    <w:rsid w:val="0021429B"/>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1429B"/>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Знак1"/>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CharChar1">
    <w:name w:val="Char Char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3">
    <w:name w:val="Знак Знак Знак"/>
    <w:basedOn w:val="a"/>
    <w:rsid w:val="0021429B"/>
    <w:pPr>
      <w:suppressAutoHyphens/>
      <w:spacing w:after="160" w:line="240" w:lineRule="exact"/>
    </w:pPr>
    <w:rPr>
      <w:rFonts w:ascii="Verdana" w:eastAsia="MS Mincho" w:hAnsi="Verdana" w:cs="Times New Roman"/>
      <w:sz w:val="20"/>
      <w:szCs w:val="20"/>
      <w:lang w:val="en-GB" w:eastAsia="ar-SA"/>
    </w:rPr>
  </w:style>
  <w:style w:type="paragraph" w:customStyle="1" w:styleId="Style4">
    <w:name w:val="Style4"/>
    <w:basedOn w:val="a"/>
    <w:rsid w:val="0021429B"/>
    <w:pPr>
      <w:widowControl w:val="0"/>
      <w:suppressAutoHyphens/>
      <w:autoSpaceDE w:val="0"/>
      <w:spacing w:after="0" w:line="326" w:lineRule="exact"/>
      <w:ind w:firstLine="722"/>
      <w:jc w:val="both"/>
    </w:pPr>
    <w:rPr>
      <w:rFonts w:ascii="Times New Roman" w:eastAsia="Times New Roman" w:hAnsi="Times New Roman" w:cs="Times New Roman"/>
      <w:sz w:val="24"/>
      <w:szCs w:val="24"/>
      <w:lang w:eastAsia="ar-SA"/>
    </w:rPr>
  </w:style>
  <w:style w:type="paragraph" w:customStyle="1" w:styleId="Style1">
    <w:name w:val="Style1"/>
    <w:basedOn w:val="a"/>
    <w:rsid w:val="0021429B"/>
    <w:pPr>
      <w:widowControl w:val="0"/>
      <w:suppressAutoHyphens/>
      <w:autoSpaceDE w:val="0"/>
      <w:spacing w:after="0" w:line="325" w:lineRule="exact"/>
      <w:ind w:firstLine="240"/>
    </w:pPr>
    <w:rPr>
      <w:rFonts w:ascii="Times New Roman" w:eastAsia="Times New Roman" w:hAnsi="Times New Roman" w:cs="Times New Roman"/>
      <w:sz w:val="24"/>
      <w:szCs w:val="24"/>
      <w:lang w:eastAsia="ar-SA"/>
    </w:rPr>
  </w:style>
  <w:style w:type="paragraph" w:customStyle="1" w:styleId="Style2">
    <w:name w:val="Style2"/>
    <w:basedOn w:val="a"/>
    <w:rsid w:val="002142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21429B"/>
    <w:pPr>
      <w:suppressAutoHyphens/>
      <w:autoSpaceDE w:val="0"/>
      <w:spacing w:after="0" w:line="240" w:lineRule="auto"/>
    </w:pPr>
    <w:rPr>
      <w:rFonts w:ascii="Arial" w:eastAsia="Arial" w:hAnsi="Arial" w:cs="Arial"/>
      <w:sz w:val="20"/>
      <w:szCs w:val="20"/>
      <w:lang w:eastAsia="ar-SA"/>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1429B"/>
    <w:pPr>
      <w:suppressAutoHyphens/>
      <w:spacing w:before="100" w:after="100" w:line="240" w:lineRule="auto"/>
    </w:pPr>
    <w:rPr>
      <w:rFonts w:ascii="Tahoma" w:eastAsia="Times New Roman" w:hAnsi="Tahoma" w:cs="Tahoma"/>
      <w:sz w:val="20"/>
      <w:szCs w:val="20"/>
      <w:lang w:val="en-US" w:eastAsia="ar-SA"/>
    </w:rPr>
  </w:style>
  <w:style w:type="paragraph" w:customStyle="1" w:styleId="aff4">
    <w:name w:val="Знак Знак Знак Знак Знак Знак Знак Знак Знак Знак Знак Знак 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5">
    <w:name w:val="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6">
    <w:name w:val="Знак Знак Знак Знак Знак Знак Знак"/>
    <w:basedOn w:val="a"/>
    <w:rsid w:val="0021429B"/>
    <w:pPr>
      <w:suppressAutoHyphens/>
      <w:spacing w:before="100" w:after="100" w:line="240" w:lineRule="auto"/>
    </w:pPr>
    <w:rPr>
      <w:rFonts w:ascii="Tahoma" w:eastAsia="Times New Roman" w:hAnsi="Tahoma" w:cs="Times New Roman"/>
      <w:sz w:val="28"/>
      <w:szCs w:val="20"/>
      <w:lang w:val="en-US" w:eastAsia="ar-SA"/>
    </w:rPr>
  </w:style>
  <w:style w:type="paragraph" w:customStyle="1" w:styleId="1c">
    <w:name w:val="Знак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1d">
    <w:name w:val="Абзац списка1"/>
    <w:basedOn w:val="a"/>
    <w:uiPriority w:val="34"/>
    <w:qFormat/>
    <w:rsid w:val="0021429B"/>
    <w:pPr>
      <w:suppressAutoHyphens/>
      <w:ind w:left="720"/>
    </w:pPr>
    <w:rPr>
      <w:rFonts w:ascii="Calibri" w:eastAsia="Times New Roman" w:hAnsi="Calibri" w:cs="Times New Roman"/>
      <w:lang w:eastAsia="ar-SA"/>
    </w:rPr>
  </w:style>
  <w:style w:type="paragraph" w:customStyle="1" w:styleId="aff7">
    <w:name w:val="Содержимое врезки"/>
    <w:basedOn w:val="ac"/>
    <w:rsid w:val="0021429B"/>
    <w:pPr>
      <w:widowControl/>
      <w:autoSpaceDE/>
      <w:spacing w:after="0"/>
      <w:jc w:val="both"/>
    </w:pPr>
    <w:rPr>
      <w:sz w:val="28"/>
    </w:rPr>
  </w:style>
  <w:style w:type="character" w:customStyle="1" w:styleId="WW8Num1z1">
    <w:name w:val="WW8Num1z1"/>
    <w:rsid w:val="000C76AA"/>
  </w:style>
  <w:style w:type="character" w:customStyle="1" w:styleId="WW8Num1z2">
    <w:name w:val="WW8Num1z2"/>
    <w:rsid w:val="000C76AA"/>
  </w:style>
  <w:style w:type="character" w:customStyle="1" w:styleId="WW8Num1z3">
    <w:name w:val="WW8Num1z3"/>
    <w:rsid w:val="000C76AA"/>
  </w:style>
  <w:style w:type="character" w:customStyle="1" w:styleId="WW8Num1z4">
    <w:name w:val="WW8Num1z4"/>
    <w:rsid w:val="000C76AA"/>
  </w:style>
  <w:style w:type="character" w:customStyle="1" w:styleId="WW8Num1z5">
    <w:name w:val="WW8Num1z5"/>
    <w:rsid w:val="000C76AA"/>
  </w:style>
  <w:style w:type="character" w:customStyle="1" w:styleId="WW8Num1z6">
    <w:name w:val="WW8Num1z6"/>
    <w:rsid w:val="000C76AA"/>
  </w:style>
  <w:style w:type="character" w:customStyle="1" w:styleId="WW8Num1z7">
    <w:name w:val="WW8Num1z7"/>
    <w:rsid w:val="000C76AA"/>
  </w:style>
  <w:style w:type="character" w:customStyle="1" w:styleId="WW8Num1z8">
    <w:name w:val="WW8Num1z8"/>
    <w:rsid w:val="000C76AA"/>
  </w:style>
  <w:style w:type="character" w:customStyle="1" w:styleId="WW8Num2z1">
    <w:name w:val="WW8Num2z1"/>
    <w:rsid w:val="000C76AA"/>
  </w:style>
  <w:style w:type="character" w:customStyle="1" w:styleId="WW8Num2z2">
    <w:name w:val="WW8Num2z2"/>
    <w:rsid w:val="000C76AA"/>
  </w:style>
  <w:style w:type="character" w:customStyle="1" w:styleId="WW8Num2z3">
    <w:name w:val="WW8Num2z3"/>
    <w:rsid w:val="000C76AA"/>
  </w:style>
  <w:style w:type="character" w:customStyle="1" w:styleId="WW8Num2z4">
    <w:name w:val="WW8Num2z4"/>
    <w:rsid w:val="000C76AA"/>
  </w:style>
  <w:style w:type="character" w:customStyle="1" w:styleId="WW8Num2z5">
    <w:name w:val="WW8Num2z5"/>
    <w:rsid w:val="000C76AA"/>
  </w:style>
  <w:style w:type="character" w:customStyle="1" w:styleId="WW8Num2z6">
    <w:name w:val="WW8Num2z6"/>
    <w:rsid w:val="000C76AA"/>
  </w:style>
  <w:style w:type="character" w:customStyle="1" w:styleId="WW8Num2z7">
    <w:name w:val="WW8Num2z7"/>
    <w:rsid w:val="000C76AA"/>
  </w:style>
  <w:style w:type="character" w:customStyle="1" w:styleId="WW8Num2z8">
    <w:name w:val="WW8Num2z8"/>
    <w:rsid w:val="000C76AA"/>
  </w:style>
  <w:style w:type="character" w:customStyle="1" w:styleId="WW8Num3z0">
    <w:name w:val="WW8Num3z0"/>
    <w:rsid w:val="000C76AA"/>
    <w:rPr>
      <w:rFonts w:hint="default"/>
    </w:rPr>
  </w:style>
  <w:style w:type="character" w:customStyle="1" w:styleId="WW8Num3z1">
    <w:name w:val="WW8Num3z1"/>
    <w:rsid w:val="000C76AA"/>
  </w:style>
  <w:style w:type="character" w:customStyle="1" w:styleId="WW8Num3z2">
    <w:name w:val="WW8Num3z2"/>
    <w:rsid w:val="000C76AA"/>
  </w:style>
  <w:style w:type="character" w:customStyle="1" w:styleId="WW8Num3z3">
    <w:name w:val="WW8Num3z3"/>
    <w:rsid w:val="000C76AA"/>
  </w:style>
  <w:style w:type="character" w:customStyle="1" w:styleId="WW8Num3z4">
    <w:name w:val="WW8Num3z4"/>
    <w:rsid w:val="000C76AA"/>
  </w:style>
  <w:style w:type="character" w:customStyle="1" w:styleId="WW8Num3z5">
    <w:name w:val="WW8Num3z5"/>
    <w:rsid w:val="000C76AA"/>
  </w:style>
  <w:style w:type="character" w:customStyle="1" w:styleId="WW8Num3z6">
    <w:name w:val="WW8Num3z6"/>
    <w:rsid w:val="000C76AA"/>
  </w:style>
  <w:style w:type="character" w:customStyle="1" w:styleId="WW8Num3z7">
    <w:name w:val="WW8Num3z7"/>
    <w:rsid w:val="000C76AA"/>
  </w:style>
  <w:style w:type="character" w:customStyle="1" w:styleId="WW8Num3z8">
    <w:name w:val="WW8Num3z8"/>
    <w:rsid w:val="000C76AA"/>
  </w:style>
  <w:style w:type="paragraph" w:styleId="aff8">
    <w:name w:val="caption"/>
    <w:basedOn w:val="a"/>
    <w:qFormat/>
    <w:rsid w:val="000C7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xl63">
    <w:name w:val="xl63"/>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5">
    <w:name w:val="xl65"/>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0C76A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0C76A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0C76A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0C76A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0C76AA"/>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0C76A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0C76A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0C76A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0C76AA"/>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0C76A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C76AA"/>
    <w:pP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0C76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C76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0C76AA"/>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0C76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1">
    <w:name w:val="p1"/>
    <w:basedOn w:val="a"/>
    <w:rsid w:val="00C2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link w:val="a8"/>
    <w:locked/>
    <w:rsid w:val="00064F69"/>
    <w:rPr>
      <w:rFonts w:ascii="Times New Roman" w:eastAsia="Times New Roman" w:hAnsi="Times New Roman" w:cs="Times New Roman"/>
      <w:sz w:val="28"/>
      <w:szCs w:val="28"/>
    </w:rPr>
  </w:style>
  <w:style w:type="paragraph" w:customStyle="1" w:styleId="aff9">
    <w:name w:val="Знак Знак Знак Знак Знак Знак Знак Знак Знак Знак Знак Знак Знак Знак Знак"/>
    <w:basedOn w:val="a"/>
    <w:rsid w:val="00064F69"/>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highlight">
    <w:name w:val="highlight"/>
    <w:basedOn w:val="a0"/>
    <w:rsid w:val="00064F69"/>
  </w:style>
  <w:style w:type="paragraph" w:customStyle="1" w:styleId="western">
    <w:name w:val="western"/>
    <w:basedOn w:val="a"/>
    <w:rsid w:val="00064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14">
    <w:name w:val="Times New Roman 14 пт Знак"/>
    <w:link w:val="TimesNewRoman140"/>
    <w:rsid w:val="00625C57"/>
    <w:pPr>
      <w:spacing w:after="0" w:line="240" w:lineRule="auto"/>
    </w:pPr>
    <w:rPr>
      <w:rFonts w:ascii="Times New Roman" w:eastAsia="Times New Roman" w:hAnsi="Times New Roman" w:cs="Arial"/>
      <w:sz w:val="28"/>
      <w:szCs w:val="24"/>
    </w:rPr>
  </w:style>
  <w:style w:type="character" w:customStyle="1" w:styleId="TimesNewRoman140">
    <w:name w:val="Times New Roman 14 пт Знак Знак"/>
    <w:basedOn w:val="a0"/>
    <w:link w:val="TimesNewRoman14"/>
    <w:rsid w:val="00625C57"/>
    <w:rPr>
      <w:rFonts w:ascii="Times New Roman" w:eastAsia="Times New Roman" w:hAnsi="Times New Roman" w:cs="Arial"/>
      <w:sz w:val="28"/>
      <w:szCs w:val="24"/>
    </w:rPr>
  </w:style>
  <w:style w:type="character" w:customStyle="1" w:styleId="apple-converted-space">
    <w:name w:val="apple-converted-space"/>
    <w:basedOn w:val="a0"/>
    <w:rsid w:val="00625C57"/>
  </w:style>
  <w:style w:type="character" w:customStyle="1" w:styleId="blk">
    <w:name w:val="blk"/>
    <w:basedOn w:val="a0"/>
    <w:rsid w:val="00625C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3AA9ED306C79449CC24664AB86C8E621F40CC20504CAE917DBCE49802931FB5367D316588DE4CD5245F519EFB0B8AF5342CEBE2DC82BC4lFFFE" TargetMode="External"/><Relationship Id="rId21" Type="http://schemas.openxmlformats.org/officeDocument/2006/relationships/hyperlink" Target="consultantplus://offline/ref=9F3AA9ED306C79449CC24664AB86C8E621F40CC20504CAE917DBCE49802931FB5367D31E5086B399141BAC49A9FBB5AA4F5ECEBBl3FAE" TargetMode="External"/><Relationship Id="rId42" Type="http://schemas.openxmlformats.org/officeDocument/2006/relationships/hyperlink" Target="consultantplus://offline/ref=4AA534A8D7EBD35BB8105FB0BF19E0D8303EDEA46DA04E3767E2EA84C00604896F1FB7AC9EA2b2B" TargetMode="External"/><Relationship Id="rId47" Type="http://schemas.openxmlformats.org/officeDocument/2006/relationships/hyperlink" Target="consultantplus://offline/ref=B8ADA83CADD153CA0ADC293A941BFF1B3594CE15CFA1E60D7DE63985AB41FED6838BBD0C4F56m6B" TargetMode="External"/><Relationship Id="rId63" Type="http://schemas.openxmlformats.org/officeDocument/2006/relationships/hyperlink" Target="consultantplus://offline/ref=9FE86437FF3FB578E174B949B81048D0D52BE7864A4565ED32899D9895DAB383EE198290gA74I" TargetMode="External"/><Relationship Id="rId68" Type="http://schemas.openxmlformats.org/officeDocument/2006/relationships/hyperlink" Target="consultantplus://offline/ref=9F3AA9ED306C79449CC24664AB86C8E621F40CC20504CAE917DBCE49802931FB5367D3155C89EC9C010AF445AAE7ABAE5542CCBA32lCF3E" TargetMode="External"/><Relationship Id="rId84" Type="http://schemas.openxmlformats.org/officeDocument/2006/relationships/hyperlink" Target="consultantplus://offline/ref=9F3AA9ED306C79449CC24664AB86C8E621F40CC20504CAE917DBCE49802931FB5367D316588DE4CD5245F519EFB0B8AF5342CEBE2DC82BC4lFFFE" TargetMode="External"/><Relationship Id="rId89" Type="http://schemas.openxmlformats.org/officeDocument/2006/relationships/hyperlink" Target="consultantplus://offline/ref=9F3AA9ED306C79449CC24664AB86C8E621F40CC20504CAE917DBCE49802931FB5367D316588DE4CD5245F519EFB0B8AF5342CEBE2DC82BC4lFFFE" TargetMode="External"/><Relationship Id="rId7" Type="http://schemas.openxmlformats.org/officeDocument/2006/relationships/endnotes" Target="endnotes.xml"/><Relationship Id="rId71" Type="http://schemas.openxmlformats.org/officeDocument/2006/relationships/hyperlink" Target="consultantplus://offline/ref=9F3AA9ED306C79449CC24664AB86C8E621F40CC20504CAE917DBCE49802931FB5367D316588DE4CD5245F519EFB0B8AF5342CEBE2DC82BC4lFFFE" TargetMode="External"/><Relationship Id="rId92" Type="http://schemas.openxmlformats.org/officeDocument/2006/relationships/hyperlink" Target="consultantplus://offline/ref=18FBB8D74EF252B184D1B525A3D17404DD8072EE137FD971E4DB970DDC549CEF26686478C502A940pA5CI" TargetMode="External"/><Relationship Id="rId2" Type="http://schemas.openxmlformats.org/officeDocument/2006/relationships/numbering" Target="numbering.xml"/><Relationship Id="rId16" Type="http://schemas.openxmlformats.org/officeDocument/2006/relationships/hyperlink" Target="consultantplus://offline/ref=9F3AA9ED306C79449CC24664AB86C8E621F40CC20504CAE917DBCE49802931FB5367D316588DE4CD5245F519EFB0B8AF5342CEBE2DC82BC4lFFFE" TargetMode="External"/><Relationship Id="rId29" Type="http://schemas.openxmlformats.org/officeDocument/2006/relationships/hyperlink" Target="consultantplus://offline/ref=9F3AA9ED306C79449CC24664AB86C8E621F40CC20504CAE917DBCE49802931FB5367D316588DE4CD5245F519EFB0B8AF5342CEBE2DC82BC4lFFFE" TargetMode="External"/><Relationship Id="rId107" Type="http://schemas.openxmlformats.org/officeDocument/2006/relationships/fontTable" Target="fontTable.xml"/><Relationship Id="rId11" Type="http://schemas.openxmlformats.org/officeDocument/2006/relationships/hyperlink" Target="consultantplus://offline/ref=9F3AA9ED306C79449CC24664AB86C8E621F40CC20504CAE917DBCE49802931FB5367D316588DE4CD5245F519EFB0B8AF5342CEBE2DC82BC4lFFFE" TargetMode="External"/><Relationship Id="rId24" Type="http://schemas.openxmlformats.org/officeDocument/2006/relationships/hyperlink" Target="consultantplus://offline/ref=9F3AA9ED306C79449CC24664AB86C8E621F40CC20504CAE917DBCE49802931FB5367D316588DE4CD5245F519EFB0B8AF5342CEBE2DC82BC4lFFFE" TargetMode="External"/><Relationship Id="rId32" Type="http://schemas.openxmlformats.org/officeDocument/2006/relationships/hyperlink" Target="consultantplus://offline/main?base=LAW;n=113646;fld=134" TargetMode="External"/><Relationship Id="rId37" Type="http://schemas.openxmlformats.org/officeDocument/2006/relationships/hyperlink" Target="consultantplus://offline/ref=23BE7DC4234EC8DBDE58C6D7937FDC4AD3DAFDE420DF1DDCC78E30D6151C602247A30897D78DB6D6OAUDB" TargetMode="External"/><Relationship Id="rId40" Type="http://schemas.openxmlformats.org/officeDocument/2006/relationships/hyperlink" Target="consultantplus://offline/ref=23BE7DC4234EC8DBDE58C6D7937FDC4AD3DAFDE420DF1DDCC78E30D6151C602247A30897D78CB0DDOAU4B" TargetMode="External"/><Relationship Id="rId45" Type="http://schemas.openxmlformats.org/officeDocument/2006/relationships/hyperlink" Target="consultantplus://offline/ref=4AA534A8D7EBD35BB8105FB0BF19E0D8303EDEA46DA04E3767E2EA84C00604896F1FB7AC9DA2b2B" TargetMode="External"/><Relationship Id="rId53" Type="http://schemas.openxmlformats.org/officeDocument/2006/relationships/hyperlink" Target="consultantplus://offline/ref=4A0D1600FC635DFE59E60697D6EF697DA0C088E39487630A76C979502BD850801B08738472i1oDD" TargetMode="External"/><Relationship Id="rId58" Type="http://schemas.openxmlformats.org/officeDocument/2006/relationships/hyperlink" Target="consultantplus://offline/ref=4A0D1600FC635DFE59E60697D6EF697DA0C088E39487630A76C979502BD850801B0873847Di1o7D" TargetMode="External"/><Relationship Id="rId66" Type="http://schemas.openxmlformats.org/officeDocument/2006/relationships/hyperlink" Target="consultantplus://offline/main?base=RLAW123;n=68940;fld=134;dst=100227" TargetMode="External"/><Relationship Id="rId74" Type="http://schemas.openxmlformats.org/officeDocument/2006/relationships/hyperlink" Target="consultantplus://offline/ref=9F3AA9ED306C79449CC24664AB86C8E621F40CC20504CAE917DBCE49802931FB5367D315518DEC9C010AF445AAE7ABAE5542CCBA32lCF3E" TargetMode="External"/><Relationship Id="rId79" Type="http://schemas.openxmlformats.org/officeDocument/2006/relationships/hyperlink" Target="consultantplus://offline/ref=9F3AA9ED306C79449CC24664AB86C8E621F40CC20504CAE917DBCE49802931FB5367D316588DE4CD5245F519EFB0B8AF5342CEBE2DC82BC4lFFFE" TargetMode="External"/><Relationship Id="rId87" Type="http://schemas.openxmlformats.org/officeDocument/2006/relationships/hyperlink" Target="consultantplus://offline/ref=9F3AA9ED306C79449CC24664AB86C8E621F40CC20504CAE917DBCE49802931FB5367D316588DE4CD5245F519EFB0B8AF5342CEBE2DC82BC4lFFFE" TargetMode="External"/><Relationship Id="rId102" Type="http://schemas.openxmlformats.org/officeDocument/2006/relationships/hyperlink" Target="consultantplus://offline/ref=CEDEBD555E2A612EBB8BA3283C2773029968E374738A47171C4F086B69E63E0E510B04308D29FDA3pBp9B" TargetMode="External"/><Relationship Id="rId5" Type="http://schemas.openxmlformats.org/officeDocument/2006/relationships/webSettings" Target="webSettings.xml"/><Relationship Id="rId61" Type="http://schemas.openxmlformats.org/officeDocument/2006/relationships/hyperlink" Target="consultantplus://offline/ref=4A0D1600FC635DFE59E60697D6EF697DA0C088E39487630A76C979502BD850801B0873847Di1o2D" TargetMode="External"/><Relationship Id="rId82" Type="http://schemas.openxmlformats.org/officeDocument/2006/relationships/hyperlink" Target="consultantplus://offline/ref=9F3AA9ED306C79449CC24664AB86C8E621F60CC70607CAE917DBCE49802931FB5367D316588CEFC95645F519EFB0B8AF5342CEBE2DC82BC4lFFFE" TargetMode="External"/><Relationship Id="rId90" Type="http://schemas.openxmlformats.org/officeDocument/2006/relationships/hyperlink" Target="consultantplus://offline/ref=334FF746D630522801611DB9EFF6CCD0578E954B7A6E1783F5AFC81CF8Q6WCD" TargetMode="External"/><Relationship Id="rId95" Type="http://schemas.openxmlformats.org/officeDocument/2006/relationships/hyperlink" Target="consultantplus://offline/ref=29BDE0209BE664498E06E8FC6E015B42FC40B25C455378B9D2D9C785BE83889DE1B33486C383C1EFuBt5D" TargetMode="External"/><Relationship Id="rId19" Type="http://schemas.openxmlformats.org/officeDocument/2006/relationships/hyperlink" Target="consultantplus://offline/ref=9F3AA9ED306C79449CC24664AB86C8E621F40CC20504CAE917DBCE49802931FB5367D316588DE4CD5245F519EFB0B8AF5342CEBE2DC82BC4lFFFE" TargetMode="External"/><Relationship Id="rId14" Type="http://schemas.openxmlformats.org/officeDocument/2006/relationships/hyperlink" Target="consultantplus://offline/ref=9F3AA9ED306C79449CC24664AB86C8E621F40CC20504CAE917DBCE49802931FB5367D315518DEC9C010AF445AAE7ABAE5542CCBA32lCF3E" TargetMode="External"/><Relationship Id="rId22" Type="http://schemas.openxmlformats.org/officeDocument/2006/relationships/hyperlink" Target="consultantplus://offline/ref=9F3AA9ED306C79449CC24664AB86C8E621F60CC70607CAE917DBCE49802931FB5367D316588CEFC95645F519EFB0B8AF5342CEBE2DC82BC4lFFFE" TargetMode="External"/><Relationship Id="rId27" Type="http://schemas.openxmlformats.org/officeDocument/2006/relationships/hyperlink" Target="consultantplus://offline/ref=9F3AA9ED306C79449CC24664AB86C8E621F40CC20504CAE917DBCE49802931FB5367D316588DE4CD5245F519EFB0B8AF5342CEBE2DC82BC4lFFFE" TargetMode="External"/><Relationship Id="rId30" Type="http://schemas.openxmlformats.org/officeDocument/2006/relationships/hyperlink" Target="consultantplus://offline/main?base=LAW;n=2875;fld=134" TargetMode="External"/><Relationship Id="rId35" Type="http://schemas.openxmlformats.org/officeDocument/2006/relationships/hyperlink" Target="consultantplus://offline/main?base=MOB;n=125396;fld=134" TargetMode="External"/><Relationship Id="rId43" Type="http://schemas.openxmlformats.org/officeDocument/2006/relationships/hyperlink" Target="consultantplus://offline/ref=4AA534A8D7EBD35BB8105FB0BF19E0D8303EDEA46DA04E3767E2EA84C00604896F1FB7AC9DA2b2B" TargetMode="External"/><Relationship Id="rId48" Type="http://schemas.openxmlformats.org/officeDocument/2006/relationships/hyperlink" Target="consultantplus://offline/ref=B8ADA83CADD153CA0ADC293A941BFF1B3594CE15CFA1E60D7DE63985AB41FED6838BBD0C4E56mFB" TargetMode="External"/><Relationship Id="rId56" Type="http://schemas.openxmlformats.org/officeDocument/2006/relationships/hyperlink" Target="consultantplus://offline/ref=4A0D1600FC635DFE59E60697D6EF697DA0C088E39487630A76C979502BD850801B08738472i1oDD" TargetMode="External"/><Relationship Id="rId64" Type="http://schemas.openxmlformats.org/officeDocument/2006/relationships/hyperlink" Target="consultantplus://offline/ref=A5861143EBB1BE7754D08ABAC202E15718308DC0FBB75838661C249D78750A9CEB47C9B346AAF5BDu8R3G" TargetMode="External"/><Relationship Id="rId69" Type="http://schemas.openxmlformats.org/officeDocument/2006/relationships/hyperlink" Target="consultantplus://offline/ref=9F3AA9ED306C79449CC24664AB86C8E621F40CC20504CAE917DBCE49802931FB5367D316588DE4CD5445F519EFB0B8AF5342CEBE2DC82BC4lFFFE" TargetMode="External"/><Relationship Id="rId77" Type="http://schemas.openxmlformats.org/officeDocument/2006/relationships/hyperlink" Target="consultantplus://offline/ref=9F3AA9ED306C79449CC24664AB86C8E621F40CC20504CAE917DBCE49802931FB5367D316588DE4CD5245F519EFB0B8AF5342CEBE2DC82BC4lFFFE" TargetMode="External"/><Relationship Id="rId100" Type="http://schemas.openxmlformats.org/officeDocument/2006/relationships/hyperlink" Target="consultantplus://offline/ref=6D6C4550AB1D30BA58B1B24C8508C1B5EBBB0279CE60817C7AC715EE24FFBF9A064F3C3258F9CACAL9l9H" TargetMode="External"/><Relationship Id="rId105" Type="http://schemas.openxmlformats.org/officeDocument/2006/relationships/header" Target="header2.xml"/><Relationship Id="rId8" Type="http://schemas.openxmlformats.org/officeDocument/2006/relationships/hyperlink" Target="consultantplus://offline/ref=9F3AA9ED306C79449CC24664AB86C8E621F40CC20504CAE917DBCE49802931FB5367D3155C89EC9C010AF445AAE7ABAE5542CCBA32lCF3E" TargetMode="External"/><Relationship Id="rId51" Type="http://schemas.openxmlformats.org/officeDocument/2006/relationships/hyperlink" Target="consultantplus://offline/ref=73D77C543E59503EFF11BBBAB9DD3BBE4C5AECA3205D4FB3FA1CB6B0D7E5EAFC5D7E51673BDB62A5nFe7D" TargetMode="External"/><Relationship Id="rId72" Type="http://schemas.openxmlformats.org/officeDocument/2006/relationships/hyperlink" Target="consultantplus://offline/ref=9F3AA9ED306C79449CC24664AB86C8E621F40CC20504CAE917DBCE49802931FB5367D316588DE4CD5445F519EFB0B8AF5342CEBE2DC82BC4lFFFE" TargetMode="External"/><Relationship Id="rId80" Type="http://schemas.openxmlformats.org/officeDocument/2006/relationships/hyperlink" Target="consultantplus://offline/ref=9F3AA9ED306C79449CC24664AB86C8E621F60DC40600CAE917DBCE49802931FB5367D3165A86B399141BAC49A9FBB5AA4F5ECEBBl3FAE" TargetMode="External"/><Relationship Id="rId85" Type="http://schemas.openxmlformats.org/officeDocument/2006/relationships/hyperlink" Target="consultantplus://offline/ref=9F3AA9ED306C79449CC24664AB86C8E621F40CC20504CAE917DBCE49802931FB5367D316588DE4CD5245F519EFB0B8AF5342CEBE2DC82BC4lFFFE" TargetMode="External"/><Relationship Id="rId93" Type="http://schemas.openxmlformats.org/officeDocument/2006/relationships/hyperlink" Target="consultantplus://offline/ref=18FBB8D74EF252B184D1B525A3D17404DD8375E8127BD971E4DB970DDC549CEF26686478C502A840pA52I" TargetMode="External"/><Relationship Id="rId98" Type="http://schemas.openxmlformats.org/officeDocument/2006/relationships/hyperlink" Target="consultantplus://offline/ref=8D195A8F0A90F3CF6B584DBF023612C03DD478DEA9CBF886993B338E3180E893ED35948C62094C36G7kDG" TargetMode="External"/><Relationship Id="rId3" Type="http://schemas.openxmlformats.org/officeDocument/2006/relationships/styles" Target="styles.xml"/><Relationship Id="rId12" Type="http://schemas.openxmlformats.org/officeDocument/2006/relationships/hyperlink" Target="consultantplus://offline/ref=9F3AA9ED306C79449CC24664AB86C8E621F40CC20504CAE917DBCE49802931FB5367D316588DE4CD5445F519EFB0B8AF5342CEBE2DC82BC4lFFFE" TargetMode="External"/><Relationship Id="rId17" Type="http://schemas.openxmlformats.org/officeDocument/2006/relationships/hyperlink" Target="consultantplus://offline/ref=9F3AA9ED306C79449CC24664AB86C8E621F40CC20504CAE917DBCE49802931FB5367D316588DE4CD5245F519EFB0B8AF5342CEBE2DC82BC4lFFFE" TargetMode="External"/><Relationship Id="rId25" Type="http://schemas.openxmlformats.org/officeDocument/2006/relationships/hyperlink" Target="consultantplus://offline/ref=9F3AA9ED306C79449CC24664AB86C8E621F40CC20504CAE917DBCE49802931FB5367D316588DE4CD5245F519EFB0B8AF5342CEBE2DC82BC4lFFFE" TargetMode="External"/><Relationship Id="rId33" Type="http://schemas.openxmlformats.org/officeDocument/2006/relationships/hyperlink" Target="consultantplus://offline/main?base=LAW;n=115947;fld=134" TargetMode="External"/><Relationship Id="rId38" Type="http://schemas.openxmlformats.org/officeDocument/2006/relationships/hyperlink" Target="consultantplus://offline/ref=23BE7DC4234EC8DBDE58C6D7937FDC4AD3DAFDE420DF1DDCC78E30D6151C602247A30893D7O8UCB" TargetMode="External"/><Relationship Id="rId46" Type="http://schemas.openxmlformats.org/officeDocument/2006/relationships/hyperlink" Target="consultantplus://offline/ref=4AA534A8D7EBD35BB8105FB0BF19E0D8303EDEA46DA04E3767E2EA84C00604896F1FB7AC9EA2b5B" TargetMode="External"/><Relationship Id="rId59" Type="http://schemas.openxmlformats.org/officeDocument/2006/relationships/hyperlink" Target="consultantplus://offline/ref=4A0D1600FC635DFE59E60697D6EF697DA0C088E39487630A76C979502BD850801B0873847Di1o0D" TargetMode="External"/><Relationship Id="rId67" Type="http://schemas.openxmlformats.org/officeDocument/2006/relationships/hyperlink" Target="consultantplus://offline/ref=7EE3CF61C67D68566605E3B0F7E2C9DAD51248D42511FC698B935BA3629B659AC68C9E84990F2B21636BC3wCBEC" TargetMode="External"/><Relationship Id="rId103" Type="http://schemas.openxmlformats.org/officeDocument/2006/relationships/hyperlink" Target="consultantplus://offline/ref=6B7399728A43392A113C057E6385725D00CC6861CED4804D0DD2563712514D47DEBEB94A3AWDc3C" TargetMode="External"/><Relationship Id="rId108" Type="http://schemas.openxmlformats.org/officeDocument/2006/relationships/theme" Target="theme/theme1.xml"/><Relationship Id="rId20" Type="http://schemas.openxmlformats.org/officeDocument/2006/relationships/hyperlink" Target="consultantplus://offline/ref=9F3AA9ED306C79449CC24664AB86C8E621F60DC40600CAE917DBCE49802931FB5367D3165A86B399141BAC49A9FBB5AA4F5ECEBBl3FAE" TargetMode="External"/><Relationship Id="rId41" Type="http://schemas.openxmlformats.org/officeDocument/2006/relationships/hyperlink" Target="consultantplus://offline/ref=4AA534A8D7EBD35BB8105FB0BF19E0D8303EDEA46DA04E3767E2EA84C00604896F1FB7AC9EA2b5B" TargetMode="External"/><Relationship Id="rId54" Type="http://schemas.openxmlformats.org/officeDocument/2006/relationships/hyperlink" Target="consultantplus://offline/ref=4A0D1600FC635DFE59E60697D6EF697DA0C088E39487630A76C979502BD850801B0873847Di1o4D" TargetMode="External"/><Relationship Id="rId62" Type="http://schemas.openxmlformats.org/officeDocument/2006/relationships/hyperlink" Target="consultantplus://offline/main?base=MOB;n=132432;fld=134;dst=100418" TargetMode="External"/><Relationship Id="rId70" Type="http://schemas.openxmlformats.org/officeDocument/2006/relationships/hyperlink" Target="consultantplus://offline/ref=9F3AA9ED306C79449CC24664AB86C8E621F40CC20504CAE917DBCE49802931FB5367D316588DE4CD5445F519EFB0B8AF5342CEBE2DC82BC4lFFFE" TargetMode="External"/><Relationship Id="rId75" Type="http://schemas.openxmlformats.org/officeDocument/2006/relationships/hyperlink" Target="consultantplus://offline/ref=9F3AA9ED306C79449CC24664AB86C8E621F40CC20504CAE917DBCE49802931FB5367D316588DE4CD5445F519EFB0B8AF5342CEBE2DC82BC4lFFFE" TargetMode="External"/><Relationship Id="rId83" Type="http://schemas.openxmlformats.org/officeDocument/2006/relationships/hyperlink" Target="consultantplus://offline/ref=9F3AA9ED306C79449CC24664AB86C8E621F708C70F01CAE917DBCE49802931FB5367D311518FEC9C010AF445AAE7ABAE5542CCBA32lCF3E" TargetMode="External"/><Relationship Id="rId88" Type="http://schemas.openxmlformats.org/officeDocument/2006/relationships/hyperlink" Target="consultantplus://offline/ref=9F3AA9ED306C79449CC24664AB86C8E621F40CC20504CAE917DBCE49802931FB5367D316588DE4CD5245F519EFB0B8AF5342CEBE2DC82BC4lFFFE" TargetMode="External"/><Relationship Id="rId91" Type="http://schemas.openxmlformats.org/officeDocument/2006/relationships/hyperlink" Target="consultantplus://offline/ref=1B3769F00E18B1BFD89FC09EFA7BC7E17A7BC905EBC5F70259B86A8054E57A687D7998EED389FD49zBk7D" TargetMode="External"/><Relationship Id="rId96" Type="http://schemas.openxmlformats.org/officeDocument/2006/relationships/hyperlink" Target="consultantplus://offline/ref=90206996BBA84684B27A2805A34B6AD347A9BD1BD5252158D1BD85DF4596EE961BB4B3E5D8n9F1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F3AA9ED306C79449CC24664AB86C8E621F40CC20504CAE917DBCE49802931FB5367D316588DE4CD5445F519EFB0B8AF5342CEBE2DC82BC4lFFFE" TargetMode="External"/><Relationship Id="rId23" Type="http://schemas.openxmlformats.org/officeDocument/2006/relationships/hyperlink" Target="consultantplus://offline/ref=9F3AA9ED306C79449CC24664AB86C8E621F708C70F01CAE917DBCE49802931FB5367D311518FEC9C010AF445AAE7ABAE5542CCBA32lCF3E" TargetMode="External"/><Relationship Id="rId28" Type="http://schemas.openxmlformats.org/officeDocument/2006/relationships/hyperlink" Target="consultantplus://offline/ref=9F3AA9ED306C79449CC24664AB86C8E621F40CC20504CAE917DBCE49802931FB5367D316588DE4CD5245F519EFB0B8AF5342CEBE2DC82BC4lFFFE" TargetMode="External"/><Relationship Id="rId36" Type="http://schemas.openxmlformats.org/officeDocument/2006/relationships/hyperlink" Target="consultantplus://offline/ref=23BE7DC4234EC8DBDE58C6D7937FDC4AD3DAFDE420DF1DDCC78E30D6151C602247A30892D3O8U4B" TargetMode="External"/><Relationship Id="rId49" Type="http://schemas.openxmlformats.org/officeDocument/2006/relationships/hyperlink" Target="consultantplus://offline/ref=B8ADA83CADD153CA0ADC293A941BFF1B3594CE15CFA1E60D7DE63985AB41FED6838BBD0C4F56m6B" TargetMode="External"/><Relationship Id="rId57" Type="http://schemas.openxmlformats.org/officeDocument/2006/relationships/hyperlink" Target="consultantplus://offline/ref=4A0D1600FC635DFE59E60697D6EF697DA0C088E39487630A76C979502BD850801B0873847Di1o6D" TargetMode="External"/><Relationship Id="rId106" Type="http://schemas.openxmlformats.org/officeDocument/2006/relationships/header" Target="header3.xml"/><Relationship Id="rId10" Type="http://schemas.openxmlformats.org/officeDocument/2006/relationships/hyperlink" Target="consultantplus://offline/ref=9F3AA9ED306C79449CC24664AB86C8E621F40CC20504CAE917DBCE49802931FB5367D316588DE4CD5445F519EFB0B8AF5342CEBE2DC82BC4lFFFE" TargetMode="External"/><Relationship Id="rId31" Type="http://schemas.openxmlformats.org/officeDocument/2006/relationships/hyperlink" Target="consultantplus://offline/main?base=LAW;n=107420;fld=134" TargetMode="External"/><Relationship Id="rId44" Type="http://schemas.openxmlformats.org/officeDocument/2006/relationships/hyperlink" Target="consultantplus://offline/ref=4AA534A8D7EBD35BB8105FB0BF19E0D8303EDEA46DA04E3767E2EA84C00604896F1FB7AC9EA2b2B" TargetMode="External"/><Relationship Id="rId52" Type="http://schemas.openxmlformats.org/officeDocument/2006/relationships/hyperlink" Target="consultantplus://offline/ref=45FD89CDDFDB6635AE492D8F0B6065891E51B99A89F94142FE74EBEEB3988FE53D748B6FE33FEAEEgAl5D" TargetMode="External"/><Relationship Id="rId60" Type="http://schemas.openxmlformats.org/officeDocument/2006/relationships/hyperlink" Target="consultantplus://offline/ref=4A0D1600FC635DFE59E60697D6EF697DA0C088E39487630A76C979502BD850801B0873847Di1o1D" TargetMode="External"/><Relationship Id="rId65" Type="http://schemas.openxmlformats.org/officeDocument/2006/relationships/hyperlink" Target="consultantplus://offline/main?base=MOB;n=132432;fld=134;dst=100436" TargetMode="External"/><Relationship Id="rId73" Type="http://schemas.openxmlformats.org/officeDocument/2006/relationships/hyperlink" Target="consultantplus://offline/ref=9F3AA9ED306C79449CC24664AB86C8E621F40CC20504CAE917DBCE49802931FB5367D316588DE4CD5445F519EFB0B8AF5342CEBE2DC82BC4lFFFE" TargetMode="External"/><Relationship Id="rId78" Type="http://schemas.openxmlformats.org/officeDocument/2006/relationships/hyperlink" Target="consultantplus://offline/ref=9F3AA9ED306C79449CC24664AB86C8E621F40CC20504CAE917DBCE49802931FB5367D316588DE4CD5245F519EFB0B8AF5342CEBE2DC82BC4lFFFE" TargetMode="External"/><Relationship Id="rId81" Type="http://schemas.openxmlformats.org/officeDocument/2006/relationships/hyperlink" Target="consultantplus://offline/ref=9F3AA9ED306C79449CC24664AB86C8E621F40CC20504CAE917DBCE49802931FB5367D31E5086B399141BAC49A9FBB5AA4F5ECEBBl3FAE" TargetMode="External"/><Relationship Id="rId86" Type="http://schemas.openxmlformats.org/officeDocument/2006/relationships/hyperlink" Target="consultantplus://offline/ref=9F3AA9ED306C79449CC24664AB86C8E621F40CC20504CAE917DBCE49802931FB5367D316588DE4CD5245F519EFB0B8AF5342CEBE2DC82BC4lFFFE" TargetMode="External"/><Relationship Id="rId94" Type="http://schemas.openxmlformats.org/officeDocument/2006/relationships/hyperlink" Target="consultantplus://offline/ref=18FBB8D74EF252B184D1B525A3D17404DD8375E8127BD971E4DB970DDC549CEF26686478C502A842pA52I" TargetMode="External"/><Relationship Id="rId99" Type="http://schemas.openxmlformats.org/officeDocument/2006/relationships/hyperlink" Target="consultantplus://offline/ref=CFA321BB6BFC87005DA923043FF33205A791EBCC3012D68EEB93526D572918A15F5966A3F169007BB6KFH" TargetMode="External"/><Relationship Id="rId101" Type="http://schemas.openxmlformats.org/officeDocument/2006/relationships/hyperlink" Target="consultantplus://offline/ref=CEDEBD555E2A612EBB8BA3283C2773029169EB7A75831A1D14160469p6pEB" TargetMode="External"/><Relationship Id="rId4" Type="http://schemas.openxmlformats.org/officeDocument/2006/relationships/settings" Target="settings.xml"/><Relationship Id="rId9" Type="http://schemas.openxmlformats.org/officeDocument/2006/relationships/hyperlink" Target="consultantplus://offline/ref=9F3AA9ED306C79449CC24664AB86C8E621F40CC20504CAE917DBCE49802931FB5367D316588DE4CD5445F519EFB0B8AF5342CEBE2DC82BC4lFFFE" TargetMode="External"/><Relationship Id="rId13" Type="http://schemas.openxmlformats.org/officeDocument/2006/relationships/hyperlink" Target="consultantplus://offline/ref=9F3AA9ED306C79449CC24664AB86C8E621F40CC20504CAE917DBCE49802931FB5367D316588DE4CD5445F519EFB0B8AF5342CEBE2DC82BC4lFFFE" TargetMode="External"/><Relationship Id="rId18" Type="http://schemas.openxmlformats.org/officeDocument/2006/relationships/hyperlink" Target="consultantplus://offline/ref=9F3AA9ED306C79449CC24664AB86C8E621F40CC20504CAE917DBCE49802931FB5367D316588DE4CD5245F519EFB0B8AF5342CEBE2DC82BC4lFFFE" TargetMode="External"/><Relationship Id="rId39" Type="http://schemas.openxmlformats.org/officeDocument/2006/relationships/hyperlink" Target="consultantplus://offline/ref=23BE7DC4234EC8DBDE58C6D7937FDC4AD3DAFDE420DF1DDCC78E30D6151C602247A30897D78DB2DFOAUEB" TargetMode="External"/><Relationship Id="rId34" Type="http://schemas.openxmlformats.org/officeDocument/2006/relationships/hyperlink" Target="consultantplus://offline/main?base=LAW;n=55777;fld=134" TargetMode="External"/><Relationship Id="rId50" Type="http://schemas.openxmlformats.org/officeDocument/2006/relationships/hyperlink" Target="consultantplus://offline/ref=73D77C543E59503EFF11BBBAB9DD3BBE4C5CEEAC235D4FB3FA1CB6B0D7E5EAFC5D7E516238nDe8D" TargetMode="External"/><Relationship Id="rId55" Type="http://schemas.openxmlformats.org/officeDocument/2006/relationships/hyperlink" Target="consultantplus://offline/ref=4A0D1600FC635DFE59E60697D6EF697DA0C088E39487630A76C979502BD850801B0873847Di1o5D" TargetMode="External"/><Relationship Id="rId76" Type="http://schemas.openxmlformats.org/officeDocument/2006/relationships/hyperlink" Target="consultantplus://offline/ref=9F3AA9ED306C79449CC24664AB86C8E621F40CC20504CAE917DBCE49802931FB5367D316588DE4CD5245F519EFB0B8AF5342CEBE2DC82BC4lFFFE" TargetMode="External"/><Relationship Id="rId97" Type="http://schemas.openxmlformats.org/officeDocument/2006/relationships/hyperlink" Target="consultantplus://offline/main?base=LAW;n=102417;fld=134;dst=100012" TargetMode="External"/><Relationship Id="rId10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37CB-7679-4A02-AF88-BA3453A0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28132</Words>
  <Characters>160359</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2019-05-07T07:46:00Z</cp:lastPrinted>
  <dcterms:created xsi:type="dcterms:W3CDTF">2019-05-07T07:47:00Z</dcterms:created>
  <dcterms:modified xsi:type="dcterms:W3CDTF">2019-05-07T07:47:00Z</dcterms:modified>
</cp:coreProperties>
</file>