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DA" w:rsidRPr="000710DA" w:rsidRDefault="00353A08" w:rsidP="00353A08">
      <w:pPr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          </w:t>
      </w:r>
      <w:r w:rsidR="000710DA" w:rsidRPr="000710DA">
        <w:rPr>
          <w:rFonts w:ascii="Times New Roman" w:hAnsi="Times New Roman" w:cs="Times New Roman"/>
          <w:b/>
          <w:i/>
          <w:sz w:val="72"/>
          <w:szCs w:val="72"/>
        </w:rPr>
        <w:t>Алексеевские вести</w:t>
      </w:r>
    </w:p>
    <w:p w:rsidR="000710DA" w:rsidRPr="000710DA" w:rsidRDefault="000710DA" w:rsidP="00C90140">
      <w:pPr>
        <w:ind w:left="-142" w:firstLine="142"/>
        <w:outlineLvl w:val="0"/>
        <w:rPr>
          <w:rFonts w:ascii="Times New Roman" w:hAnsi="Times New Roman" w:cs="Times New Roman"/>
          <w:sz w:val="28"/>
          <w:szCs w:val="28"/>
        </w:rPr>
      </w:pPr>
      <w:r w:rsidRPr="000710DA">
        <w:rPr>
          <w:rFonts w:ascii="Times New Roman" w:hAnsi="Times New Roman" w:cs="Times New Roman"/>
          <w:sz w:val="28"/>
          <w:szCs w:val="28"/>
        </w:rPr>
        <w:t>Официальное  издание органа  местного</w:t>
      </w:r>
      <w:r w:rsidR="00C90140">
        <w:rPr>
          <w:rFonts w:ascii="Times New Roman" w:hAnsi="Times New Roman" w:cs="Times New Roman"/>
          <w:sz w:val="28"/>
          <w:szCs w:val="28"/>
        </w:rPr>
        <w:t xml:space="preserve"> самоуправления  Алексеевского </w:t>
      </w:r>
      <w:r w:rsidRPr="000710DA">
        <w:rPr>
          <w:rFonts w:ascii="Times New Roman" w:hAnsi="Times New Roman" w:cs="Times New Roman"/>
          <w:sz w:val="28"/>
          <w:szCs w:val="28"/>
        </w:rPr>
        <w:t>сельсовета</w:t>
      </w:r>
    </w:p>
    <w:p w:rsidR="000710DA" w:rsidRPr="00353A08" w:rsidRDefault="000710DA" w:rsidP="00353A08">
      <w:pPr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710DA">
        <w:rPr>
          <w:rFonts w:ascii="Times New Roman" w:hAnsi="Times New Roman" w:cs="Times New Roman"/>
          <w:b/>
          <w:sz w:val="24"/>
          <w:szCs w:val="24"/>
        </w:rPr>
        <w:t xml:space="preserve">№  </w:t>
      </w:r>
      <w:r w:rsidR="0007072A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064F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10D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7072A">
        <w:rPr>
          <w:rFonts w:ascii="Times New Roman" w:hAnsi="Times New Roman" w:cs="Times New Roman"/>
          <w:b/>
          <w:sz w:val="24"/>
          <w:szCs w:val="24"/>
        </w:rPr>
        <w:t>15.04</w:t>
      </w:r>
      <w:r w:rsidRPr="000710DA">
        <w:rPr>
          <w:rFonts w:ascii="Times New Roman" w:hAnsi="Times New Roman" w:cs="Times New Roman"/>
          <w:b/>
          <w:sz w:val="24"/>
          <w:szCs w:val="24"/>
        </w:rPr>
        <w:t>.201</w:t>
      </w:r>
      <w:r w:rsidR="003D0848">
        <w:rPr>
          <w:rFonts w:ascii="Times New Roman" w:hAnsi="Times New Roman" w:cs="Times New Roman"/>
          <w:b/>
          <w:sz w:val="24"/>
          <w:szCs w:val="24"/>
        </w:rPr>
        <w:t>9</w:t>
      </w:r>
      <w:r w:rsidRPr="000710D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710DA" w:rsidRPr="000710DA" w:rsidRDefault="000710DA" w:rsidP="0025735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710DA">
        <w:rPr>
          <w:rFonts w:ascii="Times New Roman" w:hAnsi="Times New Roman" w:cs="Times New Roman"/>
          <w:b/>
          <w:sz w:val="24"/>
          <w:szCs w:val="24"/>
        </w:rPr>
        <w:t>ОФИЦИАЛЬНАЯ  ИНФОРМАЦИЯ</w:t>
      </w:r>
    </w:p>
    <w:p w:rsidR="00064F69" w:rsidRPr="00064F69" w:rsidRDefault="00064F69" w:rsidP="00064F69">
      <w:pPr>
        <w:pStyle w:val="4"/>
        <w:jc w:val="left"/>
        <w:rPr>
          <w:rFonts w:eastAsiaTheme="minorEastAsia"/>
          <w:spacing w:val="4"/>
          <w:sz w:val="21"/>
          <w:szCs w:val="21"/>
        </w:rPr>
      </w:pPr>
      <w:r>
        <w:rPr>
          <w:rFonts w:eastAsiaTheme="minorEastAsia"/>
          <w:spacing w:val="4"/>
          <w:sz w:val="21"/>
          <w:szCs w:val="21"/>
        </w:rPr>
        <w:t xml:space="preserve">                                            </w:t>
      </w:r>
      <w:r w:rsidR="0007072A">
        <w:rPr>
          <w:rFonts w:eastAsiaTheme="minorEastAsia"/>
          <w:spacing w:val="4"/>
          <w:sz w:val="21"/>
          <w:szCs w:val="21"/>
        </w:rPr>
        <w:t xml:space="preserve">          </w:t>
      </w:r>
      <w:r w:rsidRPr="00064F69">
        <w:rPr>
          <w:rFonts w:eastAsiaTheme="minorEastAsia"/>
          <w:spacing w:val="4"/>
          <w:sz w:val="21"/>
          <w:szCs w:val="21"/>
        </w:rPr>
        <w:t>ПОСТАНОВЛЕНИЕ</w:t>
      </w:r>
    </w:p>
    <w:p w:rsidR="00064F69" w:rsidRPr="00064F69" w:rsidRDefault="00064F69" w:rsidP="00064F69">
      <w:pPr>
        <w:jc w:val="center"/>
        <w:rPr>
          <w:rFonts w:ascii="Times New Roman" w:hAnsi="Times New Roman" w:cs="Times New Roman"/>
          <w:spacing w:val="4"/>
          <w:sz w:val="21"/>
          <w:szCs w:val="21"/>
        </w:rPr>
      </w:pPr>
    </w:p>
    <w:p w:rsidR="00064F69" w:rsidRPr="00064F69" w:rsidRDefault="00064F69" w:rsidP="00064F69">
      <w:pPr>
        <w:rPr>
          <w:rFonts w:ascii="Times New Roman" w:hAnsi="Times New Roman" w:cs="Times New Roman"/>
          <w:spacing w:val="4"/>
          <w:sz w:val="21"/>
          <w:szCs w:val="21"/>
        </w:rPr>
      </w:pPr>
      <w:r>
        <w:rPr>
          <w:rFonts w:ascii="Times New Roman" w:hAnsi="Times New Roman" w:cs="Times New Roman"/>
          <w:spacing w:val="4"/>
          <w:sz w:val="21"/>
          <w:szCs w:val="21"/>
        </w:rPr>
        <w:t xml:space="preserve">               </w:t>
      </w:r>
      <w:r w:rsidR="0007072A">
        <w:rPr>
          <w:rFonts w:ascii="Times New Roman" w:hAnsi="Times New Roman" w:cs="Times New Roman"/>
          <w:spacing w:val="4"/>
          <w:sz w:val="21"/>
          <w:szCs w:val="21"/>
        </w:rPr>
        <w:t>15.04</w:t>
      </w:r>
      <w:r w:rsidRPr="00064F69">
        <w:rPr>
          <w:rFonts w:ascii="Times New Roman" w:hAnsi="Times New Roman" w:cs="Times New Roman"/>
          <w:spacing w:val="4"/>
          <w:sz w:val="21"/>
          <w:szCs w:val="21"/>
        </w:rPr>
        <w:t>.2019</w:t>
      </w:r>
      <w:r w:rsidRPr="00064F69">
        <w:rPr>
          <w:rFonts w:ascii="Times New Roman" w:hAnsi="Times New Roman" w:cs="Times New Roman"/>
          <w:spacing w:val="4"/>
          <w:sz w:val="21"/>
          <w:szCs w:val="21"/>
        </w:rPr>
        <w:tab/>
        <w:t xml:space="preserve">   </w:t>
      </w:r>
      <w:r w:rsidRPr="00064F69">
        <w:rPr>
          <w:rFonts w:ascii="Times New Roman" w:hAnsi="Times New Roman" w:cs="Times New Roman"/>
          <w:spacing w:val="4"/>
          <w:sz w:val="21"/>
          <w:szCs w:val="21"/>
        </w:rPr>
        <w:tab/>
        <w:t xml:space="preserve"> </w:t>
      </w:r>
      <w:r>
        <w:rPr>
          <w:rFonts w:ascii="Times New Roman" w:hAnsi="Times New Roman" w:cs="Times New Roman"/>
          <w:spacing w:val="4"/>
          <w:sz w:val="21"/>
          <w:szCs w:val="21"/>
        </w:rPr>
        <w:t xml:space="preserve">       </w:t>
      </w:r>
      <w:r w:rsidRPr="00064F69">
        <w:rPr>
          <w:rFonts w:ascii="Times New Roman" w:hAnsi="Times New Roman" w:cs="Times New Roman"/>
          <w:spacing w:val="4"/>
          <w:sz w:val="21"/>
          <w:szCs w:val="21"/>
        </w:rPr>
        <w:t xml:space="preserve">        с. Алексеевка                                            №  </w:t>
      </w:r>
      <w:r w:rsidR="0007072A">
        <w:rPr>
          <w:rFonts w:ascii="Times New Roman" w:hAnsi="Times New Roman" w:cs="Times New Roman"/>
          <w:spacing w:val="4"/>
          <w:sz w:val="21"/>
          <w:szCs w:val="21"/>
        </w:rPr>
        <w:t>9</w:t>
      </w:r>
      <w:r w:rsidRPr="00064F69">
        <w:rPr>
          <w:rFonts w:ascii="Times New Roman" w:hAnsi="Times New Roman" w:cs="Times New Roman"/>
          <w:spacing w:val="4"/>
          <w:sz w:val="21"/>
          <w:szCs w:val="21"/>
        </w:rPr>
        <w:t>-п</w:t>
      </w:r>
    </w:p>
    <w:p w:rsidR="00064F69" w:rsidRPr="00064F69" w:rsidRDefault="0007072A" w:rsidP="0007072A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>
        <w:rPr>
          <w:rFonts w:ascii="Times New Roman" w:hAnsi="Times New Roman" w:cs="Times New Roman"/>
          <w:spacing w:val="4"/>
          <w:sz w:val="21"/>
          <w:szCs w:val="21"/>
        </w:rPr>
        <w:t>О подготовке и проведении весеннего двухмесячника по благоустройству и озеленению населенных пунктов на территории Алексеевского сельсовета</w:t>
      </w:r>
    </w:p>
    <w:p w:rsidR="00064F69" w:rsidRPr="00064F69" w:rsidRDefault="00064F69" w:rsidP="00064F69">
      <w:pPr>
        <w:rPr>
          <w:rFonts w:ascii="Times New Roman" w:hAnsi="Times New Roman" w:cs="Times New Roman"/>
          <w:spacing w:val="4"/>
          <w:sz w:val="21"/>
          <w:szCs w:val="21"/>
        </w:rPr>
      </w:pPr>
    </w:p>
    <w:p w:rsidR="0007072A" w:rsidRPr="0007072A" w:rsidRDefault="0007072A" w:rsidP="0007072A">
      <w:pPr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7072A">
        <w:rPr>
          <w:rFonts w:ascii="Times New Roman" w:hAnsi="Times New Roman" w:cs="Times New Roman"/>
          <w:spacing w:val="4"/>
          <w:sz w:val="21"/>
          <w:szCs w:val="21"/>
        </w:rPr>
        <w:t xml:space="preserve">О подготовке и  проведении весеннего двухмесячника по благоустройству и  озеленению населенных пунктов на  территории  Алексеевского сельсовета </w:t>
      </w:r>
    </w:p>
    <w:p w:rsidR="0007072A" w:rsidRPr="0007072A" w:rsidRDefault="0007072A" w:rsidP="0007072A">
      <w:pPr>
        <w:rPr>
          <w:rFonts w:ascii="Times New Roman" w:hAnsi="Times New Roman" w:cs="Times New Roman"/>
          <w:spacing w:val="4"/>
          <w:sz w:val="21"/>
          <w:szCs w:val="21"/>
        </w:rPr>
      </w:pPr>
    </w:p>
    <w:p w:rsidR="0007072A" w:rsidRPr="0007072A" w:rsidRDefault="0007072A" w:rsidP="0007072A">
      <w:pPr>
        <w:ind w:firstLine="708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7072A">
        <w:rPr>
          <w:rFonts w:ascii="Times New Roman" w:hAnsi="Times New Roman" w:cs="Times New Roman"/>
          <w:spacing w:val="4"/>
          <w:sz w:val="21"/>
          <w:szCs w:val="21"/>
        </w:rPr>
        <w:t>Для улучшения санитарного  состояния, благоустройства и озеленения на  территории  сельсовета, на  основании  п. 2 ст. 2 Закона Российской Федерации от  30.03.1999 № 52–ФЗ «О санитарно-эпидемиологическом  благополучии населения»,  п.п. 9,1  ст. 15  Федерального  закона  от  06.10.2003 № 131-ФЗ «Об общих  принципах  местного  самоуправления в Российской  Федерации», в соответствии с Решением Алексеевского сельского Совета депутатов от 03.09.2012 № 22-55р «Об утверждении Правил благоустройства, озеленения и содержания территории муниципального образования Алексеевский сельсовет ПОСТАНОВЛЯЮ:</w:t>
      </w:r>
    </w:p>
    <w:p w:rsidR="0007072A" w:rsidRPr="0007072A" w:rsidRDefault="0007072A" w:rsidP="0007072A">
      <w:pPr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7072A">
        <w:rPr>
          <w:rFonts w:ascii="Times New Roman" w:hAnsi="Times New Roman" w:cs="Times New Roman"/>
          <w:spacing w:val="4"/>
          <w:sz w:val="21"/>
          <w:szCs w:val="21"/>
        </w:rPr>
        <w:t xml:space="preserve">         1.  Провести  двухмесячник по благоустройству и  озеленению, улучшению санитарного  состояния  в населенных  пунктах  на территории  Алексеевского  сельсовета с 12.04.2019  по  12.06.2019 года.</w:t>
      </w:r>
    </w:p>
    <w:p w:rsidR="0007072A" w:rsidRPr="0007072A" w:rsidRDefault="0007072A" w:rsidP="0007072A">
      <w:pPr>
        <w:spacing w:after="0"/>
        <w:ind w:firstLine="709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7072A">
        <w:rPr>
          <w:rFonts w:ascii="Times New Roman" w:hAnsi="Times New Roman" w:cs="Times New Roman"/>
          <w:spacing w:val="4"/>
          <w:sz w:val="21"/>
          <w:szCs w:val="21"/>
        </w:rPr>
        <w:t>2.Организовать в период проведения двухмесячника общепоселенческий субботник по уборке улиц, внутридомовых территорий, территорий учреждений образования, здравоохранения, культуры, территорий других предприятий и учреждений независимо от форм собственности.</w:t>
      </w:r>
    </w:p>
    <w:p w:rsidR="0007072A" w:rsidRPr="0007072A" w:rsidRDefault="0007072A" w:rsidP="0007072A">
      <w:pPr>
        <w:spacing w:after="0"/>
        <w:ind w:firstLine="709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7072A">
        <w:rPr>
          <w:rFonts w:ascii="Times New Roman" w:hAnsi="Times New Roman" w:cs="Times New Roman"/>
          <w:spacing w:val="4"/>
          <w:sz w:val="21"/>
          <w:szCs w:val="21"/>
        </w:rPr>
        <w:t>3.Определить днем проведения общепоселенческого субботника по благоустройству 19 апреля 2019 года.</w:t>
      </w:r>
    </w:p>
    <w:p w:rsidR="0007072A" w:rsidRPr="0007072A" w:rsidRDefault="0007072A" w:rsidP="0007072A">
      <w:pPr>
        <w:spacing w:after="0"/>
        <w:ind w:firstLine="708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7072A">
        <w:rPr>
          <w:rFonts w:ascii="Times New Roman" w:hAnsi="Times New Roman" w:cs="Times New Roman"/>
          <w:spacing w:val="4"/>
          <w:sz w:val="21"/>
          <w:szCs w:val="21"/>
        </w:rPr>
        <w:t>4. Утвердить состав комиссии   по проведению  двухмесячника по благоустройству и  озеленению на  территории  сельсовета согласно  приложению № 1.</w:t>
      </w:r>
    </w:p>
    <w:p w:rsidR="0007072A" w:rsidRPr="0007072A" w:rsidRDefault="0007072A" w:rsidP="0007072A">
      <w:pPr>
        <w:spacing w:after="0"/>
        <w:ind w:firstLine="708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7072A">
        <w:rPr>
          <w:rFonts w:ascii="Times New Roman" w:hAnsi="Times New Roman" w:cs="Times New Roman"/>
          <w:spacing w:val="4"/>
          <w:sz w:val="21"/>
          <w:szCs w:val="21"/>
        </w:rPr>
        <w:t>5. Утвердить план  мероприятий   по проведению   весеннего двухмесячника по благоустройству и  озеленению населенных пунктов на  территории Алексеевского сельсовета «За чистое поселение» согласно  приложению № 2.</w:t>
      </w:r>
    </w:p>
    <w:p w:rsidR="0007072A" w:rsidRPr="0007072A" w:rsidRDefault="0007072A" w:rsidP="0007072A">
      <w:pPr>
        <w:spacing w:after="0"/>
        <w:ind w:firstLine="708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7072A">
        <w:rPr>
          <w:rFonts w:ascii="Times New Roman" w:hAnsi="Times New Roman" w:cs="Times New Roman"/>
          <w:spacing w:val="4"/>
          <w:sz w:val="21"/>
          <w:szCs w:val="21"/>
        </w:rPr>
        <w:t>6. Утвердить план мероприятий по подготовке и проведению акции «Чистый лес – территория без огня» согласно приложению № 3</w:t>
      </w:r>
    </w:p>
    <w:p w:rsidR="0007072A" w:rsidRPr="0007072A" w:rsidRDefault="0007072A" w:rsidP="0007072A">
      <w:pPr>
        <w:spacing w:after="0"/>
        <w:ind w:firstLine="708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7072A">
        <w:rPr>
          <w:rFonts w:ascii="Times New Roman" w:hAnsi="Times New Roman" w:cs="Times New Roman"/>
          <w:spacing w:val="4"/>
          <w:sz w:val="21"/>
          <w:szCs w:val="21"/>
        </w:rPr>
        <w:t>7. Опубликовать постановление в газете «Алексеевские вести» и на «Официальном интернет-сайте администрации Алексеевского сельсовета» (Alekseevka.bdu.su).</w:t>
      </w:r>
    </w:p>
    <w:p w:rsidR="0007072A" w:rsidRPr="0007072A" w:rsidRDefault="0007072A" w:rsidP="0007072A">
      <w:pPr>
        <w:spacing w:after="0"/>
        <w:ind w:firstLine="708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7072A">
        <w:rPr>
          <w:rFonts w:ascii="Times New Roman" w:hAnsi="Times New Roman" w:cs="Times New Roman"/>
          <w:spacing w:val="4"/>
          <w:sz w:val="21"/>
          <w:szCs w:val="21"/>
        </w:rPr>
        <w:t>8. Постановление  вступает в  силу со дня его официального опубликования (обнародования).</w:t>
      </w:r>
    </w:p>
    <w:p w:rsidR="0007072A" w:rsidRPr="0007072A" w:rsidRDefault="0007072A" w:rsidP="0007072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</w:p>
    <w:p w:rsidR="0007072A" w:rsidRDefault="0007072A" w:rsidP="0007072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7072A">
        <w:rPr>
          <w:rFonts w:ascii="Times New Roman" w:hAnsi="Times New Roman" w:cs="Times New Roman"/>
          <w:spacing w:val="4"/>
          <w:sz w:val="21"/>
          <w:szCs w:val="21"/>
        </w:rPr>
        <w:t xml:space="preserve">     </w:t>
      </w:r>
    </w:p>
    <w:p w:rsidR="0007072A" w:rsidRPr="0007072A" w:rsidRDefault="0007072A" w:rsidP="0007072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>
        <w:rPr>
          <w:rFonts w:ascii="Times New Roman" w:hAnsi="Times New Roman" w:cs="Times New Roman"/>
          <w:spacing w:val="4"/>
          <w:sz w:val="21"/>
          <w:szCs w:val="21"/>
        </w:rPr>
        <w:t xml:space="preserve">                        </w:t>
      </w:r>
      <w:r w:rsidRPr="0007072A">
        <w:rPr>
          <w:rFonts w:ascii="Times New Roman" w:hAnsi="Times New Roman" w:cs="Times New Roman"/>
          <w:spacing w:val="4"/>
          <w:sz w:val="21"/>
          <w:szCs w:val="21"/>
        </w:rPr>
        <w:t xml:space="preserve">   Глава сельсовета                                                             М.В. Романченко                                                                    </w:t>
      </w:r>
    </w:p>
    <w:p w:rsidR="0007072A" w:rsidRPr="0007072A" w:rsidRDefault="0007072A" w:rsidP="0007072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pacing w:val="4"/>
          <w:sz w:val="21"/>
          <w:szCs w:val="21"/>
        </w:rPr>
      </w:pPr>
    </w:p>
    <w:p w:rsidR="0007072A" w:rsidRPr="0007072A" w:rsidRDefault="0007072A" w:rsidP="0007072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pacing w:val="4"/>
          <w:sz w:val="21"/>
          <w:szCs w:val="21"/>
        </w:rPr>
      </w:pPr>
    </w:p>
    <w:p w:rsidR="0007072A" w:rsidRDefault="0007072A" w:rsidP="0007072A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4"/>
          <w:sz w:val="21"/>
          <w:szCs w:val="21"/>
        </w:rPr>
      </w:pPr>
      <w:r w:rsidRPr="0007072A">
        <w:rPr>
          <w:rFonts w:ascii="Times New Roman" w:hAnsi="Times New Roman" w:cs="Times New Roman"/>
          <w:spacing w:val="4"/>
          <w:sz w:val="21"/>
          <w:szCs w:val="21"/>
        </w:rPr>
        <w:t xml:space="preserve">  </w:t>
      </w:r>
    </w:p>
    <w:p w:rsidR="0007072A" w:rsidRDefault="0007072A" w:rsidP="0007072A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4"/>
          <w:sz w:val="21"/>
          <w:szCs w:val="21"/>
        </w:rPr>
      </w:pPr>
    </w:p>
    <w:p w:rsidR="0007072A" w:rsidRPr="0007072A" w:rsidRDefault="0007072A" w:rsidP="0007072A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pacing w:val="4"/>
          <w:sz w:val="21"/>
          <w:szCs w:val="21"/>
        </w:rPr>
      </w:pPr>
      <w:r w:rsidRPr="0007072A">
        <w:rPr>
          <w:rFonts w:ascii="Times New Roman" w:hAnsi="Times New Roman" w:cs="Times New Roman"/>
          <w:spacing w:val="4"/>
          <w:sz w:val="21"/>
          <w:szCs w:val="21"/>
        </w:rPr>
        <w:t xml:space="preserve">    Приложение № 1</w:t>
      </w:r>
    </w:p>
    <w:p w:rsidR="0007072A" w:rsidRPr="0007072A" w:rsidRDefault="0007072A" w:rsidP="0007072A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pacing w:val="4"/>
          <w:sz w:val="21"/>
          <w:szCs w:val="21"/>
        </w:rPr>
      </w:pPr>
      <w:r w:rsidRPr="0007072A">
        <w:rPr>
          <w:rFonts w:ascii="Times New Roman" w:hAnsi="Times New Roman" w:cs="Times New Roman"/>
          <w:spacing w:val="4"/>
          <w:sz w:val="21"/>
          <w:szCs w:val="21"/>
        </w:rPr>
        <w:t>к Постановлению</w:t>
      </w:r>
    </w:p>
    <w:p w:rsidR="0007072A" w:rsidRPr="0007072A" w:rsidRDefault="0007072A" w:rsidP="0007072A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pacing w:val="4"/>
          <w:sz w:val="21"/>
          <w:szCs w:val="21"/>
        </w:rPr>
      </w:pPr>
      <w:r w:rsidRPr="0007072A">
        <w:rPr>
          <w:rFonts w:ascii="Times New Roman" w:hAnsi="Times New Roman" w:cs="Times New Roman"/>
          <w:spacing w:val="4"/>
          <w:sz w:val="21"/>
          <w:szCs w:val="21"/>
        </w:rPr>
        <w:t>от 15.04.2019  № 9-п</w:t>
      </w:r>
    </w:p>
    <w:p w:rsidR="0007072A" w:rsidRPr="0007072A" w:rsidRDefault="0007072A" w:rsidP="0007072A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pacing w:val="4"/>
          <w:sz w:val="21"/>
          <w:szCs w:val="21"/>
        </w:rPr>
      </w:pPr>
    </w:p>
    <w:p w:rsidR="0007072A" w:rsidRPr="0007072A" w:rsidRDefault="0007072A" w:rsidP="0007072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4"/>
          <w:sz w:val="21"/>
          <w:szCs w:val="21"/>
        </w:rPr>
      </w:pPr>
    </w:p>
    <w:p w:rsidR="0007072A" w:rsidRPr="0007072A" w:rsidRDefault="0007072A" w:rsidP="0007072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4"/>
          <w:sz w:val="21"/>
          <w:szCs w:val="21"/>
        </w:rPr>
      </w:pPr>
      <w:r w:rsidRPr="0007072A">
        <w:rPr>
          <w:rFonts w:ascii="Times New Roman" w:hAnsi="Times New Roman" w:cs="Times New Roman"/>
          <w:spacing w:val="4"/>
          <w:sz w:val="21"/>
          <w:szCs w:val="21"/>
        </w:rPr>
        <w:t>Состав комиссии</w:t>
      </w:r>
    </w:p>
    <w:p w:rsidR="0007072A" w:rsidRPr="0007072A" w:rsidRDefault="0007072A" w:rsidP="0007072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4"/>
          <w:sz w:val="21"/>
          <w:szCs w:val="21"/>
        </w:rPr>
      </w:pPr>
      <w:r w:rsidRPr="0007072A">
        <w:rPr>
          <w:rFonts w:ascii="Times New Roman" w:hAnsi="Times New Roman" w:cs="Times New Roman"/>
          <w:spacing w:val="4"/>
          <w:sz w:val="21"/>
          <w:szCs w:val="21"/>
        </w:rPr>
        <w:t>по проведению  двухмесячника по благоустройству и  озеленению</w:t>
      </w:r>
    </w:p>
    <w:p w:rsidR="0007072A" w:rsidRPr="0007072A" w:rsidRDefault="0007072A" w:rsidP="0007072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4"/>
          <w:sz w:val="21"/>
          <w:szCs w:val="21"/>
        </w:rPr>
      </w:pPr>
      <w:r w:rsidRPr="0007072A">
        <w:rPr>
          <w:rFonts w:ascii="Times New Roman" w:hAnsi="Times New Roman" w:cs="Times New Roman"/>
          <w:spacing w:val="4"/>
          <w:sz w:val="21"/>
          <w:szCs w:val="21"/>
        </w:rPr>
        <w:t xml:space="preserve"> населенных  пунктов  Алексеевского сельсовета «За чистое поселение».</w:t>
      </w:r>
    </w:p>
    <w:p w:rsidR="0007072A" w:rsidRPr="0007072A" w:rsidRDefault="0007072A" w:rsidP="0007072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4"/>
          <w:sz w:val="21"/>
          <w:szCs w:val="21"/>
        </w:rPr>
      </w:pPr>
    </w:p>
    <w:p w:rsidR="0007072A" w:rsidRPr="0007072A" w:rsidRDefault="0007072A" w:rsidP="0007072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4"/>
          <w:sz w:val="21"/>
          <w:szCs w:val="21"/>
        </w:rPr>
      </w:pPr>
      <w:r w:rsidRPr="0007072A">
        <w:rPr>
          <w:rFonts w:ascii="Times New Roman" w:hAnsi="Times New Roman" w:cs="Times New Roman"/>
          <w:spacing w:val="4"/>
          <w:sz w:val="21"/>
          <w:szCs w:val="21"/>
        </w:rPr>
        <w:t>Романченко М.В. -   Глава  сельсовета, председатель комиссии;</w:t>
      </w:r>
    </w:p>
    <w:p w:rsidR="0007072A" w:rsidRPr="0007072A" w:rsidRDefault="0007072A" w:rsidP="0007072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4"/>
          <w:sz w:val="21"/>
          <w:szCs w:val="21"/>
        </w:rPr>
      </w:pPr>
      <w:r w:rsidRPr="0007072A">
        <w:rPr>
          <w:rFonts w:ascii="Times New Roman" w:hAnsi="Times New Roman" w:cs="Times New Roman"/>
          <w:spacing w:val="4"/>
          <w:sz w:val="21"/>
          <w:szCs w:val="21"/>
        </w:rPr>
        <w:t>Тамар Н.Н. – заместитель главы администрации;</w:t>
      </w:r>
    </w:p>
    <w:p w:rsidR="0007072A" w:rsidRPr="0007072A" w:rsidRDefault="0007072A" w:rsidP="0007072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4"/>
          <w:sz w:val="21"/>
          <w:szCs w:val="21"/>
        </w:rPr>
      </w:pPr>
      <w:r w:rsidRPr="0007072A">
        <w:rPr>
          <w:rFonts w:ascii="Times New Roman" w:hAnsi="Times New Roman" w:cs="Times New Roman"/>
          <w:spacing w:val="4"/>
          <w:sz w:val="21"/>
          <w:szCs w:val="21"/>
        </w:rPr>
        <w:t>Члены комиссии:</w:t>
      </w:r>
    </w:p>
    <w:p w:rsidR="0007072A" w:rsidRPr="0007072A" w:rsidRDefault="0007072A" w:rsidP="0007072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4"/>
          <w:sz w:val="21"/>
          <w:szCs w:val="21"/>
        </w:rPr>
      </w:pPr>
      <w:r w:rsidRPr="0007072A">
        <w:rPr>
          <w:rFonts w:ascii="Times New Roman" w:hAnsi="Times New Roman" w:cs="Times New Roman"/>
          <w:spacing w:val="4"/>
          <w:sz w:val="21"/>
          <w:szCs w:val="21"/>
        </w:rPr>
        <w:t>Волощенко О.В. - директор  МБОУ Алексеевская СОШ №  9;</w:t>
      </w:r>
    </w:p>
    <w:p w:rsidR="0007072A" w:rsidRPr="0007072A" w:rsidRDefault="0007072A" w:rsidP="0007072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4"/>
          <w:sz w:val="21"/>
          <w:szCs w:val="21"/>
        </w:rPr>
      </w:pPr>
      <w:r w:rsidRPr="0007072A">
        <w:rPr>
          <w:rFonts w:ascii="Times New Roman" w:hAnsi="Times New Roman" w:cs="Times New Roman"/>
          <w:spacing w:val="4"/>
          <w:sz w:val="21"/>
          <w:szCs w:val="21"/>
        </w:rPr>
        <w:t>Денисенко О.И.   – И.о. директора МКОУ Новопокровская НОШ № 33;</w:t>
      </w:r>
    </w:p>
    <w:p w:rsidR="0007072A" w:rsidRPr="0007072A" w:rsidRDefault="0007072A" w:rsidP="0007072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4"/>
          <w:sz w:val="21"/>
          <w:szCs w:val="21"/>
        </w:rPr>
      </w:pPr>
      <w:r w:rsidRPr="0007072A">
        <w:rPr>
          <w:rFonts w:ascii="Times New Roman" w:hAnsi="Times New Roman" w:cs="Times New Roman"/>
          <w:spacing w:val="4"/>
          <w:sz w:val="21"/>
          <w:szCs w:val="21"/>
        </w:rPr>
        <w:t>Менжуренко А.Е. – зав. филиалом «Новопокровский СК»;</w:t>
      </w:r>
    </w:p>
    <w:p w:rsidR="0007072A" w:rsidRPr="0007072A" w:rsidRDefault="0007072A" w:rsidP="0007072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4"/>
          <w:sz w:val="21"/>
          <w:szCs w:val="21"/>
        </w:rPr>
      </w:pPr>
      <w:r w:rsidRPr="0007072A">
        <w:rPr>
          <w:rFonts w:ascii="Times New Roman" w:hAnsi="Times New Roman" w:cs="Times New Roman"/>
          <w:spacing w:val="4"/>
          <w:sz w:val="21"/>
          <w:szCs w:val="21"/>
        </w:rPr>
        <w:t>Бабич А.А. – управляющий отделением 1 «СПК Алексеевский»;</w:t>
      </w:r>
    </w:p>
    <w:p w:rsidR="0007072A" w:rsidRPr="0007072A" w:rsidRDefault="0007072A" w:rsidP="0007072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4"/>
          <w:sz w:val="21"/>
          <w:szCs w:val="21"/>
        </w:rPr>
      </w:pPr>
      <w:r w:rsidRPr="0007072A">
        <w:rPr>
          <w:rFonts w:ascii="Times New Roman" w:hAnsi="Times New Roman" w:cs="Times New Roman"/>
          <w:spacing w:val="4"/>
          <w:sz w:val="21"/>
          <w:szCs w:val="21"/>
        </w:rPr>
        <w:t>Колихов А.Н.– управляющий отделением 2 «СПК Алексеевский»;</w:t>
      </w:r>
    </w:p>
    <w:p w:rsidR="0007072A" w:rsidRPr="0007072A" w:rsidRDefault="0007072A" w:rsidP="0007072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4"/>
          <w:sz w:val="21"/>
          <w:szCs w:val="21"/>
        </w:rPr>
      </w:pPr>
      <w:r w:rsidRPr="0007072A">
        <w:rPr>
          <w:rFonts w:ascii="Times New Roman" w:hAnsi="Times New Roman" w:cs="Times New Roman"/>
          <w:spacing w:val="4"/>
          <w:sz w:val="21"/>
          <w:szCs w:val="21"/>
        </w:rPr>
        <w:t>Брух Ю.А. - депутат Алексеевского сельсовета;</w:t>
      </w:r>
    </w:p>
    <w:p w:rsidR="0007072A" w:rsidRPr="0007072A" w:rsidRDefault="0007072A" w:rsidP="0007072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4"/>
          <w:sz w:val="21"/>
          <w:szCs w:val="21"/>
        </w:rPr>
      </w:pPr>
      <w:r w:rsidRPr="0007072A">
        <w:rPr>
          <w:rFonts w:ascii="Times New Roman" w:hAnsi="Times New Roman" w:cs="Times New Roman"/>
          <w:spacing w:val="4"/>
          <w:sz w:val="21"/>
          <w:szCs w:val="21"/>
        </w:rPr>
        <w:t xml:space="preserve">Буянов С.А. - депутат Алексеевского сельсовета.  </w:t>
      </w:r>
    </w:p>
    <w:p w:rsidR="0007072A" w:rsidRPr="0007072A" w:rsidRDefault="0007072A" w:rsidP="0007072A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4"/>
          <w:sz w:val="21"/>
          <w:szCs w:val="21"/>
        </w:rPr>
      </w:pPr>
    </w:p>
    <w:p w:rsidR="0007072A" w:rsidRPr="0007072A" w:rsidRDefault="0007072A" w:rsidP="0007072A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4"/>
          <w:sz w:val="21"/>
          <w:szCs w:val="21"/>
        </w:rPr>
      </w:pPr>
    </w:p>
    <w:p w:rsidR="0007072A" w:rsidRPr="0007072A" w:rsidRDefault="0007072A" w:rsidP="0007072A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pacing w:val="4"/>
          <w:sz w:val="21"/>
          <w:szCs w:val="21"/>
        </w:rPr>
      </w:pPr>
      <w:r w:rsidRPr="0007072A">
        <w:rPr>
          <w:rFonts w:ascii="Times New Roman" w:hAnsi="Times New Roman" w:cs="Times New Roman"/>
          <w:spacing w:val="4"/>
          <w:sz w:val="21"/>
          <w:szCs w:val="21"/>
        </w:rPr>
        <w:t xml:space="preserve">     Приложение № 2</w:t>
      </w:r>
    </w:p>
    <w:p w:rsidR="0007072A" w:rsidRPr="0007072A" w:rsidRDefault="0007072A" w:rsidP="0007072A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pacing w:val="4"/>
          <w:sz w:val="21"/>
          <w:szCs w:val="21"/>
        </w:rPr>
      </w:pPr>
      <w:r w:rsidRPr="0007072A">
        <w:rPr>
          <w:rFonts w:ascii="Times New Roman" w:hAnsi="Times New Roman" w:cs="Times New Roman"/>
          <w:spacing w:val="4"/>
          <w:sz w:val="21"/>
          <w:szCs w:val="21"/>
        </w:rPr>
        <w:t>к Постановлению</w:t>
      </w:r>
    </w:p>
    <w:p w:rsidR="0007072A" w:rsidRPr="0007072A" w:rsidRDefault="0007072A" w:rsidP="0007072A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pacing w:val="4"/>
          <w:sz w:val="21"/>
          <w:szCs w:val="21"/>
        </w:rPr>
      </w:pPr>
      <w:r w:rsidRPr="0007072A">
        <w:rPr>
          <w:rFonts w:ascii="Times New Roman" w:hAnsi="Times New Roman" w:cs="Times New Roman"/>
          <w:spacing w:val="4"/>
          <w:sz w:val="21"/>
          <w:szCs w:val="21"/>
        </w:rPr>
        <w:t xml:space="preserve"> от 15.04.2019 №  9-п</w:t>
      </w:r>
    </w:p>
    <w:p w:rsidR="0007072A" w:rsidRPr="0007072A" w:rsidRDefault="0007072A" w:rsidP="0007072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pacing w:val="4"/>
          <w:sz w:val="21"/>
          <w:szCs w:val="21"/>
        </w:rPr>
      </w:pPr>
    </w:p>
    <w:p w:rsidR="0007072A" w:rsidRPr="0007072A" w:rsidRDefault="0007072A" w:rsidP="0007072A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4"/>
          <w:sz w:val="21"/>
          <w:szCs w:val="21"/>
        </w:rPr>
      </w:pPr>
    </w:p>
    <w:p w:rsidR="0007072A" w:rsidRPr="0007072A" w:rsidRDefault="0007072A" w:rsidP="0007072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4"/>
          <w:sz w:val="21"/>
          <w:szCs w:val="21"/>
        </w:rPr>
      </w:pPr>
      <w:r w:rsidRPr="0007072A">
        <w:rPr>
          <w:rFonts w:ascii="Times New Roman" w:hAnsi="Times New Roman" w:cs="Times New Roman"/>
          <w:spacing w:val="4"/>
          <w:sz w:val="21"/>
          <w:szCs w:val="21"/>
        </w:rPr>
        <w:t>План  мероприятий</w:t>
      </w:r>
    </w:p>
    <w:p w:rsidR="0007072A" w:rsidRPr="0007072A" w:rsidRDefault="0007072A" w:rsidP="0007072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4"/>
          <w:sz w:val="21"/>
          <w:szCs w:val="21"/>
        </w:rPr>
      </w:pPr>
      <w:r w:rsidRPr="0007072A">
        <w:rPr>
          <w:rFonts w:ascii="Times New Roman" w:hAnsi="Times New Roman" w:cs="Times New Roman"/>
          <w:spacing w:val="4"/>
          <w:sz w:val="21"/>
          <w:szCs w:val="21"/>
        </w:rPr>
        <w:t>по проведению  двухмесячника по благоустройству и  озеленению</w:t>
      </w:r>
    </w:p>
    <w:p w:rsidR="0007072A" w:rsidRPr="0007072A" w:rsidRDefault="0007072A" w:rsidP="0007072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4"/>
          <w:sz w:val="21"/>
          <w:szCs w:val="21"/>
        </w:rPr>
      </w:pPr>
      <w:r w:rsidRPr="0007072A">
        <w:rPr>
          <w:rFonts w:ascii="Times New Roman" w:hAnsi="Times New Roman" w:cs="Times New Roman"/>
          <w:spacing w:val="4"/>
          <w:sz w:val="21"/>
          <w:szCs w:val="21"/>
        </w:rPr>
        <w:t xml:space="preserve"> населенных  пунктов  Алексеевского сельсовета.</w:t>
      </w:r>
    </w:p>
    <w:p w:rsidR="0007072A" w:rsidRPr="0007072A" w:rsidRDefault="0007072A" w:rsidP="0007072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4"/>
          <w:sz w:val="21"/>
          <w:szCs w:val="21"/>
        </w:rPr>
      </w:pPr>
      <w:r w:rsidRPr="0007072A">
        <w:rPr>
          <w:rFonts w:ascii="Times New Roman" w:hAnsi="Times New Roman" w:cs="Times New Roman"/>
          <w:spacing w:val="4"/>
          <w:sz w:val="21"/>
          <w:szCs w:val="21"/>
        </w:rPr>
        <w:t>«За чистое поселение»</w:t>
      </w:r>
    </w:p>
    <w:p w:rsidR="0007072A" w:rsidRPr="0007072A" w:rsidRDefault="0007072A" w:rsidP="0007072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7072A">
        <w:rPr>
          <w:rFonts w:ascii="Times New Roman" w:hAnsi="Times New Roman" w:cs="Times New Roman"/>
          <w:spacing w:val="4"/>
          <w:sz w:val="21"/>
          <w:szCs w:val="21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426"/>
        <w:gridCol w:w="233"/>
        <w:gridCol w:w="1184"/>
        <w:gridCol w:w="567"/>
        <w:gridCol w:w="2126"/>
      </w:tblGrid>
      <w:tr w:rsidR="0007072A" w:rsidRPr="0007072A" w:rsidTr="002B3D2E">
        <w:tc>
          <w:tcPr>
            <w:tcW w:w="5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A" w:rsidRPr="0007072A" w:rsidRDefault="0007072A" w:rsidP="002B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7072A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Мероприятия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A" w:rsidRPr="0007072A" w:rsidRDefault="0007072A" w:rsidP="002B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7072A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A" w:rsidRPr="0007072A" w:rsidRDefault="0007072A" w:rsidP="002B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7072A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Ответственные</w:t>
            </w:r>
          </w:p>
        </w:tc>
      </w:tr>
      <w:tr w:rsidR="0007072A" w:rsidRPr="0007072A" w:rsidTr="002B3D2E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A" w:rsidRPr="0007072A" w:rsidRDefault="0007072A" w:rsidP="002B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  <w:p w:rsidR="0007072A" w:rsidRPr="0007072A" w:rsidRDefault="0007072A" w:rsidP="002B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7072A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Организационные  мероприятия</w:t>
            </w:r>
          </w:p>
        </w:tc>
      </w:tr>
      <w:tr w:rsidR="0007072A" w:rsidRPr="0007072A" w:rsidTr="002B3D2E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A" w:rsidRPr="0007072A" w:rsidRDefault="0007072A" w:rsidP="002B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7072A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Организовать работу по оформлению наглядной агитации для проведения двухмесячника на территории МО Алекесеевский сельсовет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A" w:rsidRPr="0007072A" w:rsidRDefault="0007072A" w:rsidP="002B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  <w:p w:rsidR="0007072A" w:rsidRPr="0007072A" w:rsidRDefault="0007072A" w:rsidP="002B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7072A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12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A" w:rsidRPr="0007072A" w:rsidRDefault="0007072A" w:rsidP="002B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7072A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Глава  сельсовета</w:t>
            </w:r>
          </w:p>
        </w:tc>
      </w:tr>
      <w:tr w:rsidR="0007072A" w:rsidRPr="0007072A" w:rsidTr="002B3D2E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A" w:rsidRPr="0007072A" w:rsidRDefault="0007072A" w:rsidP="002B3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7072A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Проведение совещания с руковдителями учреждений, предприятий, оргнизаций по вопросам подготовки и проведения двухмесячника, оформление территориий к празднованию дня Победы в Великой Отечественной войне 1941-1945гг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A" w:rsidRPr="0007072A" w:rsidRDefault="0007072A" w:rsidP="002B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7072A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12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A" w:rsidRPr="0007072A" w:rsidRDefault="0007072A" w:rsidP="002B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7072A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Глава  сельсовета</w:t>
            </w:r>
          </w:p>
        </w:tc>
      </w:tr>
      <w:tr w:rsidR="0007072A" w:rsidRPr="0007072A" w:rsidTr="002B3D2E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A" w:rsidRPr="0007072A" w:rsidRDefault="0007072A" w:rsidP="002B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7072A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Выделение закрепление автотранспорта по бюджетным организациям для организованного вывоза мусора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A" w:rsidRPr="0007072A" w:rsidRDefault="0007072A" w:rsidP="002B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7072A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до 15 апреля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A" w:rsidRPr="0007072A" w:rsidRDefault="0007072A" w:rsidP="002B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7072A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Глава  сельсовета</w:t>
            </w:r>
          </w:p>
        </w:tc>
      </w:tr>
      <w:tr w:rsidR="0007072A" w:rsidRPr="0007072A" w:rsidTr="002B3D2E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A" w:rsidRPr="0007072A" w:rsidRDefault="0007072A" w:rsidP="002B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7072A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Обеспечение участия жителей населенных пунктов в проведении санитарной очистки дворовых и придомовых </w:t>
            </w:r>
            <w:r w:rsidRPr="0007072A">
              <w:rPr>
                <w:rFonts w:ascii="Times New Roman" w:hAnsi="Times New Roman" w:cs="Times New Roman"/>
                <w:spacing w:val="4"/>
                <w:sz w:val="21"/>
                <w:szCs w:val="21"/>
              </w:rPr>
              <w:lastRenderedPageBreak/>
              <w:t>территорий, организация вывоза мусора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A" w:rsidRPr="0007072A" w:rsidRDefault="0007072A" w:rsidP="002B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7072A">
              <w:rPr>
                <w:rFonts w:ascii="Times New Roman" w:hAnsi="Times New Roman" w:cs="Times New Roman"/>
                <w:spacing w:val="4"/>
                <w:sz w:val="21"/>
                <w:szCs w:val="21"/>
              </w:rPr>
              <w:lastRenderedPageBreak/>
              <w:t xml:space="preserve">в течение </w:t>
            </w:r>
            <w:r w:rsidRPr="0007072A">
              <w:rPr>
                <w:rFonts w:ascii="Times New Roman" w:hAnsi="Times New Roman" w:cs="Times New Roman"/>
                <w:spacing w:val="4"/>
                <w:sz w:val="21"/>
                <w:szCs w:val="21"/>
              </w:rPr>
              <w:lastRenderedPageBreak/>
              <w:t>двухмесячника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A" w:rsidRPr="0007072A" w:rsidRDefault="0007072A" w:rsidP="002B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7072A">
              <w:rPr>
                <w:rFonts w:ascii="Times New Roman" w:hAnsi="Times New Roman" w:cs="Times New Roman"/>
                <w:spacing w:val="4"/>
                <w:sz w:val="21"/>
                <w:szCs w:val="21"/>
              </w:rPr>
              <w:lastRenderedPageBreak/>
              <w:t>Глава  сельсовета</w:t>
            </w:r>
          </w:p>
        </w:tc>
      </w:tr>
      <w:tr w:rsidR="0007072A" w:rsidRPr="0007072A" w:rsidTr="002B3D2E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A" w:rsidRPr="0007072A" w:rsidRDefault="0007072A" w:rsidP="002B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7072A">
              <w:rPr>
                <w:rFonts w:ascii="Times New Roman" w:hAnsi="Times New Roman" w:cs="Times New Roman"/>
                <w:spacing w:val="4"/>
                <w:sz w:val="21"/>
                <w:szCs w:val="21"/>
              </w:rPr>
              <w:lastRenderedPageBreak/>
              <w:t>Обеспечение участия школьников, учащихся Алексеевской СОШ № 9 и Новопокровской НОШ № 33 в проведении санитарной очистки и благоустройству закрепленных за учебными заведениями территориями, а так же территорий памятников погибшим воинам.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A" w:rsidRPr="0007072A" w:rsidRDefault="0007072A" w:rsidP="002B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7072A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в течение двухмесячника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A" w:rsidRPr="0007072A" w:rsidRDefault="0007072A" w:rsidP="002B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7072A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Глава сельсовета, директор  школы</w:t>
            </w:r>
          </w:p>
        </w:tc>
      </w:tr>
      <w:tr w:rsidR="0007072A" w:rsidRPr="0007072A" w:rsidTr="002B3D2E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A" w:rsidRPr="0007072A" w:rsidRDefault="0007072A" w:rsidP="002B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  <w:p w:rsidR="0007072A" w:rsidRPr="0007072A" w:rsidRDefault="0007072A" w:rsidP="002B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7072A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Мероприятия  по  благоустройству</w:t>
            </w:r>
          </w:p>
        </w:tc>
      </w:tr>
      <w:tr w:rsidR="0007072A" w:rsidRPr="0007072A" w:rsidTr="002B3D2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A" w:rsidRPr="0007072A" w:rsidRDefault="0007072A" w:rsidP="002B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7072A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Проведение обрезки деревьев, высадки саженцев, очистки территоррий школьных, дошкольных учреждений, предприятий торговли, общественнного питания, культуры, здравоохранения, других организаций, независимо от форм собственности.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A" w:rsidRPr="0007072A" w:rsidRDefault="0007072A" w:rsidP="002B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  <w:p w:rsidR="0007072A" w:rsidRPr="0007072A" w:rsidRDefault="0007072A" w:rsidP="002B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7072A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до 1 мая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A" w:rsidRPr="0007072A" w:rsidRDefault="0007072A" w:rsidP="002B3D2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7072A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Глава  сельсовета</w:t>
            </w:r>
          </w:p>
        </w:tc>
      </w:tr>
      <w:tr w:rsidR="0007072A" w:rsidRPr="0007072A" w:rsidTr="002B3D2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A" w:rsidRPr="0007072A" w:rsidRDefault="0007072A" w:rsidP="002B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7072A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Приведение в надлежащее состояние исторических памятников, обелисков, мемориальных комплексов, находящихся на территории населенных пунктов.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A" w:rsidRPr="0007072A" w:rsidRDefault="0007072A" w:rsidP="002B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7072A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до 1 мая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A" w:rsidRPr="0007072A" w:rsidRDefault="0007072A" w:rsidP="002B3D2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7072A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Глава сельсовета</w:t>
            </w:r>
          </w:p>
          <w:p w:rsidR="0007072A" w:rsidRPr="0007072A" w:rsidRDefault="0007072A" w:rsidP="002B3D2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7072A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Директор Алексеевской СОШ № 9</w:t>
            </w:r>
          </w:p>
          <w:p w:rsidR="0007072A" w:rsidRPr="0007072A" w:rsidRDefault="0007072A" w:rsidP="002B3D2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7072A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Директор Новопокровской НОШ № 33</w:t>
            </w:r>
          </w:p>
        </w:tc>
      </w:tr>
      <w:tr w:rsidR="0007072A" w:rsidRPr="0007072A" w:rsidTr="002B3D2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A" w:rsidRPr="0007072A" w:rsidRDefault="0007072A" w:rsidP="002B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7072A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Приведение торговых предприятий и предприятий питания в надлежащий  эстетичный вид, устройство контейнеров, мусорниц по сбору мелкого мусора около предприятий питания, торговли.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A" w:rsidRPr="0007072A" w:rsidRDefault="0007072A" w:rsidP="002B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7072A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до 19 апреля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A" w:rsidRPr="0007072A" w:rsidRDefault="0007072A" w:rsidP="002B3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7072A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Глава  сельсовета совместно с руководителями торговых предприятий</w:t>
            </w:r>
          </w:p>
        </w:tc>
      </w:tr>
      <w:tr w:rsidR="0007072A" w:rsidRPr="0007072A" w:rsidTr="002B3D2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A" w:rsidRPr="0007072A" w:rsidRDefault="0007072A" w:rsidP="002B3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7072A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Приведение административных зданий муниципальных учреждений в надлежащий эстетический вид (установка мусорниц, скамеек, ремонт или обновление вывесок, обновление флагов и т.д.)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A" w:rsidRPr="0007072A" w:rsidRDefault="0007072A" w:rsidP="002B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7072A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до 19 апреля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A" w:rsidRPr="0007072A" w:rsidRDefault="0007072A" w:rsidP="002B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7072A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Глава  сельсовета, </w:t>
            </w:r>
          </w:p>
          <w:p w:rsidR="0007072A" w:rsidRPr="0007072A" w:rsidRDefault="0007072A" w:rsidP="002B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7072A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Зав.филиалом Алексеевского СДК</w:t>
            </w:r>
          </w:p>
          <w:p w:rsidR="0007072A" w:rsidRPr="0007072A" w:rsidRDefault="0007072A" w:rsidP="002B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7072A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Зав.филиалом Новопокровского СК</w:t>
            </w:r>
          </w:p>
          <w:p w:rsidR="0007072A" w:rsidRPr="0007072A" w:rsidRDefault="0007072A" w:rsidP="002B3D2E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7072A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Директор Алексеевской СОШ № 9</w:t>
            </w:r>
          </w:p>
          <w:p w:rsidR="0007072A" w:rsidRPr="0007072A" w:rsidRDefault="0007072A" w:rsidP="002B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7072A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Директор Новопокровской НОШ № 33</w:t>
            </w:r>
          </w:p>
        </w:tc>
      </w:tr>
      <w:tr w:rsidR="0007072A" w:rsidRPr="0007072A" w:rsidTr="002B3D2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A" w:rsidRPr="0007072A" w:rsidRDefault="0007072A" w:rsidP="002B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7072A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Ликвидация несанкционированных свалок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A" w:rsidRPr="0007072A" w:rsidRDefault="0007072A" w:rsidP="002B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7072A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в течение двухмесячника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A" w:rsidRPr="0007072A" w:rsidRDefault="0007072A" w:rsidP="002B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7072A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Глава  сельсовета</w:t>
            </w:r>
          </w:p>
        </w:tc>
      </w:tr>
      <w:tr w:rsidR="0007072A" w:rsidRPr="0007072A" w:rsidTr="002B3D2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A" w:rsidRPr="0007072A" w:rsidRDefault="0007072A" w:rsidP="002B3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7072A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Приведение в надлежащее состояние дорог и улиц после весенней распутицы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A" w:rsidRPr="0007072A" w:rsidRDefault="0007072A" w:rsidP="002B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  <w:p w:rsidR="0007072A" w:rsidRPr="0007072A" w:rsidRDefault="0007072A" w:rsidP="002B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A" w:rsidRPr="0007072A" w:rsidRDefault="0007072A" w:rsidP="002B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7072A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Глава  сельсовета</w:t>
            </w:r>
          </w:p>
        </w:tc>
      </w:tr>
      <w:tr w:rsidR="0007072A" w:rsidRPr="0007072A" w:rsidTr="002B3D2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A" w:rsidRPr="0007072A" w:rsidRDefault="0007072A" w:rsidP="002B3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7072A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Организация ремонта очистки от мусора павильонов (остановок) пассажирского транспорта, установка мусорниц, скамеек на посадочных площадках пассажирских остановок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A" w:rsidRPr="0007072A" w:rsidRDefault="0007072A" w:rsidP="002B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7072A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в течение двухмесячника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A" w:rsidRPr="0007072A" w:rsidRDefault="0007072A" w:rsidP="002B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7072A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Глава  сельсовета</w:t>
            </w:r>
          </w:p>
        </w:tc>
      </w:tr>
      <w:tr w:rsidR="0007072A" w:rsidRPr="0007072A" w:rsidTr="002B3D2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A" w:rsidRPr="0007072A" w:rsidRDefault="0007072A" w:rsidP="002B3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7072A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Введение единого санитарного дня по неведению порядка и поддержанию чистоты в населенных </w:t>
            </w:r>
            <w:r w:rsidRPr="0007072A">
              <w:rPr>
                <w:rFonts w:ascii="Times New Roman" w:hAnsi="Times New Roman" w:cs="Times New Roman"/>
                <w:spacing w:val="4"/>
                <w:sz w:val="21"/>
                <w:szCs w:val="21"/>
              </w:rPr>
              <w:lastRenderedPageBreak/>
              <w:t xml:space="preserve">пунктах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A" w:rsidRPr="0007072A" w:rsidRDefault="0007072A" w:rsidP="002B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7072A">
              <w:rPr>
                <w:rFonts w:ascii="Times New Roman" w:hAnsi="Times New Roman" w:cs="Times New Roman"/>
                <w:spacing w:val="4"/>
                <w:sz w:val="21"/>
                <w:szCs w:val="21"/>
              </w:rPr>
              <w:lastRenderedPageBreak/>
              <w:t>еженедельно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A" w:rsidRPr="0007072A" w:rsidRDefault="0007072A" w:rsidP="002B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7072A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Глава  сельсовета</w:t>
            </w:r>
          </w:p>
        </w:tc>
      </w:tr>
      <w:tr w:rsidR="0007072A" w:rsidRPr="0007072A" w:rsidTr="002B3D2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A" w:rsidRPr="0007072A" w:rsidRDefault="0007072A" w:rsidP="002B3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7072A">
              <w:rPr>
                <w:rFonts w:ascii="Times New Roman" w:hAnsi="Times New Roman" w:cs="Times New Roman"/>
                <w:spacing w:val="4"/>
                <w:sz w:val="21"/>
                <w:szCs w:val="21"/>
              </w:rPr>
              <w:lastRenderedPageBreak/>
              <w:t>Подведение итогов работы по организации и проведению двухмесячника по благоустройству и озеленинению населенных пунктов района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A" w:rsidRPr="0007072A" w:rsidRDefault="0007072A" w:rsidP="002B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7072A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еженедельно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A" w:rsidRPr="0007072A" w:rsidRDefault="0007072A" w:rsidP="002B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7072A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Глава  сельсовета</w:t>
            </w:r>
          </w:p>
        </w:tc>
      </w:tr>
      <w:tr w:rsidR="0007072A" w:rsidRPr="0007072A" w:rsidTr="002B3D2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A" w:rsidRPr="0007072A" w:rsidRDefault="0007072A" w:rsidP="002B3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7072A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Координация и контроль подготовки и проведения двухмесячника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A" w:rsidRPr="0007072A" w:rsidRDefault="0007072A" w:rsidP="002B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7072A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постоянно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A" w:rsidRPr="0007072A" w:rsidRDefault="0007072A" w:rsidP="002B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7072A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Глава  сельсовета</w:t>
            </w:r>
          </w:p>
        </w:tc>
      </w:tr>
    </w:tbl>
    <w:p w:rsidR="0007072A" w:rsidRPr="0007072A" w:rsidRDefault="0007072A" w:rsidP="0007072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pacing w:val="4"/>
          <w:sz w:val="21"/>
          <w:szCs w:val="21"/>
        </w:rPr>
      </w:pPr>
    </w:p>
    <w:p w:rsidR="0007072A" w:rsidRPr="0007072A" w:rsidRDefault="0007072A" w:rsidP="0007072A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pacing w:val="4"/>
          <w:sz w:val="21"/>
          <w:szCs w:val="21"/>
        </w:rPr>
      </w:pPr>
      <w:r w:rsidRPr="0007072A">
        <w:rPr>
          <w:rFonts w:ascii="Times New Roman" w:hAnsi="Times New Roman" w:cs="Times New Roman"/>
          <w:spacing w:val="4"/>
          <w:sz w:val="21"/>
          <w:szCs w:val="21"/>
        </w:rPr>
        <w:t xml:space="preserve">                                                                                                                              Приложение № 3</w:t>
      </w:r>
    </w:p>
    <w:p w:rsidR="0007072A" w:rsidRPr="0007072A" w:rsidRDefault="0007072A" w:rsidP="0007072A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pacing w:val="4"/>
          <w:sz w:val="21"/>
          <w:szCs w:val="21"/>
        </w:rPr>
      </w:pPr>
      <w:r w:rsidRPr="0007072A">
        <w:rPr>
          <w:rFonts w:ascii="Times New Roman" w:hAnsi="Times New Roman" w:cs="Times New Roman"/>
          <w:spacing w:val="4"/>
          <w:sz w:val="21"/>
          <w:szCs w:val="21"/>
        </w:rPr>
        <w:t>к Постановлению</w:t>
      </w:r>
    </w:p>
    <w:p w:rsidR="0007072A" w:rsidRPr="0007072A" w:rsidRDefault="0007072A" w:rsidP="0007072A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pacing w:val="4"/>
          <w:sz w:val="21"/>
          <w:szCs w:val="21"/>
        </w:rPr>
      </w:pPr>
      <w:r w:rsidRPr="0007072A">
        <w:rPr>
          <w:rFonts w:ascii="Times New Roman" w:hAnsi="Times New Roman" w:cs="Times New Roman"/>
          <w:spacing w:val="4"/>
          <w:sz w:val="21"/>
          <w:szCs w:val="21"/>
        </w:rPr>
        <w:t xml:space="preserve"> от 15.04.2019 №  9-п</w:t>
      </w:r>
    </w:p>
    <w:p w:rsidR="0007072A" w:rsidRPr="0007072A" w:rsidRDefault="0007072A" w:rsidP="0007072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pacing w:val="4"/>
          <w:sz w:val="21"/>
          <w:szCs w:val="21"/>
        </w:rPr>
      </w:pPr>
    </w:p>
    <w:p w:rsidR="0007072A" w:rsidRPr="0007072A" w:rsidRDefault="0007072A" w:rsidP="0007072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4"/>
          <w:sz w:val="21"/>
          <w:szCs w:val="21"/>
        </w:rPr>
      </w:pPr>
      <w:r w:rsidRPr="0007072A">
        <w:rPr>
          <w:rFonts w:ascii="Times New Roman" w:hAnsi="Times New Roman" w:cs="Times New Roman"/>
          <w:spacing w:val="4"/>
          <w:sz w:val="21"/>
          <w:szCs w:val="21"/>
        </w:rPr>
        <w:t>План  мероприятий</w:t>
      </w:r>
    </w:p>
    <w:p w:rsidR="0007072A" w:rsidRPr="0007072A" w:rsidRDefault="0007072A" w:rsidP="0007072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4"/>
          <w:sz w:val="21"/>
          <w:szCs w:val="21"/>
        </w:rPr>
      </w:pPr>
      <w:r w:rsidRPr="0007072A">
        <w:rPr>
          <w:rFonts w:ascii="Times New Roman" w:hAnsi="Times New Roman" w:cs="Times New Roman"/>
          <w:spacing w:val="4"/>
          <w:sz w:val="21"/>
          <w:szCs w:val="21"/>
        </w:rPr>
        <w:t>по подготовке и проведению акции</w:t>
      </w:r>
    </w:p>
    <w:p w:rsidR="0007072A" w:rsidRPr="0007072A" w:rsidRDefault="0007072A" w:rsidP="0007072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pacing w:val="4"/>
          <w:sz w:val="21"/>
          <w:szCs w:val="21"/>
        </w:rPr>
      </w:pPr>
      <w:r w:rsidRPr="0007072A">
        <w:rPr>
          <w:rFonts w:ascii="Times New Roman" w:hAnsi="Times New Roman" w:cs="Times New Roman"/>
          <w:spacing w:val="4"/>
          <w:sz w:val="21"/>
          <w:szCs w:val="21"/>
        </w:rPr>
        <w:t>«Чистый лес-территория без огня»</w:t>
      </w:r>
    </w:p>
    <w:p w:rsidR="0007072A" w:rsidRPr="0007072A" w:rsidRDefault="0007072A" w:rsidP="0007072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4"/>
          <w:sz w:val="21"/>
          <w:szCs w:val="21"/>
        </w:rPr>
      </w:pPr>
      <w:r w:rsidRPr="0007072A">
        <w:rPr>
          <w:rFonts w:ascii="Times New Roman" w:hAnsi="Times New Roman" w:cs="Times New Roman"/>
          <w:spacing w:val="4"/>
          <w:sz w:val="21"/>
          <w:szCs w:val="21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70"/>
        <w:gridCol w:w="1893"/>
        <w:gridCol w:w="1843"/>
      </w:tblGrid>
      <w:tr w:rsidR="0007072A" w:rsidRPr="0007072A" w:rsidTr="002B3D2E"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A" w:rsidRPr="0007072A" w:rsidRDefault="0007072A" w:rsidP="002B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7072A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Мероприятия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A" w:rsidRPr="0007072A" w:rsidRDefault="0007072A" w:rsidP="002B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7072A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A" w:rsidRPr="0007072A" w:rsidRDefault="0007072A" w:rsidP="002B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7072A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 Ответственные</w:t>
            </w:r>
          </w:p>
        </w:tc>
      </w:tr>
      <w:tr w:rsidR="0007072A" w:rsidRPr="0007072A" w:rsidTr="002B3D2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A" w:rsidRPr="0007072A" w:rsidRDefault="0007072A" w:rsidP="002B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  <w:p w:rsidR="0007072A" w:rsidRPr="0007072A" w:rsidRDefault="0007072A" w:rsidP="002B3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7072A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Организационные  мероприятия</w:t>
            </w:r>
          </w:p>
        </w:tc>
      </w:tr>
      <w:tr w:rsidR="0007072A" w:rsidRPr="0007072A" w:rsidTr="002B3D2E"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A" w:rsidRPr="0007072A" w:rsidRDefault="0007072A" w:rsidP="002B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7072A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Организовать очистку территорий от мусора, тары и сухой растительности, предотвращение свалок горючих отходов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A" w:rsidRPr="0007072A" w:rsidRDefault="0007072A" w:rsidP="002B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</w:p>
          <w:p w:rsidR="0007072A" w:rsidRPr="0007072A" w:rsidRDefault="0007072A" w:rsidP="002B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7072A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до 19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A" w:rsidRPr="0007072A" w:rsidRDefault="0007072A" w:rsidP="002B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7072A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Глава  сельсовета</w:t>
            </w:r>
          </w:p>
        </w:tc>
      </w:tr>
      <w:tr w:rsidR="0007072A" w:rsidRPr="0007072A" w:rsidTr="002B3D2E"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A" w:rsidRPr="0007072A" w:rsidRDefault="0007072A" w:rsidP="002B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7072A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Провести разъяснительную работу среди населения о мерах пожарной безопасности, требованиям законодательства в области защиты лесов от пожаров с распространением памяток и проведения сходов граждан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A" w:rsidRPr="0007072A" w:rsidRDefault="0007072A" w:rsidP="002B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7072A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до 12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A" w:rsidRPr="0007072A" w:rsidRDefault="0007072A" w:rsidP="002B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7072A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Глава  сельсовета</w:t>
            </w:r>
          </w:p>
        </w:tc>
      </w:tr>
      <w:tr w:rsidR="0007072A" w:rsidRPr="0007072A" w:rsidTr="002B3D2E"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A" w:rsidRPr="0007072A" w:rsidRDefault="0007072A" w:rsidP="002B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7072A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Осуществлять контроль за соблюдением гражданами установленного порядка выжигания сухой травянистой растительности на придомовых территориях и приусадебных участках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A" w:rsidRPr="0007072A" w:rsidRDefault="0007072A" w:rsidP="002B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7072A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до 19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A" w:rsidRPr="0007072A" w:rsidRDefault="0007072A" w:rsidP="002B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7072A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Глава  сельсовета</w:t>
            </w:r>
          </w:p>
        </w:tc>
      </w:tr>
      <w:tr w:rsidR="0007072A" w:rsidRPr="0007072A" w:rsidTr="002B3D2E"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A" w:rsidRPr="0007072A" w:rsidRDefault="0007072A" w:rsidP="002B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7072A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Организовать устройство пожарных водоемов и подъездов к источникам противопожарного водоснабжения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A" w:rsidRPr="0007072A" w:rsidRDefault="0007072A" w:rsidP="002B3D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7072A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до 19 апреля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2A" w:rsidRPr="0007072A" w:rsidRDefault="0007072A" w:rsidP="002B3D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07072A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Глава  сельсовета</w:t>
            </w:r>
          </w:p>
        </w:tc>
      </w:tr>
    </w:tbl>
    <w:p w:rsidR="0007072A" w:rsidRPr="00D975FA" w:rsidRDefault="0007072A" w:rsidP="0007072A"/>
    <w:p w:rsidR="00064F69" w:rsidRDefault="00064F69" w:rsidP="00064F69">
      <w:pPr>
        <w:ind w:left="-142" w:firstLine="142"/>
        <w:rPr>
          <w:sz w:val="28"/>
        </w:rPr>
      </w:pPr>
    </w:p>
    <w:p w:rsidR="001A74A6" w:rsidRDefault="001A74A6" w:rsidP="00064F69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07072A" w:rsidRDefault="0007072A" w:rsidP="00064F69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07072A" w:rsidRDefault="0007072A" w:rsidP="00064F69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1A74A6" w:rsidRDefault="001A74A6" w:rsidP="00064F69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1A74A6" w:rsidRPr="00F96F36" w:rsidRDefault="001A74A6" w:rsidP="00064F69">
      <w:pPr>
        <w:spacing w:after="0"/>
        <w:rPr>
          <w:rFonts w:ascii="Times New Roman" w:hAnsi="Times New Roman" w:cs="Times New Roman"/>
          <w:color w:val="000000" w:themeColor="text1"/>
        </w:rPr>
        <w:sectPr w:rsidR="001A74A6" w:rsidRPr="00F96F36" w:rsidSect="00AA6BFD">
          <w:pgSz w:w="11906" w:h="16838"/>
          <w:pgMar w:top="567" w:right="850" w:bottom="284" w:left="1134" w:header="720" w:footer="720" w:gutter="0"/>
          <w:cols w:space="720"/>
          <w:docGrid w:linePitch="600" w:charSpace="32768"/>
        </w:sectPr>
      </w:pPr>
    </w:p>
    <w:tbl>
      <w:tblPr>
        <w:tblpPr w:leftFromText="180" w:rightFromText="180" w:vertAnchor="text" w:horzAnchor="margin" w:tblpXSpec="center" w:tblpY="383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3"/>
        <w:gridCol w:w="4773"/>
      </w:tblGrid>
      <w:tr w:rsidR="00886C02" w:rsidRPr="00760136" w:rsidTr="00886C02">
        <w:trPr>
          <w:trHeight w:val="1267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02" w:rsidRPr="00760136" w:rsidRDefault="00886C02" w:rsidP="00064F69">
            <w:pPr>
              <w:spacing w:after="0"/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Газета  «Алексеевские    вести»</w:t>
            </w:r>
          </w:p>
          <w:p w:rsidR="00886C02" w:rsidRPr="00760136" w:rsidRDefault="00886C02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Учредитель: Алексеевский  сельский  Совет  депутатов     Тираж 50 экз.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02" w:rsidRPr="00760136" w:rsidRDefault="00886C02" w:rsidP="00064F69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Отпечатано     в  администрации  Алексеевского сельсовета  </w:t>
            </w:r>
          </w:p>
          <w:p w:rsidR="00886C02" w:rsidRPr="00760136" w:rsidRDefault="00886C02" w:rsidP="001A74A6">
            <w:pPr>
              <w:rPr>
                <w:rFonts w:ascii="Times New Roman" w:hAnsi="Times New Roman" w:cs="Times New Roman"/>
                <w:spacing w:val="4"/>
                <w:sz w:val="21"/>
                <w:szCs w:val="21"/>
              </w:rPr>
            </w:pP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 xml:space="preserve">с. Алексеевка, ул. Советская, 49, тел.  78-2-49       </w:t>
            </w:r>
            <w:r w:rsidR="001A74A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11.04.2019</w:t>
            </w:r>
            <w:r w:rsidRPr="00760136">
              <w:rPr>
                <w:rFonts w:ascii="Times New Roman" w:hAnsi="Times New Roman" w:cs="Times New Roman"/>
                <w:spacing w:val="4"/>
                <w:sz w:val="21"/>
                <w:szCs w:val="21"/>
              </w:rPr>
              <w:t>.</w:t>
            </w:r>
          </w:p>
        </w:tc>
      </w:tr>
    </w:tbl>
    <w:p w:rsidR="00F96F36" w:rsidRPr="00F96F36" w:rsidRDefault="00F96F36" w:rsidP="00064F69">
      <w:pPr>
        <w:rPr>
          <w:rFonts w:ascii="Times New Roman" w:hAnsi="Times New Roman" w:cs="Times New Roman"/>
          <w:color w:val="000000" w:themeColor="text1"/>
        </w:rPr>
        <w:sectPr w:rsidR="00F96F36" w:rsidRPr="00F96F36" w:rsidSect="00F96F36">
          <w:type w:val="continuous"/>
          <w:pgSz w:w="11906" w:h="16838"/>
          <w:pgMar w:top="1134" w:right="850" w:bottom="1134" w:left="1701" w:header="720" w:footer="720" w:gutter="0"/>
          <w:cols w:space="720"/>
          <w:docGrid w:linePitch="600" w:charSpace="32768"/>
        </w:sectPr>
      </w:pPr>
    </w:p>
    <w:p w:rsidR="00CF495F" w:rsidRDefault="00CF495F" w:rsidP="00064F69"/>
    <w:sectPr w:rsidR="00CF495F" w:rsidSect="00BD3F34">
      <w:headerReference w:type="even" r:id="rId8"/>
      <w:headerReference w:type="default" r:id="rId9"/>
      <w:headerReference w:type="first" r:id="rId10"/>
      <w:pgSz w:w="11906" w:h="16838"/>
      <w:pgMar w:top="249" w:right="142" w:bottom="284" w:left="3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8A1" w:rsidRDefault="003F38A1" w:rsidP="00BC4F37">
      <w:pPr>
        <w:spacing w:after="0" w:line="240" w:lineRule="auto"/>
      </w:pPr>
      <w:r>
        <w:separator/>
      </w:r>
    </w:p>
  </w:endnote>
  <w:endnote w:type="continuationSeparator" w:id="1">
    <w:p w:rsidR="003F38A1" w:rsidRDefault="003F38A1" w:rsidP="00BC4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8A1" w:rsidRDefault="003F38A1" w:rsidP="00BC4F37">
      <w:pPr>
        <w:spacing w:after="0" w:line="240" w:lineRule="auto"/>
      </w:pPr>
      <w:r>
        <w:separator/>
      </w:r>
    </w:p>
  </w:footnote>
  <w:footnote w:type="continuationSeparator" w:id="1">
    <w:p w:rsidR="003F38A1" w:rsidRDefault="003F38A1" w:rsidP="00BC4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BFD" w:rsidRDefault="006265E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A6BF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A6BFD">
      <w:rPr>
        <w:rStyle w:val="a7"/>
        <w:noProof/>
      </w:rPr>
      <w:t>1</w:t>
    </w:r>
    <w:r>
      <w:rPr>
        <w:rStyle w:val="a7"/>
      </w:rPr>
      <w:fldChar w:fldCharType="end"/>
    </w:r>
  </w:p>
  <w:p w:rsidR="00AA6BFD" w:rsidRDefault="00AA6BF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BFD" w:rsidRDefault="00AA6BFD" w:rsidP="00AD54EF">
    <w:pPr>
      <w:pStyle w:val="a3"/>
      <w:tabs>
        <w:tab w:val="clear" w:pos="4677"/>
        <w:tab w:val="clear" w:pos="9355"/>
        <w:tab w:val="left" w:pos="1477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BFD" w:rsidRPr="003233D0" w:rsidRDefault="00AA6BFD" w:rsidP="00F96F36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06687068"/>
    <w:multiLevelType w:val="multilevel"/>
    <w:tmpl w:val="CD8E5458"/>
    <w:lvl w:ilvl="0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5">
    <w:nsid w:val="0EC962F8"/>
    <w:multiLevelType w:val="hybridMultilevel"/>
    <w:tmpl w:val="D84A4106"/>
    <w:lvl w:ilvl="0" w:tplc="D222F5AE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16283B0C"/>
    <w:multiLevelType w:val="hybridMultilevel"/>
    <w:tmpl w:val="80F6F078"/>
    <w:lvl w:ilvl="0" w:tplc="A83EBD30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C63DA6"/>
    <w:multiLevelType w:val="hybridMultilevel"/>
    <w:tmpl w:val="AFFE21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9F514E6"/>
    <w:multiLevelType w:val="multilevel"/>
    <w:tmpl w:val="0406CA1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1B1A72D2"/>
    <w:multiLevelType w:val="hybridMultilevel"/>
    <w:tmpl w:val="6AEE9EF0"/>
    <w:lvl w:ilvl="0" w:tplc="0018E2F8">
      <w:start w:val="1"/>
      <w:numFmt w:val="bullet"/>
      <w:lvlText w:val=""/>
      <w:lvlJc w:val="left"/>
      <w:pPr>
        <w:ind w:left="1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10">
    <w:nsid w:val="1BFC3BF3"/>
    <w:multiLevelType w:val="hybridMultilevel"/>
    <w:tmpl w:val="463A9E22"/>
    <w:lvl w:ilvl="0" w:tplc="444680E4">
      <w:start w:val="1"/>
      <w:numFmt w:val="bullet"/>
      <w:lvlText w:val="-"/>
      <w:lvlJc w:val="left"/>
      <w:pPr>
        <w:ind w:left="376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0AA6475"/>
    <w:multiLevelType w:val="multilevel"/>
    <w:tmpl w:val="57EC80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E63DD0"/>
    <w:multiLevelType w:val="hybridMultilevel"/>
    <w:tmpl w:val="3C783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F244D"/>
    <w:multiLevelType w:val="hybridMultilevel"/>
    <w:tmpl w:val="D32860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4F2018D"/>
    <w:multiLevelType w:val="hybridMultilevel"/>
    <w:tmpl w:val="D1D80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CC0232"/>
    <w:multiLevelType w:val="multilevel"/>
    <w:tmpl w:val="86F03822"/>
    <w:lvl w:ilvl="0">
      <w:start w:val="1"/>
      <w:numFmt w:val="decimal"/>
      <w:lvlText w:val="%1."/>
      <w:lvlJc w:val="left"/>
      <w:pPr>
        <w:ind w:left="12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16">
    <w:nsid w:val="410175F8"/>
    <w:multiLevelType w:val="hybridMultilevel"/>
    <w:tmpl w:val="68CE38A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A33185"/>
    <w:multiLevelType w:val="hybridMultilevel"/>
    <w:tmpl w:val="CDFE02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691727A"/>
    <w:multiLevelType w:val="hybridMultilevel"/>
    <w:tmpl w:val="7F7A0CF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104956"/>
    <w:multiLevelType w:val="hybridMultilevel"/>
    <w:tmpl w:val="40D21C20"/>
    <w:lvl w:ilvl="0" w:tplc="E35E50A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1A6B5A"/>
    <w:multiLevelType w:val="hybridMultilevel"/>
    <w:tmpl w:val="39F00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311896"/>
    <w:multiLevelType w:val="hybridMultilevel"/>
    <w:tmpl w:val="880011CE"/>
    <w:lvl w:ilvl="0" w:tplc="D17C1B6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>
    <w:nsid w:val="6B545677"/>
    <w:multiLevelType w:val="hybridMultilevel"/>
    <w:tmpl w:val="7C7AF24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1139FE"/>
    <w:multiLevelType w:val="multilevel"/>
    <w:tmpl w:val="EDB25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D381A50"/>
    <w:multiLevelType w:val="multilevel"/>
    <w:tmpl w:val="3A8EA3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EBA7BB6"/>
    <w:multiLevelType w:val="multilevel"/>
    <w:tmpl w:val="99B094A8"/>
    <w:lvl w:ilvl="0">
      <w:start w:val="1"/>
      <w:numFmt w:val="decimal"/>
      <w:lvlText w:val="%1"/>
      <w:lvlJc w:val="left"/>
      <w:pPr>
        <w:ind w:left="1392" w:hanging="13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1" w:hanging="13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30" w:hanging="13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13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8" w:hanging="13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12" w:hanging="2160"/>
      </w:pPr>
      <w:rPr>
        <w:rFonts w:hint="default"/>
      </w:rPr>
    </w:lvl>
  </w:abstractNum>
  <w:num w:numId="1">
    <w:abstractNumId w:val="12"/>
  </w:num>
  <w:num w:numId="2">
    <w:abstractNumId w:val="16"/>
  </w:num>
  <w:num w:numId="3">
    <w:abstractNumId w:val="18"/>
  </w:num>
  <w:num w:numId="4">
    <w:abstractNumId w:val="4"/>
  </w:num>
  <w:num w:numId="5">
    <w:abstractNumId w:val="15"/>
  </w:num>
  <w:num w:numId="6">
    <w:abstractNumId w:val="0"/>
  </w:num>
  <w:num w:numId="7">
    <w:abstractNumId w:val="14"/>
  </w:num>
  <w:num w:numId="8">
    <w:abstractNumId w:val="25"/>
  </w:num>
  <w:num w:numId="9">
    <w:abstractNumId w:val="7"/>
  </w:num>
  <w:num w:numId="10">
    <w:abstractNumId w:val="17"/>
  </w:num>
  <w:num w:numId="11">
    <w:abstractNumId w:val="13"/>
  </w:num>
  <w:num w:numId="12">
    <w:abstractNumId w:val="9"/>
  </w:num>
  <w:num w:numId="13">
    <w:abstractNumId w:val="10"/>
  </w:num>
  <w:num w:numId="14">
    <w:abstractNumId w:val="3"/>
  </w:num>
  <w:num w:numId="1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4"/>
  </w:num>
  <w:num w:numId="18">
    <w:abstractNumId w:val="22"/>
  </w:num>
  <w:num w:numId="19">
    <w:abstractNumId w:val="8"/>
  </w:num>
  <w:num w:numId="20">
    <w:abstractNumId w:val="11"/>
  </w:num>
  <w:num w:numId="21">
    <w:abstractNumId w:val="27"/>
  </w:num>
  <w:num w:numId="22">
    <w:abstractNumId w:val="26"/>
  </w:num>
  <w:num w:numId="23">
    <w:abstractNumId w:val="1"/>
  </w:num>
  <w:num w:numId="24">
    <w:abstractNumId w:val="2"/>
  </w:num>
  <w:num w:numId="25">
    <w:abstractNumId w:val="19"/>
  </w:num>
  <w:num w:numId="26">
    <w:abstractNumId w:val="6"/>
  </w:num>
  <w:num w:numId="27">
    <w:abstractNumId w:val="28"/>
  </w:num>
  <w:num w:numId="28">
    <w:abstractNumId w:val="21"/>
  </w:num>
  <w:num w:numId="29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10DA"/>
    <w:rsid w:val="00061539"/>
    <w:rsid w:val="00064F69"/>
    <w:rsid w:val="0007072A"/>
    <w:rsid w:val="000708EA"/>
    <w:rsid w:val="000710DA"/>
    <w:rsid w:val="000C333D"/>
    <w:rsid w:val="000C76AA"/>
    <w:rsid w:val="00142754"/>
    <w:rsid w:val="001916E3"/>
    <w:rsid w:val="001A74A6"/>
    <w:rsid w:val="0021429B"/>
    <w:rsid w:val="00221B1A"/>
    <w:rsid w:val="00257354"/>
    <w:rsid w:val="002646D6"/>
    <w:rsid w:val="00265982"/>
    <w:rsid w:val="002D5DC8"/>
    <w:rsid w:val="00353A08"/>
    <w:rsid w:val="00390862"/>
    <w:rsid w:val="003B3FAC"/>
    <w:rsid w:val="003D0848"/>
    <w:rsid w:val="003E498E"/>
    <w:rsid w:val="003F38A1"/>
    <w:rsid w:val="004651FE"/>
    <w:rsid w:val="004B35BB"/>
    <w:rsid w:val="004D14CB"/>
    <w:rsid w:val="00566D66"/>
    <w:rsid w:val="00581671"/>
    <w:rsid w:val="005C159E"/>
    <w:rsid w:val="006265E5"/>
    <w:rsid w:val="006910D2"/>
    <w:rsid w:val="006A6127"/>
    <w:rsid w:val="006A7E6E"/>
    <w:rsid w:val="006B277C"/>
    <w:rsid w:val="006D0F1C"/>
    <w:rsid w:val="006D51E9"/>
    <w:rsid w:val="006D6369"/>
    <w:rsid w:val="006E61C6"/>
    <w:rsid w:val="00704237"/>
    <w:rsid w:val="0070664E"/>
    <w:rsid w:val="00730AF9"/>
    <w:rsid w:val="00760136"/>
    <w:rsid w:val="00765076"/>
    <w:rsid w:val="007748DE"/>
    <w:rsid w:val="00827509"/>
    <w:rsid w:val="0084345B"/>
    <w:rsid w:val="00846B2F"/>
    <w:rsid w:val="00847266"/>
    <w:rsid w:val="00886C02"/>
    <w:rsid w:val="00902B49"/>
    <w:rsid w:val="00920085"/>
    <w:rsid w:val="009A149B"/>
    <w:rsid w:val="009A5872"/>
    <w:rsid w:val="009B37AD"/>
    <w:rsid w:val="00A37829"/>
    <w:rsid w:val="00A5391B"/>
    <w:rsid w:val="00A932F3"/>
    <w:rsid w:val="00AA6BFD"/>
    <w:rsid w:val="00AD04B1"/>
    <w:rsid w:val="00AD54EF"/>
    <w:rsid w:val="00AE1751"/>
    <w:rsid w:val="00B078E6"/>
    <w:rsid w:val="00B238FA"/>
    <w:rsid w:val="00B46065"/>
    <w:rsid w:val="00B560D5"/>
    <w:rsid w:val="00B64759"/>
    <w:rsid w:val="00BA625C"/>
    <w:rsid w:val="00BC4F37"/>
    <w:rsid w:val="00BD3F34"/>
    <w:rsid w:val="00C07EBD"/>
    <w:rsid w:val="00C11D69"/>
    <w:rsid w:val="00C26B96"/>
    <w:rsid w:val="00C64A3E"/>
    <w:rsid w:val="00C90140"/>
    <w:rsid w:val="00C97399"/>
    <w:rsid w:val="00CE021E"/>
    <w:rsid w:val="00CF495F"/>
    <w:rsid w:val="00D33227"/>
    <w:rsid w:val="00D5217D"/>
    <w:rsid w:val="00DA2F2E"/>
    <w:rsid w:val="00E021FB"/>
    <w:rsid w:val="00E97FAC"/>
    <w:rsid w:val="00EC243C"/>
    <w:rsid w:val="00EE2EA2"/>
    <w:rsid w:val="00F05BC6"/>
    <w:rsid w:val="00F05C14"/>
    <w:rsid w:val="00F3510A"/>
    <w:rsid w:val="00F81EB2"/>
    <w:rsid w:val="00F93947"/>
    <w:rsid w:val="00F9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3C"/>
  </w:style>
  <w:style w:type="paragraph" w:styleId="1">
    <w:name w:val="heading 1"/>
    <w:basedOn w:val="a"/>
    <w:next w:val="a"/>
    <w:link w:val="10"/>
    <w:qFormat/>
    <w:rsid w:val="00846B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46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46B2F"/>
    <w:pPr>
      <w:keepNext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10DA"/>
    <w:pPr>
      <w:keepNext/>
      <w:spacing w:after="0" w:line="240" w:lineRule="auto"/>
      <w:ind w:firstLine="1134"/>
      <w:jc w:val="center"/>
      <w:outlineLvl w:val="3"/>
    </w:pPr>
    <w:rPr>
      <w:rFonts w:ascii="Times New Roman" w:eastAsia="Times New Roman" w:hAnsi="Times New Roman" w:cs="Times New Roman"/>
      <w:sz w:val="44"/>
      <w:szCs w:val="44"/>
    </w:rPr>
  </w:style>
  <w:style w:type="paragraph" w:styleId="5">
    <w:name w:val="heading 5"/>
    <w:basedOn w:val="a"/>
    <w:next w:val="a"/>
    <w:link w:val="50"/>
    <w:qFormat/>
    <w:rsid w:val="0021429B"/>
    <w:pPr>
      <w:keepNext/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caps/>
      <w:sz w:val="48"/>
      <w:szCs w:val="20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0710D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21429B"/>
    <w:pPr>
      <w:keepNext/>
      <w:widowControl w:val="0"/>
      <w:tabs>
        <w:tab w:val="num" w:pos="1296"/>
      </w:tabs>
      <w:suppressAutoHyphens/>
      <w:autoSpaceDE w:val="0"/>
      <w:spacing w:after="0" w:line="240" w:lineRule="auto"/>
      <w:ind w:firstLine="851"/>
      <w:jc w:val="both"/>
      <w:outlineLvl w:val="6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847266"/>
    <w:pPr>
      <w:spacing w:before="240" w:after="60" w:line="240" w:lineRule="auto"/>
      <w:ind w:firstLine="720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1429B"/>
    <w:pPr>
      <w:keepNext/>
      <w:tabs>
        <w:tab w:val="num" w:pos="1584"/>
      </w:tabs>
      <w:suppressAutoHyphens/>
      <w:spacing w:after="0" w:line="240" w:lineRule="auto"/>
      <w:ind w:left="1584" w:hanging="1584"/>
      <w:jc w:val="right"/>
      <w:outlineLvl w:val="8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46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46B2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710DA"/>
    <w:rPr>
      <w:rFonts w:ascii="Times New Roman" w:eastAsia="Times New Roman" w:hAnsi="Times New Roman" w:cs="Times New Roman"/>
      <w:sz w:val="44"/>
      <w:szCs w:val="44"/>
    </w:rPr>
  </w:style>
  <w:style w:type="character" w:customStyle="1" w:styleId="50">
    <w:name w:val="Заголовок 5 Знак"/>
    <w:basedOn w:val="a0"/>
    <w:link w:val="5"/>
    <w:rsid w:val="0021429B"/>
    <w:rPr>
      <w:rFonts w:ascii="Times New Roman" w:eastAsia="Times New Roman" w:hAnsi="Times New Roman" w:cs="Times New Roman"/>
      <w:b/>
      <w:bCs/>
      <w:caps/>
      <w:sz w:val="48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0710DA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21429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semiHidden/>
    <w:rsid w:val="0084726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1429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0710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710D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rsid w:val="000710D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0710D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link w:val="ConsPlusNormal0"/>
    <w:qFormat/>
    <w:rsid w:val="000710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46B2F"/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0710D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12">
    <w:name w:val="Основной текст с отступом1"/>
    <w:basedOn w:val="11"/>
    <w:rsid w:val="000710DA"/>
    <w:pPr>
      <w:widowControl/>
      <w:tabs>
        <w:tab w:val="left" w:pos="5580"/>
      </w:tabs>
      <w:ind w:left="540" w:hanging="540"/>
    </w:pPr>
  </w:style>
  <w:style w:type="paragraph" w:customStyle="1" w:styleId="21">
    <w:name w:val="Основной текст с отступом 21"/>
    <w:basedOn w:val="a"/>
    <w:rsid w:val="000710DA"/>
    <w:pPr>
      <w:suppressAutoHyphens/>
      <w:spacing w:after="0" w:line="240" w:lineRule="auto"/>
      <w:ind w:left="360" w:firstLine="28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7">
    <w:name w:val="page number"/>
    <w:basedOn w:val="a0"/>
    <w:rsid w:val="000710DA"/>
  </w:style>
  <w:style w:type="paragraph" w:styleId="a8">
    <w:name w:val="List Paragraph"/>
    <w:basedOn w:val="a"/>
    <w:link w:val="a9"/>
    <w:qFormat/>
    <w:rsid w:val="000710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BC4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4F37"/>
  </w:style>
  <w:style w:type="paragraph" w:styleId="ac">
    <w:name w:val="Body Text"/>
    <w:basedOn w:val="a"/>
    <w:link w:val="ad"/>
    <w:rsid w:val="006D51E9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6D51E9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rsid w:val="002D5D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nhideWhenUsed/>
    <w:rsid w:val="002D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2D5DC8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2D5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2D5DC8"/>
    <w:rPr>
      <w:b/>
      <w:bCs/>
    </w:rPr>
  </w:style>
  <w:style w:type="paragraph" w:styleId="22">
    <w:name w:val="Body Text Indent 2"/>
    <w:basedOn w:val="a"/>
    <w:link w:val="23"/>
    <w:rsid w:val="002D5D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2D5DC8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ЭЭГ"/>
    <w:basedOn w:val="a"/>
    <w:uiPriority w:val="99"/>
    <w:rsid w:val="00846B2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98610">
    <w:name w:val="rvps698610"/>
    <w:basedOn w:val="a"/>
    <w:rsid w:val="00846B2F"/>
    <w:pPr>
      <w:spacing w:after="150" w:line="240" w:lineRule="auto"/>
      <w:ind w:right="300"/>
    </w:pPr>
    <w:rPr>
      <w:rFonts w:ascii="Arial" w:eastAsia="Times New Roman" w:hAnsi="Arial" w:cs="Arial"/>
      <w:color w:val="000000"/>
      <w:sz w:val="18"/>
      <w:szCs w:val="18"/>
    </w:rPr>
  </w:style>
  <w:style w:type="paragraph" w:styleId="af4">
    <w:name w:val="footnote text"/>
    <w:aliases w:val="Footnote Text Char Char,Footnote Text Char Char Char Char,Footnote Text1,Footnote Text Char Char Char,Footnote Text Char"/>
    <w:basedOn w:val="a"/>
    <w:link w:val="13"/>
    <w:uiPriority w:val="99"/>
    <w:rsid w:val="00847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сноски Знак1"/>
    <w:aliases w:val="Footnote Text Char Char Знак,Footnote Text Char Char Char Char Знак,Footnote Text1 Знак,Footnote Text Char Char Char Знак,Footnote Text Char Знак"/>
    <w:basedOn w:val="a0"/>
    <w:link w:val="af4"/>
    <w:uiPriority w:val="99"/>
    <w:locked/>
    <w:rsid w:val="00847266"/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47266"/>
    <w:rPr>
      <w:sz w:val="20"/>
      <w:szCs w:val="20"/>
    </w:rPr>
  </w:style>
  <w:style w:type="character" w:styleId="af6">
    <w:name w:val="footnote reference"/>
    <w:rsid w:val="00847266"/>
    <w:rPr>
      <w:vertAlign w:val="superscript"/>
    </w:rPr>
  </w:style>
  <w:style w:type="paragraph" w:customStyle="1" w:styleId="24">
    <w:name w:val="Обычный2"/>
    <w:rsid w:val="008472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A5391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7">
    <w:name w:val="Содержимое таблицы"/>
    <w:basedOn w:val="a"/>
    <w:rsid w:val="00A5391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25735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f8">
    <w:name w:val="Основной текст_"/>
    <w:basedOn w:val="a0"/>
    <w:link w:val="25"/>
    <w:rsid w:val="0084345B"/>
    <w:rPr>
      <w:rFonts w:ascii="Palatino Linotype" w:eastAsia="Palatino Linotype" w:hAnsi="Palatino Linotype" w:cs="Palatino Linotype"/>
      <w:spacing w:val="14"/>
      <w:shd w:val="clear" w:color="auto" w:fill="FFFFFF"/>
    </w:rPr>
  </w:style>
  <w:style w:type="paragraph" w:customStyle="1" w:styleId="25">
    <w:name w:val="Основной текст2"/>
    <w:basedOn w:val="a"/>
    <w:link w:val="af8"/>
    <w:rsid w:val="0084345B"/>
    <w:pPr>
      <w:widowControl w:val="0"/>
      <w:shd w:val="clear" w:color="auto" w:fill="FFFFFF"/>
      <w:spacing w:before="240" w:after="240" w:line="317" w:lineRule="exact"/>
      <w:jc w:val="both"/>
    </w:pPr>
    <w:rPr>
      <w:rFonts w:ascii="Palatino Linotype" w:eastAsia="Palatino Linotype" w:hAnsi="Palatino Linotype" w:cs="Palatino Linotype"/>
      <w:spacing w:val="14"/>
    </w:rPr>
  </w:style>
  <w:style w:type="character" w:customStyle="1" w:styleId="14">
    <w:name w:val="Основной текст1"/>
    <w:basedOn w:val="af8"/>
    <w:rsid w:val="0084345B"/>
    <w:rPr>
      <w:color w:val="000000"/>
      <w:w w:val="100"/>
      <w:position w:val="0"/>
      <w:lang w:val="ru-RU"/>
    </w:rPr>
  </w:style>
  <w:style w:type="character" w:styleId="af9">
    <w:name w:val="Hyperlink"/>
    <w:basedOn w:val="a0"/>
    <w:uiPriority w:val="99"/>
    <w:rsid w:val="0084345B"/>
    <w:rPr>
      <w:color w:val="5F5F5F"/>
      <w:u w:val="single"/>
    </w:rPr>
  </w:style>
  <w:style w:type="paragraph" w:customStyle="1" w:styleId="ConsPlusNonformat">
    <w:name w:val="ConsPlusNonformat"/>
    <w:next w:val="ConsPlusNormal"/>
    <w:rsid w:val="0084345B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zh-CN" w:bidi="hi-IN"/>
    </w:rPr>
  </w:style>
  <w:style w:type="character" w:customStyle="1" w:styleId="blk3">
    <w:name w:val="blk3"/>
    <w:rsid w:val="00F96F36"/>
    <w:rPr>
      <w:vanish w:val="0"/>
    </w:rPr>
  </w:style>
  <w:style w:type="paragraph" w:customStyle="1" w:styleId="ConsNonformat">
    <w:name w:val="ConsNonformat"/>
    <w:rsid w:val="00F96F36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a">
    <w:name w:val="Символ сноски"/>
    <w:rsid w:val="006D6369"/>
    <w:rPr>
      <w:vertAlign w:val="superscript"/>
    </w:rPr>
  </w:style>
  <w:style w:type="character" w:customStyle="1" w:styleId="WW8Num1z0">
    <w:name w:val="WW8Num1z0"/>
    <w:rsid w:val="0021429B"/>
    <w:rPr>
      <w:rFonts w:ascii="Symbol" w:hAnsi="Symbol"/>
    </w:rPr>
  </w:style>
  <w:style w:type="character" w:customStyle="1" w:styleId="WW8Num2z0">
    <w:name w:val="WW8Num2z0"/>
    <w:rsid w:val="0021429B"/>
    <w:rPr>
      <w:rFonts w:ascii="Symbol" w:hAnsi="Symbol"/>
    </w:rPr>
  </w:style>
  <w:style w:type="character" w:customStyle="1" w:styleId="15">
    <w:name w:val="Основной шрифт абзаца1"/>
    <w:rsid w:val="0021429B"/>
  </w:style>
  <w:style w:type="character" w:customStyle="1" w:styleId="afb">
    <w:name w:val="Знак Знак"/>
    <w:basedOn w:val="15"/>
    <w:rsid w:val="0021429B"/>
  </w:style>
  <w:style w:type="character" w:customStyle="1" w:styleId="FontStyle11">
    <w:name w:val="Font Style11"/>
    <w:rsid w:val="0021429B"/>
    <w:rPr>
      <w:rFonts w:ascii="Times New Roman" w:hAnsi="Times New Roman" w:cs="Times New Roman"/>
      <w:sz w:val="26"/>
      <w:szCs w:val="26"/>
    </w:rPr>
  </w:style>
  <w:style w:type="character" w:customStyle="1" w:styleId="16">
    <w:name w:val="Знак Знак1"/>
    <w:rsid w:val="0021429B"/>
    <w:rPr>
      <w:rFonts w:ascii="Arial Black" w:hAnsi="Arial Black"/>
      <w:caps/>
      <w:sz w:val="40"/>
      <w:szCs w:val="24"/>
    </w:rPr>
  </w:style>
  <w:style w:type="character" w:customStyle="1" w:styleId="afc">
    <w:name w:val="Символ нумерации"/>
    <w:rsid w:val="0021429B"/>
  </w:style>
  <w:style w:type="paragraph" w:customStyle="1" w:styleId="afd">
    <w:name w:val="Заголовок"/>
    <w:basedOn w:val="a"/>
    <w:next w:val="ac"/>
    <w:rsid w:val="0021429B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afe">
    <w:name w:val="List"/>
    <w:basedOn w:val="ac"/>
    <w:rsid w:val="0021429B"/>
    <w:pPr>
      <w:widowControl/>
      <w:autoSpaceDE/>
      <w:spacing w:after="0"/>
      <w:jc w:val="both"/>
    </w:pPr>
    <w:rPr>
      <w:rFonts w:cs="Mangal"/>
      <w:sz w:val="28"/>
    </w:rPr>
  </w:style>
  <w:style w:type="paragraph" w:customStyle="1" w:styleId="17">
    <w:name w:val="Название1"/>
    <w:basedOn w:val="a"/>
    <w:rsid w:val="0021429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21429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styleId="aff">
    <w:name w:val="Title"/>
    <w:basedOn w:val="a"/>
    <w:next w:val="aff0"/>
    <w:link w:val="aff1"/>
    <w:qFormat/>
    <w:rsid w:val="0021429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aps/>
      <w:spacing w:val="120"/>
      <w:sz w:val="28"/>
      <w:szCs w:val="24"/>
      <w:lang w:eastAsia="ar-SA"/>
    </w:rPr>
  </w:style>
  <w:style w:type="paragraph" w:styleId="aff0">
    <w:name w:val="Subtitle"/>
    <w:basedOn w:val="a"/>
    <w:next w:val="ac"/>
    <w:link w:val="aff2"/>
    <w:qFormat/>
    <w:rsid w:val="0021429B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2">
    <w:name w:val="Подзаголовок Знак"/>
    <w:basedOn w:val="a0"/>
    <w:link w:val="aff0"/>
    <w:rsid w:val="0021429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1">
    <w:name w:val="Название Знак"/>
    <w:basedOn w:val="a0"/>
    <w:link w:val="aff"/>
    <w:rsid w:val="0021429B"/>
    <w:rPr>
      <w:rFonts w:ascii="Times New Roman" w:eastAsia="Times New Roman" w:hAnsi="Times New Roman" w:cs="Times New Roman"/>
      <w:caps/>
      <w:spacing w:val="120"/>
      <w:sz w:val="28"/>
      <w:szCs w:val="24"/>
      <w:lang w:eastAsia="ar-SA"/>
    </w:rPr>
  </w:style>
  <w:style w:type="paragraph" w:customStyle="1" w:styleId="ConsTitle">
    <w:name w:val="ConsTitle"/>
    <w:rsid w:val="0021429B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210">
    <w:name w:val="Основной текст 21"/>
    <w:basedOn w:val="a"/>
    <w:rsid w:val="0021429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21429B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9">
    <w:name w:val="Цитата1"/>
    <w:basedOn w:val="a"/>
    <w:rsid w:val="0021429B"/>
    <w:pPr>
      <w:shd w:val="clear" w:color="auto" w:fill="FFFFFF"/>
      <w:suppressAutoHyphens/>
      <w:spacing w:after="0" w:line="322" w:lineRule="exact"/>
      <w:ind w:left="10" w:right="53" w:firstLine="709"/>
      <w:jc w:val="both"/>
    </w:pPr>
    <w:rPr>
      <w:rFonts w:ascii="Times New Roman" w:eastAsia="Times New Roman" w:hAnsi="Times New Roman" w:cs="Times New Roman"/>
      <w:color w:val="000000"/>
      <w:spacing w:val="-10"/>
      <w:sz w:val="28"/>
      <w:szCs w:val="20"/>
      <w:lang w:eastAsia="ar-SA"/>
    </w:rPr>
  </w:style>
  <w:style w:type="paragraph" w:customStyle="1" w:styleId="211">
    <w:name w:val="Список 21"/>
    <w:basedOn w:val="a"/>
    <w:rsid w:val="0021429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a">
    <w:name w:val="Маркированный список1"/>
    <w:basedOn w:val="a"/>
    <w:rsid w:val="0021429B"/>
    <w:pPr>
      <w:tabs>
        <w:tab w:val="num" w:pos="360"/>
      </w:tabs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2">
    <w:name w:val="Маркированный список 21"/>
    <w:basedOn w:val="a"/>
    <w:rsid w:val="0021429B"/>
    <w:pPr>
      <w:tabs>
        <w:tab w:val="num" w:pos="643"/>
      </w:tabs>
      <w:suppressAutoHyphens/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Продолжение списка 21"/>
    <w:basedOn w:val="a"/>
    <w:rsid w:val="0021429B"/>
    <w:pPr>
      <w:suppressAutoHyphens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21429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b">
    <w:name w:val="Знак1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harChar1">
    <w:name w:val="Char Char1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3">
    <w:name w:val="Знак Знак Знак"/>
    <w:basedOn w:val="a"/>
    <w:rsid w:val="0021429B"/>
    <w:pPr>
      <w:suppressAutoHyphens/>
      <w:spacing w:after="160" w:line="240" w:lineRule="exact"/>
    </w:pPr>
    <w:rPr>
      <w:rFonts w:ascii="Verdana" w:eastAsia="MS Mincho" w:hAnsi="Verdana" w:cs="Times New Roman"/>
      <w:sz w:val="20"/>
      <w:szCs w:val="20"/>
      <w:lang w:val="en-GB" w:eastAsia="ar-SA"/>
    </w:rPr>
  </w:style>
  <w:style w:type="paragraph" w:customStyle="1" w:styleId="Style4">
    <w:name w:val="Style4"/>
    <w:basedOn w:val="a"/>
    <w:rsid w:val="0021429B"/>
    <w:pPr>
      <w:widowControl w:val="0"/>
      <w:suppressAutoHyphens/>
      <w:autoSpaceDE w:val="0"/>
      <w:spacing w:after="0" w:line="326" w:lineRule="exact"/>
      <w:ind w:firstLine="722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21429B"/>
    <w:pPr>
      <w:widowControl w:val="0"/>
      <w:suppressAutoHyphens/>
      <w:autoSpaceDE w:val="0"/>
      <w:spacing w:after="0" w:line="325" w:lineRule="exact"/>
      <w:ind w:firstLine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21429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21429B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21429B"/>
    <w:pPr>
      <w:suppressAutoHyphens/>
      <w:spacing w:before="100" w:after="100" w:line="240" w:lineRule="auto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5">
    <w:name w:val="Знак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6">
    <w:name w:val="Знак Знак Знак Знак Знак Знак Знак"/>
    <w:basedOn w:val="a"/>
    <w:rsid w:val="0021429B"/>
    <w:pPr>
      <w:suppressAutoHyphens/>
      <w:spacing w:before="100" w:after="100" w:line="240" w:lineRule="auto"/>
    </w:pPr>
    <w:rPr>
      <w:rFonts w:ascii="Tahoma" w:eastAsia="Times New Roman" w:hAnsi="Tahoma" w:cs="Times New Roman"/>
      <w:sz w:val="28"/>
      <w:szCs w:val="20"/>
      <w:lang w:val="en-US" w:eastAsia="ar-SA"/>
    </w:rPr>
  </w:style>
  <w:style w:type="paragraph" w:customStyle="1" w:styleId="1c">
    <w:name w:val="Знак1 Знак Знак Знак"/>
    <w:basedOn w:val="a"/>
    <w:rsid w:val="0021429B"/>
    <w:pPr>
      <w:widowControl w:val="0"/>
      <w:suppressAutoHyphens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d">
    <w:name w:val="Абзац списка1"/>
    <w:basedOn w:val="a"/>
    <w:rsid w:val="0021429B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aff7">
    <w:name w:val="Содержимое врезки"/>
    <w:basedOn w:val="ac"/>
    <w:rsid w:val="0021429B"/>
    <w:pPr>
      <w:widowControl/>
      <w:autoSpaceDE/>
      <w:spacing w:after="0"/>
      <w:jc w:val="both"/>
    </w:pPr>
    <w:rPr>
      <w:sz w:val="28"/>
    </w:rPr>
  </w:style>
  <w:style w:type="character" w:customStyle="1" w:styleId="WW8Num1z1">
    <w:name w:val="WW8Num1z1"/>
    <w:rsid w:val="000C76AA"/>
  </w:style>
  <w:style w:type="character" w:customStyle="1" w:styleId="WW8Num1z2">
    <w:name w:val="WW8Num1z2"/>
    <w:rsid w:val="000C76AA"/>
  </w:style>
  <w:style w:type="character" w:customStyle="1" w:styleId="WW8Num1z3">
    <w:name w:val="WW8Num1z3"/>
    <w:rsid w:val="000C76AA"/>
  </w:style>
  <w:style w:type="character" w:customStyle="1" w:styleId="WW8Num1z4">
    <w:name w:val="WW8Num1z4"/>
    <w:rsid w:val="000C76AA"/>
  </w:style>
  <w:style w:type="character" w:customStyle="1" w:styleId="WW8Num1z5">
    <w:name w:val="WW8Num1z5"/>
    <w:rsid w:val="000C76AA"/>
  </w:style>
  <w:style w:type="character" w:customStyle="1" w:styleId="WW8Num1z6">
    <w:name w:val="WW8Num1z6"/>
    <w:rsid w:val="000C76AA"/>
  </w:style>
  <w:style w:type="character" w:customStyle="1" w:styleId="WW8Num1z7">
    <w:name w:val="WW8Num1z7"/>
    <w:rsid w:val="000C76AA"/>
  </w:style>
  <w:style w:type="character" w:customStyle="1" w:styleId="WW8Num1z8">
    <w:name w:val="WW8Num1z8"/>
    <w:rsid w:val="000C76AA"/>
  </w:style>
  <w:style w:type="character" w:customStyle="1" w:styleId="WW8Num2z1">
    <w:name w:val="WW8Num2z1"/>
    <w:rsid w:val="000C76AA"/>
  </w:style>
  <w:style w:type="character" w:customStyle="1" w:styleId="WW8Num2z2">
    <w:name w:val="WW8Num2z2"/>
    <w:rsid w:val="000C76AA"/>
  </w:style>
  <w:style w:type="character" w:customStyle="1" w:styleId="WW8Num2z3">
    <w:name w:val="WW8Num2z3"/>
    <w:rsid w:val="000C76AA"/>
  </w:style>
  <w:style w:type="character" w:customStyle="1" w:styleId="WW8Num2z4">
    <w:name w:val="WW8Num2z4"/>
    <w:rsid w:val="000C76AA"/>
  </w:style>
  <w:style w:type="character" w:customStyle="1" w:styleId="WW8Num2z5">
    <w:name w:val="WW8Num2z5"/>
    <w:rsid w:val="000C76AA"/>
  </w:style>
  <w:style w:type="character" w:customStyle="1" w:styleId="WW8Num2z6">
    <w:name w:val="WW8Num2z6"/>
    <w:rsid w:val="000C76AA"/>
  </w:style>
  <w:style w:type="character" w:customStyle="1" w:styleId="WW8Num2z7">
    <w:name w:val="WW8Num2z7"/>
    <w:rsid w:val="000C76AA"/>
  </w:style>
  <w:style w:type="character" w:customStyle="1" w:styleId="WW8Num2z8">
    <w:name w:val="WW8Num2z8"/>
    <w:rsid w:val="000C76AA"/>
  </w:style>
  <w:style w:type="character" w:customStyle="1" w:styleId="WW8Num3z0">
    <w:name w:val="WW8Num3z0"/>
    <w:rsid w:val="000C76AA"/>
    <w:rPr>
      <w:rFonts w:hint="default"/>
    </w:rPr>
  </w:style>
  <w:style w:type="character" w:customStyle="1" w:styleId="WW8Num3z1">
    <w:name w:val="WW8Num3z1"/>
    <w:rsid w:val="000C76AA"/>
  </w:style>
  <w:style w:type="character" w:customStyle="1" w:styleId="WW8Num3z2">
    <w:name w:val="WW8Num3z2"/>
    <w:rsid w:val="000C76AA"/>
  </w:style>
  <w:style w:type="character" w:customStyle="1" w:styleId="WW8Num3z3">
    <w:name w:val="WW8Num3z3"/>
    <w:rsid w:val="000C76AA"/>
  </w:style>
  <w:style w:type="character" w:customStyle="1" w:styleId="WW8Num3z4">
    <w:name w:val="WW8Num3z4"/>
    <w:rsid w:val="000C76AA"/>
  </w:style>
  <w:style w:type="character" w:customStyle="1" w:styleId="WW8Num3z5">
    <w:name w:val="WW8Num3z5"/>
    <w:rsid w:val="000C76AA"/>
  </w:style>
  <w:style w:type="character" w:customStyle="1" w:styleId="WW8Num3z6">
    <w:name w:val="WW8Num3z6"/>
    <w:rsid w:val="000C76AA"/>
  </w:style>
  <w:style w:type="character" w:customStyle="1" w:styleId="WW8Num3z7">
    <w:name w:val="WW8Num3z7"/>
    <w:rsid w:val="000C76AA"/>
  </w:style>
  <w:style w:type="character" w:customStyle="1" w:styleId="WW8Num3z8">
    <w:name w:val="WW8Num3z8"/>
    <w:rsid w:val="000C76AA"/>
  </w:style>
  <w:style w:type="paragraph" w:styleId="aff8">
    <w:name w:val="caption"/>
    <w:basedOn w:val="a"/>
    <w:qFormat/>
    <w:rsid w:val="000C76A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xl63">
    <w:name w:val="xl63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C76A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C76A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C76A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C76A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C76A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0C76A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C76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C76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0C76AA"/>
    <w:pP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0C76AA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0C76AA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0C76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0C76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C76A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0C76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0C76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0C7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C76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C26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8"/>
    <w:locked/>
    <w:rsid w:val="00064F69"/>
    <w:rPr>
      <w:rFonts w:ascii="Times New Roman" w:eastAsia="Times New Roman" w:hAnsi="Times New Roman" w:cs="Times New Roman"/>
      <w:sz w:val="28"/>
      <w:szCs w:val="28"/>
    </w:rPr>
  </w:style>
  <w:style w:type="paragraph" w:customStyle="1" w:styleId="aff9">
    <w:name w:val="Знак Знак Знак Знак Знак Знак Знак Знак Знак Знак Знак Знак Знак Знак Знак"/>
    <w:basedOn w:val="a"/>
    <w:rsid w:val="00064F69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ighlight">
    <w:name w:val="highlight"/>
    <w:basedOn w:val="a0"/>
    <w:rsid w:val="00064F69"/>
  </w:style>
  <w:style w:type="paragraph" w:customStyle="1" w:styleId="western">
    <w:name w:val="western"/>
    <w:basedOn w:val="a"/>
    <w:rsid w:val="00064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C37CB-7679-4A02-AF88-BA3453A0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2019-04-16T03:29:00Z</cp:lastPrinted>
  <dcterms:created xsi:type="dcterms:W3CDTF">2019-04-16T03:29:00Z</dcterms:created>
  <dcterms:modified xsi:type="dcterms:W3CDTF">2019-04-16T03:29:00Z</dcterms:modified>
</cp:coreProperties>
</file>