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427249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427249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353A08" w:rsidRDefault="000710DA" w:rsidP="00427249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427249">
        <w:rPr>
          <w:rFonts w:ascii="Times New Roman" w:hAnsi="Times New Roman" w:cs="Times New Roman"/>
          <w:b/>
          <w:sz w:val="24"/>
          <w:szCs w:val="24"/>
        </w:rPr>
        <w:t>8</w:t>
      </w:r>
      <w:r w:rsidR="00064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0D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27249">
        <w:rPr>
          <w:rFonts w:ascii="Times New Roman" w:hAnsi="Times New Roman" w:cs="Times New Roman"/>
          <w:b/>
          <w:sz w:val="24"/>
          <w:szCs w:val="24"/>
        </w:rPr>
        <w:t>26</w:t>
      </w:r>
      <w:r w:rsidR="0007072A">
        <w:rPr>
          <w:rFonts w:ascii="Times New Roman" w:hAnsi="Times New Roman" w:cs="Times New Roman"/>
          <w:b/>
          <w:sz w:val="24"/>
          <w:szCs w:val="24"/>
        </w:rPr>
        <w:t>.04</w:t>
      </w:r>
      <w:r w:rsidRPr="000710DA">
        <w:rPr>
          <w:rFonts w:ascii="Times New Roman" w:hAnsi="Times New Roman" w:cs="Times New Roman"/>
          <w:b/>
          <w:sz w:val="24"/>
          <w:szCs w:val="24"/>
        </w:rPr>
        <w:t>.201</w:t>
      </w:r>
      <w:r w:rsidR="003D0848">
        <w:rPr>
          <w:rFonts w:ascii="Times New Roman" w:hAnsi="Times New Roman" w:cs="Times New Roman"/>
          <w:b/>
          <w:sz w:val="24"/>
          <w:szCs w:val="24"/>
        </w:rPr>
        <w:t>9</w:t>
      </w:r>
      <w:r w:rsidRPr="000710D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710DA" w:rsidRPr="000710DA" w:rsidRDefault="000710DA" w:rsidP="0042724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427249" w:rsidRDefault="00427249" w:rsidP="00427249">
      <w:pPr>
        <w:pStyle w:val="4"/>
        <w:jc w:val="left"/>
        <w:rPr>
          <w:rFonts w:eastAsiaTheme="minorEastAsia"/>
          <w:spacing w:val="4"/>
          <w:sz w:val="21"/>
          <w:szCs w:val="21"/>
        </w:rPr>
      </w:pPr>
      <w:r>
        <w:rPr>
          <w:rFonts w:eastAsiaTheme="minorEastAsia"/>
          <w:spacing w:val="4"/>
          <w:sz w:val="21"/>
          <w:szCs w:val="21"/>
        </w:rPr>
        <w:t xml:space="preserve">                                               ПОСТАНОВЛЕНИЕ</w:t>
      </w:r>
    </w:p>
    <w:p w:rsidR="00427249" w:rsidRPr="00427249" w:rsidRDefault="00427249" w:rsidP="00427249">
      <w:pPr>
        <w:jc w:val="both"/>
      </w:pPr>
    </w:p>
    <w:p w:rsidR="00427249" w:rsidRPr="00427249" w:rsidRDefault="00427249" w:rsidP="00427249">
      <w:pPr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</w:t>
      </w:r>
      <w:r w:rsidRPr="00427249">
        <w:rPr>
          <w:rFonts w:ascii="Times New Roman" w:hAnsi="Times New Roman" w:cs="Times New Roman"/>
        </w:rPr>
        <w:t>26.04.2019                                     с. Алексеевка                                    № 11-п</w:t>
      </w:r>
    </w:p>
    <w:p w:rsidR="00427249" w:rsidRPr="00427249" w:rsidRDefault="00427249" w:rsidP="0042724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7249">
        <w:rPr>
          <w:rFonts w:ascii="Times New Roman" w:hAnsi="Times New Roman" w:cs="Times New Roman"/>
          <w:b w:val="0"/>
          <w:sz w:val="22"/>
          <w:szCs w:val="22"/>
        </w:rPr>
        <w:t xml:space="preserve">       О внесении изменений в Постановление от 10.04.2019 № 6-п «Об утверждении Положения о межведомственной комиссии по оценке и обследованию помещения 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</w:t>
      </w:r>
    </w:p>
    <w:p w:rsidR="00427249" w:rsidRPr="00427249" w:rsidRDefault="00427249" w:rsidP="00427249">
      <w:pPr>
        <w:adjustRightInd w:val="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жилым домом и жилого дома садовым домом».</w:t>
      </w:r>
    </w:p>
    <w:p w:rsidR="00427249" w:rsidRPr="00427249" w:rsidRDefault="00427249" w:rsidP="00427249">
      <w:pPr>
        <w:adjustRightInd w:val="0"/>
        <w:ind w:firstLine="72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В соответствии с Жилищным </w:t>
      </w:r>
      <w:hyperlink r:id="rId8" w:history="1">
        <w:r w:rsidRPr="00427249">
          <w:rPr>
            <w:rFonts w:ascii="Times New Roman" w:hAnsi="Times New Roman" w:cs="Times New Roman"/>
          </w:rPr>
          <w:t>кодексом</w:t>
        </w:r>
      </w:hyperlink>
      <w:r w:rsidRPr="00427249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9" w:history="1">
        <w:r w:rsidRPr="00427249">
          <w:rPr>
            <w:rFonts w:ascii="Times New Roman" w:hAnsi="Times New Roman" w:cs="Times New Roman"/>
          </w:rPr>
          <w:t>законом</w:t>
        </w:r>
      </w:hyperlink>
      <w:r w:rsidRPr="00427249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0" w:history="1">
        <w:r w:rsidRPr="00427249">
          <w:rPr>
            <w:rFonts w:ascii="Times New Roman" w:hAnsi="Times New Roman" w:cs="Times New Roman"/>
          </w:rPr>
          <w:t>постановлением</w:t>
        </w:r>
      </w:hyperlink>
      <w:r w:rsidRPr="00427249">
        <w:rPr>
          <w:rFonts w:ascii="Times New Roman" w:hAnsi="Times New Roman" w:cs="Times New Roman"/>
        </w:rPr>
        <w:t xml:space="preserve"> Правительства Российской Федерации от 28.01.2006 № 47 «Об утверждении положения </w:t>
      </w:r>
      <w:r w:rsidRPr="00427249">
        <w:rPr>
          <w:rFonts w:ascii="Times New Roman" w:hAnsi="Times New Roman" w:cs="Times New Roman"/>
        </w:rPr>
        <w:br/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427249">
        <w:rPr>
          <w:rFonts w:ascii="Times New Roman" w:hAnsi="Times New Roman" w:cs="Times New Roman"/>
          <w:bCs/>
        </w:rPr>
        <w:t>Уставом</w:t>
      </w:r>
      <w:r w:rsidRPr="00427249">
        <w:rPr>
          <w:rFonts w:ascii="Times New Roman" w:hAnsi="Times New Roman" w:cs="Times New Roman"/>
        </w:rPr>
        <w:t xml:space="preserve"> муниципального образования Алексеевский сельсовет</w:t>
      </w:r>
      <w:r w:rsidRPr="00427249">
        <w:rPr>
          <w:rFonts w:ascii="Times New Roman" w:hAnsi="Times New Roman" w:cs="Times New Roman"/>
          <w:bCs/>
        </w:rPr>
        <w:t>,</w:t>
      </w:r>
      <w:r w:rsidRPr="00427249">
        <w:rPr>
          <w:rFonts w:ascii="Times New Roman" w:hAnsi="Times New Roman" w:cs="Times New Roman"/>
        </w:rPr>
        <w:t xml:space="preserve"> ПОСТАНОВЛЯЮ:</w:t>
      </w:r>
    </w:p>
    <w:p w:rsidR="00427249" w:rsidRPr="00427249" w:rsidRDefault="00427249" w:rsidP="0042724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7249">
        <w:rPr>
          <w:rFonts w:ascii="Times New Roman" w:hAnsi="Times New Roman" w:cs="Times New Roman"/>
          <w:sz w:val="22"/>
          <w:szCs w:val="22"/>
        </w:rPr>
        <w:t xml:space="preserve">    </w:t>
      </w:r>
      <w:r w:rsidRPr="00427249">
        <w:rPr>
          <w:rFonts w:ascii="Times New Roman" w:hAnsi="Times New Roman" w:cs="Times New Roman"/>
          <w:b w:val="0"/>
          <w:sz w:val="22"/>
          <w:szCs w:val="22"/>
        </w:rPr>
        <w:t>1. Внести в Постановление от 10.04.2019 № 6-п</w:t>
      </w:r>
      <w:r w:rsidRPr="00427249">
        <w:rPr>
          <w:rFonts w:ascii="Times New Roman" w:hAnsi="Times New Roman" w:cs="Times New Roman"/>
          <w:sz w:val="22"/>
          <w:szCs w:val="22"/>
        </w:rPr>
        <w:t xml:space="preserve"> </w:t>
      </w:r>
      <w:r w:rsidRPr="00427249">
        <w:rPr>
          <w:rFonts w:ascii="Times New Roman" w:hAnsi="Times New Roman" w:cs="Times New Roman"/>
          <w:b w:val="0"/>
          <w:sz w:val="22"/>
          <w:szCs w:val="22"/>
        </w:rPr>
        <w:t xml:space="preserve">«Об утверждении Положения о межведомственной комиссии по оценке и обследованию помещения 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 следующие изменения и дополнения»: </w:t>
      </w:r>
    </w:p>
    <w:p w:rsidR="00427249" w:rsidRPr="00427249" w:rsidRDefault="00427249" w:rsidP="00427249">
      <w:pPr>
        <w:pStyle w:val="af1"/>
        <w:spacing w:after="0"/>
        <w:jc w:val="both"/>
        <w:rPr>
          <w:sz w:val="22"/>
          <w:szCs w:val="22"/>
        </w:rPr>
      </w:pPr>
      <w:r w:rsidRPr="00427249">
        <w:rPr>
          <w:sz w:val="22"/>
          <w:szCs w:val="22"/>
        </w:rPr>
        <w:t xml:space="preserve">      1.1.  Приложение № 1 изложить в следующей редакции:</w:t>
      </w:r>
    </w:p>
    <w:p w:rsidR="00427249" w:rsidRPr="00427249" w:rsidRDefault="00427249" w:rsidP="00427249">
      <w:pPr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Председатель межведомственной</w:t>
      </w:r>
      <w:r w:rsidRPr="00427249">
        <w:rPr>
          <w:rFonts w:ascii="Times New Roman" w:hAnsi="Times New Roman" w:cs="Times New Roman"/>
          <w:b/>
        </w:rPr>
        <w:t xml:space="preserve"> </w:t>
      </w:r>
      <w:r w:rsidRPr="00427249">
        <w:rPr>
          <w:rFonts w:ascii="Times New Roman" w:hAnsi="Times New Roman" w:cs="Times New Roman"/>
        </w:rPr>
        <w:t xml:space="preserve">комиссии: </w:t>
      </w:r>
    </w:p>
    <w:p w:rsidR="00427249" w:rsidRPr="00427249" w:rsidRDefault="00427249" w:rsidP="00427249">
      <w:pPr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Романченко Мария Васильевна, Глава сельсовета</w:t>
      </w:r>
    </w:p>
    <w:p w:rsidR="00427249" w:rsidRP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Заместитель председателя межведомственной</w:t>
      </w:r>
      <w:r w:rsidRPr="00427249">
        <w:rPr>
          <w:rFonts w:ascii="Times New Roman" w:hAnsi="Times New Roman" w:cs="Times New Roman"/>
          <w:b/>
        </w:rPr>
        <w:t xml:space="preserve"> </w:t>
      </w:r>
      <w:r w:rsidRPr="00427249">
        <w:rPr>
          <w:rFonts w:ascii="Times New Roman" w:hAnsi="Times New Roman" w:cs="Times New Roman"/>
        </w:rPr>
        <w:t xml:space="preserve">комиссии: </w:t>
      </w:r>
    </w:p>
    <w:p w:rsidR="00427249" w:rsidRP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Тамар Надежда Николаевна, Зам. Главы сельсовета </w:t>
      </w:r>
    </w:p>
    <w:p w:rsidR="00427249" w:rsidRP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Секретарь межведомственной</w:t>
      </w:r>
      <w:r w:rsidRPr="00427249">
        <w:rPr>
          <w:rFonts w:ascii="Times New Roman" w:hAnsi="Times New Roman" w:cs="Times New Roman"/>
          <w:b/>
        </w:rPr>
        <w:t xml:space="preserve"> </w:t>
      </w:r>
      <w:r w:rsidRPr="00427249">
        <w:rPr>
          <w:rFonts w:ascii="Times New Roman" w:hAnsi="Times New Roman" w:cs="Times New Roman"/>
        </w:rPr>
        <w:t xml:space="preserve">комиссии: </w:t>
      </w:r>
    </w:p>
    <w:p w:rsidR="00427249" w:rsidRP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Кузнецова Виктория Олеговна, специалист 1 категории</w:t>
      </w:r>
    </w:p>
    <w:p w:rsidR="00427249" w:rsidRP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Члены межведомственной</w:t>
      </w:r>
      <w:r w:rsidRPr="00427249">
        <w:rPr>
          <w:rFonts w:ascii="Times New Roman" w:hAnsi="Times New Roman" w:cs="Times New Roman"/>
          <w:b/>
        </w:rPr>
        <w:t xml:space="preserve"> </w:t>
      </w:r>
      <w:r w:rsidRPr="00427249">
        <w:rPr>
          <w:rFonts w:ascii="Times New Roman" w:hAnsi="Times New Roman" w:cs="Times New Roman"/>
        </w:rPr>
        <w:t xml:space="preserve">комиссии: </w:t>
      </w:r>
    </w:p>
    <w:p w:rsidR="00427249" w:rsidRP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- Вшивков Александр Сергеевич, </w:t>
      </w:r>
      <w:r w:rsidRPr="00427249">
        <w:rPr>
          <w:rFonts w:ascii="Times New Roman" w:hAnsi="Times New Roman" w:cs="Times New Roman"/>
          <w:color w:val="000000"/>
        </w:rPr>
        <w:t>Инженер гидротехник МКУ «УКС»</w:t>
      </w:r>
      <w:r w:rsidRPr="00427249">
        <w:rPr>
          <w:rFonts w:ascii="Times New Roman" w:hAnsi="Times New Roman" w:cs="Times New Roman"/>
        </w:rPr>
        <w:t xml:space="preserve"> (по согласованию)</w:t>
      </w:r>
    </w:p>
    <w:p w:rsid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- Терентьев Сергей Викторович </w:t>
      </w:r>
      <w:r w:rsidRPr="00427249">
        <w:rPr>
          <w:rFonts w:ascii="Times New Roman" w:hAnsi="Times New Roman" w:cs="Times New Roman"/>
          <w:color w:val="000000"/>
        </w:rPr>
        <w:t>Инженер по надзору за строительством МКУ «УКС»</w:t>
      </w:r>
      <w:r w:rsidRPr="00427249">
        <w:rPr>
          <w:rFonts w:ascii="Times New Roman" w:hAnsi="Times New Roman" w:cs="Times New Roman"/>
        </w:rPr>
        <w:t xml:space="preserve"> (по согласованию)</w:t>
      </w:r>
    </w:p>
    <w:p w:rsid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М.В. Махин — главный специалист отдела архитектуры и градостроительства управления экономики и имущественных отношений Курагинского района (по согласованию);</w:t>
      </w:r>
    </w:p>
    <w:p w:rsid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С.В. Закурдаев — заместитель начальника отдела надзорной деятельности и профилактической работе по Курагинскому району УНД и ПР ГУ МЧС России по Красноярскому краю (по согласованию);</w:t>
      </w:r>
    </w:p>
    <w:p w:rsid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М.Н. Купцова - руководитель Курагинского филиала ФГУП «Ростехинвентаризация по Красноярскому краю (по согласованию);</w:t>
      </w:r>
    </w:p>
    <w:p w:rsid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Ю.А. Кохан — руководитель территориального подразделения по южной группе районов службы строительного надзора и жилищного контроля Красноярского края (по согласованию).</w:t>
      </w:r>
    </w:p>
    <w:p w:rsidR="00427249" w:rsidRP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lastRenderedPageBreak/>
        <w:t xml:space="preserve">Т.Н. Малегин - </w:t>
      </w:r>
      <w:r w:rsidRPr="00427249">
        <w:rPr>
          <w:rFonts w:ascii="Times New Roman" w:hAnsi="Times New Roman" w:cs="Times New Roman"/>
          <w:color w:val="000000"/>
        </w:rPr>
        <w:t>начальник территориального отдела Управления Федеральной службы по надзору в сфере защиты прав потребителей и благополучия человека по Красноярскому краю в г. Минусинске (по согласованию).</w:t>
      </w:r>
    </w:p>
    <w:p w:rsidR="00427249" w:rsidRPr="00427249" w:rsidRDefault="00427249" w:rsidP="0042724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          2. Контроль за  исполнением  данного  постановления оставляю  за  собой.</w:t>
      </w:r>
    </w:p>
    <w:p w:rsidR="00427249" w:rsidRPr="00427249" w:rsidRDefault="00427249" w:rsidP="0042724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          3. 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r w:rsidRPr="00427249">
        <w:rPr>
          <w:rFonts w:ascii="Times New Roman" w:hAnsi="Times New Roman" w:cs="Times New Roman"/>
          <w:lang w:val="en-US"/>
        </w:rPr>
        <w:t>Alekseevka</w:t>
      </w:r>
      <w:r w:rsidRPr="00427249">
        <w:rPr>
          <w:rFonts w:ascii="Times New Roman" w:hAnsi="Times New Roman" w:cs="Times New Roman"/>
        </w:rPr>
        <w:t>.</w:t>
      </w:r>
      <w:r w:rsidRPr="00427249">
        <w:rPr>
          <w:rFonts w:ascii="Times New Roman" w:hAnsi="Times New Roman" w:cs="Times New Roman"/>
          <w:lang w:val="en-US"/>
        </w:rPr>
        <w:t>bdu</w:t>
      </w:r>
      <w:r w:rsidRPr="00427249">
        <w:rPr>
          <w:rFonts w:ascii="Times New Roman" w:hAnsi="Times New Roman" w:cs="Times New Roman"/>
        </w:rPr>
        <w:t>.</w:t>
      </w:r>
      <w:r w:rsidRPr="00427249">
        <w:rPr>
          <w:rFonts w:ascii="Times New Roman" w:hAnsi="Times New Roman" w:cs="Times New Roman"/>
          <w:lang w:val="en-US"/>
        </w:rPr>
        <w:t>su</w:t>
      </w:r>
      <w:r w:rsidRPr="00427249">
        <w:rPr>
          <w:rFonts w:ascii="Times New Roman" w:hAnsi="Times New Roman" w:cs="Times New Roman"/>
        </w:rPr>
        <w:t>).</w:t>
      </w:r>
    </w:p>
    <w:p w:rsidR="00427249" w:rsidRPr="00427249" w:rsidRDefault="00427249" w:rsidP="0042724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427249">
        <w:rPr>
          <w:rFonts w:ascii="Times New Roman" w:hAnsi="Times New Roman" w:cs="Times New Roman"/>
        </w:rPr>
        <w:t xml:space="preserve">          4. Постановление вступает в силу со дня его официального опубликования (обнародования).</w:t>
      </w:r>
    </w:p>
    <w:p w:rsidR="00427249" w:rsidRPr="00427249" w:rsidRDefault="00427249" w:rsidP="0042724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27249">
        <w:rPr>
          <w:rFonts w:ascii="Times New Roman" w:hAnsi="Times New Roman" w:cs="Times New Roman"/>
          <w:color w:val="000000"/>
        </w:rPr>
        <w:t xml:space="preserve">  </w:t>
      </w:r>
    </w:p>
    <w:p w:rsidR="00427249" w:rsidRPr="00427249" w:rsidRDefault="00427249" w:rsidP="00427249">
      <w:pPr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   Глава сельсовета                                                                     Романченко М.В.</w:t>
      </w:r>
    </w:p>
    <w:p w:rsidR="00427249" w:rsidRPr="00427249" w:rsidRDefault="00427249" w:rsidP="00427249">
      <w:pPr>
        <w:adjustRightInd w:val="0"/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427249">
        <w:rPr>
          <w:rFonts w:ascii="Times New Roman" w:hAnsi="Times New Roman" w:cs="Times New Roman"/>
        </w:rPr>
        <w:t>Приложение № 1</w:t>
      </w:r>
    </w:p>
    <w:p w:rsidR="00427249" w:rsidRDefault="00427249" w:rsidP="00427249">
      <w:pPr>
        <w:widowControl w:val="0"/>
        <w:adjustRightInd w:val="0"/>
        <w:spacing w:after="0"/>
        <w:ind w:left="4248"/>
        <w:outlineLvl w:val="0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427249">
        <w:rPr>
          <w:rFonts w:ascii="Times New Roman" w:hAnsi="Times New Roman" w:cs="Times New Roman"/>
        </w:rPr>
        <w:t xml:space="preserve"> к Постановлению администрации</w:t>
      </w:r>
    </w:p>
    <w:p w:rsidR="00427249" w:rsidRPr="00427249" w:rsidRDefault="00427249" w:rsidP="00427249">
      <w:pPr>
        <w:widowControl w:val="0"/>
        <w:adjustRightInd w:val="0"/>
        <w:spacing w:after="0"/>
        <w:ind w:left="424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427249">
        <w:rPr>
          <w:rFonts w:ascii="Times New Roman" w:hAnsi="Times New Roman" w:cs="Times New Roman"/>
        </w:rPr>
        <w:t xml:space="preserve"> Алексеевского сельсовета </w:t>
      </w:r>
    </w:p>
    <w:p w:rsidR="00427249" w:rsidRPr="00427249" w:rsidRDefault="00427249" w:rsidP="00427249">
      <w:pPr>
        <w:widowControl w:val="0"/>
        <w:adjustRightInd w:val="0"/>
        <w:spacing w:after="0"/>
        <w:ind w:left="424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427249">
        <w:rPr>
          <w:rFonts w:ascii="Times New Roman" w:hAnsi="Times New Roman" w:cs="Times New Roman"/>
        </w:rPr>
        <w:t>от 26.04.2019 № 11-п</w:t>
      </w:r>
    </w:p>
    <w:p w:rsidR="00427249" w:rsidRPr="00427249" w:rsidRDefault="00427249" w:rsidP="00427249">
      <w:pPr>
        <w:adjustRightInd w:val="0"/>
        <w:spacing w:after="0"/>
        <w:ind w:left="4956"/>
        <w:outlineLvl w:val="0"/>
        <w:rPr>
          <w:rFonts w:ascii="Times New Roman" w:hAnsi="Times New Roman" w:cs="Times New Roman"/>
          <w:iCs/>
        </w:rPr>
      </w:pPr>
      <w:r w:rsidRPr="00427249">
        <w:rPr>
          <w:rFonts w:ascii="Times New Roman" w:hAnsi="Times New Roman" w:cs="Times New Roman"/>
          <w:iCs/>
        </w:rPr>
        <w:t xml:space="preserve">   </w:t>
      </w:r>
      <w:r>
        <w:rPr>
          <w:rFonts w:ascii="Times New Roman" w:hAnsi="Times New Roman" w:cs="Times New Roman"/>
          <w:iCs/>
        </w:rPr>
        <w:t xml:space="preserve">                            </w:t>
      </w:r>
      <w:r w:rsidRPr="00427249">
        <w:rPr>
          <w:rFonts w:ascii="Times New Roman" w:hAnsi="Times New Roman" w:cs="Times New Roman"/>
          <w:iCs/>
        </w:rPr>
        <w:t xml:space="preserve"> (в редакции от 10.04.2019 № 6-п)</w:t>
      </w:r>
    </w:p>
    <w:p w:rsidR="00427249" w:rsidRPr="00427249" w:rsidRDefault="00427249" w:rsidP="00427249">
      <w:pPr>
        <w:spacing w:after="0"/>
        <w:jc w:val="both"/>
        <w:rPr>
          <w:rFonts w:ascii="Times New Roman" w:hAnsi="Times New Roman" w:cs="Times New Roman"/>
          <w:b/>
        </w:rPr>
      </w:pPr>
    </w:p>
    <w:p w:rsidR="00427249" w:rsidRPr="00427249" w:rsidRDefault="00427249" w:rsidP="00427249">
      <w:pPr>
        <w:spacing w:after="0"/>
        <w:jc w:val="center"/>
        <w:rPr>
          <w:rFonts w:ascii="Times New Roman" w:hAnsi="Times New Roman" w:cs="Times New Roman"/>
          <w:b/>
        </w:rPr>
      </w:pPr>
      <w:r w:rsidRPr="00427249">
        <w:rPr>
          <w:rFonts w:ascii="Times New Roman" w:hAnsi="Times New Roman" w:cs="Times New Roman"/>
          <w:b/>
        </w:rPr>
        <w:t>Состав</w:t>
      </w:r>
    </w:p>
    <w:p w:rsidR="00427249" w:rsidRPr="00427249" w:rsidRDefault="00427249" w:rsidP="00427249">
      <w:pPr>
        <w:spacing w:after="0"/>
        <w:jc w:val="center"/>
        <w:rPr>
          <w:rFonts w:ascii="Times New Roman" w:hAnsi="Times New Roman" w:cs="Times New Roman"/>
          <w:b/>
        </w:rPr>
      </w:pPr>
      <w:r w:rsidRPr="00427249">
        <w:rPr>
          <w:rFonts w:ascii="Times New Roman" w:hAnsi="Times New Roman" w:cs="Times New Roman"/>
          <w:b/>
        </w:rPr>
        <w:t>межведомственной комиссии по оценке и обследованию помещения</w:t>
      </w:r>
    </w:p>
    <w:p w:rsidR="00427249" w:rsidRPr="00427249" w:rsidRDefault="00427249" w:rsidP="00427249">
      <w:pPr>
        <w:spacing w:after="0"/>
        <w:jc w:val="center"/>
        <w:rPr>
          <w:rFonts w:ascii="Times New Roman" w:hAnsi="Times New Roman" w:cs="Times New Roman"/>
          <w:b/>
        </w:rPr>
      </w:pPr>
      <w:r w:rsidRPr="00427249">
        <w:rPr>
          <w:rFonts w:ascii="Times New Roman" w:hAnsi="Times New Roman" w:cs="Times New Roman"/>
          <w:b/>
        </w:rPr>
        <w:t>в целях признания его жилым помещением, жилого помещения</w:t>
      </w:r>
    </w:p>
    <w:p w:rsidR="00427249" w:rsidRPr="00427249" w:rsidRDefault="00427249" w:rsidP="00427249">
      <w:pPr>
        <w:spacing w:after="0"/>
        <w:jc w:val="center"/>
        <w:rPr>
          <w:rFonts w:ascii="Times New Roman" w:hAnsi="Times New Roman" w:cs="Times New Roman"/>
          <w:b/>
        </w:rPr>
      </w:pPr>
      <w:r w:rsidRPr="00427249">
        <w:rPr>
          <w:rFonts w:ascii="Times New Roman" w:hAnsi="Times New Roman" w:cs="Times New Roman"/>
          <w:b/>
        </w:rPr>
        <w:t>пригодным (непригодным) для проживания граждан,</w:t>
      </w:r>
    </w:p>
    <w:p w:rsidR="00427249" w:rsidRPr="00427249" w:rsidRDefault="00427249" w:rsidP="00427249">
      <w:pPr>
        <w:spacing w:after="0"/>
        <w:jc w:val="center"/>
        <w:rPr>
          <w:rFonts w:ascii="Times New Roman" w:hAnsi="Times New Roman" w:cs="Times New Roman"/>
          <w:b/>
        </w:rPr>
      </w:pPr>
      <w:r w:rsidRPr="00427249">
        <w:rPr>
          <w:rFonts w:ascii="Times New Roman" w:hAnsi="Times New Roman" w:cs="Times New Roman"/>
          <w:b/>
        </w:rPr>
        <w:t>а также многоквартирного дома в целях признания</w:t>
      </w:r>
    </w:p>
    <w:p w:rsidR="00427249" w:rsidRPr="00427249" w:rsidRDefault="00427249" w:rsidP="00427249">
      <w:pPr>
        <w:spacing w:after="0"/>
        <w:jc w:val="center"/>
        <w:rPr>
          <w:rFonts w:ascii="Times New Roman" w:hAnsi="Times New Roman" w:cs="Times New Roman"/>
          <w:b/>
        </w:rPr>
      </w:pPr>
      <w:r w:rsidRPr="00427249">
        <w:rPr>
          <w:rFonts w:ascii="Times New Roman" w:hAnsi="Times New Roman" w:cs="Times New Roman"/>
          <w:b/>
        </w:rPr>
        <w:t>аварийным и подлежащим сносу или реконструкции</w:t>
      </w:r>
    </w:p>
    <w:p w:rsidR="00427249" w:rsidRPr="00427249" w:rsidRDefault="00427249" w:rsidP="00427249">
      <w:pPr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427249" w:rsidRPr="00427249" w:rsidRDefault="00427249" w:rsidP="00427249">
      <w:pPr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Председатель межведомственной</w:t>
      </w:r>
      <w:r w:rsidRPr="00427249">
        <w:rPr>
          <w:rFonts w:ascii="Times New Roman" w:hAnsi="Times New Roman" w:cs="Times New Roman"/>
          <w:b/>
        </w:rPr>
        <w:t xml:space="preserve"> </w:t>
      </w:r>
      <w:r w:rsidRPr="00427249">
        <w:rPr>
          <w:rFonts w:ascii="Times New Roman" w:hAnsi="Times New Roman" w:cs="Times New Roman"/>
        </w:rPr>
        <w:t xml:space="preserve">комиссии: </w:t>
      </w:r>
    </w:p>
    <w:p w:rsidR="00427249" w:rsidRPr="00427249" w:rsidRDefault="00427249" w:rsidP="00427249">
      <w:pPr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Романченко Мария Васильевна, Глава сельсовета</w:t>
      </w:r>
    </w:p>
    <w:p w:rsidR="00427249" w:rsidRP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Заместитель председателя межведомственной</w:t>
      </w:r>
      <w:r w:rsidRPr="00427249">
        <w:rPr>
          <w:rFonts w:ascii="Times New Roman" w:hAnsi="Times New Roman" w:cs="Times New Roman"/>
          <w:b/>
        </w:rPr>
        <w:t xml:space="preserve"> </w:t>
      </w:r>
      <w:r w:rsidRPr="00427249">
        <w:rPr>
          <w:rFonts w:ascii="Times New Roman" w:hAnsi="Times New Roman" w:cs="Times New Roman"/>
        </w:rPr>
        <w:t xml:space="preserve">комиссии: </w:t>
      </w:r>
    </w:p>
    <w:p w:rsidR="00427249" w:rsidRP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Тамар Надежда Николаевна, Зам. Главы сельсовета </w:t>
      </w:r>
    </w:p>
    <w:p w:rsidR="00427249" w:rsidRP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Секретарь межведомственной</w:t>
      </w:r>
      <w:r w:rsidRPr="00427249">
        <w:rPr>
          <w:rFonts w:ascii="Times New Roman" w:hAnsi="Times New Roman" w:cs="Times New Roman"/>
          <w:b/>
        </w:rPr>
        <w:t xml:space="preserve"> </w:t>
      </w:r>
      <w:r w:rsidRPr="00427249">
        <w:rPr>
          <w:rFonts w:ascii="Times New Roman" w:hAnsi="Times New Roman" w:cs="Times New Roman"/>
        </w:rPr>
        <w:t xml:space="preserve">комиссии: </w:t>
      </w:r>
    </w:p>
    <w:p w:rsidR="00427249" w:rsidRP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Кузнецова Виктория Олеговна, специалист 1 категории</w:t>
      </w:r>
    </w:p>
    <w:p w:rsidR="00427249" w:rsidRP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Члены межведомственной</w:t>
      </w:r>
      <w:r w:rsidRPr="00427249">
        <w:rPr>
          <w:rFonts w:ascii="Times New Roman" w:hAnsi="Times New Roman" w:cs="Times New Roman"/>
          <w:b/>
        </w:rPr>
        <w:t xml:space="preserve"> </w:t>
      </w:r>
      <w:r w:rsidRPr="00427249">
        <w:rPr>
          <w:rFonts w:ascii="Times New Roman" w:hAnsi="Times New Roman" w:cs="Times New Roman"/>
        </w:rPr>
        <w:t xml:space="preserve">комиссии: </w:t>
      </w:r>
    </w:p>
    <w:p w:rsidR="00427249" w:rsidRP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- Вшивков Александр Сергеевич, </w:t>
      </w:r>
      <w:r w:rsidRPr="00427249">
        <w:rPr>
          <w:rFonts w:ascii="Times New Roman" w:hAnsi="Times New Roman" w:cs="Times New Roman"/>
          <w:color w:val="000000"/>
        </w:rPr>
        <w:t>Инженер гидротехник МКУ «УКС»</w:t>
      </w:r>
      <w:r w:rsidRPr="00427249">
        <w:rPr>
          <w:rFonts w:ascii="Times New Roman" w:hAnsi="Times New Roman" w:cs="Times New Roman"/>
        </w:rPr>
        <w:t xml:space="preserve"> (по согласованию)</w:t>
      </w:r>
    </w:p>
    <w:p w:rsid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- Терентьев Сергей Викторович </w:t>
      </w:r>
      <w:r w:rsidRPr="00427249">
        <w:rPr>
          <w:rFonts w:ascii="Times New Roman" w:hAnsi="Times New Roman" w:cs="Times New Roman"/>
          <w:color w:val="000000"/>
        </w:rPr>
        <w:t>Инженер по надзору за строительством МКУ «УКС»</w:t>
      </w:r>
      <w:r w:rsidRPr="00427249">
        <w:rPr>
          <w:rFonts w:ascii="Times New Roman" w:hAnsi="Times New Roman" w:cs="Times New Roman"/>
        </w:rPr>
        <w:t xml:space="preserve"> (по согласованию)</w:t>
      </w:r>
    </w:p>
    <w:p w:rsid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М.В.</w:t>
      </w:r>
      <w:r w:rsidRPr="00427249">
        <w:rPr>
          <w:rFonts w:ascii="Times New Roman" w:hAnsi="Times New Roman" w:cs="Times New Roman"/>
        </w:rPr>
        <w:t xml:space="preserve"> Махин — главный специалист отдела архитектуры и градостроительства управления экономики и имущественных отношений Курагинского района (по согласованию);</w:t>
      </w:r>
    </w:p>
    <w:p w:rsid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С.В. Закурдаев — заместитель начальника отдела надзорной деятельности и профилактической работе по Курагинскому району УНД и ПР ГУ МЧС России по Красноярскому краю (по согласованию);</w:t>
      </w:r>
    </w:p>
    <w:p w:rsid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М.Н. Купцова - руководитель Курагинского филиала ФГУП «Ростехинвентаризация по Красноярскому краю (по согласованию);</w:t>
      </w:r>
    </w:p>
    <w:p w:rsid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Ю.А. Кохан — руководитель территориального подразделения по южной группе районов службы строительного надзора и жилищного контроля Красноярского края (по согласованию);</w:t>
      </w:r>
    </w:p>
    <w:p w:rsidR="00427249" w:rsidRPr="00427249" w:rsidRDefault="00427249" w:rsidP="00427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Т.Н. Малегин - </w:t>
      </w:r>
      <w:r w:rsidRPr="00427249">
        <w:rPr>
          <w:rFonts w:ascii="Times New Roman" w:hAnsi="Times New Roman" w:cs="Times New Roman"/>
          <w:color w:val="000000"/>
        </w:rPr>
        <w:t>начальник территориального отдела Управления Федеральной службы по надзору в сфере защиты прав потребителей и благополучия человека по Красноярскому краю в г. Минусинске (по согласованию).</w:t>
      </w:r>
    </w:p>
    <w:p w:rsidR="00427249" w:rsidRPr="00427249" w:rsidRDefault="00427249" w:rsidP="00427249">
      <w:pPr>
        <w:adjustRightInd w:val="0"/>
        <w:spacing w:after="0" w:line="240" w:lineRule="exact"/>
        <w:ind w:left="2832" w:firstLine="854"/>
        <w:jc w:val="right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  Приложение № 2</w:t>
      </w:r>
    </w:p>
    <w:p w:rsidR="00427249" w:rsidRPr="00427249" w:rsidRDefault="00427249" w:rsidP="00427249">
      <w:pPr>
        <w:widowControl w:val="0"/>
        <w:adjustRightInd w:val="0"/>
        <w:spacing w:after="0" w:line="240" w:lineRule="exact"/>
        <w:ind w:left="4248" w:firstLine="854"/>
        <w:jc w:val="right"/>
        <w:outlineLvl w:val="0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  <w:i/>
        </w:rPr>
        <w:t xml:space="preserve">   </w:t>
      </w:r>
      <w:r w:rsidRPr="00427249">
        <w:rPr>
          <w:rFonts w:ascii="Times New Roman" w:hAnsi="Times New Roman" w:cs="Times New Roman"/>
        </w:rPr>
        <w:t>к</w:t>
      </w:r>
      <w:r w:rsidRPr="00427249">
        <w:rPr>
          <w:rFonts w:ascii="Times New Roman" w:hAnsi="Times New Roman" w:cs="Times New Roman"/>
          <w:i/>
        </w:rPr>
        <w:t xml:space="preserve"> </w:t>
      </w:r>
      <w:r w:rsidRPr="00427249">
        <w:rPr>
          <w:rFonts w:ascii="Times New Roman" w:hAnsi="Times New Roman" w:cs="Times New Roman"/>
        </w:rPr>
        <w:t xml:space="preserve">Постановлению администрации </w:t>
      </w:r>
    </w:p>
    <w:p w:rsidR="00427249" w:rsidRPr="00427249" w:rsidRDefault="00427249" w:rsidP="00427249">
      <w:pPr>
        <w:widowControl w:val="0"/>
        <w:adjustRightInd w:val="0"/>
        <w:spacing w:after="0" w:line="240" w:lineRule="exact"/>
        <w:ind w:left="4248" w:firstLine="854"/>
        <w:jc w:val="right"/>
        <w:outlineLvl w:val="0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   Алексеевского сельсовет </w:t>
      </w:r>
    </w:p>
    <w:p w:rsidR="00427249" w:rsidRPr="00427249" w:rsidRDefault="00427249" w:rsidP="00427249">
      <w:pPr>
        <w:widowControl w:val="0"/>
        <w:adjustRightInd w:val="0"/>
        <w:spacing w:after="0" w:line="240" w:lineRule="exact"/>
        <w:ind w:left="4248" w:firstLine="854"/>
        <w:jc w:val="right"/>
        <w:outlineLvl w:val="0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от 26.04.2019 № 11-п</w:t>
      </w:r>
    </w:p>
    <w:p w:rsidR="00427249" w:rsidRPr="00427249" w:rsidRDefault="00427249" w:rsidP="00427249">
      <w:pPr>
        <w:widowControl w:val="0"/>
        <w:adjustRightInd w:val="0"/>
        <w:spacing w:after="0" w:line="240" w:lineRule="exact"/>
        <w:ind w:left="4248"/>
        <w:jc w:val="right"/>
        <w:outlineLvl w:val="0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    (в редакции  </w:t>
      </w:r>
      <w:r w:rsidRPr="00427249">
        <w:rPr>
          <w:rFonts w:ascii="Times New Roman" w:hAnsi="Times New Roman" w:cs="Times New Roman"/>
          <w:iCs/>
        </w:rPr>
        <w:t>от 10.04.2019 №  6-п)</w:t>
      </w:r>
    </w:p>
    <w:p w:rsidR="00427249" w:rsidRPr="00427249" w:rsidRDefault="00427249" w:rsidP="00427249">
      <w:pPr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427249" w:rsidRPr="00427249" w:rsidRDefault="00427249" w:rsidP="00427249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427249">
        <w:rPr>
          <w:rFonts w:ascii="Times New Roman" w:hAnsi="Times New Roman" w:cs="Times New Roman"/>
          <w:b/>
        </w:rPr>
        <w:t>Положение</w:t>
      </w:r>
    </w:p>
    <w:p w:rsidR="00427249" w:rsidRPr="00427249" w:rsidRDefault="00427249" w:rsidP="00427249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427249">
        <w:rPr>
          <w:rFonts w:ascii="Times New Roman" w:hAnsi="Times New Roman" w:cs="Times New Roman"/>
          <w:b/>
        </w:rPr>
        <w:t>о межведомственной комиссии по оценке и обследованию помещения</w:t>
      </w:r>
    </w:p>
    <w:p w:rsidR="00427249" w:rsidRPr="00427249" w:rsidRDefault="00427249" w:rsidP="00427249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427249">
        <w:rPr>
          <w:rFonts w:ascii="Times New Roman" w:hAnsi="Times New Roman" w:cs="Times New Roman"/>
          <w:b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427249" w:rsidRPr="00427249" w:rsidRDefault="00427249" w:rsidP="00427249">
      <w:pPr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427249">
        <w:rPr>
          <w:rFonts w:ascii="Times New Roman" w:hAnsi="Times New Roman" w:cs="Times New Roman"/>
          <w:b/>
        </w:rPr>
        <w:t>подлежащим сносу или реконструкции</w:t>
      </w:r>
    </w:p>
    <w:p w:rsidR="00427249" w:rsidRPr="00427249" w:rsidRDefault="00427249" w:rsidP="00427249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427249" w:rsidRPr="00427249" w:rsidRDefault="00427249" w:rsidP="00427249">
      <w:pPr>
        <w:spacing w:line="240" w:lineRule="exact"/>
        <w:ind w:firstLine="720"/>
        <w:jc w:val="both"/>
        <w:rPr>
          <w:rFonts w:ascii="Times New Roman" w:hAnsi="Times New Roman" w:cs="Times New Roman"/>
          <w:b/>
        </w:rPr>
      </w:pPr>
    </w:p>
    <w:p w:rsidR="00427249" w:rsidRPr="00427249" w:rsidRDefault="00427249" w:rsidP="00427249">
      <w:pPr>
        <w:ind w:firstLine="72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lastRenderedPageBreak/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427249" w:rsidRPr="00427249" w:rsidRDefault="00427249" w:rsidP="00427249">
      <w:pPr>
        <w:ind w:firstLine="72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2. Межведомственная комиссия создается для оценки и обследования находящихся на территории Алексеевского сельсовета</w:t>
      </w:r>
      <w:r w:rsidRPr="00427249">
        <w:rPr>
          <w:rFonts w:ascii="Times New Roman" w:hAnsi="Times New Roman" w:cs="Times New Roman"/>
          <w:i/>
        </w:rPr>
        <w:t xml:space="preserve"> </w:t>
      </w:r>
      <w:r w:rsidRPr="00427249">
        <w:rPr>
          <w:rFonts w:ascii="Times New Roman" w:hAnsi="Times New Roman" w:cs="Times New Roman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427249" w:rsidRPr="00427249" w:rsidRDefault="00427249" w:rsidP="00427249">
      <w:pPr>
        <w:ind w:firstLine="72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427249" w:rsidRPr="00427249" w:rsidRDefault="00427249" w:rsidP="00427249">
      <w:pPr>
        <w:ind w:firstLine="72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  <w:lang w:eastAsia="en-US"/>
        </w:rPr>
        <w:t xml:space="preserve">4. </w:t>
      </w:r>
      <w:r w:rsidRPr="00427249">
        <w:rPr>
          <w:rFonts w:ascii="Times New Roman" w:hAnsi="Times New Roman" w:cs="Times New Roman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427249">
        <w:rPr>
          <w:rFonts w:ascii="Times New Roman" w:hAnsi="Times New Roman" w:cs="Times New Roman"/>
          <w:lang w:eastAsia="en-US"/>
        </w:rPr>
        <w:t>назначается должностное лицо</w:t>
      </w:r>
      <w:r w:rsidRPr="00427249">
        <w:rPr>
          <w:rFonts w:ascii="Times New Roman" w:hAnsi="Times New Roman" w:cs="Times New Roman"/>
          <w:i/>
        </w:rPr>
        <w:t xml:space="preserve"> </w:t>
      </w:r>
      <w:r w:rsidRPr="00427249">
        <w:rPr>
          <w:rFonts w:ascii="Times New Roman" w:hAnsi="Times New Roman" w:cs="Times New Roman"/>
        </w:rPr>
        <w:t>Алексеевского сельсовета</w:t>
      </w:r>
      <w:r w:rsidRPr="00427249">
        <w:rPr>
          <w:rFonts w:ascii="Times New Roman" w:hAnsi="Times New Roman" w:cs="Times New Roman"/>
          <w:lang w:eastAsia="en-US"/>
        </w:rPr>
        <w:t>.</w:t>
      </w:r>
      <w:r w:rsidRPr="00427249">
        <w:rPr>
          <w:rFonts w:ascii="Times New Roman" w:hAnsi="Times New Roman" w:cs="Times New Roman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427249" w:rsidRPr="00427249" w:rsidRDefault="00427249" w:rsidP="00427249">
      <w:pPr>
        <w:ind w:firstLine="720"/>
        <w:jc w:val="both"/>
        <w:rPr>
          <w:rFonts w:ascii="Times New Roman" w:hAnsi="Times New Roman" w:cs="Times New Roman"/>
          <w:lang w:eastAsia="en-US"/>
        </w:rPr>
      </w:pPr>
      <w:r w:rsidRPr="00427249">
        <w:rPr>
          <w:rFonts w:ascii="Times New Roman" w:hAnsi="Times New Roman" w:cs="Times New Roman"/>
          <w:lang w:eastAsia="en-US"/>
        </w:rPr>
        <w:t xml:space="preserve">В состав </w:t>
      </w:r>
      <w:r w:rsidRPr="00427249">
        <w:rPr>
          <w:rFonts w:ascii="Times New Roman" w:hAnsi="Times New Roman" w:cs="Times New Roman"/>
        </w:rPr>
        <w:t xml:space="preserve">межведомственной комиссии </w:t>
      </w:r>
      <w:r w:rsidRPr="00427249">
        <w:rPr>
          <w:rFonts w:ascii="Times New Roman" w:hAnsi="Times New Roman" w:cs="Times New Roman"/>
          <w:lang w:eastAsia="en-US"/>
        </w:rPr>
        <w:t>включаются представители</w:t>
      </w:r>
      <w:r w:rsidRPr="00427249">
        <w:rPr>
          <w:rFonts w:ascii="Times New Roman" w:hAnsi="Times New Roman" w:cs="Times New Roman"/>
          <w:i/>
        </w:rPr>
        <w:t xml:space="preserve"> </w:t>
      </w:r>
      <w:r w:rsidRPr="00427249">
        <w:rPr>
          <w:rFonts w:ascii="Times New Roman" w:hAnsi="Times New Roman" w:cs="Times New Roman"/>
        </w:rPr>
        <w:t>Алексеевского сельсовета.</w:t>
      </w:r>
      <w:r w:rsidRPr="00427249">
        <w:rPr>
          <w:rFonts w:ascii="Times New Roman" w:hAnsi="Times New Roman" w:cs="Times New Roman"/>
          <w:i/>
        </w:rPr>
        <w:t xml:space="preserve"> </w:t>
      </w:r>
    </w:p>
    <w:p w:rsidR="00427249" w:rsidRPr="00427249" w:rsidRDefault="00427249" w:rsidP="00427249">
      <w:pPr>
        <w:ind w:firstLine="720"/>
        <w:jc w:val="both"/>
        <w:rPr>
          <w:rFonts w:ascii="Times New Roman" w:hAnsi="Times New Roman" w:cs="Times New Roman"/>
          <w:lang w:eastAsia="en-US"/>
        </w:rPr>
      </w:pPr>
      <w:r w:rsidRPr="00427249">
        <w:rPr>
          <w:rFonts w:ascii="Times New Roman" w:hAnsi="Times New Roman" w:cs="Times New Roman"/>
          <w:lang w:eastAsia="en-US"/>
        </w:rPr>
        <w:t xml:space="preserve">В состав </w:t>
      </w:r>
      <w:r w:rsidRPr="00427249">
        <w:rPr>
          <w:rFonts w:ascii="Times New Roman" w:hAnsi="Times New Roman" w:cs="Times New Roman"/>
        </w:rPr>
        <w:t xml:space="preserve">межведомственной комиссии </w:t>
      </w:r>
      <w:r w:rsidRPr="00427249">
        <w:rPr>
          <w:rFonts w:ascii="Times New Roman" w:hAnsi="Times New Roman" w:cs="Times New Roman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427249" w:rsidRPr="00427249" w:rsidRDefault="00427249" w:rsidP="00427249">
      <w:pPr>
        <w:ind w:firstLine="72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427249" w:rsidRPr="00427249" w:rsidRDefault="00427249" w:rsidP="00427249">
      <w:pPr>
        <w:adjustRightInd w:val="0"/>
        <w:ind w:firstLine="72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427249" w:rsidRPr="00427249" w:rsidRDefault="00427249" w:rsidP="00427249">
      <w:pPr>
        <w:adjustRightInd w:val="0"/>
        <w:ind w:firstLine="72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427249" w:rsidRPr="00427249" w:rsidRDefault="00427249" w:rsidP="00427249">
      <w:pPr>
        <w:adjustRightInd w:val="0"/>
        <w:ind w:firstLine="72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lastRenderedPageBreak/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427249" w:rsidRPr="00427249" w:rsidRDefault="00427249" w:rsidP="00427249">
      <w:pPr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6. Межведомственная комиссия </w:t>
      </w:r>
      <w:r w:rsidRPr="00427249">
        <w:rPr>
          <w:rFonts w:ascii="Times New Roman" w:hAnsi="Times New Roman" w:cs="Times New Roman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427249">
        <w:rPr>
          <w:rFonts w:ascii="Times New Roman" w:hAnsi="Times New Roman" w:cs="Times New Roman"/>
        </w:rPr>
        <w:t>в течение 30 дней с даты регистрации заявления,</w:t>
      </w:r>
      <w:r w:rsidRPr="00427249">
        <w:rPr>
          <w:rFonts w:ascii="Times New Roman" w:hAnsi="Times New Roman" w:cs="Times New Roman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427249">
        <w:rPr>
          <w:rFonts w:ascii="Times New Roman" w:hAnsi="Times New Roman" w:cs="Times New Roman"/>
        </w:rPr>
        <w:t>решение (в виде заключения), указанное в пункте 11 настоящего Положения.</w:t>
      </w:r>
    </w:p>
    <w:p w:rsidR="00427249" w:rsidRPr="00427249" w:rsidRDefault="00427249" w:rsidP="0042724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427249" w:rsidRPr="00427249" w:rsidRDefault="00427249" w:rsidP="0042724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принимает и рассматривает заявление и прилагаемые к нему обосновывающие документы;</w:t>
      </w:r>
    </w:p>
    <w:p w:rsidR="00427249" w:rsidRPr="00427249" w:rsidRDefault="00427249" w:rsidP="0042724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оценивает пригодность (непригодность) жилых помещений для постоянного проживания;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составляет заключения в порядке, предусмотренном </w:t>
      </w:r>
      <w:hyperlink r:id="rId11" w:history="1">
        <w:r w:rsidRPr="00427249">
          <w:rPr>
            <w:rFonts w:ascii="Times New Roman" w:hAnsi="Times New Roman" w:cs="Times New Roman"/>
          </w:rPr>
          <w:t>пунктом 11</w:t>
        </w:r>
      </w:hyperlink>
      <w:r w:rsidRPr="00427249">
        <w:rPr>
          <w:rFonts w:ascii="Times New Roman" w:hAnsi="Times New Roman" w:cs="Times New Roman"/>
        </w:rPr>
        <w:t xml:space="preserve"> настоящего Положения, по форме согласно </w:t>
      </w:r>
      <w:hyperlink r:id="rId12" w:history="1">
        <w:r w:rsidRPr="00427249">
          <w:rPr>
            <w:rFonts w:ascii="Times New Roman" w:hAnsi="Times New Roman" w:cs="Times New Roman"/>
          </w:rPr>
          <w:t>приложению № 1</w:t>
        </w:r>
      </w:hyperlink>
      <w:r w:rsidRPr="00427249">
        <w:rPr>
          <w:rFonts w:ascii="Times New Roman" w:hAnsi="Times New Roman" w:cs="Times New Roman"/>
        </w:rPr>
        <w:t xml:space="preserve"> к постановлению Правительства Российской Федерации № 47;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427249" w:rsidRPr="00427249" w:rsidRDefault="00427249" w:rsidP="00427249">
      <w:pPr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заявления, письма, жалобы граждан на неудовлетворительные условия проживания - по усмотрению заявителя.</w:t>
      </w:r>
    </w:p>
    <w:p w:rsidR="00427249" w:rsidRPr="00427249" w:rsidRDefault="00427249" w:rsidP="004272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249">
        <w:rPr>
          <w:rFonts w:ascii="Times New Roman" w:hAnsi="Times New Roman" w:cs="Times New Roman"/>
          <w:sz w:val="22"/>
          <w:szCs w:val="22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427249">
        <w:rPr>
          <w:rFonts w:ascii="Times New Roman" w:hAnsi="Times New Roman" w:cs="Times New Roman"/>
          <w:sz w:val="22"/>
          <w:szCs w:val="22"/>
          <w:lang w:eastAsia="en-US"/>
        </w:rPr>
        <w:t>регионального портала государственных и муниципальных услуг</w:t>
      </w:r>
      <w:r w:rsidRPr="00427249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427249">
        <w:rPr>
          <w:rFonts w:ascii="Times New Roman" w:hAnsi="Times New Roman" w:cs="Times New Roman"/>
          <w:sz w:val="22"/>
          <w:szCs w:val="22"/>
        </w:rPr>
        <w:t>или посредством многофункционального центра предоставления государственных и муниципальных услуг.</w:t>
      </w:r>
    </w:p>
    <w:p w:rsidR="00427249" w:rsidRPr="00427249" w:rsidRDefault="00427249" w:rsidP="004272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249">
        <w:rPr>
          <w:rFonts w:ascii="Times New Roman" w:hAnsi="Times New Roman" w:cs="Times New Roman"/>
          <w:sz w:val="22"/>
          <w:szCs w:val="22"/>
        </w:rPr>
        <w:lastRenderedPageBreak/>
        <w:t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427249" w:rsidRPr="00427249" w:rsidRDefault="00427249" w:rsidP="004272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249">
        <w:rPr>
          <w:rFonts w:ascii="Times New Roman" w:hAnsi="Times New Roman" w:cs="Times New Roman"/>
          <w:sz w:val="22"/>
          <w:szCs w:val="22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427249" w:rsidRPr="00427249" w:rsidRDefault="00427249" w:rsidP="004272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249">
        <w:rPr>
          <w:rFonts w:ascii="Times New Roman" w:hAnsi="Times New Roman" w:cs="Times New Roman"/>
          <w:sz w:val="22"/>
          <w:szCs w:val="22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427249" w:rsidRPr="00427249" w:rsidRDefault="00427249" w:rsidP="004272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249">
        <w:rPr>
          <w:rFonts w:ascii="Times New Roman" w:hAnsi="Times New Roman" w:cs="Times New Roman"/>
          <w:sz w:val="22"/>
          <w:szCs w:val="22"/>
        </w:rPr>
        <w:t>технический паспорт жилого помещения, а для нежилых помещений - технический план;</w:t>
      </w:r>
    </w:p>
    <w:p w:rsidR="00427249" w:rsidRPr="00427249" w:rsidRDefault="00427249" w:rsidP="004272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27249">
        <w:rPr>
          <w:rFonts w:ascii="Times New Roman" w:hAnsi="Times New Roman" w:cs="Times New Roman"/>
          <w:sz w:val="22"/>
          <w:szCs w:val="22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427249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427249" w:rsidRPr="00427249" w:rsidRDefault="00427249" w:rsidP="004272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249">
        <w:rPr>
          <w:rFonts w:ascii="Times New Roman" w:hAnsi="Times New Roman" w:cs="Times New Roman"/>
          <w:sz w:val="22"/>
          <w:szCs w:val="22"/>
        </w:rPr>
        <w:t xml:space="preserve">Межведомственная комиссия </w:t>
      </w:r>
      <w:r w:rsidRPr="00427249">
        <w:rPr>
          <w:rFonts w:ascii="Times New Roman" w:hAnsi="Times New Roman" w:cs="Times New Roman"/>
          <w:sz w:val="22"/>
          <w:szCs w:val="22"/>
          <w:lang w:eastAsia="en-US"/>
        </w:rPr>
        <w:t xml:space="preserve">вправе </w:t>
      </w:r>
      <w:r w:rsidRPr="00427249">
        <w:rPr>
          <w:rFonts w:ascii="Times New Roman" w:hAnsi="Times New Roman" w:cs="Times New Roman"/>
          <w:sz w:val="22"/>
          <w:szCs w:val="22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427249" w:rsidRPr="00427249" w:rsidRDefault="00427249" w:rsidP="004272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249">
        <w:rPr>
          <w:rFonts w:ascii="Times New Roman" w:hAnsi="Times New Roman" w:cs="Times New Roman"/>
          <w:sz w:val="22"/>
          <w:szCs w:val="22"/>
        </w:rPr>
        <w:t xml:space="preserve">В случае непредставления заявителем документов, предусмотренных </w:t>
      </w:r>
      <w:hyperlink r:id="rId13" w:history="1">
        <w:r w:rsidRPr="00427249">
          <w:rPr>
            <w:rFonts w:ascii="Times New Roman" w:hAnsi="Times New Roman" w:cs="Times New Roman"/>
            <w:sz w:val="22"/>
            <w:szCs w:val="22"/>
          </w:rPr>
          <w:t>пунктом 8</w:t>
        </w:r>
      </w:hyperlink>
      <w:r w:rsidRPr="00427249">
        <w:rPr>
          <w:rFonts w:ascii="Times New Roman" w:hAnsi="Times New Roman" w:cs="Times New Roman"/>
          <w:sz w:val="22"/>
          <w:szCs w:val="22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11. По результатам работы межведомственная комиссия принимает одно из следующих решений: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 47 требованиями;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о выявлении оснований для признания помещения непригодным для проживания;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о выявлении оснований для признания многоквартирного дома аварийным и подлежащим реконструкции;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о выявлении оснований для признания многоквартирного дома аварийным и подлежащим сносу;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  <w:r w:rsidRPr="00427249">
        <w:rPr>
          <w:rFonts w:ascii="Times New Roman" w:hAnsi="Times New Roman" w:cs="Times New Roman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27249" w:rsidRPr="00427249" w:rsidRDefault="00427249" w:rsidP="004272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249">
        <w:rPr>
          <w:rFonts w:ascii="Times New Roman" w:hAnsi="Times New Roman" w:cs="Times New Roman"/>
          <w:sz w:val="22"/>
          <w:szCs w:val="22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12. На основании полученного заключения администрация Алексеевского сельсовета</w:t>
      </w:r>
      <w:r w:rsidRPr="00427249">
        <w:rPr>
          <w:rFonts w:ascii="Times New Roman" w:hAnsi="Times New Roman" w:cs="Times New Roman"/>
          <w:i/>
        </w:rPr>
        <w:t xml:space="preserve"> </w:t>
      </w:r>
      <w:r w:rsidRPr="00427249">
        <w:rPr>
          <w:rFonts w:ascii="Times New Roman" w:hAnsi="Times New Roman" w:cs="Times New Roman"/>
        </w:rPr>
        <w:t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Постановление администрации Алексеевского сельсовета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427249" w:rsidRPr="00427249" w:rsidRDefault="00427249" w:rsidP="004272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249">
        <w:rPr>
          <w:rFonts w:ascii="Times New Roman" w:hAnsi="Times New Roman" w:cs="Times New Roman"/>
          <w:sz w:val="22"/>
          <w:szCs w:val="22"/>
        </w:rPr>
        <w:t>13. Заключение, решение и акт обследования межведомственной комиссии составляются в трех экземплярах.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lastRenderedPageBreak/>
        <w:t xml:space="preserve">14. Межведомственная комиссия в 5-дневный срок со дня принятия решения, предусмотренного </w:t>
      </w:r>
      <w:hyperlink r:id="rId14" w:history="1">
        <w:r w:rsidRPr="00427249">
          <w:rPr>
            <w:rStyle w:val="af9"/>
            <w:rFonts w:ascii="Times New Roman" w:hAnsi="Times New Roman" w:cs="Times New Roman"/>
          </w:rPr>
          <w:t>пунктом 12</w:t>
        </w:r>
      </w:hyperlink>
      <w:r w:rsidRPr="00427249">
        <w:rPr>
          <w:rFonts w:ascii="Times New Roman" w:hAnsi="Times New Roman" w:cs="Times New Roman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15.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427249" w:rsidRPr="00427249" w:rsidRDefault="00427249" w:rsidP="004272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7249">
        <w:rPr>
          <w:rFonts w:ascii="Times New Roman" w:hAnsi="Times New Roman" w:cs="Times New Roman"/>
          <w:sz w:val="22"/>
          <w:szCs w:val="22"/>
        </w:rPr>
        <w:t>16. Решение межведомственной комиссии может быть обжаловано заинтересованными лицами в судебном порядке.</w:t>
      </w:r>
    </w:p>
    <w:p w:rsidR="00427249" w:rsidRPr="00427249" w:rsidRDefault="00427249" w:rsidP="004272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27249" w:rsidRPr="00427249" w:rsidRDefault="00427249" w:rsidP="00427249">
      <w:pPr>
        <w:adjustRightInd w:val="0"/>
        <w:jc w:val="both"/>
        <w:rPr>
          <w:rFonts w:ascii="Times New Roman" w:hAnsi="Times New Roman" w:cs="Times New Roman"/>
        </w:rPr>
      </w:pPr>
    </w:p>
    <w:p w:rsidR="00427249" w:rsidRPr="00427249" w:rsidRDefault="00427249" w:rsidP="00427249">
      <w:pPr>
        <w:adjustRightInd w:val="0"/>
        <w:spacing w:after="0"/>
        <w:ind w:left="4956"/>
        <w:jc w:val="right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Приложение № 3</w:t>
      </w:r>
    </w:p>
    <w:p w:rsidR="00427249" w:rsidRPr="00427249" w:rsidRDefault="00427249" w:rsidP="00427249">
      <w:pPr>
        <w:widowControl w:val="0"/>
        <w:adjustRightInd w:val="0"/>
        <w:spacing w:after="0"/>
        <w:ind w:left="4248"/>
        <w:jc w:val="right"/>
        <w:outlineLvl w:val="0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        к Постановлению администрации</w:t>
      </w:r>
    </w:p>
    <w:p w:rsidR="00427249" w:rsidRPr="00427249" w:rsidRDefault="00427249" w:rsidP="00427249">
      <w:pPr>
        <w:widowControl w:val="0"/>
        <w:adjustRightInd w:val="0"/>
        <w:spacing w:after="0"/>
        <w:ind w:left="4248"/>
        <w:jc w:val="right"/>
        <w:outlineLvl w:val="0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Алексеевского сельсовета </w:t>
      </w:r>
    </w:p>
    <w:p w:rsidR="00427249" w:rsidRPr="00427249" w:rsidRDefault="00427249" w:rsidP="00427249">
      <w:pPr>
        <w:widowControl w:val="0"/>
        <w:adjustRightInd w:val="0"/>
        <w:spacing w:after="0"/>
        <w:ind w:left="4248"/>
        <w:jc w:val="right"/>
        <w:outlineLvl w:val="0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от 26.04.2019 № 11-п</w:t>
      </w:r>
    </w:p>
    <w:p w:rsidR="00427249" w:rsidRPr="00427249" w:rsidRDefault="00427249" w:rsidP="00427249">
      <w:pPr>
        <w:adjustRightInd w:val="0"/>
        <w:spacing w:after="0"/>
        <w:ind w:left="4956"/>
        <w:jc w:val="right"/>
        <w:outlineLvl w:val="0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    ( в редакции от 10.04.2019 № 6-п )</w:t>
      </w:r>
    </w:p>
    <w:p w:rsidR="00427249" w:rsidRPr="00427249" w:rsidRDefault="00427249" w:rsidP="00427249">
      <w:pPr>
        <w:adjustRightInd w:val="0"/>
        <w:spacing w:after="0"/>
        <w:ind w:left="4956"/>
        <w:jc w:val="right"/>
        <w:outlineLvl w:val="0"/>
        <w:rPr>
          <w:rFonts w:ascii="Times New Roman" w:hAnsi="Times New Roman" w:cs="Times New Roman"/>
        </w:rPr>
      </w:pPr>
    </w:p>
    <w:p w:rsidR="00427249" w:rsidRPr="00427249" w:rsidRDefault="00427249" w:rsidP="00427249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427249">
        <w:rPr>
          <w:rFonts w:ascii="Times New Roman" w:hAnsi="Times New Roman" w:cs="Times New Roman"/>
          <w:b/>
        </w:rPr>
        <w:t>Порядок</w:t>
      </w:r>
    </w:p>
    <w:p w:rsidR="00427249" w:rsidRPr="00427249" w:rsidRDefault="00427249" w:rsidP="00427249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427249">
        <w:rPr>
          <w:rFonts w:ascii="Times New Roman" w:hAnsi="Times New Roman" w:cs="Times New Roman"/>
          <w:b/>
        </w:rPr>
        <w:t>признания садового дома жилым домом</w:t>
      </w:r>
    </w:p>
    <w:p w:rsidR="00427249" w:rsidRPr="00427249" w:rsidRDefault="00427249" w:rsidP="00427249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427249">
        <w:rPr>
          <w:rFonts w:ascii="Times New Roman" w:hAnsi="Times New Roman" w:cs="Times New Roman"/>
          <w:b/>
        </w:rPr>
        <w:t>и жилого дома садовым домом</w:t>
      </w:r>
    </w:p>
    <w:p w:rsidR="00427249" w:rsidRPr="00427249" w:rsidRDefault="00427249" w:rsidP="00427249">
      <w:pPr>
        <w:spacing w:line="240" w:lineRule="exact"/>
        <w:jc w:val="center"/>
        <w:rPr>
          <w:rFonts w:ascii="Times New Roman" w:hAnsi="Times New Roman" w:cs="Times New Roman"/>
          <w:b/>
        </w:rPr>
      </w:pPr>
    </w:p>
    <w:p w:rsidR="00427249" w:rsidRPr="00427249" w:rsidRDefault="00427249" w:rsidP="0042724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1. Настоящий порядок устанавливает требования к организации рассмотрения администрации Алексеевского сельсовета</w:t>
      </w:r>
      <w:r w:rsidRPr="00427249">
        <w:rPr>
          <w:rFonts w:ascii="Times New Roman" w:hAnsi="Times New Roman" w:cs="Times New Roman"/>
          <w:i/>
        </w:rPr>
        <w:t xml:space="preserve"> </w:t>
      </w:r>
      <w:r w:rsidRPr="00427249">
        <w:rPr>
          <w:rFonts w:ascii="Times New Roman" w:hAnsi="Times New Roman" w:cs="Times New Roman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427249" w:rsidRPr="00427249" w:rsidRDefault="00427249" w:rsidP="0042724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2. Для рассмотрения вопроса о признании садового дома жилым домом и жилого дома садовым домом заявитель предоставляет в администрацию Алексеевского сельсовета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427249" w:rsidRPr="00427249" w:rsidRDefault="00427249" w:rsidP="0042724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Алексеевского сельсовета</w:t>
      </w:r>
      <w:r w:rsidRPr="00427249">
        <w:rPr>
          <w:rFonts w:ascii="Times New Roman" w:hAnsi="Times New Roman" w:cs="Times New Roman"/>
          <w:i/>
        </w:rPr>
        <w:t xml:space="preserve"> </w:t>
      </w:r>
      <w:r w:rsidRPr="00427249">
        <w:rPr>
          <w:rFonts w:ascii="Times New Roman" w:hAnsi="Times New Roman" w:cs="Times New Roman"/>
        </w:rPr>
        <w:t>и иных предусмотренных документов (почтовое отправление с уведомлением о вручении, электронная почта, получение лично в многофункциональном центре, получение лично в администрации Алексеевского сельсовета);</w:t>
      </w:r>
    </w:p>
    <w:p w:rsidR="00427249" w:rsidRPr="00427249" w:rsidRDefault="00427249" w:rsidP="0042724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</w:t>
      </w:r>
      <w:r w:rsidRPr="00427249">
        <w:rPr>
          <w:rFonts w:ascii="Times New Roman" w:hAnsi="Times New Roman" w:cs="Times New Roman"/>
        </w:rPr>
        <w:lastRenderedPageBreak/>
        <w:t>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427249" w:rsidRPr="00427249" w:rsidRDefault="00427249" w:rsidP="0042724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5" w:history="1">
        <w:r w:rsidRPr="00427249">
          <w:rPr>
            <w:rFonts w:ascii="Times New Roman" w:hAnsi="Times New Roman" w:cs="Times New Roman"/>
          </w:rPr>
          <w:t>частью 2 статьи 5</w:t>
        </w:r>
      </w:hyperlink>
      <w:r w:rsidRPr="00427249">
        <w:rPr>
          <w:rFonts w:ascii="Times New Roman" w:hAnsi="Times New Roman" w:cs="Times New Roman"/>
        </w:rPr>
        <w:t xml:space="preserve">, </w:t>
      </w:r>
      <w:hyperlink r:id="rId16" w:history="1">
        <w:r w:rsidRPr="00427249">
          <w:rPr>
            <w:rFonts w:ascii="Times New Roman" w:hAnsi="Times New Roman" w:cs="Times New Roman"/>
          </w:rPr>
          <w:t>статьями 7</w:t>
        </w:r>
      </w:hyperlink>
      <w:r w:rsidRPr="00427249">
        <w:rPr>
          <w:rFonts w:ascii="Times New Roman" w:hAnsi="Times New Roman" w:cs="Times New Roman"/>
        </w:rPr>
        <w:t xml:space="preserve">, </w:t>
      </w:r>
      <w:hyperlink r:id="rId17" w:history="1">
        <w:r w:rsidRPr="00427249">
          <w:rPr>
            <w:rFonts w:ascii="Times New Roman" w:hAnsi="Times New Roman" w:cs="Times New Roman"/>
          </w:rPr>
          <w:t>8</w:t>
        </w:r>
      </w:hyperlink>
      <w:r w:rsidRPr="00427249">
        <w:rPr>
          <w:rFonts w:ascii="Times New Roman" w:hAnsi="Times New Roman" w:cs="Times New Roman"/>
        </w:rPr>
        <w:t xml:space="preserve"> и </w:t>
      </w:r>
      <w:hyperlink r:id="rId18" w:history="1">
        <w:r w:rsidRPr="00427249">
          <w:rPr>
            <w:rFonts w:ascii="Times New Roman" w:hAnsi="Times New Roman" w:cs="Times New Roman"/>
          </w:rPr>
          <w:t>10</w:t>
        </w:r>
      </w:hyperlink>
      <w:r w:rsidRPr="00427249">
        <w:rPr>
          <w:rFonts w:ascii="Times New Roman" w:hAnsi="Times New Roman" w:cs="Times New Roman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427249" w:rsidRPr="00427249" w:rsidRDefault="00427249" w:rsidP="0042724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427249" w:rsidRPr="00427249" w:rsidRDefault="00427249" w:rsidP="0042724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Заявитель вправе не представлять выписку из Единого государственного реестра недвижимости. </w:t>
      </w:r>
    </w:p>
    <w:p w:rsidR="00427249" w:rsidRPr="00427249" w:rsidRDefault="00427249" w:rsidP="0042724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Алексеевского сельсовета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427249">
        <w:rPr>
          <w:rFonts w:ascii="Times New Roman" w:hAnsi="Times New Roman" w:cs="Times New Roman"/>
        </w:rPr>
        <w:t>3. Срок рассмотрения администрацией Алексеевского сельсовета заявления и</w:t>
      </w:r>
      <w:r w:rsidRPr="00427249">
        <w:rPr>
          <w:rFonts w:ascii="Times New Roman" w:hAnsi="Times New Roman" w:cs="Times New Roman"/>
          <w:i/>
        </w:rPr>
        <w:t xml:space="preserve"> </w:t>
      </w:r>
      <w:r w:rsidRPr="00427249">
        <w:rPr>
          <w:rFonts w:ascii="Times New Roman" w:hAnsi="Times New Roman" w:cs="Times New Roman"/>
        </w:rPr>
        <w:t xml:space="preserve">иных документов составляет 45 дней. 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4. По результатам рассмотрения заявления и иных документов принимает одно из следующих решений: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427249">
        <w:rPr>
          <w:rFonts w:ascii="Times New Roman" w:hAnsi="Times New Roman" w:cs="Times New Roman"/>
        </w:rPr>
        <w:t xml:space="preserve">о </w:t>
      </w:r>
      <w:r w:rsidRPr="00427249">
        <w:rPr>
          <w:rFonts w:ascii="Times New Roman" w:hAnsi="Times New Roman" w:cs="Times New Roman"/>
          <w:iCs/>
        </w:rPr>
        <w:t>признании садового дома жилым домом или жилого дома садовым домом;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427249">
        <w:rPr>
          <w:rFonts w:ascii="Times New Roman" w:hAnsi="Times New Roman" w:cs="Times New Roman"/>
          <w:iCs/>
        </w:rPr>
        <w:t xml:space="preserve">об отказе в признании садового дома жилым домом или жилого дома садовым домом. 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  <w:iCs/>
        </w:rPr>
        <w:t xml:space="preserve">5. </w:t>
      </w:r>
      <w:r w:rsidRPr="00427249">
        <w:rPr>
          <w:rFonts w:ascii="Times New Roman" w:hAnsi="Times New Roman" w:cs="Times New Roman"/>
        </w:rPr>
        <w:t xml:space="preserve">Администрация Алексеевского сельсовета </w:t>
      </w:r>
      <w:r w:rsidRPr="00427249">
        <w:rPr>
          <w:rFonts w:ascii="Times New Roman" w:hAnsi="Times New Roman" w:cs="Times New Roman"/>
          <w:iCs/>
        </w:rPr>
        <w:t>н</w:t>
      </w:r>
      <w:r w:rsidRPr="00427249">
        <w:rPr>
          <w:rFonts w:ascii="Times New Roman" w:hAnsi="Times New Roman" w:cs="Times New Roman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9" w:history="1">
        <w:r w:rsidRPr="00427249">
          <w:rPr>
            <w:rFonts w:ascii="Times New Roman" w:hAnsi="Times New Roman" w:cs="Times New Roman"/>
          </w:rPr>
          <w:t>приложению № 3</w:t>
        </w:r>
      </w:hyperlink>
      <w:r w:rsidRPr="00427249">
        <w:rPr>
          <w:rFonts w:ascii="Times New Roman" w:hAnsi="Times New Roman" w:cs="Times New Roman"/>
        </w:rPr>
        <w:t xml:space="preserve"> к постановлению Правительства Российской Федерации №47. 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427249">
        <w:rPr>
          <w:rFonts w:ascii="Times New Roman" w:hAnsi="Times New Roman" w:cs="Times New Roman"/>
          <w:iCs/>
        </w:rPr>
        <w:t>н</w:t>
      </w:r>
      <w:r w:rsidRPr="00427249">
        <w:rPr>
          <w:rFonts w:ascii="Times New Roman" w:hAnsi="Times New Roman" w:cs="Times New Roman"/>
        </w:rPr>
        <w:t>е позднее чем через 3 рабочих дня со дня его принятия.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непредставление заявителем документов, предусмотренных абзацем 2 и (или) </w:t>
      </w:r>
      <w:hyperlink r:id="rId20" w:history="1">
        <w:r w:rsidRPr="00427249">
          <w:rPr>
            <w:rFonts w:ascii="Times New Roman" w:hAnsi="Times New Roman" w:cs="Times New Roman"/>
          </w:rPr>
          <w:t>4 пункта 2</w:t>
        </w:r>
      </w:hyperlink>
      <w:r w:rsidRPr="00427249">
        <w:rPr>
          <w:rFonts w:ascii="Times New Roman" w:hAnsi="Times New Roman" w:cs="Times New Roman"/>
        </w:rPr>
        <w:t xml:space="preserve"> настоящего Порядка;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21" w:history="1">
        <w:r w:rsidRPr="00427249">
          <w:rPr>
            <w:rFonts w:ascii="Times New Roman" w:hAnsi="Times New Roman" w:cs="Times New Roman"/>
          </w:rPr>
          <w:t xml:space="preserve"> абзацем 3 пункта 2</w:t>
        </w:r>
      </w:hyperlink>
      <w:r w:rsidRPr="00427249">
        <w:rPr>
          <w:rFonts w:ascii="Times New Roman" w:hAnsi="Times New Roman" w:cs="Times New Roman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2" w:history="1">
        <w:r w:rsidRPr="00427249">
          <w:rPr>
            <w:rFonts w:ascii="Times New Roman" w:hAnsi="Times New Roman" w:cs="Times New Roman"/>
          </w:rPr>
          <w:t>подпунктом «б» пункта 2</w:t>
        </w:r>
      </w:hyperlink>
      <w:r w:rsidRPr="00427249">
        <w:rPr>
          <w:rFonts w:ascii="Times New Roman" w:hAnsi="Times New Roman" w:cs="Times New Roman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непредставление заявителем документа, предусмотренного </w:t>
      </w:r>
      <w:hyperlink r:id="rId23" w:history="1">
        <w:r w:rsidRPr="00427249">
          <w:rPr>
            <w:rFonts w:ascii="Times New Roman" w:hAnsi="Times New Roman" w:cs="Times New Roman"/>
          </w:rPr>
          <w:t xml:space="preserve">подпунктом «г» пункта </w:t>
        </w:r>
      </w:hyperlink>
      <w:r w:rsidRPr="00427249">
        <w:rPr>
          <w:rFonts w:ascii="Times New Roman" w:hAnsi="Times New Roman" w:cs="Times New Roman"/>
        </w:rPr>
        <w:t>2 настоящего Порядка, в случае если садовый дом или жилой дом обременен правами третьих лиц;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lastRenderedPageBreak/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427249" w:rsidRPr="00427249" w:rsidRDefault="00427249" w:rsidP="004272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427249" w:rsidRPr="00427249" w:rsidRDefault="00427249" w:rsidP="0042724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27249">
        <w:rPr>
          <w:rFonts w:ascii="Times New Roman" w:hAnsi="Times New Roman" w:cs="Times New Roman"/>
        </w:rPr>
        <w:t xml:space="preserve">          8. Решение об отказе в признании садового дома жилым домом или жилого дома садовым домом может быть обжаловано заявителем в судебном поря</w:t>
      </w:r>
    </w:p>
    <w:p w:rsidR="00427249" w:rsidRPr="00427249" w:rsidRDefault="00427249" w:rsidP="00427249">
      <w:pPr>
        <w:tabs>
          <w:tab w:val="right" w:pos="9356"/>
        </w:tabs>
        <w:autoSpaceDE w:val="0"/>
        <w:autoSpaceDN w:val="0"/>
        <w:adjustRightInd w:val="0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427249" w:rsidRDefault="00427249" w:rsidP="00427249">
      <w:pPr>
        <w:pStyle w:val="4"/>
        <w:jc w:val="both"/>
        <w:rPr>
          <w:rFonts w:eastAsiaTheme="minorEastAsia"/>
          <w:spacing w:val="4"/>
          <w:sz w:val="21"/>
          <w:szCs w:val="21"/>
        </w:rPr>
      </w:pPr>
      <w:r>
        <w:rPr>
          <w:rFonts w:eastAsiaTheme="minorEastAsia"/>
          <w:spacing w:val="4"/>
          <w:sz w:val="21"/>
          <w:szCs w:val="21"/>
        </w:rPr>
        <w:t xml:space="preserve">             </w:t>
      </w:r>
    </w:p>
    <w:p w:rsidR="00427249" w:rsidRDefault="00427249" w:rsidP="00427249">
      <w:pPr>
        <w:pStyle w:val="4"/>
        <w:jc w:val="both"/>
        <w:rPr>
          <w:rFonts w:eastAsiaTheme="minorEastAsia"/>
          <w:spacing w:val="4"/>
          <w:sz w:val="21"/>
          <w:szCs w:val="21"/>
        </w:rPr>
      </w:pPr>
    </w:p>
    <w:p w:rsidR="00427249" w:rsidRPr="00427249" w:rsidRDefault="00427249" w:rsidP="00427249">
      <w:pPr>
        <w:pStyle w:val="4"/>
        <w:jc w:val="both"/>
        <w:rPr>
          <w:rFonts w:eastAsiaTheme="minorEastAsia"/>
          <w:spacing w:val="4"/>
          <w:sz w:val="21"/>
          <w:szCs w:val="21"/>
        </w:rPr>
      </w:pPr>
      <w:r>
        <w:rPr>
          <w:rFonts w:eastAsiaTheme="minorEastAsia"/>
          <w:spacing w:val="4"/>
          <w:sz w:val="21"/>
          <w:szCs w:val="21"/>
        </w:rPr>
        <w:t xml:space="preserve">                                          </w:t>
      </w:r>
      <w:r w:rsidR="0007072A">
        <w:rPr>
          <w:rFonts w:eastAsiaTheme="minorEastAsia"/>
          <w:spacing w:val="4"/>
          <w:sz w:val="21"/>
          <w:szCs w:val="21"/>
        </w:rPr>
        <w:t xml:space="preserve"> </w:t>
      </w:r>
      <w:r w:rsidR="00064F69" w:rsidRPr="00064F69">
        <w:rPr>
          <w:rFonts w:eastAsiaTheme="minorEastAsia"/>
          <w:spacing w:val="4"/>
          <w:sz w:val="21"/>
          <w:szCs w:val="21"/>
        </w:rPr>
        <w:t>ПОСТАНОВЛЕНИЕ</w:t>
      </w:r>
      <w:r w:rsidRPr="00427249">
        <w:rPr>
          <w:sz w:val="22"/>
          <w:szCs w:val="22"/>
        </w:rPr>
        <w:t xml:space="preserve">                   </w:t>
      </w:r>
    </w:p>
    <w:p w:rsidR="00427249" w:rsidRPr="00427249" w:rsidRDefault="00427249" w:rsidP="00427249">
      <w:pPr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  </w:t>
      </w:r>
    </w:p>
    <w:p w:rsidR="00427249" w:rsidRPr="00427249" w:rsidRDefault="00427249" w:rsidP="00427249">
      <w:pPr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26.04.2019                   </w:t>
      </w:r>
      <w:r>
        <w:rPr>
          <w:rFonts w:ascii="Times New Roman" w:hAnsi="Times New Roman" w:cs="Times New Roman"/>
        </w:rPr>
        <w:t xml:space="preserve">      </w:t>
      </w:r>
      <w:r w:rsidRPr="00427249">
        <w:rPr>
          <w:rFonts w:ascii="Times New Roman" w:hAnsi="Times New Roman" w:cs="Times New Roman"/>
        </w:rPr>
        <w:t xml:space="preserve">                   с. Алексеевка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427249">
        <w:rPr>
          <w:rFonts w:ascii="Times New Roman" w:hAnsi="Times New Roman" w:cs="Times New Roman"/>
        </w:rPr>
        <w:t xml:space="preserve">             № 12-п</w:t>
      </w:r>
    </w:p>
    <w:p w:rsidR="00427249" w:rsidRPr="00427249" w:rsidRDefault="00427249" w:rsidP="00427249">
      <w:pPr>
        <w:jc w:val="both"/>
        <w:rPr>
          <w:rFonts w:ascii="Times New Roman" w:hAnsi="Times New Roman" w:cs="Times New Roman"/>
        </w:rPr>
      </w:pPr>
    </w:p>
    <w:p w:rsidR="00427249" w:rsidRPr="00427249" w:rsidRDefault="00427249" w:rsidP="00427249">
      <w:pPr>
        <w:tabs>
          <w:tab w:val="left" w:pos="5640"/>
        </w:tabs>
        <w:spacing w:line="240" w:lineRule="exact"/>
        <w:ind w:right="404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О внесении изменений в Постановление от 28.12.2017 № 32-п «Об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</w:p>
    <w:p w:rsidR="00427249" w:rsidRPr="00427249" w:rsidRDefault="00427249" w:rsidP="004272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руководствуясь Уставом муниципального образования Алексеевский сельсовет ПОСТАНОВЛЯЮ:</w:t>
      </w:r>
    </w:p>
    <w:p w:rsidR="00427249" w:rsidRPr="00427249" w:rsidRDefault="00427249" w:rsidP="00427249">
      <w:pPr>
        <w:tabs>
          <w:tab w:val="left" w:pos="5640"/>
        </w:tabs>
        <w:spacing w:line="240" w:lineRule="exact"/>
        <w:ind w:right="-3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          1. В Постановление № 32-п от 28.12.2017 «Об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внести следующие изменения: </w:t>
      </w:r>
    </w:p>
    <w:p w:rsidR="00427249" w:rsidRPr="00427249" w:rsidRDefault="00427249" w:rsidP="00427249">
      <w:pPr>
        <w:pStyle w:val="3"/>
        <w:spacing w:before="0" w:after="0"/>
        <w:ind w:firstLine="709"/>
        <w:rPr>
          <w:rFonts w:ascii="Times New Roman" w:hAnsi="Times New Roman"/>
          <w:b w:val="0"/>
          <w:sz w:val="22"/>
          <w:szCs w:val="22"/>
        </w:rPr>
      </w:pPr>
      <w:r w:rsidRPr="00427249">
        <w:rPr>
          <w:rFonts w:ascii="Times New Roman" w:hAnsi="Times New Roman"/>
          <w:b w:val="0"/>
          <w:sz w:val="22"/>
          <w:szCs w:val="22"/>
        </w:rPr>
        <w:t xml:space="preserve">1.1. Подпункт 3.3., пункта 3 Приложения к Постановлению изложить в следующей редакции: </w:t>
      </w:r>
    </w:p>
    <w:p w:rsidR="00427249" w:rsidRPr="00427249" w:rsidRDefault="00427249" w:rsidP="00427249">
      <w:pPr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  <w:iCs/>
        </w:rPr>
        <w:t xml:space="preserve">               «Взыскания,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совершения».</w:t>
      </w:r>
    </w:p>
    <w:p w:rsidR="00427249" w:rsidRPr="00427249" w:rsidRDefault="00427249" w:rsidP="00427249">
      <w:pPr>
        <w:pStyle w:val="3"/>
        <w:spacing w:before="0" w:after="0"/>
        <w:ind w:firstLine="709"/>
        <w:rPr>
          <w:rFonts w:ascii="Times New Roman" w:hAnsi="Times New Roman"/>
          <w:b w:val="0"/>
          <w:sz w:val="22"/>
          <w:szCs w:val="22"/>
        </w:rPr>
      </w:pPr>
      <w:r w:rsidRPr="00427249">
        <w:rPr>
          <w:rFonts w:ascii="Times New Roman" w:hAnsi="Times New Roman"/>
          <w:b w:val="0"/>
          <w:sz w:val="22"/>
          <w:szCs w:val="22"/>
        </w:rPr>
        <w:t>2. Контроль за исполнением данного Постановления оставляю за собой.</w:t>
      </w:r>
    </w:p>
    <w:p w:rsidR="00427249" w:rsidRPr="00427249" w:rsidRDefault="00427249" w:rsidP="00427249">
      <w:pPr>
        <w:pStyle w:val="3"/>
        <w:spacing w:before="0" w:after="0"/>
        <w:ind w:firstLine="709"/>
        <w:rPr>
          <w:rFonts w:ascii="Times New Roman" w:hAnsi="Times New Roman"/>
          <w:b w:val="0"/>
          <w:sz w:val="22"/>
          <w:szCs w:val="22"/>
        </w:rPr>
      </w:pPr>
      <w:r w:rsidRPr="00427249">
        <w:rPr>
          <w:rFonts w:ascii="Times New Roman" w:hAnsi="Times New Roman"/>
          <w:b w:val="0"/>
          <w:sz w:val="22"/>
          <w:szCs w:val="22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(Alekseevka.bdu.su).</w:t>
      </w:r>
    </w:p>
    <w:p w:rsidR="00427249" w:rsidRPr="00427249" w:rsidRDefault="00427249" w:rsidP="00427249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4. Постановление вступает в силу со дня его официального опубликования.</w:t>
      </w:r>
    </w:p>
    <w:p w:rsidR="00427249" w:rsidRPr="00427249" w:rsidRDefault="00427249" w:rsidP="00427249">
      <w:pPr>
        <w:jc w:val="both"/>
        <w:rPr>
          <w:rFonts w:ascii="Times New Roman" w:hAnsi="Times New Roman" w:cs="Times New Roman"/>
        </w:rPr>
      </w:pPr>
    </w:p>
    <w:p w:rsidR="00427249" w:rsidRPr="00427249" w:rsidRDefault="00427249" w:rsidP="00427249">
      <w:pPr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    Глава  сельсовета                                                                М.В. Романченко</w:t>
      </w:r>
    </w:p>
    <w:p w:rsidR="00427249" w:rsidRPr="00427249" w:rsidRDefault="00427249" w:rsidP="00427249">
      <w:pPr>
        <w:pStyle w:val="1"/>
        <w:ind w:left="5103"/>
        <w:jc w:val="both"/>
        <w:rPr>
          <w:rFonts w:ascii="Times New Roman" w:hAnsi="Times New Roman" w:cs="Times New Roman"/>
          <w:sz w:val="22"/>
          <w:szCs w:val="22"/>
        </w:rPr>
      </w:pPr>
    </w:p>
    <w:p w:rsidR="00427249" w:rsidRPr="00427249" w:rsidRDefault="00427249" w:rsidP="00427249">
      <w:pPr>
        <w:shd w:val="clear" w:color="auto" w:fill="FFFFFF"/>
        <w:spacing w:after="0"/>
        <w:ind w:left="564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br w:type="page"/>
      </w:r>
      <w:r w:rsidRPr="00427249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  <w:r w:rsidRPr="00427249">
        <w:rPr>
          <w:rFonts w:ascii="Times New Roman" w:hAnsi="Times New Roman" w:cs="Times New Roman"/>
          <w:i/>
        </w:rPr>
        <w:t xml:space="preserve"> </w:t>
      </w:r>
      <w:r w:rsidRPr="00427249">
        <w:rPr>
          <w:rFonts w:ascii="Times New Roman" w:hAnsi="Times New Roman" w:cs="Times New Roman"/>
        </w:rPr>
        <w:t>Алексеевского сельсовета</w:t>
      </w:r>
      <w:r w:rsidRPr="00427249">
        <w:rPr>
          <w:rFonts w:ascii="Times New Roman" w:hAnsi="Times New Roman" w:cs="Times New Roman"/>
          <w:i/>
        </w:rPr>
        <w:t xml:space="preserve"> </w:t>
      </w:r>
      <w:r w:rsidRPr="00427249">
        <w:rPr>
          <w:rFonts w:ascii="Times New Roman" w:hAnsi="Times New Roman" w:cs="Times New Roman"/>
        </w:rPr>
        <w:t>от 26.04.2019 № 12-п</w:t>
      </w:r>
    </w:p>
    <w:p w:rsidR="00427249" w:rsidRDefault="00427249" w:rsidP="00427249">
      <w:pPr>
        <w:shd w:val="clear" w:color="auto" w:fill="FFFFFF"/>
        <w:spacing w:after="0"/>
        <w:ind w:left="5640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>( в редакции №  32-п от 28.12.2017)</w:t>
      </w:r>
    </w:p>
    <w:p w:rsidR="00427249" w:rsidRPr="00427249" w:rsidRDefault="00427249" w:rsidP="00427249">
      <w:pPr>
        <w:shd w:val="clear" w:color="auto" w:fill="FFFFFF"/>
        <w:spacing w:after="0"/>
        <w:ind w:left="5640"/>
        <w:jc w:val="both"/>
        <w:rPr>
          <w:rFonts w:ascii="Times New Roman" w:hAnsi="Times New Roman" w:cs="Times New Roman"/>
          <w:i/>
        </w:rPr>
      </w:pPr>
    </w:p>
    <w:p w:rsidR="00427249" w:rsidRPr="00427249" w:rsidRDefault="00427249" w:rsidP="0042724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427249">
        <w:rPr>
          <w:rFonts w:ascii="Times New Roman" w:hAnsi="Times New Roman" w:cs="Times New Roman"/>
          <w:b/>
        </w:rPr>
        <w:t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27249" w:rsidRPr="00427249" w:rsidRDefault="00427249" w:rsidP="0042724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  <w:r w:rsidRPr="00427249">
        <w:rPr>
          <w:rFonts w:ascii="Times New Roman" w:hAnsi="Times New Roman" w:cs="Times New Roman"/>
          <w:b/>
          <w:bCs/>
        </w:rPr>
        <w:t>1. Общие положения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 xml:space="preserve">1.1. Настоящий Порядок о порядке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органов местного самоуправления муниципального образования </w:t>
      </w:r>
      <w:r w:rsidRPr="00427249">
        <w:rPr>
          <w:i/>
          <w:sz w:val="22"/>
          <w:szCs w:val="22"/>
        </w:rPr>
        <w:t xml:space="preserve"> </w:t>
      </w:r>
      <w:r w:rsidRPr="00427249">
        <w:rPr>
          <w:sz w:val="22"/>
          <w:szCs w:val="22"/>
        </w:rPr>
        <w:t>Алексеевский сельсовет</w:t>
      </w:r>
      <w:r w:rsidRPr="00427249">
        <w:rPr>
          <w:i/>
          <w:sz w:val="22"/>
          <w:szCs w:val="22"/>
        </w:rPr>
        <w:t xml:space="preserve"> </w:t>
      </w:r>
      <w:r w:rsidRPr="00427249">
        <w:rPr>
          <w:sz w:val="22"/>
          <w:szCs w:val="22"/>
        </w:rPr>
        <w:t>вышеуказанных взысканий.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1.2. Порядок применения дисциплинарных взысканий к муниципальным служащим определяется трудовым законодательством.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 xml:space="preserve">1.3.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</w:t>
      </w:r>
      <w:hyperlink r:id="rId24" w:history="1">
        <w:r w:rsidRPr="00427249">
          <w:rPr>
            <w:rStyle w:val="af9"/>
            <w:sz w:val="22"/>
            <w:szCs w:val="22"/>
          </w:rPr>
          <w:t>законом</w:t>
        </w:r>
      </w:hyperlink>
      <w:r w:rsidRPr="00427249">
        <w:rPr>
          <w:sz w:val="22"/>
          <w:szCs w:val="22"/>
        </w:rPr>
        <w:t xml:space="preserve"> от 25 декабря 2008 года № 273-ФЗ "О противодействии коррупции", налагаются следующие взыскания: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1) замечание;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2) выговор;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3) увольнение с муниципальной службы по соответствующим основаниям.</w:t>
      </w:r>
    </w:p>
    <w:p w:rsidR="00427249" w:rsidRPr="00427249" w:rsidRDefault="00427249" w:rsidP="004272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27249">
        <w:rPr>
          <w:rFonts w:ascii="Times New Roman" w:hAnsi="Times New Roman" w:cs="Times New Roman"/>
        </w:rPr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25" w:history="1">
        <w:r w:rsidRPr="00427249">
          <w:rPr>
            <w:rStyle w:val="af9"/>
            <w:rFonts w:ascii="Times New Roman" w:hAnsi="Times New Roman" w:cs="Times New Roman"/>
          </w:rPr>
          <w:t>статьями 14.1</w:t>
        </w:r>
      </w:hyperlink>
      <w:r w:rsidRPr="00427249">
        <w:rPr>
          <w:rFonts w:ascii="Times New Roman" w:hAnsi="Times New Roman" w:cs="Times New Roman"/>
        </w:rPr>
        <w:t xml:space="preserve"> и </w:t>
      </w:r>
      <w:hyperlink r:id="rId26" w:history="1">
        <w:r w:rsidRPr="00427249">
          <w:rPr>
            <w:rStyle w:val="af9"/>
            <w:rFonts w:ascii="Times New Roman" w:hAnsi="Times New Roman" w:cs="Times New Roman"/>
          </w:rPr>
          <w:t>15</w:t>
        </w:r>
      </w:hyperlink>
      <w:r w:rsidRPr="00427249">
        <w:rPr>
          <w:rFonts w:ascii="Times New Roman" w:hAnsi="Times New Roman" w:cs="Times New Roman"/>
        </w:rPr>
        <w:t xml:space="preserve"> Федерального закона № 25-ФЗ, также в случаях: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1.4.1 Непринятия мер по предотвращению и (или) урегулированию конфликта интересов, стороной которого он является.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1.4.2. 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1.4.3.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427249" w:rsidRPr="00427249" w:rsidRDefault="00427249" w:rsidP="00427249">
      <w:pPr>
        <w:pStyle w:val="af1"/>
        <w:spacing w:before="0" w:beforeAutospacing="0" w:after="0" w:afterAutospacing="0"/>
        <w:jc w:val="both"/>
        <w:rPr>
          <w:sz w:val="22"/>
          <w:szCs w:val="22"/>
        </w:rPr>
      </w:pP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27249">
        <w:rPr>
          <w:b/>
          <w:sz w:val="22"/>
          <w:szCs w:val="22"/>
        </w:rPr>
        <w:t>2. Порядок применения взысканий за коррупционные правонарушения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 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 w:rsidRPr="00427249">
        <w:rPr>
          <w:rStyle w:val="af2"/>
          <w:sz w:val="22"/>
          <w:szCs w:val="22"/>
        </w:rPr>
        <w:t>,</w:t>
      </w:r>
      <w:r w:rsidRPr="00427249">
        <w:rPr>
          <w:sz w:val="22"/>
          <w:szCs w:val="22"/>
        </w:rPr>
        <w:t xml:space="preserve"> ответственными за работу по противодействию коррупции;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2.1.3. объяснений муниципального служащего;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2.1.4. иных материалов.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2.2. Проверка осуществляется специалистом  ответственным за кадровую работу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lastRenderedPageBreak/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  составляется в письменной форме акт о непредставлении объяснений, который должен содержать: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- дату и номер акта;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- время и место составления акта;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- фамилия, имя, отчество муниципального служащего, в отношении которого проводится проверка;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- сведения о непредставлении письменных объяснений;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Непредставление муниципальным служащим объяснения не является препятствием для применения взыскания.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2.3. По окончании проверки специалистом ответственным за кадровую работу  подготавливается доклад, в котором указываются факты и обстоятельства, установленные по результатам проверки.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 xml:space="preserve">Доклад о результатах проверки подписывается  заместителем Главы </w:t>
      </w:r>
      <w:r w:rsidRPr="00427249">
        <w:rPr>
          <w:i/>
          <w:sz w:val="22"/>
          <w:szCs w:val="22"/>
        </w:rPr>
        <w:t xml:space="preserve"> </w:t>
      </w:r>
      <w:r w:rsidRPr="00427249">
        <w:rPr>
          <w:sz w:val="22"/>
          <w:szCs w:val="22"/>
        </w:rPr>
        <w:t>Алексеевского сельсовета</w:t>
      </w:r>
      <w:r w:rsidRPr="00427249">
        <w:rPr>
          <w:i/>
          <w:sz w:val="22"/>
          <w:szCs w:val="22"/>
        </w:rPr>
        <w:t xml:space="preserve"> </w:t>
      </w:r>
      <w:r w:rsidRPr="00427249">
        <w:rPr>
          <w:sz w:val="22"/>
          <w:szCs w:val="22"/>
        </w:rPr>
        <w:t>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главе</w:t>
      </w:r>
      <w:r w:rsidRPr="00427249">
        <w:rPr>
          <w:i/>
          <w:sz w:val="22"/>
          <w:szCs w:val="22"/>
        </w:rPr>
        <w:t xml:space="preserve"> </w:t>
      </w:r>
      <w:r w:rsidRPr="00427249">
        <w:rPr>
          <w:sz w:val="22"/>
          <w:szCs w:val="22"/>
        </w:rPr>
        <w:t>муниципального образования Алексеевский сельсовет.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2.4. 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2.5. В случае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Уполномоченное должностное лицо 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2.6. Решения уполномоченного должностного лица, предусмотренные пунктом 2.4,  2.5 настоящего Порядка, оформляются письменной резолюцией к докладу.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lastRenderedPageBreak/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- о применении взыскания, с указанием конкретного вида взыскания.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Решение уполномоченного должностного лица оформляется письменной резолюцией на рекомендациях комиссии.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2.9.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 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27249">
        <w:rPr>
          <w:b/>
          <w:sz w:val="22"/>
          <w:szCs w:val="22"/>
        </w:rPr>
        <w:t>3. Правовой акт о применении к муниципальному служащему взысканий за коррупционные правонарушения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 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  в течение пяти рабочих дней со дня принятия решения уполномоченного должностного лица.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В правовом акте о применении к муниципальному служащему взыскания в случае совершения им коррупционного правонарушения,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 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об отказе муниципального служащего от проставления росписи об ознакомлении с правовым актом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- дату и номер акта;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- время и место составления акта;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- дату, номер правового акта от проставлении росписи об ознакомлении, которого муниципальный служащий отказался;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В случае принятия уполномоченным должностным лицом решения, предусмотренного пунктом 2.4, абзацем 2 пункта 2.8 настоящего Положения, специалист ответственный за кадровую работу  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iCs/>
          <w:sz w:val="22"/>
          <w:szCs w:val="22"/>
        </w:rPr>
      </w:pPr>
      <w:r w:rsidRPr="00427249">
        <w:rPr>
          <w:sz w:val="22"/>
          <w:szCs w:val="22"/>
        </w:rPr>
        <w:t xml:space="preserve">3.3. </w:t>
      </w:r>
      <w:r w:rsidRPr="00427249">
        <w:rPr>
          <w:iCs/>
          <w:sz w:val="22"/>
          <w:szCs w:val="22"/>
        </w:rPr>
        <w:t>Взыскания,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427249" w:rsidRPr="00427249" w:rsidRDefault="00427249" w:rsidP="00427249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7249">
        <w:rPr>
          <w:sz w:val="22"/>
          <w:szCs w:val="22"/>
        </w:rPr>
        <w:t>3.4. Муниципальный служащий вправе обжаловать взыскание в порядке, предусмотренном действующим законодательством.</w:t>
      </w:r>
    </w:p>
    <w:p w:rsidR="001A74A6" w:rsidRPr="00427249" w:rsidRDefault="00427249" w:rsidP="004272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</w:rPr>
      </w:pPr>
      <w:r w:rsidRPr="00427249">
        <w:rPr>
          <w:rFonts w:ascii="Times New Roman" w:hAnsi="Times New Roman" w:cs="Times New Roman"/>
          <w:iCs/>
        </w:rPr>
        <w:lastRenderedPageBreak/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07072A" w:rsidRDefault="0007072A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7072A" w:rsidRDefault="0007072A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Pr="00F96F3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  <w:sectPr w:rsidR="001A74A6" w:rsidRPr="00F96F36" w:rsidSect="00AA6BFD">
          <w:pgSz w:w="11906" w:h="16838"/>
          <w:pgMar w:top="567" w:right="850" w:bottom="284" w:left="1134" w:header="720" w:footer="720" w:gutter="0"/>
          <w:cols w:space="720"/>
          <w:docGrid w:linePitch="600" w:charSpace="32768"/>
        </w:sectPr>
      </w:pPr>
    </w:p>
    <w:tbl>
      <w:tblPr>
        <w:tblpPr w:leftFromText="180" w:rightFromText="180" w:vertAnchor="text" w:horzAnchor="margin" w:tblpXSpec="center" w:tblpY="38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886C02" w:rsidRPr="00760136" w:rsidTr="00886C02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02" w:rsidRPr="00760136" w:rsidRDefault="00886C02" w:rsidP="00064F69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886C02" w:rsidRPr="00760136" w:rsidRDefault="00886C02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02" w:rsidRPr="00760136" w:rsidRDefault="00886C02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886C02" w:rsidRPr="00760136" w:rsidRDefault="00886C02" w:rsidP="00427249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 w:rsidR="0042724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26</w:t>
            </w:r>
            <w:r w:rsidR="001A74A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.04.2019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F96F36" w:rsidRPr="00F96F36" w:rsidRDefault="00F96F36" w:rsidP="00064F69">
      <w:pPr>
        <w:rPr>
          <w:rFonts w:ascii="Times New Roman" w:hAnsi="Times New Roman" w:cs="Times New Roman"/>
          <w:color w:val="000000" w:themeColor="text1"/>
        </w:rPr>
        <w:sectPr w:rsidR="00F96F36" w:rsidRPr="00F96F36" w:rsidSect="00F96F36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CF495F" w:rsidRDefault="00CF495F" w:rsidP="00064F69"/>
    <w:sectPr w:rsidR="00CF495F" w:rsidSect="00BD3F34">
      <w:headerReference w:type="even" r:id="rId27"/>
      <w:headerReference w:type="default" r:id="rId28"/>
      <w:headerReference w:type="first" r:id="rId29"/>
      <w:pgSz w:w="11906" w:h="16838"/>
      <w:pgMar w:top="249" w:right="142" w:bottom="284" w:left="3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81E" w:rsidRDefault="00F4181E" w:rsidP="00BC4F37">
      <w:pPr>
        <w:spacing w:after="0" w:line="240" w:lineRule="auto"/>
      </w:pPr>
      <w:r>
        <w:separator/>
      </w:r>
    </w:p>
  </w:endnote>
  <w:endnote w:type="continuationSeparator" w:id="1">
    <w:p w:rsidR="00F4181E" w:rsidRDefault="00F4181E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81E" w:rsidRDefault="00F4181E" w:rsidP="00BC4F37">
      <w:pPr>
        <w:spacing w:after="0" w:line="240" w:lineRule="auto"/>
      </w:pPr>
      <w:r>
        <w:separator/>
      </w:r>
    </w:p>
  </w:footnote>
  <w:footnote w:type="continuationSeparator" w:id="1">
    <w:p w:rsidR="00F4181E" w:rsidRDefault="00F4181E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FD" w:rsidRDefault="00F635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6B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6BFD">
      <w:rPr>
        <w:rStyle w:val="a7"/>
        <w:noProof/>
      </w:rPr>
      <w:t>1</w:t>
    </w:r>
    <w:r>
      <w:rPr>
        <w:rStyle w:val="a7"/>
      </w:rPr>
      <w:fldChar w:fldCharType="end"/>
    </w:r>
  </w:p>
  <w:p w:rsidR="00AA6BFD" w:rsidRDefault="00AA6B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FD" w:rsidRDefault="00AA6BFD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FD" w:rsidRPr="003233D0" w:rsidRDefault="00AA6BFD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0EC962F8"/>
    <w:multiLevelType w:val="hybridMultilevel"/>
    <w:tmpl w:val="D84A4106"/>
    <w:lvl w:ilvl="0" w:tplc="D222F5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C63DA6"/>
    <w:multiLevelType w:val="hybridMultilevel"/>
    <w:tmpl w:val="AFFE2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1B1A72D2"/>
    <w:multiLevelType w:val="hybridMultilevel"/>
    <w:tmpl w:val="6AEE9EF0"/>
    <w:lvl w:ilvl="0" w:tplc="0018E2F8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0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37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4F2018D"/>
    <w:multiLevelType w:val="hybridMultilevel"/>
    <w:tmpl w:val="D1D8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6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04956"/>
    <w:multiLevelType w:val="hybridMultilevel"/>
    <w:tmpl w:val="40D21C20"/>
    <w:lvl w:ilvl="0" w:tplc="E35E50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6B545677"/>
    <w:multiLevelType w:val="hybridMultilevel"/>
    <w:tmpl w:val="7C7AF24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139FE"/>
    <w:multiLevelType w:val="multilevel"/>
    <w:tmpl w:val="EDB25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4"/>
  </w:num>
  <w:num w:numId="5">
    <w:abstractNumId w:val="15"/>
  </w:num>
  <w:num w:numId="6">
    <w:abstractNumId w:val="0"/>
  </w:num>
  <w:num w:numId="7">
    <w:abstractNumId w:val="14"/>
  </w:num>
  <w:num w:numId="8">
    <w:abstractNumId w:val="25"/>
  </w:num>
  <w:num w:numId="9">
    <w:abstractNumId w:val="7"/>
  </w:num>
  <w:num w:numId="10">
    <w:abstractNumId w:val="17"/>
  </w:num>
  <w:num w:numId="11">
    <w:abstractNumId w:val="13"/>
  </w:num>
  <w:num w:numId="12">
    <w:abstractNumId w:val="9"/>
  </w:num>
  <w:num w:numId="13">
    <w:abstractNumId w:val="10"/>
  </w:num>
  <w:num w:numId="14">
    <w:abstractNumId w:val="3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4"/>
  </w:num>
  <w:num w:numId="18">
    <w:abstractNumId w:val="22"/>
  </w:num>
  <w:num w:numId="19">
    <w:abstractNumId w:val="8"/>
  </w:num>
  <w:num w:numId="20">
    <w:abstractNumId w:val="11"/>
  </w:num>
  <w:num w:numId="21">
    <w:abstractNumId w:val="27"/>
  </w:num>
  <w:num w:numId="22">
    <w:abstractNumId w:val="26"/>
  </w:num>
  <w:num w:numId="23">
    <w:abstractNumId w:val="1"/>
  </w:num>
  <w:num w:numId="24">
    <w:abstractNumId w:val="2"/>
  </w:num>
  <w:num w:numId="25">
    <w:abstractNumId w:val="19"/>
  </w:num>
  <w:num w:numId="26">
    <w:abstractNumId w:val="6"/>
  </w:num>
  <w:num w:numId="27">
    <w:abstractNumId w:val="28"/>
  </w:num>
  <w:num w:numId="28">
    <w:abstractNumId w:val="21"/>
  </w:num>
  <w:num w:numId="2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61539"/>
    <w:rsid w:val="00064F69"/>
    <w:rsid w:val="0007072A"/>
    <w:rsid w:val="000708EA"/>
    <w:rsid w:val="000710DA"/>
    <w:rsid w:val="000C333D"/>
    <w:rsid w:val="000C76AA"/>
    <w:rsid w:val="00142754"/>
    <w:rsid w:val="001916E3"/>
    <w:rsid w:val="001A74A6"/>
    <w:rsid w:val="0021429B"/>
    <w:rsid w:val="00221B1A"/>
    <w:rsid w:val="00257354"/>
    <w:rsid w:val="002646D6"/>
    <w:rsid w:val="00265982"/>
    <w:rsid w:val="002D5DC8"/>
    <w:rsid w:val="00353A08"/>
    <w:rsid w:val="00390862"/>
    <w:rsid w:val="003B3FAC"/>
    <w:rsid w:val="003D0848"/>
    <w:rsid w:val="003E498E"/>
    <w:rsid w:val="003F38A1"/>
    <w:rsid w:val="00427249"/>
    <w:rsid w:val="004651FE"/>
    <w:rsid w:val="004B35BB"/>
    <w:rsid w:val="004D14CB"/>
    <w:rsid w:val="00566D66"/>
    <w:rsid w:val="00581671"/>
    <w:rsid w:val="005C159E"/>
    <w:rsid w:val="006265E5"/>
    <w:rsid w:val="006910D2"/>
    <w:rsid w:val="006A6127"/>
    <w:rsid w:val="006A7E6E"/>
    <w:rsid w:val="006B277C"/>
    <w:rsid w:val="006D0F1C"/>
    <w:rsid w:val="006D51E9"/>
    <w:rsid w:val="006D6369"/>
    <w:rsid w:val="006E61C6"/>
    <w:rsid w:val="00704237"/>
    <w:rsid w:val="0070664E"/>
    <w:rsid w:val="00730AF9"/>
    <w:rsid w:val="00760136"/>
    <w:rsid w:val="00765076"/>
    <w:rsid w:val="007748DE"/>
    <w:rsid w:val="00827509"/>
    <w:rsid w:val="0084345B"/>
    <w:rsid w:val="00846B2F"/>
    <w:rsid w:val="00847266"/>
    <w:rsid w:val="00886C02"/>
    <w:rsid w:val="00902B49"/>
    <w:rsid w:val="00920085"/>
    <w:rsid w:val="009A149B"/>
    <w:rsid w:val="009A5872"/>
    <w:rsid w:val="009B37AD"/>
    <w:rsid w:val="00A37829"/>
    <w:rsid w:val="00A5391B"/>
    <w:rsid w:val="00A932F3"/>
    <w:rsid w:val="00AA6BFD"/>
    <w:rsid w:val="00AD04B1"/>
    <w:rsid w:val="00AD54EF"/>
    <w:rsid w:val="00AE1751"/>
    <w:rsid w:val="00B078E6"/>
    <w:rsid w:val="00B238FA"/>
    <w:rsid w:val="00B46065"/>
    <w:rsid w:val="00B560D5"/>
    <w:rsid w:val="00B64759"/>
    <w:rsid w:val="00BA625C"/>
    <w:rsid w:val="00BC4F37"/>
    <w:rsid w:val="00BD3F34"/>
    <w:rsid w:val="00C07EBD"/>
    <w:rsid w:val="00C11D69"/>
    <w:rsid w:val="00C26B96"/>
    <w:rsid w:val="00C64A3E"/>
    <w:rsid w:val="00C90140"/>
    <w:rsid w:val="00C97399"/>
    <w:rsid w:val="00CE021E"/>
    <w:rsid w:val="00CF495F"/>
    <w:rsid w:val="00D33227"/>
    <w:rsid w:val="00D5217D"/>
    <w:rsid w:val="00DA2F2E"/>
    <w:rsid w:val="00E021FB"/>
    <w:rsid w:val="00E97FAC"/>
    <w:rsid w:val="00EC243C"/>
    <w:rsid w:val="00EE2EA2"/>
    <w:rsid w:val="00F05BC6"/>
    <w:rsid w:val="00F05C14"/>
    <w:rsid w:val="00F3510A"/>
    <w:rsid w:val="00F4181E"/>
    <w:rsid w:val="00F6353A"/>
    <w:rsid w:val="00F81EB2"/>
    <w:rsid w:val="00F93947"/>
    <w:rsid w:val="00F9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link w:val="a9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uiPriority w:val="99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7266"/>
    <w:rPr>
      <w:sz w:val="20"/>
      <w:szCs w:val="20"/>
    </w:rPr>
  </w:style>
  <w:style w:type="character" w:styleId="af6">
    <w:name w:val="footnote reference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uiPriority w:val="99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hyperlink" Target="consultantplus://offline/ref=4E47319F5A6C0200BEB5C6E271C405EF16093958B7B609177F7096D4988829F89D02B270F7653458111B6F4D3682C8B2A402F9cA2CJ" TargetMode="External"/><Relationship Id="rId18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26" Type="http://schemas.openxmlformats.org/officeDocument/2006/relationships/hyperlink" Target="consultantplus://offline/ref=B999806EA72C1E58145E966B893B55DA21E760ADBE4809AC2E8FA33E39E8F930EA8DE3BA8DCF844Cm1a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5" Type="http://schemas.openxmlformats.org/officeDocument/2006/relationships/hyperlink" Target="consultantplus://offline/ref=B999806EA72C1E58145E966B893B55DA21E760ADBE4809AC2E8FA33E39E8F930EA8DE3BA8DCF8746m1a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24" Type="http://schemas.openxmlformats.org/officeDocument/2006/relationships/hyperlink" Target="consultantplus://offline/ref=CA5D915C97C5A10E3E887C8706F42D4BCA19F4EE224A7F3D35AAC693D0X7U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3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08F69DB5146EC9F02A12EECA74B2E93A35C6A4A874E73CE0ECFCC33F4Dh3P1J" TargetMode="External"/><Relationship Id="rId19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Relationship Id="rId14" Type="http://schemas.openxmlformats.org/officeDocument/2006/relationships/hyperlink" Target="consultantplus://offline/ref=DC36F13C997D8B1A7ADBFB397DC331289D27C7C578D4A87665D7EEC921C31E2153CCEFC9825703D8F2DEE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37CB-7679-4A02-AF88-BA3453A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6715</Words>
  <Characters>38281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2019-04-26T04:51:00Z</cp:lastPrinted>
  <dcterms:created xsi:type="dcterms:W3CDTF">2019-04-26T04:51:00Z</dcterms:created>
  <dcterms:modified xsi:type="dcterms:W3CDTF">2019-04-26T04:51:00Z</dcterms:modified>
</cp:coreProperties>
</file>