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353A08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0710D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 самоуправления  Алексеевского  сельсовета</w:t>
      </w:r>
    </w:p>
    <w:p w:rsidR="000710DA" w:rsidRPr="00353A08" w:rsidRDefault="000710DA" w:rsidP="00353A08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10DA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257354">
        <w:rPr>
          <w:rFonts w:ascii="Times New Roman" w:hAnsi="Times New Roman" w:cs="Times New Roman"/>
          <w:b/>
          <w:sz w:val="24"/>
          <w:szCs w:val="24"/>
        </w:rPr>
        <w:t>3</w:t>
      </w:r>
      <w:r w:rsidR="00F93947">
        <w:rPr>
          <w:rFonts w:ascii="Times New Roman" w:hAnsi="Times New Roman" w:cs="Times New Roman"/>
          <w:b/>
          <w:sz w:val="24"/>
          <w:szCs w:val="24"/>
        </w:rPr>
        <w:t>7</w:t>
      </w:r>
      <w:r w:rsidRPr="000710D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3510A">
        <w:rPr>
          <w:rFonts w:ascii="Times New Roman" w:hAnsi="Times New Roman" w:cs="Times New Roman"/>
          <w:b/>
          <w:sz w:val="24"/>
          <w:szCs w:val="24"/>
        </w:rPr>
        <w:t>2</w:t>
      </w:r>
      <w:r w:rsidR="006E61C6">
        <w:rPr>
          <w:rFonts w:ascii="Times New Roman" w:hAnsi="Times New Roman" w:cs="Times New Roman"/>
          <w:b/>
          <w:sz w:val="24"/>
          <w:szCs w:val="24"/>
        </w:rPr>
        <w:t>9</w:t>
      </w:r>
      <w:r w:rsidRPr="000710DA">
        <w:rPr>
          <w:rFonts w:ascii="Times New Roman" w:hAnsi="Times New Roman" w:cs="Times New Roman"/>
          <w:b/>
          <w:sz w:val="24"/>
          <w:szCs w:val="24"/>
        </w:rPr>
        <w:t>.</w:t>
      </w:r>
      <w:r w:rsidR="00B46065">
        <w:rPr>
          <w:rFonts w:ascii="Times New Roman" w:hAnsi="Times New Roman" w:cs="Times New Roman"/>
          <w:b/>
          <w:sz w:val="24"/>
          <w:szCs w:val="24"/>
        </w:rPr>
        <w:t>1</w:t>
      </w:r>
      <w:r w:rsidR="00257354">
        <w:rPr>
          <w:rFonts w:ascii="Times New Roman" w:hAnsi="Times New Roman" w:cs="Times New Roman"/>
          <w:b/>
          <w:sz w:val="24"/>
          <w:szCs w:val="24"/>
        </w:rPr>
        <w:t>2</w:t>
      </w:r>
      <w:r w:rsidRPr="000710DA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0710DA" w:rsidRPr="000710DA" w:rsidRDefault="000710DA" w:rsidP="0025735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10DA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730AF9" w:rsidRPr="00257354" w:rsidRDefault="00730AF9" w:rsidP="00730AF9">
      <w:pPr>
        <w:spacing w:line="360" w:lineRule="auto"/>
        <w:jc w:val="center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РЕШЕНИЕ</w:t>
      </w:r>
    </w:p>
    <w:p w:rsidR="00730AF9" w:rsidRPr="00257354" w:rsidRDefault="00730AF9" w:rsidP="00730A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257354">
        <w:rPr>
          <w:rFonts w:ascii="Times New Roman" w:hAnsi="Times New Roman" w:cs="Times New Roman"/>
        </w:rPr>
        <w:t>28.12.2018                                     с. Алексеевка</w:t>
      </w:r>
      <w:r w:rsidRPr="00257354">
        <w:rPr>
          <w:rFonts w:ascii="Times New Roman" w:hAnsi="Times New Roman" w:cs="Times New Roman"/>
        </w:rPr>
        <w:tab/>
        <w:t xml:space="preserve">       </w:t>
      </w:r>
      <w:r w:rsidRPr="00257354">
        <w:rPr>
          <w:rFonts w:ascii="Times New Roman" w:hAnsi="Times New Roman" w:cs="Times New Roman"/>
        </w:rPr>
        <w:tab/>
        <w:t xml:space="preserve">                          № 36-38р</w:t>
      </w:r>
    </w:p>
    <w:p w:rsidR="00730AF9" w:rsidRPr="00257354" w:rsidRDefault="00730AF9" w:rsidP="00730AF9">
      <w:pPr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О проведении публичных слушаний</w:t>
      </w:r>
      <w:r>
        <w:rPr>
          <w:rFonts w:ascii="Times New Roman" w:hAnsi="Times New Roman" w:cs="Times New Roman"/>
        </w:rPr>
        <w:t xml:space="preserve"> </w:t>
      </w:r>
      <w:r w:rsidRPr="00257354">
        <w:rPr>
          <w:rFonts w:ascii="Times New Roman" w:hAnsi="Times New Roman" w:cs="Times New Roman"/>
        </w:rPr>
        <w:t>по вопросу «О внесении  изменений и дополнений в Устав  муниципального образования Алексеевский сельсовет Курагинского района Красноярского края»</w:t>
      </w:r>
    </w:p>
    <w:p w:rsidR="00730AF9" w:rsidRPr="00257354" w:rsidRDefault="00886C02" w:rsidP="00730A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30AF9" w:rsidRPr="00257354">
        <w:rPr>
          <w:rFonts w:ascii="Times New Roman" w:hAnsi="Times New Roman" w:cs="Times New Roman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Устава Алексеевского сельсовета и Положения о порядке проведения публичных слушаний в Алексеевском сельсовете, утвержденного решением сельского Совета депутатов от 29.01.2015№  48-134р,  Алексеевский сельский Совет депутатов РЕШИЛ:</w:t>
      </w:r>
    </w:p>
    <w:p w:rsidR="00730AF9" w:rsidRPr="00257354" w:rsidRDefault="00730AF9" w:rsidP="00730AF9">
      <w:pPr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1. Провести публичные слушания по вопросу «О внесении изменений и дополнений в Устав муниципального образования Алексеевский сельсовет» 14.01.2019 года в 16.00 час. в СДК «Алексеевский» по адресу: село Алексеевка, переулок Колхозный, 2.</w:t>
      </w:r>
    </w:p>
    <w:p w:rsidR="00730AF9" w:rsidRPr="00257354" w:rsidRDefault="00730AF9" w:rsidP="00730AF9">
      <w:pPr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2. Назначить председательствующим на публичных  слушаниях Лазарева А.С., председателя сельского Совета депутатов, секретарем публичных слушаний Тамар Н.Н., заместителя Главы Алексеевского сельсовета.</w:t>
      </w:r>
    </w:p>
    <w:p w:rsidR="00730AF9" w:rsidRPr="00257354" w:rsidRDefault="00730AF9" w:rsidP="00730AF9">
      <w:pPr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3. Утвердить рабочую группу по подготовке и проведению публичных слушаний по вопросу «О внесении изменений и дополнений в Устав муниципального образования Алексеевский сельсовет (приложение 1).</w:t>
      </w:r>
    </w:p>
    <w:p w:rsidR="00730AF9" w:rsidRPr="00257354" w:rsidRDefault="00730AF9" w:rsidP="00730AF9">
      <w:pPr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4. Утвердить порядок организации и проведения публичных слушаний по вопросу «О внесении изменений и дополнений в Устав муниципального образования Алексеевский сельсовет» (приложение 2).</w:t>
      </w:r>
    </w:p>
    <w:p w:rsidR="00730AF9" w:rsidRPr="00257354" w:rsidRDefault="00730AF9" w:rsidP="00730AF9">
      <w:pPr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5. Контроль за исполнением Решения возложить на постоянную комиссию по социальной политике (Сметанина).</w:t>
      </w:r>
    </w:p>
    <w:p w:rsidR="00730AF9" w:rsidRPr="00257354" w:rsidRDefault="00730AF9" w:rsidP="00730AF9">
      <w:pPr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6. Решение вступает в силу со дня, следующего за днем его официального опубликования в газете «Алексеевские вести». (обнародования).</w:t>
      </w:r>
    </w:p>
    <w:p w:rsidR="00730AF9" w:rsidRPr="00257354" w:rsidRDefault="00730AF9" w:rsidP="00730AF9">
      <w:pPr>
        <w:jc w:val="both"/>
        <w:rPr>
          <w:rFonts w:ascii="Times New Roman" w:hAnsi="Times New Roman" w:cs="Times New Roman"/>
        </w:rPr>
      </w:pPr>
    </w:p>
    <w:p w:rsidR="00730AF9" w:rsidRPr="00257354" w:rsidRDefault="00730AF9" w:rsidP="00730AF9">
      <w:pPr>
        <w:spacing w:after="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Председатель                                                                     Глава сельсовета</w:t>
      </w:r>
    </w:p>
    <w:p w:rsidR="00730AF9" w:rsidRPr="00257354" w:rsidRDefault="00730AF9" w:rsidP="00730AF9">
      <w:pPr>
        <w:spacing w:after="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Совета депутатов                                                                   М.В. Романченко</w:t>
      </w:r>
    </w:p>
    <w:p w:rsidR="00730AF9" w:rsidRDefault="00730AF9" w:rsidP="00730AF9">
      <w:pPr>
        <w:spacing w:after="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А.С. Лазарев</w:t>
      </w:r>
    </w:p>
    <w:p w:rsidR="00730AF9" w:rsidRDefault="00730AF9" w:rsidP="00730AF9">
      <w:pPr>
        <w:spacing w:after="0"/>
        <w:jc w:val="both"/>
        <w:rPr>
          <w:rFonts w:ascii="Times New Roman" w:hAnsi="Times New Roman" w:cs="Times New Roman"/>
        </w:rPr>
      </w:pPr>
    </w:p>
    <w:p w:rsidR="00730AF9" w:rsidRDefault="00730AF9" w:rsidP="00730AF9">
      <w:pPr>
        <w:spacing w:after="0"/>
        <w:jc w:val="both"/>
        <w:rPr>
          <w:rFonts w:ascii="Times New Roman" w:hAnsi="Times New Roman" w:cs="Times New Roman"/>
        </w:rPr>
      </w:pPr>
    </w:p>
    <w:p w:rsidR="00730AF9" w:rsidRPr="00257354" w:rsidRDefault="00730AF9" w:rsidP="00730AF9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920" w:type="dxa"/>
        <w:tblLook w:val="04A0"/>
      </w:tblPr>
      <w:tblGrid>
        <w:gridCol w:w="3650"/>
      </w:tblGrid>
      <w:tr w:rsidR="00730AF9" w:rsidRPr="00257354" w:rsidTr="00C87E90">
        <w:tc>
          <w:tcPr>
            <w:tcW w:w="3650" w:type="dxa"/>
            <w:shd w:val="clear" w:color="auto" w:fill="auto"/>
          </w:tcPr>
          <w:p w:rsidR="00730AF9" w:rsidRPr="00257354" w:rsidRDefault="00730AF9" w:rsidP="00C87E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7354">
              <w:rPr>
                <w:rFonts w:ascii="Times New Roman" w:hAnsi="Times New Roman" w:cs="Times New Roman"/>
              </w:rPr>
              <w:lastRenderedPageBreak/>
              <w:t>Приложение 1 к Решению  Совета депутатов</w:t>
            </w:r>
          </w:p>
          <w:p w:rsidR="00730AF9" w:rsidRPr="00257354" w:rsidRDefault="00730AF9" w:rsidP="00C87E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57354">
              <w:rPr>
                <w:rFonts w:ascii="Times New Roman" w:hAnsi="Times New Roman" w:cs="Times New Roman"/>
              </w:rPr>
              <w:t>от  28.12.2018 № 36-38р</w:t>
            </w:r>
          </w:p>
        </w:tc>
      </w:tr>
    </w:tbl>
    <w:p w:rsidR="00730AF9" w:rsidRPr="00257354" w:rsidRDefault="00730AF9" w:rsidP="00730AF9">
      <w:pPr>
        <w:jc w:val="both"/>
        <w:rPr>
          <w:rFonts w:ascii="Times New Roman" w:hAnsi="Times New Roman" w:cs="Times New Roman"/>
        </w:rPr>
      </w:pPr>
    </w:p>
    <w:p w:rsidR="00730AF9" w:rsidRPr="00257354" w:rsidRDefault="00730AF9" w:rsidP="00730AF9">
      <w:pPr>
        <w:jc w:val="both"/>
        <w:rPr>
          <w:rFonts w:ascii="Times New Roman" w:hAnsi="Times New Roman" w:cs="Times New Roman"/>
        </w:rPr>
      </w:pPr>
    </w:p>
    <w:p w:rsidR="00730AF9" w:rsidRPr="00257354" w:rsidRDefault="00730AF9" w:rsidP="00730AF9">
      <w:pPr>
        <w:spacing w:after="0"/>
        <w:jc w:val="center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  <w:b/>
        </w:rPr>
        <w:t>Состав рабочей группы</w:t>
      </w:r>
    </w:p>
    <w:p w:rsidR="00730AF9" w:rsidRPr="00257354" w:rsidRDefault="00730AF9" w:rsidP="00730AF9">
      <w:pPr>
        <w:spacing w:after="0"/>
        <w:jc w:val="center"/>
        <w:rPr>
          <w:rFonts w:ascii="Times New Roman" w:hAnsi="Times New Roman" w:cs="Times New Roman"/>
          <w:b/>
        </w:rPr>
      </w:pPr>
      <w:r w:rsidRPr="00257354">
        <w:rPr>
          <w:rFonts w:ascii="Times New Roman" w:hAnsi="Times New Roman" w:cs="Times New Roman"/>
          <w:b/>
        </w:rPr>
        <w:t>по подготовке и проведению публичных слушаний по вопросу</w:t>
      </w:r>
    </w:p>
    <w:p w:rsidR="00730AF9" w:rsidRPr="00257354" w:rsidRDefault="00730AF9" w:rsidP="00730AF9">
      <w:pPr>
        <w:spacing w:after="0"/>
        <w:jc w:val="center"/>
        <w:rPr>
          <w:rFonts w:ascii="Times New Roman" w:hAnsi="Times New Roman" w:cs="Times New Roman"/>
          <w:b/>
        </w:rPr>
      </w:pPr>
      <w:r w:rsidRPr="00257354">
        <w:rPr>
          <w:rFonts w:ascii="Times New Roman" w:hAnsi="Times New Roman" w:cs="Times New Roman"/>
          <w:b/>
        </w:rPr>
        <w:t>«О внесении изменений и дополнений в Устав</w:t>
      </w:r>
    </w:p>
    <w:p w:rsidR="00730AF9" w:rsidRPr="00257354" w:rsidRDefault="00730AF9" w:rsidP="00730AF9">
      <w:pPr>
        <w:spacing w:after="0"/>
        <w:jc w:val="center"/>
        <w:rPr>
          <w:rFonts w:ascii="Times New Roman" w:hAnsi="Times New Roman" w:cs="Times New Roman"/>
          <w:b/>
        </w:rPr>
      </w:pPr>
      <w:r w:rsidRPr="00257354">
        <w:rPr>
          <w:rFonts w:ascii="Times New Roman" w:hAnsi="Times New Roman" w:cs="Times New Roman"/>
          <w:b/>
        </w:rPr>
        <w:t>муниципального образования Алексеевский сельсовет»</w:t>
      </w:r>
    </w:p>
    <w:p w:rsidR="00730AF9" w:rsidRPr="00257354" w:rsidRDefault="00730AF9" w:rsidP="00730AF9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730AF9" w:rsidRPr="00257354" w:rsidTr="00C87E90">
        <w:trPr>
          <w:trHeight w:val="962"/>
        </w:trPr>
        <w:tc>
          <w:tcPr>
            <w:tcW w:w="4784" w:type="dxa"/>
            <w:shd w:val="clear" w:color="auto" w:fill="auto"/>
          </w:tcPr>
          <w:p w:rsidR="00730AF9" w:rsidRPr="00257354" w:rsidRDefault="00730AF9" w:rsidP="00C87E90">
            <w:pPr>
              <w:jc w:val="both"/>
              <w:rPr>
                <w:rFonts w:ascii="Times New Roman" w:hAnsi="Times New Roman" w:cs="Times New Roman"/>
              </w:rPr>
            </w:pPr>
            <w:r w:rsidRPr="00257354">
              <w:rPr>
                <w:rFonts w:ascii="Times New Roman" w:hAnsi="Times New Roman" w:cs="Times New Roman"/>
              </w:rPr>
              <w:t>Кривовяз Алефтина Николаевна</w:t>
            </w:r>
          </w:p>
        </w:tc>
        <w:tc>
          <w:tcPr>
            <w:tcW w:w="4786" w:type="dxa"/>
            <w:shd w:val="clear" w:color="auto" w:fill="auto"/>
          </w:tcPr>
          <w:p w:rsidR="00730AF9" w:rsidRPr="00257354" w:rsidRDefault="00730AF9" w:rsidP="00C87E90">
            <w:pPr>
              <w:jc w:val="both"/>
              <w:rPr>
                <w:rFonts w:ascii="Times New Roman" w:hAnsi="Times New Roman" w:cs="Times New Roman"/>
              </w:rPr>
            </w:pPr>
            <w:r w:rsidRPr="00257354">
              <w:rPr>
                <w:rFonts w:ascii="Times New Roman" w:hAnsi="Times New Roman" w:cs="Times New Roman"/>
              </w:rPr>
              <w:t>руководитель рабочей группы,</w:t>
            </w:r>
          </w:p>
          <w:p w:rsidR="00730AF9" w:rsidRPr="00257354" w:rsidRDefault="00730AF9" w:rsidP="00C87E90">
            <w:pPr>
              <w:jc w:val="both"/>
              <w:rPr>
                <w:rFonts w:ascii="Times New Roman" w:hAnsi="Times New Roman" w:cs="Times New Roman"/>
              </w:rPr>
            </w:pPr>
            <w:r w:rsidRPr="00257354">
              <w:rPr>
                <w:rFonts w:ascii="Times New Roman" w:hAnsi="Times New Roman" w:cs="Times New Roman"/>
              </w:rPr>
              <w:t>заместитель председателя Совета депутатов</w:t>
            </w:r>
          </w:p>
          <w:p w:rsidR="00730AF9" w:rsidRPr="00257354" w:rsidRDefault="00730AF9" w:rsidP="00C87E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0AF9" w:rsidRPr="00257354" w:rsidRDefault="00730AF9" w:rsidP="00730AF9">
      <w:pPr>
        <w:jc w:val="both"/>
        <w:rPr>
          <w:rFonts w:ascii="Times New Roman" w:hAnsi="Times New Roman" w:cs="Times New Roman"/>
        </w:rPr>
      </w:pPr>
    </w:p>
    <w:p w:rsidR="00730AF9" w:rsidRPr="00257354" w:rsidRDefault="00730AF9" w:rsidP="00730AF9">
      <w:pPr>
        <w:spacing w:after="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Сметанина Ольга Васильевна               заместитель руководителя рабочей</w:t>
      </w:r>
    </w:p>
    <w:p w:rsidR="00730AF9" w:rsidRPr="00257354" w:rsidRDefault="00730AF9" w:rsidP="00730A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257354">
        <w:rPr>
          <w:rFonts w:ascii="Times New Roman" w:hAnsi="Times New Roman" w:cs="Times New Roman"/>
        </w:rPr>
        <w:t>группы, депутат сельского Совета</w:t>
      </w:r>
    </w:p>
    <w:p w:rsidR="00730AF9" w:rsidRPr="00257354" w:rsidRDefault="00730AF9" w:rsidP="00730A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257354">
        <w:rPr>
          <w:rFonts w:ascii="Times New Roman" w:hAnsi="Times New Roman" w:cs="Times New Roman"/>
        </w:rPr>
        <w:t>депутатов</w:t>
      </w:r>
    </w:p>
    <w:p w:rsidR="00730AF9" w:rsidRPr="00257354" w:rsidRDefault="00730AF9" w:rsidP="00730AF9">
      <w:pPr>
        <w:tabs>
          <w:tab w:val="left" w:pos="2730"/>
        </w:tabs>
        <w:spacing w:after="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Члены рабочей группы</w:t>
      </w:r>
    </w:p>
    <w:p w:rsidR="00730AF9" w:rsidRPr="00257354" w:rsidRDefault="00730AF9" w:rsidP="00730AF9">
      <w:pPr>
        <w:tabs>
          <w:tab w:val="left" w:pos="2730"/>
        </w:tabs>
        <w:spacing w:after="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Брух Юрий Александрович                   кочегар СПК «Алексеевский», депутат</w:t>
      </w:r>
    </w:p>
    <w:p w:rsidR="00730AF9" w:rsidRPr="00257354" w:rsidRDefault="00730AF9" w:rsidP="00730AF9">
      <w:pPr>
        <w:tabs>
          <w:tab w:val="left" w:pos="27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257354">
        <w:rPr>
          <w:rFonts w:ascii="Times New Roman" w:hAnsi="Times New Roman" w:cs="Times New Roman"/>
        </w:rPr>
        <w:t>сельского Совета депутатов</w:t>
      </w:r>
    </w:p>
    <w:p w:rsidR="00730AF9" w:rsidRPr="00257354" w:rsidRDefault="00730AF9" w:rsidP="00730AF9">
      <w:pPr>
        <w:spacing w:after="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 xml:space="preserve">Кузнецова Виктория Олеговна             специалист </w:t>
      </w:r>
      <w:r w:rsidRPr="00257354">
        <w:rPr>
          <w:rFonts w:ascii="Times New Roman" w:hAnsi="Times New Roman" w:cs="Times New Roman"/>
          <w:lang w:val="en-US"/>
        </w:rPr>
        <w:t>I</w:t>
      </w:r>
      <w:r w:rsidRPr="00257354">
        <w:rPr>
          <w:rFonts w:ascii="Times New Roman" w:hAnsi="Times New Roman" w:cs="Times New Roman"/>
        </w:rPr>
        <w:t xml:space="preserve"> категории администрации</w:t>
      </w:r>
    </w:p>
    <w:p w:rsidR="00730AF9" w:rsidRPr="00257354" w:rsidRDefault="00730AF9" w:rsidP="00730A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257354">
        <w:rPr>
          <w:rFonts w:ascii="Times New Roman" w:hAnsi="Times New Roman" w:cs="Times New Roman"/>
        </w:rPr>
        <w:t>Алексеевского сельсовета.</w:t>
      </w:r>
    </w:p>
    <w:p w:rsidR="00730AF9" w:rsidRPr="00257354" w:rsidRDefault="00730AF9" w:rsidP="00730AF9">
      <w:pPr>
        <w:spacing w:after="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Титова Людмила Яковлевна                  пенсионерка, депутат сельского</w:t>
      </w:r>
    </w:p>
    <w:p w:rsidR="00730AF9" w:rsidRPr="00257354" w:rsidRDefault="00730AF9" w:rsidP="00730A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257354">
        <w:rPr>
          <w:rFonts w:ascii="Times New Roman" w:hAnsi="Times New Roman" w:cs="Times New Roman"/>
        </w:rPr>
        <w:t>Совета депута</w:t>
      </w:r>
      <w:r>
        <w:rPr>
          <w:rFonts w:ascii="Times New Roman" w:hAnsi="Times New Roman" w:cs="Times New Roman"/>
        </w:rPr>
        <w:t>тов</w:t>
      </w:r>
    </w:p>
    <w:p w:rsidR="00730AF9" w:rsidRPr="00257354" w:rsidRDefault="00730AF9" w:rsidP="00730AF9">
      <w:pPr>
        <w:spacing w:after="0"/>
        <w:jc w:val="both"/>
        <w:rPr>
          <w:rFonts w:ascii="Times New Roman" w:hAnsi="Times New Roman" w:cs="Times New Roman"/>
        </w:rPr>
      </w:pPr>
    </w:p>
    <w:p w:rsidR="00730AF9" w:rsidRPr="00257354" w:rsidRDefault="00730AF9" w:rsidP="00730AF9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57354">
        <w:rPr>
          <w:rFonts w:ascii="Times New Roman" w:hAnsi="Times New Roman" w:cs="Times New Roman"/>
        </w:rPr>
        <w:t>Приложение 2</w:t>
      </w:r>
    </w:p>
    <w:p w:rsidR="00730AF9" w:rsidRPr="00257354" w:rsidRDefault="00730AF9" w:rsidP="00730AF9">
      <w:pPr>
        <w:spacing w:after="0"/>
        <w:jc w:val="right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к Решению Алексеевского сельского Совета</w:t>
      </w:r>
    </w:p>
    <w:p w:rsidR="00730AF9" w:rsidRPr="00257354" w:rsidRDefault="00730AF9" w:rsidP="00730AF9">
      <w:pPr>
        <w:spacing w:after="0"/>
        <w:jc w:val="right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депутатов</w:t>
      </w:r>
      <w:r>
        <w:rPr>
          <w:rFonts w:ascii="Times New Roman" w:hAnsi="Times New Roman" w:cs="Times New Roman"/>
        </w:rPr>
        <w:t xml:space="preserve"> </w:t>
      </w:r>
      <w:r w:rsidRPr="00257354">
        <w:rPr>
          <w:rFonts w:ascii="Times New Roman" w:hAnsi="Times New Roman" w:cs="Times New Roman"/>
        </w:rPr>
        <w:t>от 28.12.2018№ 36-38р</w:t>
      </w:r>
    </w:p>
    <w:p w:rsidR="00730AF9" w:rsidRPr="00257354" w:rsidRDefault="00730AF9" w:rsidP="00730AF9">
      <w:pPr>
        <w:pStyle w:val="ConsPlusTitle"/>
        <w:jc w:val="both"/>
        <w:rPr>
          <w:rFonts w:ascii="Times New Roman" w:hAnsi="Times New Roman" w:cs="Times New Roman"/>
          <w:sz w:val="22"/>
          <w:szCs w:val="22"/>
        </w:rPr>
      </w:pPr>
    </w:p>
    <w:p w:rsidR="00730AF9" w:rsidRPr="00257354" w:rsidRDefault="00730AF9" w:rsidP="00730AF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57354">
        <w:rPr>
          <w:rFonts w:ascii="Times New Roman" w:hAnsi="Times New Roman" w:cs="Times New Roman"/>
          <w:sz w:val="22"/>
          <w:szCs w:val="22"/>
        </w:rPr>
        <w:t>ПОРЯДОК</w:t>
      </w:r>
    </w:p>
    <w:p w:rsidR="00730AF9" w:rsidRPr="00257354" w:rsidRDefault="00730AF9" w:rsidP="00730AF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57354">
        <w:rPr>
          <w:rFonts w:ascii="Times New Roman" w:hAnsi="Times New Roman" w:cs="Times New Roman"/>
          <w:sz w:val="22"/>
          <w:szCs w:val="22"/>
        </w:rPr>
        <w:t>УЧЕТА ПРЕДЛОЖЕНИЙ ПО ВНЕСЕНИЮ ИЗМЕНЕНИЙ</w:t>
      </w:r>
    </w:p>
    <w:p w:rsidR="00730AF9" w:rsidRPr="00257354" w:rsidRDefault="00730AF9" w:rsidP="00730AF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257354">
        <w:rPr>
          <w:rFonts w:ascii="Times New Roman" w:hAnsi="Times New Roman" w:cs="Times New Roman"/>
          <w:sz w:val="22"/>
          <w:szCs w:val="22"/>
        </w:rPr>
        <w:t>И ДОПОЛНЕНИЙ В УСТАВ АЛЕКСЕЕВСКОГО СЕЛЬСОВЕТА КУРАГИНСКОГО РАЙОНА И УЧАСТИЯ ГРАЖДАН В ЕГО ОБСУЖДЕНИИ</w:t>
      </w:r>
    </w:p>
    <w:p w:rsidR="00730AF9" w:rsidRPr="00257354" w:rsidRDefault="00730AF9" w:rsidP="00730A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30AF9" w:rsidRPr="00257354" w:rsidRDefault="00730AF9" w:rsidP="00730A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7354">
        <w:rPr>
          <w:rFonts w:ascii="Times New Roman" w:hAnsi="Times New Roman" w:cs="Times New Roman"/>
          <w:sz w:val="22"/>
          <w:szCs w:val="22"/>
        </w:rPr>
        <w:t xml:space="preserve">1. Настоящий Порядок разработан в соответствии с Федеральным </w:t>
      </w:r>
      <w:hyperlink r:id="rId8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257354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257354">
        <w:rPr>
          <w:rFonts w:ascii="Times New Roman" w:hAnsi="Times New Roman" w:cs="Times New Roman"/>
          <w:sz w:val="22"/>
          <w:szCs w:val="22"/>
        </w:rPr>
        <w:t xml:space="preserve"> от 06.10.2003 N 131-ФЗ "Об общих принципах организации местного самоуправления в Российской Федерации" и направлен на реализацию прав граждан на участие в обсуждении изменений и дополнений, вносимых в </w:t>
      </w:r>
      <w:hyperlink r:id="rId9" w:tooltip="&quot;Устав Енисейского района Красноярского края&quot; (утв. Енисейским районным Советом депутатов 13.03.1998) (ред. от 03.03.2016) (Зарегистрировано в Управлении юстиции администрации Красноярского края 14.05.1998 Свидетельство N 78){КонсультантПлюс}" w:history="1">
        <w:r w:rsidRPr="00257354">
          <w:rPr>
            <w:rFonts w:ascii="Times New Roman" w:hAnsi="Times New Roman" w:cs="Times New Roman"/>
            <w:sz w:val="22"/>
            <w:szCs w:val="22"/>
          </w:rPr>
          <w:t>Устав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57354">
        <w:rPr>
          <w:rFonts w:ascii="Times New Roman" w:hAnsi="Times New Roman" w:cs="Times New Roman"/>
          <w:sz w:val="22"/>
          <w:szCs w:val="22"/>
        </w:rPr>
        <w:t>Алексеевского сельсовета Курагинского района.</w:t>
      </w:r>
    </w:p>
    <w:p w:rsidR="00730AF9" w:rsidRPr="00257354" w:rsidRDefault="00730AF9" w:rsidP="00730A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7354">
        <w:rPr>
          <w:rFonts w:ascii="Times New Roman" w:hAnsi="Times New Roman" w:cs="Times New Roman"/>
          <w:sz w:val="22"/>
          <w:szCs w:val="22"/>
        </w:rPr>
        <w:t xml:space="preserve">2. Проект решения сельского Совета о внесении изменений и дополнений в </w:t>
      </w:r>
      <w:hyperlink r:id="rId10" w:tooltip="&quot;Устав Енисейского района Красноярского края&quot; (утв. Енисейским районным Советом депутатов 13.03.1998) (ред. от 03.03.2016) (Зарегистрировано в Управлении юстиции администрации Красноярского края 14.05.1998 Свидетельство N 78){КонсультантПлюс}" w:history="1">
        <w:r w:rsidRPr="00257354">
          <w:rPr>
            <w:rFonts w:ascii="Times New Roman" w:hAnsi="Times New Roman" w:cs="Times New Roman"/>
            <w:sz w:val="22"/>
            <w:szCs w:val="22"/>
          </w:rPr>
          <w:t>Устав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57354">
        <w:rPr>
          <w:rFonts w:ascii="Times New Roman" w:hAnsi="Times New Roman" w:cs="Times New Roman"/>
          <w:sz w:val="22"/>
          <w:szCs w:val="22"/>
        </w:rPr>
        <w:t>сельсовета (далее - проект решения) подлежит официальному опубликованию в порядке, установленном сельским Советом депутатов.</w:t>
      </w:r>
    </w:p>
    <w:p w:rsidR="00730AF9" w:rsidRPr="00257354" w:rsidRDefault="00730AF9" w:rsidP="00730A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7354">
        <w:rPr>
          <w:rFonts w:ascii="Times New Roman" w:hAnsi="Times New Roman" w:cs="Times New Roman"/>
          <w:sz w:val="22"/>
          <w:szCs w:val="22"/>
        </w:rPr>
        <w:t>3. Предложения по проекту решения могут вноситься:</w:t>
      </w:r>
    </w:p>
    <w:p w:rsidR="00730AF9" w:rsidRPr="00257354" w:rsidRDefault="00730AF9" w:rsidP="00730A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7354">
        <w:rPr>
          <w:rFonts w:ascii="Times New Roman" w:hAnsi="Times New Roman" w:cs="Times New Roman"/>
          <w:sz w:val="22"/>
          <w:szCs w:val="22"/>
        </w:rPr>
        <w:t>- гражданами Российской Федерации, проживающими на территории Алексеевского сельсовета и обладающими избирательным правом, в порядке народной правотворческой инициативы;</w:t>
      </w:r>
    </w:p>
    <w:p w:rsidR="00730AF9" w:rsidRPr="00257354" w:rsidRDefault="00730AF9" w:rsidP="00730A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7354">
        <w:rPr>
          <w:rFonts w:ascii="Times New Roman" w:hAnsi="Times New Roman" w:cs="Times New Roman"/>
          <w:sz w:val="22"/>
          <w:szCs w:val="22"/>
        </w:rPr>
        <w:t>- общественными объединениями, зарегистрированными в установленном порядке;</w:t>
      </w:r>
    </w:p>
    <w:p w:rsidR="00730AF9" w:rsidRPr="00257354" w:rsidRDefault="00730AF9" w:rsidP="00730A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7354">
        <w:rPr>
          <w:rFonts w:ascii="Times New Roman" w:hAnsi="Times New Roman" w:cs="Times New Roman"/>
          <w:sz w:val="22"/>
          <w:szCs w:val="22"/>
        </w:rPr>
        <w:t>- сельским Советом депутатов и Главой сельсовета.</w:t>
      </w:r>
    </w:p>
    <w:p w:rsidR="00730AF9" w:rsidRPr="00257354" w:rsidRDefault="00730AF9" w:rsidP="00730A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7354">
        <w:rPr>
          <w:rFonts w:ascii="Times New Roman" w:hAnsi="Times New Roman" w:cs="Times New Roman"/>
          <w:sz w:val="22"/>
          <w:szCs w:val="22"/>
        </w:rPr>
        <w:lastRenderedPageBreak/>
        <w:t>4. Предложения по проекту решения подаются в сельский Совет депутатов в письменном виде в течение 10 дней со дня его опубликования и передаются в рабочую группу по подготовке публичных слушаний (далее –рабочая группа).</w:t>
      </w:r>
    </w:p>
    <w:p w:rsidR="00730AF9" w:rsidRPr="00257354" w:rsidRDefault="00730AF9" w:rsidP="00730A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7354">
        <w:rPr>
          <w:rFonts w:ascii="Times New Roman" w:hAnsi="Times New Roman" w:cs="Times New Roman"/>
          <w:sz w:val="22"/>
          <w:szCs w:val="22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730AF9" w:rsidRPr="00257354" w:rsidRDefault="00730AF9" w:rsidP="00730A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7354">
        <w:rPr>
          <w:rFonts w:ascii="Times New Roman" w:hAnsi="Times New Roman" w:cs="Times New Roman"/>
          <w:sz w:val="22"/>
          <w:szCs w:val="22"/>
        </w:rPr>
        <w:t>5. Предложения граждан вносятся только в отношении изменений и дополнений, содержащихся в проекте решения.</w:t>
      </w:r>
    </w:p>
    <w:p w:rsidR="00730AF9" w:rsidRPr="00257354" w:rsidRDefault="00730AF9" w:rsidP="00730A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7354">
        <w:rPr>
          <w:rFonts w:ascii="Times New Roman" w:hAnsi="Times New Roman" w:cs="Times New Roman"/>
          <w:sz w:val="22"/>
          <w:szCs w:val="22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730AF9" w:rsidRPr="00257354" w:rsidRDefault="00730AF9" w:rsidP="00730A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56"/>
      <w:bookmarkEnd w:id="1"/>
      <w:r w:rsidRPr="00257354">
        <w:rPr>
          <w:rFonts w:ascii="Times New Roman" w:hAnsi="Times New Roman" w:cs="Times New Roman"/>
          <w:sz w:val="22"/>
          <w:szCs w:val="22"/>
        </w:rPr>
        <w:t>6. Рабочая группа по организации и проведению публичных слушаний рассматривает поступившие предложения не позднее 3 дней после окончания срока поступления предложений по проекту решения.</w:t>
      </w:r>
    </w:p>
    <w:p w:rsidR="00730AF9" w:rsidRPr="00257354" w:rsidRDefault="00730AF9" w:rsidP="00730A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7354">
        <w:rPr>
          <w:rFonts w:ascii="Times New Roman" w:hAnsi="Times New Roman" w:cs="Times New Roman"/>
          <w:sz w:val="22"/>
          <w:szCs w:val="22"/>
        </w:rPr>
        <w:t>7. Инициаторы предложений вправе присутствовать, принимать участие в обсуждении своих предложений на заседании рабочей группы. Администрация сельсовета заблаговременно информирует граждан о месте, дате и времени заседания комиссии.</w:t>
      </w:r>
    </w:p>
    <w:p w:rsidR="00730AF9" w:rsidRPr="00257354" w:rsidRDefault="00730AF9" w:rsidP="00730A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7354">
        <w:rPr>
          <w:rFonts w:ascii="Times New Roman" w:hAnsi="Times New Roman" w:cs="Times New Roman"/>
          <w:sz w:val="22"/>
          <w:szCs w:val="22"/>
        </w:rPr>
        <w:t xml:space="preserve">По результатам обсуждения в срок, установленный </w:t>
      </w:r>
      <w:hyperlink w:anchor="Par56" w:tooltip="6. Комиссия по организации и проведению публичных слушаний по вопросу &quot;О внесении изменений и дополнений в Устав Енисейского района&quot; (далее по тексту - комиссия) рассматривает поступившие предложения не позднее 3 дней после окончания срока поступления предложе" w:history="1">
        <w:r w:rsidRPr="00257354">
          <w:rPr>
            <w:rFonts w:ascii="Times New Roman" w:hAnsi="Times New Roman" w:cs="Times New Roman"/>
            <w:sz w:val="22"/>
            <w:szCs w:val="22"/>
          </w:rPr>
          <w:t>пунктом 6</w:t>
        </w:r>
      </w:hyperlink>
      <w:r w:rsidRPr="00257354">
        <w:rPr>
          <w:rFonts w:ascii="Times New Roman" w:hAnsi="Times New Roman" w:cs="Times New Roman"/>
          <w:sz w:val="22"/>
          <w:szCs w:val="22"/>
        </w:rPr>
        <w:t xml:space="preserve"> настоящего Порядка, рабочая группа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рабочей группы при обсуждении внесенных ими предложений, комиссия информирует их о принятом решении.</w:t>
      </w:r>
    </w:p>
    <w:p w:rsidR="00730AF9" w:rsidRPr="00257354" w:rsidRDefault="00730AF9" w:rsidP="00730A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7354">
        <w:rPr>
          <w:rFonts w:ascii="Times New Roman" w:hAnsi="Times New Roman" w:cs="Times New Roman"/>
          <w:sz w:val="22"/>
          <w:szCs w:val="22"/>
        </w:rPr>
        <w:t>8. Проект решения, а также вынесенные на публичные слушания предложения граждан подлежат обсуждению на публичных слушаниях в порядке, установленном сельским  Советом депутатов.</w:t>
      </w:r>
    </w:p>
    <w:p w:rsidR="00730AF9" w:rsidRPr="00257354" w:rsidRDefault="00730AF9" w:rsidP="00730A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57354">
        <w:rPr>
          <w:rFonts w:ascii="Times New Roman" w:hAnsi="Times New Roman" w:cs="Times New Roman"/>
          <w:sz w:val="22"/>
          <w:szCs w:val="22"/>
        </w:rPr>
        <w:t>9. Итоговые документы публичных слушаний после их рассмотрения рабочей группой по подготовке публичных слушаний направляются в сельский  Совет депутатов на следующий рабочий день после обсуждения рабочей группой и учитываются депутатами при рассмотрении проекта решения на сессии сельского Совета депутатов.</w:t>
      </w:r>
    </w:p>
    <w:p w:rsidR="00730AF9" w:rsidRPr="00257354" w:rsidRDefault="00730AF9" w:rsidP="00730AF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30AF9" w:rsidRPr="00257354" w:rsidRDefault="00730AF9" w:rsidP="00730AF9">
      <w:pPr>
        <w:jc w:val="both"/>
        <w:rPr>
          <w:rFonts w:ascii="Times New Roman" w:hAnsi="Times New Roman" w:cs="Times New Roman"/>
        </w:rPr>
      </w:pPr>
    </w:p>
    <w:p w:rsidR="00730AF9" w:rsidRPr="00257354" w:rsidRDefault="00730AF9" w:rsidP="00730AF9">
      <w:pPr>
        <w:spacing w:after="0"/>
        <w:jc w:val="right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Приложение</w:t>
      </w:r>
    </w:p>
    <w:p w:rsidR="00730AF9" w:rsidRPr="00257354" w:rsidRDefault="00730AF9" w:rsidP="00730AF9">
      <w:pPr>
        <w:spacing w:after="0"/>
        <w:jc w:val="right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к Решению Алексеевского сельского  Совета депутатов</w:t>
      </w:r>
    </w:p>
    <w:p w:rsidR="00730AF9" w:rsidRPr="00257354" w:rsidRDefault="00730AF9" w:rsidP="00730AF9">
      <w:pPr>
        <w:spacing w:after="0"/>
        <w:jc w:val="right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от  28.12.2018№36-38р</w:t>
      </w:r>
    </w:p>
    <w:p w:rsidR="00730AF9" w:rsidRPr="00257354" w:rsidRDefault="00730AF9" w:rsidP="00730AF9">
      <w:pPr>
        <w:spacing w:after="0"/>
        <w:jc w:val="both"/>
        <w:rPr>
          <w:rFonts w:ascii="Times New Roman" w:hAnsi="Times New Roman" w:cs="Times New Roman"/>
        </w:rPr>
      </w:pPr>
    </w:p>
    <w:p w:rsidR="00730AF9" w:rsidRPr="00257354" w:rsidRDefault="00730AF9" w:rsidP="00730A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57354">
        <w:rPr>
          <w:rFonts w:ascii="Times New Roman" w:hAnsi="Times New Roman" w:cs="Times New Roman"/>
          <w:b/>
          <w:bCs/>
        </w:rPr>
        <w:t>ПОРЯДОК</w:t>
      </w:r>
    </w:p>
    <w:p w:rsidR="00730AF9" w:rsidRPr="00257354" w:rsidRDefault="00730AF9" w:rsidP="00730A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57354">
        <w:rPr>
          <w:rFonts w:ascii="Times New Roman" w:hAnsi="Times New Roman" w:cs="Times New Roman"/>
          <w:b/>
          <w:bCs/>
        </w:rPr>
        <w:t>организации и проведения публичных слушаний по проекту решения</w:t>
      </w:r>
    </w:p>
    <w:p w:rsidR="00730AF9" w:rsidRPr="00257354" w:rsidRDefault="00730AF9" w:rsidP="00730AF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57354">
        <w:rPr>
          <w:rFonts w:ascii="Times New Roman" w:hAnsi="Times New Roman" w:cs="Times New Roman"/>
          <w:b/>
          <w:bCs/>
        </w:rPr>
        <w:t>«О внесении изменений  и дополнений в Устав муниципального образования Алексеевский сельсовет Курагинского района  Красноярского края»</w:t>
      </w:r>
    </w:p>
    <w:p w:rsidR="00730AF9" w:rsidRPr="00257354" w:rsidRDefault="00730AF9" w:rsidP="00730AF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730AF9" w:rsidRPr="00257354" w:rsidRDefault="00730AF9" w:rsidP="00730AF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7354">
        <w:rPr>
          <w:rFonts w:ascii="Times New Roman" w:hAnsi="Times New Roman" w:cs="Times New Roman"/>
          <w:b/>
          <w:bCs/>
        </w:rPr>
        <w:t>Общие положения</w:t>
      </w:r>
    </w:p>
    <w:p w:rsidR="00730AF9" w:rsidRPr="00257354" w:rsidRDefault="00730AF9" w:rsidP="00730AF9">
      <w:pPr>
        <w:ind w:firstLine="36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1. Настоящее положение определяет порядок организации и проведения публичных слушаний по проекту решения «О внесении  изменений и дополнений в Устав муниципального образования Алексеевский сельсовет Курагинского района Красноярского края» (далее – Устав сельсовета) и направлено на реализацию права жителей поселка на осуществление местного самоуправления посредством участия в публичных слушаниях.</w:t>
      </w:r>
    </w:p>
    <w:p w:rsidR="00730AF9" w:rsidRPr="00257354" w:rsidRDefault="00730AF9" w:rsidP="00730AF9">
      <w:pPr>
        <w:ind w:firstLine="36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2. Публичные слушания проводятся с целью обсуждения проекта решения «Овнесении изменений и дополнений в Устав муниципального образования Алексеевский сельсовет Курагинского района Красноярского края».</w:t>
      </w:r>
    </w:p>
    <w:p w:rsidR="00730AF9" w:rsidRPr="00257354" w:rsidRDefault="00730AF9" w:rsidP="00730AF9">
      <w:pPr>
        <w:ind w:firstLine="36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 xml:space="preserve">3. Участниками публичных слушаний могут быть жители поселка, представители политических партий, общественных объединений, трудовых коллективов и иных объединений </w:t>
      </w:r>
      <w:r w:rsidRPr="00257354">
        <w:rPr>
          <w:rFonts w:ascii="Times New Roman" w:hAnsi="Times New Roman" w:cs="Times New Roman"/>
        </w:rPr>
        <w:lastRenderedPageBreak/>
        <w:t>граждан, депутаты поселкового Совета депутатов, должностные лица органов местного самоуправления  и органов государственной власти, и др.</w:t>
      </w:r>
    </w:p>
    <w:p w:rsidR="00730AF9" w:rsidRPr="00257354" w:rsidRDefault="00730AF9" w:rsidP="00730AF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7354">
        <w:rPr>
          <w:rFonts w:ascii="Times New Roman" w:hAnsi="Times New Roman" w:cs="Times New Roman"/>
          <w:b/>
          <w:bCs/>
        </w:rPr>
        <w:t>Подготовка публичных слушаний</w:t>
      </w:r>
    </w:p>
    <w:p w:rsidR="00730AF9" w:rsidRPr="00257354" w:rsidRDefault="00730AF9" w:rsidP="00730AF9">
      <w:pPr>
        <w:ind w:firstLine="36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1. Для организации и проведения публичных слушаний создается рабочая группа.</w:t>
      </w:r>
    </w:p>
    <w:p w:rsidR="00730AF9" w:rsidRPr="00257354" w:rsidRDefault="00730AF9" w:rsidP="00730AF9">
      <w:pPr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2. Рабочая группа:</w:t>
      </w:r>
    </w:p>
    <w:p w:rsidR="00730AF9" w:rsidRPr="00257354" w:rsidRDefault="00730AF9" w:rsidP="00730AF9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- проводит анализ предложений, представленных гражданами;</w:t>
      </w:r>
    </w:p>
    <w:p w:rsidR="00730AF9" w:rsidRPr="00257354" w:rsidRDefault="00730AF9" w:rsidP="00730AF9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- составляет список лиц, участвующих в публичных слушаниях, с правом выступления;</w:t>
      </w:r>
    </w:p>
    <w:p w:rsidR="00730AF9" w:rsidRPr="00257354" w:rsidRDefault="00730AF9" w:rsidP="00730AF9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- устанавливает порядок выступлений на публичных слушаниях;</w:t>
      </w:r>
    </w:p>
    <w:p w:rsidR="00730AF9" w:rsidRPr="00257354" w:rsidRDefault="00730AF9" w:rsidP="00730AF9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- осуществляет подсчет голосов при голосовании в ходе публичных слушаний;</w:t>
      </w:r>
    </w:p>
    <w:p w:rsidR="00730AF9" w:rsidRPr="00257354" w:rsidRDefault="00730AF9" w:rsidP="00730AF9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- организует подготовку решения о результатах публичных слушаний и его опубликование (обнародование), а также направление данного решения, предложений, одобренных участниками публичных слушаний, и протокола публичных слушаний сельскому Совету депутатов.</w:t>
      </w:r>
    </w:p>
    <w:p w:rsidR="00730AF9" w:rsidRPr="00257354" w:rsidRDefault="00730AF9" w:rsidP="00730AF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7354">
        <w:rPr>
          <w:rFonts w:ascii="Times New Roman" w:hAnsi="Times New Roman" w:cs="Times New Roman"/>
          <w:b/>
          <w:bCs/>
        </w:rPr>
        <w:t>Порядок внесения предложений в проект решения</w:t>
      </w:r>
    </w:p>
    <w:p w:rsidR="00730AF9" w:rsidRPr="0084345B" w:rsidRDefault="00730AF9" w:rsidP="00730AF9">
      <w:pPr>
        <w:ind w:left="360"/>
        <w:jc w:val="both"/>
        <w:rPr>
          <w:rFonts w:ascii="Times New Roman" w:hAnsi="Times New Roman" w:cs="Times New Roman"/>
          <w:b/>
          <w:bCs/>
        </w:rPr>
      </w:pPr>
      <w:r w:rsidRPr="00257354">
        <w:rPr>
          <w:rFonts w:ascii="Times New Roman" w:hAnsi="Times New Roman" w:cs="Times New Roman"/>
          <w:b/>
          <w:bCs/>
        </w:rPr>
        <w:t>о внесении изменений и дополнений в Устав сельсовета</w:t>
      </w:r>
    </w:p>
    <w:p w:rsidR="00730AF9" w:rsidRDefault="00730AF9" w:rsidP="00730AF9">
      <w:pPr>
        <w:spacing w:after="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1. Опубликованный проект решения обсуждается на собраниях политических партий, общественных организаций, трудовых коллективов, иных собраниях граждан.</w:t>
      </w:r>
    </w:p>
    <w:p w:rsidR="00730AF9" w:rsidRPr="00257354" w:rsidRDefault="00730AF9" w:rsidP="00730AF9">
      <w:pPr>
        <w:spacing w:after="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2.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730AF9" w:rsidRPr="0084345B" w:rsidRDefault="00730AF9" w:rsidP="00730AF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7354">
        <w:rPr>
          <w:rFonts w:ascii="Times New Roman" w:hAnsi="Times New Roman" w:cs="Times New Roman"/>
          <w:b/>
          <w:bCs/>
        </w:rPr>
        <w:t>Порядок проведения публичных слушаний</w:t>
      </w:r>
    </w:p>
    <w:p w:rsidR="00730AF9" w:rsidRPr="00257354" w:rsidRDefault="00730AF9" w:rsidP="00730AF9">
      <w:pPr>
        <w:ind w:firstLine="36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1. Публичные слушания проводятся в помещении, позволяющем обеспечить массовое участие в них жителей поселка (сельсовета).</w:t>
      </w:r>
    </w:p>
    <w:p w:rsidR="00730AF9" w:rsidRPr="00257354" w:rsidRDefault="00730AF9" w:rsidP="00730AF9">
      <w:pPr>
        <w:ind w:firstLine="36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730AF9" w:rsidRPr="00257354" w:rsidRDefault="00730AF9" w:rsidP="00730AF9">
      <w:pPr>
        <w:ind w:firstLine="36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730AF9" w:rsidRPr="00257354" w:rsidRDefault="00730AF9" w:rsidP="00730AF9">
      <w:pPr>
        <w:ind w:firstLine="36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4. Присутствующие и выступающие на публичных слушаниях не вправе:</w:t>
      </w:r>
    </w:p>
    <w:p w:rsidR="00730AF9" w:rsidRPr="00257354" w:rsidRDefault="00730AF9" w:rsidP="00730AF9">
      <w:pPr>
        <w:ind w:firstLine="36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730AF9" w:rsidRPr="00257354" w:rsidRDefault="00730AF9" w:rsidP="00730AF9">
      <w:pPr>
        <w:ind w:firstLine="36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- использовать ложную и непроверенную информацию;</w:t>
      </w:r>
    </w:p>
    <w:p w:rsidR="00730AF9" w:rsidRPr="00257354" w:rsidRDefault="00730AF9" w:rsidP="00730AF9">
      <w:pPr>
        <w:ind w:firstLine="36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- осуществлять иные действия, нарушающие общественный порядок.</w:t>
      </w:r>
    </w:p>
    <w:p w:rsidR="00730AF9" w:rsidRPr="00257354" w:rsidRDefault="00730AF9" w:rsidP="00730AF9">
      <w:pPr>
        <w:ind w:firstLine="36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При несоблюдении указанных требований нарушители подлежат удалению из помещения, в котором проходят публичные слушания.</w:t>
      </w:r>
    </w:p>
    <w:p w:rsidR="00730AF9" w:rsidRPr="00257354" w:rsidRDefault="00730AF9" w:rsidP="00730AF9">
      <w:pPr>
        <w:ind w:firstLine="36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5. Перед началом проведения мероприятия рабочая группа организует регистрацию выступающих и общий учет численности участников публичных слушаний.</w:t>
      </w:r>
    </w:p>
    <w:p w:rsidR="00730AF9" w:rsidRPr="00257354" w:rsidRDefault="00730AF9" w:rsidP="00730AF9">
      <w:pPr>
        <w:ind w:firstLine="36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причины их проведения, предложения рабочей группы по порядку проведения публичных слушаний.</w:t>
      </w:r>
    </w:p>
    <w:p w:rsidR="00730AF9" w:rsidRPr="00257354" w:rsidRDefault="00730AF9" w:rsidP="00730AF9">
      <w:pPr>
        <w:ind w:firstLine="36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lastRenderedPageBreak/>
        <w:t>7. В процессе проведения публичных слушаний обсуждаются вносимые изменения и дополнения в Устав сельсовета,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730AF9" w:rsidRPr="00257354" w:rsidRDefault="00730AF9" w:rsidP="00730AF9">
      <w:pPr>
        <w:ind w:firstLine="36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8. Председательствующий дает слово секретарю для оглашения протокола публичных слушаний.</w:t>
      </w:r>
    </w:p>
    <w:p w:rsidR="00730AF9" w:rsidRDefault="00730AF9" w:rsidP="00730AF9">
      <w:pPr>
        <w:ind w:firstLine="360"/>
        <w:jc w:val="both"/>
        <w:rPr>
          <w:rFonts w:ascii="Times New Roman" w:hAnsi="Times New Roman" w:cs="Times New Roman"/>
        </w:rPr>
      </w:pPr>
      <w:r w:rsidRPr="00257354">
        <w:rPr>
          <w:rFonts w:ascii="Times New Roman" w:hAnsi="Times New Roman" w:cs="Times New Roman"/>
        </w:rPr>
        <w:t>9. Решение (резолютивная часть протокола) публичных слушаний подлежит опубликованию (обнародованию), включая мотивированное обоснование принятого решения, в десятидневный срок со дня принятия.</w:t>
      </w:r>
    </w:p>
    <w:p w:rsidR="00257354" w:rsidRPr="00257354" w:rsidRDefault="00F93947" w:rsidP="00257354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РЕШЕНИЯ</w:t>
      </w:r>
    </w:p>
    <w:p w:rsidR="00257354" w:rsidRPr="00257354" w:rsidRDefault="00257354" w:rsidP="0025735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F93947">
        <w:rPr>
          <w:rFonts w:ascii="Times New Roman" w:hAnsi="Times New Roman" w:cs="Times New Roman"/>
        </w:rPr>
        <w:t>00</w:t>
      </w:r>
      <w:r w:rsidRPr="00257354">
        <w:rPr>
          <w:rFonts w:ascii="Times New Roman" w:hAnsi="Times New Roman" w:cs="Times New Roman"/>
        </w:rPr>
        <w:t>.</w:t>
      </w:r>
      <w:r w:rsidR="00F93947">
        <w:rPr>
          <w:rFonts w:ascii="Times New Roman" w:hAnsi="Times New Roman" w:cs="Times New Roman"/>
        </w:rPr>
        <w:t>00</w:t>
      </w:r>
      <w:r w:rsidRPr="00257354">
        <w:rPr>
          <w:rFonts w:ascii="Times New Roman" w:hAnsi="Times New Roman" w:cs="Times New Roman"/>
        </w:rPr>
        <w:t>.201</w:t>
      </w:r>
      <w:r w:rsidR="00F93947">
        <w:rPr>
          <w:rFonts w:ascii="Times New Roman" w:hAnsi="Times New Roman" w:cs="Times New Roman"/>
        </w:rPr>
        <w:t>9</w:t>
      </w:r>
      <w:r w:rsidRPr="00257354">
        <w:rPr>
          <w:rFonts w:ascii="Times New Roman" w:hAnsi="Times New Roman" w:cs="Times New Roman"/>
        </w:rPr>
        <w:t xml:space="preserve">                                     с. Алексеевка</w:t>
      </w:r>
      <w:r w:rsidRPr="00257354">
        <w:rPr>
          <w:rFonts w:ascii="Times New Roman" w:hAnsi="Times New Roman" w:cs="Times New Roman"/>
        </w:rPr>
        <w:tab/>
        <w:t xml:space="preserve">       </w:t>
      </w:r>
      <w:r w:rsidRPr="00257354">
        <w:rPr>
          <w:rFonts w:ascii="Times New Roman" w:hAnsi="Times New Roman" w:cs="Times New Roman"/>
        </w:rPr>
        <w:tab/>
        <w:t xml:space="preserve">                          № </w:t>
      </w:r>
      <w:r w:rsidR="00730AF9">
        <w:rPr>
          <w:rFonts w:ascii="Times New Roman" w:hAnsi="Times New Roman" w:cs="Times New Roman"/>
        </w:rPr>
        <w:t>Проект</w:t>
      </w:r>
    </w:p>
    <w:p w:rsidR="00257354" w:rsidRPr="00257354" w:rsidRDefault="00257354" w:rsidP="00257354">
      <w:pPr>
        <w:jc w:val="both"/>
        <w:rPr>
          <w:rFonts w:ascii="Times New Roman" w:hAnsi="Times New Roman" w:cs="Times New Roman"/>
        </w:rPr>
      </w:pPr>
    </w:p>
    <w:p w:rsidR="00F93947" w:rsidRPr="00F93947" w:rsidRDefault="00F93947" w:rsidP="00F93947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F93947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О внесении изменений и дополнений </w:t>
      </w:r>
    </w:p>
    <w:p w:rsidR="00F93947" w:rsidRPr="00F93947" w:rsidRDefault="00F93947" w:rsidP="00F93947">
      <w:pPr>
        <w:jc w:val="both"/>
        <w:rPr>
          <w:rFonts w:ascii="Times New Roman" w:hAnsi="Times New Roman" w:cs="Times New Roman"/>
          <w:color w:val="000000" w:themeColor="text1"/>
        </w:rPr>
      </w:pPr>
      <w:r w:rsidRPr="00F93947">
        <w:rPr>
          <w:rFonts w:ascii="Times New Roman" w:hAnsi="Times New Roman" w:cs="Times New Roman"/>
          <w:color w:val="000000" w:themeColor="text1"/>
        </w:rPr>
        <w:t>в Устав Алексеевского сельсовета</w:t>
      </w:r>
    </w:p>
    <w:p w:rsidR="00F93947" w:rsidRPr="00F93947" w:rsidRDefault="00F93947" w:rsidP="00F93947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F93947" w:rsidRPr="00F93947" w:rsidRDefault="00F93947" w:rsidP="00F93947">
      <w:pPr>
        <w:ind w:firstLine="709"/>
        <w:jc w:val="both"/>
        <w:rPr>
          <w:rFonts w:ascii="Times New Roman" w:hAnsi="Times New Roman" w:cs="Times New Roman"/>
          <w:i/>
        </w:rPr>
      </w:pPr>
      <w:r w:rsidRPr="00F93947">
        <w:rPr>
          <w:rFonts w:ascii="Times New Roman" w:hAnsi="Times New Roman" w:cs="Times New Roman"/>
        </w:rPr>
        <w:t>В целях приведения Устава Алексеевского сельсовета Курагинского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Уставом Алексеевского сельсовета Курагинского района Красноярского края,    Алексеевский сельский Совет депутатов</w:t>
      </w:r>
      <w:r w:rsidRPr="00F93947">
        <w:rPr>
          <w:rFonts w:ascii="Times New Roman" w:hAnsi="Times New Roman" w:cs="Times New Roman"/>
          <w:i/>
        </w:rPr>
        <w:t xml:space="preserve"> </w:t>
      </w:r>
    </w:p>
    <w:p w:rsidR="00F93947" w:rsidRPr="00F93947" w:rsidRDefault="00F93947" w:rsidP="00F93947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F93947">
        <w:rPr>
          <w:rFonts w:ascii="Times New Roman" w:hAnsi="Times New Roman" w:cs="Times New Roman"/>
          <w:b/>
          <w:bCs/>
        </w:rPr>
        <w:t>РЕШИЛ:</w:t>
      </w:r>
    </w:p>
    <w:p w:rsidR="00F93947" w:rsidRPr="00F93947" w:rsidRDefault="00F93947" w:rsidP="00F93947">
      <w:pPr>
        <w:ind w:firstLine="736"/>
        <w:jc w:val="both"/>
        <w:rPr>
          <w:rFonts w:ascii="Times New Roman" w:hAnsi="Times New Roman" w:cs="Times New Roman"/>
        </w:rPr>
      </w:pPr>
      <w:r w:rsidRPr="00F93947">
        <w:rPr>
          <w:rFonts w:ascii="Times New Roman" w:hAnsi="Times New Roman" w:cs="Times New Roman"/>
          <w:b/>
          <w:bCs/>
        </w:rPr>
        <w:t xml:space="preserve"> 1.</w:t>
      </w:r>
      <w:r w:rsidRPr="00F93947">
        <w:rPr>
          <w:rFonts w:ascii="Times New Roman" w:hAnsi="Times New Roman" w:cs="Times New Roman"/>
        </w:rPr>
        <w:t xml:space="preserve"> Внести в Устав</w:t>
      </w:r>
      <w:r w:rsidRPr="00F93947">
        <w:rPr>
          <w:rFonts w:ascii="Times New Roman" w:hAnsi="Times New Roman" w:cs="Times New Roman"/>
          <w:i/>
        </w:rPr>
        <w:t xml:space="preserve"> </w:t>
      </w:r>
      <w:r w:rsidRPr="00F93947">
        <w:rPr>
          <w:rFonts w:ascii="Times New Roman" w:hAnsi="Times New Roman" w:cs="Times New Roman"/>
        </w:rPr>
        <w:t>Алексеевского сельсовета Курагинского района Красноярского края следующие изменения и дополнения:</w:t>
      </w:r>
    </w:p>
    <w:p w:rsidR="00F93947" w:rsidRPr="00F93947" w:rsidRDefault="00F93947" w:rsidP="00F93947">
      <w:pPr>
        <w:tabs>
          <w:tab w:val="left" w:pos="780"/>
        </w:tabs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F93947">
        <w:rPr>
          <w:rFonts w:ascii="Times New Roman" w:hAnsi="Times New Roman" w:cs="Times New Roman"/>
          <w:b/>
          <w:bCs/>
        </w:rPr>
        <w:t xml:space="preserve"> 1.2. часть 1 статьи 8 дополнить подпунктом 17 следующего содержания:</w:t>
      </w:r>
    </w:p>
    <w:p w:rsidR="00F93947" w:rsidRPr="00F93947" w:rsidRDefault="00F93947" w:rsidP="00F93947">
      <w:pPr>
        <w:tabs>
          <w:tab w:val="left" w:pos="780"/>
        </w:tabs>
        <w:ind w:right="-1" w:firstLine="709"/>
        <w:jc w:val="both"/>
        <w:rPr>
          <w:rFonts w:ascii="Times New Roman" w:hAnsi="Times New Roman" w:cs="Times New Roman"/>
        </w:rPr>
      </w:pPr>
      <w:r w:rsidRPr="00F93947">
        <w:rPr>
          <w:rFonts w:ascii="Times New Roman" w:hAnsi="Times New Roman" w:cs="Times New Roman"/>
        </w:rPr>
        <w:t xml:space="preserve"> «17) осуществление мероприятий по защите прав потребителей, предусмотренный Законом Российской Федерации от 7 февраля 1992 года № 2300-1»;</w:t>
      </w:r>
    </w:p>
    <w:p w:rsidR="00F93947" w:rsidRPr="00F93947" w:rsidRDefault="00F93947" w:rsidP="00F93947">
      <w:pPr>
        <w:tabs>
          <w:tab w:val="left" w:pos="780"/>
        </w:tabs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F93947">
        <w:rPr>
          <w:rFonts w:ascii="Times New Roman" w:hAnsi="Times New Roman" w:cs="Times New Roman"/>
          <w:b/>
          <w:bCs/>
        </w:rPr>
        <w:t xml:space="preserve">   1.3.  статью 39 изложить в следующей редакции:</w:t>
      </w:r>
    </w:p>
    <w:p w:rsidR="00F93947" w:rsidRPr="00F93947" w:rsidRDefault="00F93947" w:rsidP="00F93947">
      <w:pPr>
        <w:tabs>
          <w:tab w:val="left" w:pos="780"/>
        </w:tabs>
        <w:ind w:right="-1"/>
        <w:jc w:val="both"/>
        <w:rPr>
          <w:rFonts w:ascii="Times New Roman" w:hAnsi="Times New Roman" w:cs="Times New Roman"/>
          <w:b/>
          <w:bCs/>
        </w:rPr>
      </w:pPr>
      <w:r w:rsidRPr="00F93947">
        <w:rPr>
          <w:rFonts w:ascii="Times New Roman" w:hAnsi="Times New Roman" w:cs="Times New Roman"/>
          <w:b/>
          <w:bCs/>
        </w:rPr>
        <w:t xml:space="preserve">            « Статья 39. Публичные слушания.</w:t>
      </w:r>
    </w:p>
    <w:p w:rsidR="00F93947" w:rsidRPr="00F93947" w:rsidRDefault="00F93947" w:rsidP="00F93947">
      <w:pPr>
        <w:tabs>
          <w:tab w:val="left" w:pos="780"/>
        </w:tabs>
        <w:ind w:right="-1" w:firstLine="709"/>
        <w:jc w:val="both"/>
        <w:rPr>
          <w:rFonts w:ascii="Times New Roman" w:eastAsia="Calibri" w:hAnsi="Times New Roman" w:cs="Times New Roman"/>
        </w:rPr>
      </w:pPr>
      <w:r w:rsidRPr="00F93947">
        <w:rPr>
          <w:rFonts w:ascii="Times New Roman" w:eastAsia="Calibri" w:hAnsi="Times New Roman" w:cs="Times New Roman"/>
        </w:rPr>
        <w:t xml:space="preserve"> 1. Для обсуждения проектов муниципальных правовых актов по вопросам местного значения с участием жителей сельсовета сельским Советом депутатов, главой муниципального образования проводятся публичные слушания.</w:t>
      </w:r>
    </w:p>
    <w:p w:rsidR="00F93947" w:rsidRPr="00F93947" w:rsidRDefault="00F93947" w:rsidP="00F93947">
      <w:pPr>
        <w:tabs>
          <w:tab w:val="left" w:pos="780"/>
        </w:tabs>
        <w:autoSpaceDE w:val="0"/>
        <w:ind w:right="-1" w:firstLine="709"/>
        <w:jc w:val="both"/>
        <w:rPr>
          <w:rFonts w:ascii="Times New Roman" w:eastAsia="Calibri" w:hAnsi="Times New Roman" w:cs="Times New Roman"/>
        </w:rPr>
      </w:pPr>
      <w:r w:rsidRPr="00F93947">
        <w:rPr>
          <w:rFonts w:ascii="Times New Roman" w:eastAsia="Calibri" w:hAnsi="Times New Roman" w:cs="Times New Roman"/>
        </w:rPr>
        <w:t xml:space="preserve"> 2. Публичные слушания проводятся по инициативе населения или  сельского Совета депутатов, главы муниципального образования.</w:t>
      </w:r>
    </w:p>
    <w:p w:rsidR="00F93947" w:rsidRPr="00F93947" w:rsidRDefault="00F93947" w:rsidP="00F93947">
      <w:pPr>
        <w:autoSpaceDE w:val="0"/>
        <w:jc w:val="both"/>
        <w:rPr>
          <w:rFonts w:ascii="Times New Roman" w:eastAsia="Calibri" w:hAnsi="Times New Roman" w:cs="Times New Roman"/>
        </w:rPr>
      </w:pPr>
      <w:r w:rsidRPr="00F93947">
        <w:rPr>
          <w:rFonts w:ascii="Times New Roman" w:eastAsia="Calibri" w:hAnsi="Times New Roman" w:cs="Times New Roman"/>
        </w:rPr>
        <w:t xml:space="preserve">            3. На публичные слушания должны выноситься:</w:t>
      </w:r>
    </w:p>
    <w:p w:rsidR="00F93947" w:rsidRPr="00F93947" w:rsidRDefault="00F93947" w:rsidP="00F93947">
      <w:pPr>
        <w:autoSpaceDE w:val="0"/>
        <w:ind w:firstLine="845"/>
        <w:jc w:val="both"/>
        <w:rPr>
          <w:rFonts w:ascii="Times New Roman" w:eastAsia="Calibri" w:hAnsi="Times New Roman" w:cs="Times New Roman"/>
        </w:rPr>
      </w:pPr>
      <w:r w:rsidRPr="00F93947">
        <w:rPr>
          <w:rFonts w:ascii="Times New Roman" w:eastAsia="Calibri" w:hAnsi="Times New Roman" w:cs="Times New Roman"/>
        </w:rPr>
        <w:t xml:space="preserve">1) проект устава сельсовета, а также проект решения о внесении изменений и дополнений в данный устав, кроме случаев, когда в устав сельсовета вносятся изменения в форме точного воспроизведения положений Конституции Российской Федерации, федеральных законов, Устава </w:t>
      </w:r>
      <w:r w:rsidRPr="00F93947">
        <w:rPr>
          <w:rFonts w:ascii="Times New Roman" w:eastAsia="Calibri" w:hAnsi="Times New Roman" w:cs="Times New Roman"/>
        </w:rPr>
        <w:lastRenderedPageBreak/>
        <w:t>или Законов Красноярского края в целях приведения  данного устава в соответствие с этими нормативными правовыми актами;</w:t>
      </w:r>
    </w:p>
    <w:p w:rsidR="00F93947" w:rsidRPr="00F93947" w:rsidRDefault="00F93947" w:rsidP="00F93947">
      <w:pPr>
        <w:autoSpaceDE w:val="0"/>
        <w:jc w:val="both"/>
        <w:rPr>
          <w:rFonts w:ascii="Times New Roman" w:eastAsia="Calibri" w:hAnsi="Times New Roman" w:cs="Times New Roman"/>
        </w:rPr>
      </w:pPr>
      <w:r w:rsidRPr="00F93947">
        <w:rPr>
          <w:rFonts w:ascii="Times New Roman" w:eastAsia="Calibri" w:hAnsi="Times New Roman" w:cs="Times New Roman"/>
        </w:rPr>
        <w:t xml:space="preserve">             2) проект местного бюджета и отчёт о его исполнении;</w:t>
      </w:r>
    </w:p>
    <w:p w:rsidR="00F93947" w:rsidRPr="00F93947" w:rsidRDefault="00F93947" w:rsidP="00F93947">
      <w:pPr>
        <w:autoSpaceDE w:val="0"/>
        <w:jc w:val="both"/>
        <w:rPr>
          <w:rFonts w:ascii="Times New Roman" w:eastAsia="Calibri" w:hAnsi="Times New Roman" w:cs="Times New Roman"/>
        </w:rPr>
      </w:pPr>
      <w:r w:rsidRPr="00F93947">
        <w:rPr>
          <w:rFonts w:ascii="Times New Roman" w:eastAsia="Calibri" w:hAnsi="Times New Roman" w:cs="Times New Roman"/>
        </w:rPr>
        <w:t xml:space="preserve">             3) проект стратегии социально-экономического развития сельсовета;</w:t>
      </w:r>
    </w:p>
    <w:p w:rsidR="00F93947" w:rsidRPr="00F93947" w:rsidRDefault="00F93947" w:rsidP="00F93947">
      <w:pPr>
        <w:autoSpaceDE w:val="0"/>
        <w:ind w:firstLine="873"/>
        <w:jc w:val="both"/>
        <w:rPr>
          <w:rFonts w:ascii="Times New Roman" w:eastAsia="Calibri" w:hAnsi="Times New Roman" w:cs="Times New Roman"/>
        </w:rPr>
      </w:pPr>
      <w:r w:rsidRPr="00F93947">
        <w:rPr>
          <w:rFonts w:ascii="Times New Roman" w:eastAsia="Calibri" w:hAnsi="Times New Roman" w:cs="Times New Roman"/>
        </w:rPr>
        <w:t>4)вопросы о преобразовании муниципального образования, за исключением случаев, если в соответствии со статьёй 13 Федерального закона от 06.10.2013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путём голосования либо на сходе граждан.</w:t>
      </w:r>
    </w:p>
    <w:p w:rsidR="00F93947" w:rsidRPr="00F93947" w:rsidRDefault="00F93947" w:rsidP="00F93947">
      <w:pPr>
        <w:autoSpaceDE w:val="0"/>
        <w:jc w:val="both"/>
        <w:rPr>
          <w:rFonts w:ascii="Times New Roman" w:eastAsia="Calibri" w:hAnsi="Times New Roman" w:cs="Times New Roman"/>
        </w:rPr>
      </w:pPr>
      <w:r w:rsidRPr="00F93947">
        <w:rPr>
          <w:rFonts w:ascii="Times New Roman" w:eastAsia="Calibri" w:hAnsi="Times New Roman" w:cs="Times New Roman"/>
        </w:rPr>
        <w:t xml:space="preserve">            Порядок организации и проведения публичных слушаний определяется нормативными правовыми актами сельского Совета депутатов и должен предусматривать заблаговременное оповещение жителей сельсовета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сельсовета, опубликование (обнародование) результатов публичных слушаний, включая мотивированное обоснование принятых решений.</w:t>
      </w:r>
    </w:p>
    <w:p w:rsidR="00F93947" w:rsidRPr="00F93947" w:rsidRDefault="00F93947" w:rsidP="00F93947">
      <w:pPr>
        <w:autoSpaceDE w:val="0"/>
        <w:jc w:val="both"/>
        <w:rPr>
          <w:rFonts w:ascii="Times New Roman" w:eastAsia="Calibri" w:hAnsi="Times New Roman" w:cs="Times New Roman"/>
        </w:rPr>
      </w:pPr>
      <w:r w:rsidRPr="00F93947">
        <w:rPr>
          <w:rFonts w:ascii="Times New Roman" w:eastAsia="Calibri" w:hAnsi="Times New Roman" w:cs="Times New Roman"/>
        </w:rPr>
        <w:t xml:space="preserve">         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 публичные слушания, порядок организации и проведения которых определяется нормативным правовым актом сельского Совета депутатов с учетом положений законодательства о градостроительной деятельности»;</w:t>
      </w:r>
    </w:p>
    <w:p w:rsidR="00F93947" w:rsidRPr="00F93947" w:rsidRDefault="00F93947" w:rsidP="00F93947">
      <w:pPr>
        <w:autoSpaceDE w:val="0"/>
        <w:jc w:val="both"/>
        <w:rPr>
          <w:rFonts w:ascii="Times New Roman" w:eastAsia="Arial" w:hAnsi="Times New Roman" w:cs="Times New Roman"/>
          <w:b/>
          <w:bCs/>
          <w:color w:val="000000"/>
        </w:rPr>
      </w:pPr>
      <w:r w:rsidRPr="00F93947">
        <w:rPr>
          <w:rFonts w:ascii="Times New Roman" w:eastAsia="Arial" w:hAnsi="Times New Roman" w:cs="Times New Roman"/>
          <w:b/>
          <w:bCs/>
          <w:color w:val="000000"/>
        </w:rPr>
        <w:t xml:space="preserve">            1.4. Дополнить статьей 59.1 следующего содержания:</w:t>
      </w:r>
    </w:p>
    <w:p w:rsidR="00F93947" w:rsidRPr="00F93947" w:rsidRDefault="00F93947" w:rsidP="00F93947">
      <w:pPr>
        <w:autoSpaceDE w:val="0"/>
        <w:jc w:val="both"/>
        <w:rPr>
          <w:rFonts w:ascii="Times New Roman" w:eastAsia="Arial" w:hAnsi="Times New Roman" w:cs="Times New Roman"/>
          <w:b/>
          <w:bCs/>
          <w:color w:val="000000"/>
        </w:rPr>
      </w:pPr>
      <w:r w:rsidRPr="00F93947">
        <w:rPr>
          <w:rFonts w:ascii="Times New Roman" w:eastAsia="Arial" w:hAnsi="Times New Roman" w:cs="Times New Roman"/>
          <w:b/>
          <w:bCs/>
          <w:color w:val="000000"/>
        </w:rPr>
        <w:t xml:space="preserve">            «Статья 59.1. Средства самообложения граждан.</w:t>
      </w:r>
    </w:p>
    <w:p w:rsidR="00F93947" w:rsidRPr="00F93947" w:rsidRDefault="00F93947" w:rsidP="00F93947">
      <w:pPr>
        <w:autoSpaceDE w:val="0"/>
        <w:ind w:firstLine="709"/>
        <w:jc w:val="both"/>
        <w:rPr>
          <w:rFonts w:ascii="Times New Roman" w:eastAsia="Times New Roman CYR" w:hAnsi="Times New Roman" w:cs="Times New Roman"/>
        </w:rPr>
      </w:pPr>
      <w:r w:rsidRPr="00F93947">
        <w:rPr>
          <w:rFonts w:ascii="Times New Roman" w:hAnsi="Times New Roman" w:cs="Times New Roman"/>
        </w:rPr>
        <w:t xml:space="preserve">1. </w:t>
      </w:r>
      <w:r w:rsidRPr="00F93947">
        <w:rPr>
          <w:rFonts w:ascii="Times New Roman" w:eastAsia="Times New Roman CYR" w:hAnsi="Times New Roman" w:cs="Times New Roman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</w:p>
    <w:p w:rsidR="00F93947" w:rsidRPr="00F93947" w:rsidRDefault="00F93947" w:rsidP="00F93947">
      <w:pPr>
        <w:autoSpaceDE w:val="0"/>
        <w:ind w:firstLine="709"/>
        <w:jc w:val="both"/>
        <w:rPr>
          <w:rFonts w:ascii="Times New Roman" w:eastAsia="Times New Roman CYR" w:hAnsi="Times New Roman" w:cs="Times New Roman"/>
        </w:rPr>
      </w:pPr>
      <w:r w:rsidRPr="00F93947">
        <w:rPr>
          <w:rFonts w:ascii="Times New Roman" w:hAnsi="Times New Roman" w:cs="Times New Roman"/>
        </w:rPr>
        <w:t xml:space="preserve">2. </w:t>
      </w:r>
      <w:r w:rsidRPr="00F93947">
        <w:rPr>
          <w:rFonts w:ascii="Times New Roman" w:eastAsia="Times New Roman CYR" w:hAnsi="Times New Roman" w:cs="Times New Roman"/>
        </w:rPr>
        <w:t>Вопросы введения и использования указанных в пункте 1 настоящей статьи разовых платежей граждан решаются на местном референдуме, а в случаях, предусмотренных пунктом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граждан».</w:t>
      </w:r>
    </w:p>
    <w:p w:rsidR="00F93947" w:rsidRPr="00F93947" w:rsidRDefault="00F93947" w:rsidP="00F93947">
      <w:pPr>
        <w:ind w:right="-1" w:firstLine="709"/>
        <w:jc w:val="both"/>
        <w:rPr>
          <w:rFonts w:ascii="Times New Roman" w:hAnsi="Times New Roman" w:cs="Times New Roman"/>
        </w:rPr>
      </w:pPr>
      <w:r w:rsidRPr="00F93947">
        <w:rPr>
          <w:rFonts w:ascii="Times New Roman" w:hAnsi="Times New Roman" w:cs="Times New Roman"/>
          <w:b/>
        </w:rPr>
        <w:t xml:space="preserve"> 2. </w:t>
      </w:r>
      <w:r w:rsidRPr="00F93947">
        <w:rPr>
          <w:rFonts w:ascii="Times New Roman" w:hAnsi="Times New Roman" w:cs="Times New Roman"/>
        </w:rPr>
        <w:t xml:space="preserve">Настоящее Решение о внесении изменений и дополнений в Устав  Алексеевского сельсовета Курагинского района Красноярского края вступает в силу в день, следующий за днем </w:t>
      </w:r>
      <w:r w:rsidRPr="00F93947">
        <w:rPr>
          <w:rFonts w:ascii="Times New Roman" w:hAnsi="Times New Roman" w:cs="Times New Roman"/>
        </w:rPr>
        <w:lastRenderedPageBreak/>
        <w:t xml:space="preserve">официального опубликования в газете «Алексеевские вести», осуществляемого при наличии государственной регистрации. </w:t>
      </w:r>
    </w:p>
    <w:p w:rsidR="00B64759" w:rsidRDefault="00F93947" w:rsidP="00F93947">
      <w:pPr>
        <w:ind w:right="-1" w:firstLine="709"/>
        <w:jc w:val="both"/>
        <w:rPr>
          <w:rFonts w:ascii="Times New Roman" w:hAnsi="Times New Roman" w:cs="Times New Roman"/>
        </w:rPr>
      </w:pPr>
      <w:r w:rsidRPr="00F93947">
        <w:rPr>
          <w:rFonts w:ascii="Times New Roman" w:hAnsi="Times New Roman" w:cs="Times New Roman"/>
          <w:b/>
        </w:rPr>
        <w:t xml:space="preserve">3. </w:t>
      </w:r>
      <w:r w:rsidRPr="00F93947">
        <w:rPr>
          <w:rFonts w:ascii="Times New Roman" w:hAnsi="Times New Roman" w:cs="Times New Roman"/>
        </w:rPr>
        <w:t>Глава Алексеевского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F93947" w:rsidRPr="00F93947" w:rsidRDefault="00F93947" w:rsidP="00B64759">
      <w:pPr>
        <w:spacing w:after="0"/>
        <w:ind w:right="-1" w:firstLine="709"/>
        <w:jc w:val="both"/>
        <w:rPr>
          <w:rFonts w:ascii="Times New Roman" w:hAnsi="Times New Roman" w:cs="Times New Roman"/>
        </w:rPr>
      </w:pPr>
      <w:r w:rsidRPr="00F93947">
        <w:rPr>
          <w:rFonts w:ascii="Times New Roman" w:hAnsi="Times New Roman" w:cs="Times New Roman"/>
        </w:rPr>
        <w:t xml:space="preserve">Председатель                                                                       Глава сельсовета                                                                                                   </w:t>
      </w:r>
    </w:p>
    <w:p w:rsidR="00F93947" w:rsidRPr="00F93947" w:rsidRDefault="00F93947" w:rsidP="00B64759">
      <w:pPr>
        <w:spacing w:after="0"/>
        <w:rPr>
          <w:rFonts w:ascii="Times New Roman" w:hAnsi="Times New Roman" w:cs="Times New Roman"/>
        </w:rPr>
      </w:pPr>
      <w:r w:rsidRPr="00F93947">
        <w:rPr>
          <w:rFonts w:ascii="Times New Roman" w:hAnsi="Times New Roman" w:cs="Times New Roman"/>
        </w:rPr>
        <w:t xml:space="preserve">Совета депутатов                                                                         М.В. Романченко    </w:t>
      </w:r>
    </w:p>
    <w:p w:rsidR="00F96F36" w:rsidRPr="00B64759" w:rsidRDefault="00F93947" w:rsidP="00B64759">
      <w:pPr>
        <w:spacing w:after="0"/>
        <w:rPr>
          <w:rFonts w:ascii="Times New Roman" w:hAnsi="Times New Roman" w:cs="Times New Roman"/>
        </w:rPr>
        <w:sectPr w:rsidR="00F96F36" w:rsidRPr="00B64759" w:rsidSect="00886C02">
          <w:pgSz w:w="11906" w:h="16838"/>
          <w:pgMar w:top="709" w:right="850" w:bottom="1134" w:left="1701" w:header="720" w:footer="720" w:gutter="0"/>
          <w:cols w:space="720"/>
          <w:docGrid w:linePitch="600" w:charSpace="32768"/>
        </w:sectPr>
      </w:pPr>
      <w:r w:rsidRPr="00F93947">
        <w:rPr>
          <w:rFonts w:ascii="Times New Roman" w:hAnsi="Times New Roman" w:cs="Times New Roman"/>
        </w:rPr>
        <w:t xml:space="preserve">                  А.С. Лазарев                               </w:t>
      </w:r>
      <w:r w:rsidR="00B64759">
        <w:rPr>
          <w:rFonts w:ascii="Times New Roman" w:hAnsi="Times New Roman" w:cs="Times New Roman"/>
        </w:rPr>
        <w:t xml:space="preserve">                               </w:t>
      </w:r>
    </w:p>
    <w:p w:rsidR="00F96F36" w:rsidRPr="00F96F36" w:rsidRDefault="00F96F36" w:rsidP="00F96F36">
      <w:pPr>
        <w:rPr>
          <w:rFonts w:ascii="Times New Roman" w:hAnsi="Times New Roman" w:cs="Times New Roman"/>
          <w:color w:val="000000" w:themeColor="text1"/>
        </w:rPr>
        <w:sectPr w:rsidR="00F96F36" w:rsidRPr="00F96F36" w:rsidSect="00F96F36"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tbl>
      <w:tblPr>
        <w:tblpPr w:leftFromText="180" w:rightFromText="180" w:vertAnchor="text" w:horzAnchor="margin" w:tblpXSpec="center" w:tblpY="38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773"/>
      </w:tblGrid>
      <w:tr w:rsidR="00886C02" w:rsidRPr="00760136" w:rsidTr="00886C02">
        <w:trPr>
          <w:trHeight w:val="126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02" w:rsidRPr="00760136" w:rsidRDefault="00886C02" w:rsidP="00886C02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886C02" w:rsidRPr="00760136" w:rsidRDefault="00886C02" w:rsidP="00886C02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02" w:rsidRPr="00760136" w:rsidRDefault="00886C02" w:rsidP="00886C02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886C02" w:rsidRPr="00760136" w:rsidRDefault="00886C02" w:rsidP="00886C02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29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12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.2018г.</w:t>
            </w:r>
          </w:p>
        </w:tc>
      </w:tr>
    </w:tbl>
    <w:p w:rsidR="00F96F36" w:rsidRPr="00F96F36" w:rsidRDefault="00F96F36" w:rsidP="00F96F36">
      <w:pPr>
        <w:rPr>
          <w:rFonts w:ascii="Times New Roman" w:hAnsi="Times New Roman" w:cs="Times New Roman"/>
          <w:color w:val="000000" w:themeColor="text1"/>
        </w:rPr>
        <w:sectPr w:rsidR="00F96F36" w:rsidRPr="00F96F36" w:rsidSect="00F96F36"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CF495F" w:rsidRDefault="00CF495F" w:rsidP="00886C02"/>
    <w:sectPr w:rsidR="00CF495F" w:rsidSect="00BD3F34">
      <w:headerReference w:type="even" r:id="rId11"/>
      <w:headerReference w:type="default" r:id="rId12"/>
      <w:headerReference w:type="first" r:id="rId13"/>
      <w:pgSz w:w="11906" w:h="16838"/>
      <w:pgMar w:top="249" w:right="142" w:bottom="284" w:left="3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4B1" w:rsidRDefault="00AD04B1" w:rsidP="00BC4F37">
      <w:pPr>
        <w:spacing w:after="0" w:line="240" w:lineRule="auto"/>
      </w:pPr>
      <w:r>
        <w:separator/>
      </w:r>
    </w:p>
  </w:endnote>
  <w:endnote w:type="continuationSeparator" w:id="1">
    <w:p w:rsidR="00AD04B1" w:rsidRDefault="00AD04B1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4B1" w:rsidRDefault="00AD04B1" w:rsidP="00BC4F37">
      <w:pPr>
        <w:spacing w:after="0" w:line="240" w:lineRule="auto"/>
      </w:pPr>
      <w:r>
        <w:separator/>
      </w:r>
    </w:p>
  </w:footnote>
  <w:footnote w:type="continuationSeparator" w:id="1">
    <w:p w:rsidR="00AD04B1" w:rsidRDefault="00AD04B1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9B" w:rsidRDefault="005C15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42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429B">
      <w:rPr>
        <w:rStyle w:val="a7"/>
        <w:noProof/>
      </w:rPr>
      <w:t>1</w:t>
    </w:r>
    <w:r>
      <w:rPr>
        <w:rStyle w:val="a7"/>
      </w:rPr>
      <w:fldChar w:fldCharType="end"/>
    </w:r>
  </w:p>
  <w:p w:rsidR="0021429B" w:rsidRDefault="002142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9B" w:rsidRDefault="0021429B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9B" w:rsidRPr="003233D0" w:rsidRDefault="0021429B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0EC962F8"/>
    <w:multiLevelType w:val="hybridMultilevel"/>
    <w:tmpl w:val="D84A4106"/>
    <w:lvl w:ilvl="0" w:tplc="D222F5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17C63DA6"/>
    <w:multiLevelType w:val="hybridMultilevel"/>
    <w:tmpl w:val="AFFE2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1B1A72D2"/>
    <w:multiLevelType w:val="hybridMultilevel"/>
    <w:tmpl w:val="6AEE9EF0"/>
    <w:lvl w:ilvl="0" w:tplc="0018E2F8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9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37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4F2018D"/>
    <w:multiLevelType w:val="hybridMultilevel"/>
    <w:tmpl w:val="D1D8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5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04956"/>
    <w:multiLevelType w:val="hybridMultilevel"/>
    <w:tmpl w:val="40D21C20"/>
    <w:lvl w:ilvl="0" w:tplc="E35E50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6B545677"/>
    <w:multiLevelType w:val="hybridMultilevel"/>
    <w:tmpl w:val="7C7AF24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1139FE"/>
    <w:multiLevelType w:val="multilevel"/>
    <w:tmpl w:val="EDB25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4"/>
  </w:num>
  <w:num w:numId="5">
    <w:abstractNumId w:val="14"/>
  </w:num>
  <w:num w:numId="6">
    <w:abstractNumId w:val="0"/>
  </w:num>
  <w:num w:numId="7">
    <w:abstractNumId w:val="13"/>
  </w:num>
  <w:num w:numId="8">
    <w:abstractNumId w:val="21"/>
  </w:num>
  <w:num w:numId="9">
    <w:abstractNumId w:val="6"/>
  </w:num>
  <w:num w:numId="10">
    <w:abstractNumId w:val="16"/>
  </w:num>
  <w:num w:numId="11">
    <w:abstractNumId w:val="12"/>
  </w:num>
  <w:num w:numId="12">
    <w:abstractNumId w:val="8"/>
  </w:num>
  <w:num w:numId="13">
    <w:abstractNumId w:val="9"/>
  </w:num>
  <w:num w:numId="14">
    <w:abstractNumId w:val="3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0"/>
  </w:num>
  <w:num w:numId="18">
    <w:abstractNumId w:val="19"/>
  </w:num>
  <w:num w:numId="19">
    <w:abstractNumId w:val="7"/>
  </w:num>
  <w:num w:numId="20">
    <w:abstractNumId w:val="10"/>
  </w:num>
  <w:num w:numId="21">
    <w:abstractNumId w:val="23"/>
  </w:num>
  <w:num w:numId="22">
    <w:abstractNumId w:val="22"/>
  </w:num>
  <w:num w:numId="23">
    <w:abstractNumId w:val="1"/>
  </w:num>
  <w:num w:numId="24">
    <w:abstractNumId w:val="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708EA"/>
    <w:rsid w:val="000710DA"/>
    <w:rsid w:val="00142754"/>
    <w:rsid w:val="0021429B"/>
    <w:rsid w:val="00221B1A"/>
    <w:rsid w:val="00257354"/>
    <w:rsid w:val="002646D6"/>
    <w:rsid w:val="00265982"/>
    <w:rsid w:val="002D5DC8"/>
    <w:rsid w:val="00353A08"/>
    <w:rsid w:val="003B3FAC"/>
    <w:rsid w:val="004B35BB"/>
    <w:rsid w:val="00581671"/>
    <w:rsid w:val="005C159E"/>
    <w:rsid w:val="006910D2"/>
    <w:rsid w:val="006A6127"/>
    <w:rsid w:val="006A7E6E"/>
    <w:rsid w:val="006D0F1C"/>
    <w:rsid w:val="006D51E9"/>
    <w:rsid w:val="006D6369"/>
    <w:rsid w:val="006E61C6"/>
    <w:rsid w:val="00704237"/>
    <w:rsid w:val="0070664E"/>
    <w:rsid w:val="00730AF9"/>
    <w:rsid w:val="00760136"/>
    <w:rsid w:val="00765076"/>
    <w:rsid w:val="007748DE"/>
    <w:rsid w:val="0084345B"/>
    <w:rsid w:val="00846B2F"/>
    <w:rsid w:val="00847266"/>
    <w:rsid w:val="00886C02"/>
    <w:rsid w:val="00902B49"/>
    <w:rsid w:val="00920085"/>
    <w:rsid w:val="009A149B"/>
    <w:rsid w:val="009B37AD"/>
    <w:rsid w:val="00A37829"/>
    <w:rsid w:val="00A5391B"/>
    <w:rsid w:val="00A932F3"/>
    <w:rsid w:val="00AD04B1"/>
    <w:rsid w:val="00AD54EF"/>
    <w:rsid w:val="00AE1751"/>
    <w:rsid w:val="00B238FA"/>
    <w:rsid w:val="00B46065"/>
    <w:rsid w:val="00B560D5"/>
    <w:rsid w:val="00B64759"/>
    <w:rsid w:val="00BC4F37"/>
    <w:rsid w:val="00BD3F34"/>
    <w:rsid w:val="00C07EBD"/>
    <w:rsid w:val="00C64A3E"/>
    <w:rsid w:val="00CE021E"/>
    <w:rsid w:val="00CF495F"/>
    <w:rsid w:val="00D33227"/>
    <w:rsid w:val="00D5217D"/>
    <w:rsid w:val="00DA2F2E"/>
    <w:rsid w:val="00E021FB"/>
    <w:rsid w:val="00EC243C"/>
    <w:rsid w:val="00F05BC6"/>
    <w:rsid w:val="00F05C14"/>
    <w:rsid w:val="00F3510A"/>
    <w:rsid w:val="00F93947"/>
    <w:rsid w:val="00F9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C4F37"/>
  </w:style>
  <w:style w:type="paragraph" w:styleId="ab">
    <w:name w:val="Body Text"/>
    <w:basedOn w:val="a"/>
    <w:link w:val="ac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uiPriority w:val="39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5DC8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af2">
    <w:name w:val="ЭЭГ"/>
    <w:basedOn w:val="a"/>
    <w:uiPriority w:val="99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80">
    <w:name w:val="Заголовок 8 Знак"/>
    <w:basedOn w:val="a0"/>
    <w:link w:val="8"/>
    <w:semiHidden/>
    <w:rsid w:val="00847266"/>
    <w:rPr>
      <w:rFonts w:ascii="Calibri" w:eastAsia="Times New Roman" w:hAnsi="Calibri" w:cs="Times New Roman"/>
      <w:i/>
      <w:iCs/>
      <w:sz w:val="24"/>
      <w:szCs w:val="24"/>
    </w:rPr>
  </w:style>
  <w:style w:type="paragraph" w:styleId="af3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47266"/>
    <w:rPr>
      <w:sz w:val="20"/>
      <w:szCs w:val="20"/>
    </w:rPr>
  </w:style>
  <w:style w:type="character" w:styleId="af5">
    <w:name w:val="footnote reference"/>
    <w:rsid w:val="00847266"/>
    <w:rPr>
      <w:vertAlign w:val="superscript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3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7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4">
    <w:name w:val="Основной текст1"/>
    <w:basedOn w:val="af7"/>
    <w:rsid w:val="0084345B"/>
    <w:rPr>
      <w:color w:val="000000"/>
      <w:w w:val="100"/>
      <w:position w:val="0"/>
      <w:lang w:val="ru-RU"/>
    </w:rPr>
  </w:style>
  <w:style w:type="paragraph" w:customStyle="1" w:styleId="25">
    <w:name w:val="Основной текст2"/>
    <w:basedOn w:val="a"/>
    <w:link w:val="af7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styleId="af8">
    <w:name w:val="Hyperlink"/>
    <w:basedOn w:val="a0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9">
    <w:name w:val="Символ сноски"/>
    <w:rsid w:val="006D6369"/>
    <w:rPr>
      <w:vertAlign w:val="superscript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a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b">
    <w:name w:val="Символ нумерации"/>
    <w:rsid w:val="0021429B"/>
  </w:style>
  <w:style w:type="paragraph" w:customStyle="1" w:styleId="afc">
    <w:name w:val="Заголовок"/>
    <w:basedOn w:val="a"/>
    <w:next w:val="ab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d">
    <w:name w:val="List"/>
    <w:basedOn w:val="ab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e">
    <w:name w:val="Title"/>
    <w:basedOn w:val="a"/>
    <w:next w:val="aff"/>
    <w:link w:val="aff0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character" w:customStyle="1" w:styleId="aff0">
    <w:name w:val="Название Знак"/>
    <w:basedOn w:val="a0"/>
    <w:link w:val="afe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">
    <w:name w:val="Subtitle"/>
    <w:basedOn w:val="a"/>
    <w:next w:val="ab"/>
    <w:link w:val="aff1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Подзаголовок Знак"/>
    <w:basedOn w:val="a0"/>
    <w:link w:val="aff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2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4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6">
    <w:name w:val="Содержимое врезки"/>
    <w:basedOn w:val="ab"/>
    <w:rsid w:val="0021429B"/>
    <w:pPr>
      <w:widowControl/>
      <w:autoSpaceDE/>
      <w:spacing w:after="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4238A616AAF57BB65B60B312C08DE33BC0541BE2B2DA1FF7EE5ABA1828482026E2E6190yDM3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144238A616AAF57BB65A806274057D132B65B4CBA2524F2A52EE3FCFED282D742y2M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44238A616AAF57BB65A806274057D132B65B4CBA2524F2A52EE3FCFED282D742y2M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37CB-7679-4A02-AF88-BA3453A0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2750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2019-02-01T02:18:00Z</cp:lastPrinted>
  <dcterms:created xsi:type="dcterms:W3CDTF">2019-02-01T01:41:00Z</dcterms:created>
  <dcterms:modified xsi:type="dcterms:W3CDTF">2019-02-01T02:21:00Z</dcterms:modified>
</cp:coreProperties>
</file>