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44D" w:rsidRDefault="00F2744D" w:rsidP="0063549E">
      <w:pPr>
        <w:rPr>
          <w:b/>
          <w:i/>
          <w:sz w:val="72"/>
          <w:szCs w:val="72"/>
        </w:rPr>
      </w:pPr>
    </w:p>
    <w:p w:rsidR="00E46E66" w:rsidRPr="00E46E66" w:rsidRDefault="00340614" w:rsidP="00F2744D">
      <w:pPr>
        <w:jc w:val="center"/>
        <w:rPr>
          <w:b/>
          <w:i/>
          <w:sz w:val="72"/>
          <w:szCs w:val="72"/>
        </w:rPr>
      </w:pPr>
      <w:r>
        <w:rPr>
          <w:b/>
          <w:i/>
          <w:sz w:val="72"/>
          <w:szCs w:val="72"/>
        </w:rPr>
        <w:t xml:space="preserve">Алексеевские </w:t>
      </w:r>
      <w:r w:rsidR="00E46E66" w:rsidRPr="00E46E66">
        <w:rPr>
          <w:b/>
          <w:i/>
          <w:sz w:val="72"/>
          <w:szCs w:val="72"/>
        </w:rPr>
        <w:t>вести</w:t>
      </w:r>
    </w:p>
    <w:p w:rsidR="00E46E66" w:rsidRPr="00E46E66" w:rsidRDefault="00E46E66" w:rsidP="00E46E66">
      <w:pPr>
        <w:jc w:val="center"/>
        <w:outlineLvl w:val="0"/>
        <w:rPr>
          <w:sz w:val="28"/>
          <w:szCs w:val="28"/>
        </w:rPr>
      </w:pPr>
      <w:r w:rsidRPr="00E46E66">
        <w:rPr>
          <w:sz w:val="28"/>
          <w:szCs w:val="28"/>
        </w:rPr>
        <w:t>Официальное  издание органа  местного самоуправления  Алексеевского  сельсовета</w:t>
      </w:r>
    </w:p>
    <w:p w:rsidR="00F93187" w:rsidRDefault="00F93187" w:rsidP="00657675">
      <w:pPr>
        <w:outlineLvl w:val="0"/>
        <w:rPr>
          <w:b/>
          <w:sz w:val="28"/>
          <w:szCs w:val="28"/>
        </w:rPr>
      </w:pPr>
    </w:p>
    <w:p w:rsidR="003857FB" w:rsidRDefault="00491B01" w:rsidP="00657675">
      <w:pPr>
        <w:jc w:val="right"/>
        <w:outlineLvl w:val="0"/>
        <w:rPr>
          <w:b/>
          <w:sz w:val="28"/>
          <w:szCs w:val="28"/>
        </w:rPr>
      </w:pPr>
      <w:r>
        <w:rPr>
          <w:b/>
          <w:sz w:val="28"/>
          <w:szCs w:val="28"/>
        </w:rPr>
        <w:t xml:space="preserve">№ </w:t>
      </w:r>
      <w:r w:rsidR="00014889">
        <w:rPr>
          <w:b/>
          <w:sz w:val="28"/>
          <w:szCs w:val="28"/>
        </w:rPr>
        <w:t xml:space="preserve"> </w:t>
      </w:r>
      <w:r w:rsidR="00247A59">
        <w:rPr>
          <w:b/>
          <w:sz w:val="28"/>
          <w:szCs w:val="28"/>
        </w:rPr>
        <w:t>25</w:t>
      </w:r>
      <w:r w:rsidR="006C53E4">
        <w:rPr>
          <w:b/>
          <w:sz w:val="28"/>
          <w:szCs w:val="28"/>
        </w:rPr>
        <w:t xml:space="preserve"> </w:t>
      </w:r>
      <w:r w:rsidR="00AB06A7">
        <w:rPr>
          <w:b/>
          <w:sz w:val="28"/>
          <w:szCs w:val="28"/>
        </w:rPr>
        <w:t xml:space="preserve">от </w:t>
      </w:r>
      <w:r w:rsidR="00247A59">
        <w:rPr>
          <w:b/>
          <w:sz w:val="28"/>
          <w:szCs w:val="28"/>
        </w:rPr>
        <w:t>20</w:t>
      </w:r>
      <w:r w:rsidR="00104648">
        <w:rPr>
          <w:b/>
          <w:sz w:val="28"/>
          <w:szCs w:val="28"/>
        </w:rPr>
        <w:t>.0</w:t>
      </w:r>
      <w:r w:rsidR="00F17375">
        <w:rPr>
          <w:b/>
          <w:sz w:val="28"/>
          <w:szCs w:val="28"/>
        </w:rPr>
        <w:t>9</w:t>
      </w:r>
      <w:r w:rsidR="00F36A70">
        <w:rPr>
          <w:b/>
          <w:sz w:val="28"/>
          <w:szCs w:val="28"/>
        </w:rPr>
        <w:t>.</w:t>
      </w:r>
      <w:r w:rsidR="00A323F3">
        <w:rPr>
          <w:b/>
          <w:sz w:val="28"/>
          <w:szCs w:val="28"/>
        </w:rPr>
        <w:t>2018</w:t>
      </w:r>
      <w:r w:rsidR="00E46E66" w:rsidRPr="00E46E66">
        <w:rPr>
          <w:b/>
          <w:sz w:val="28"/>
          <w:szCs w:val="28"/>
        </w:rPr>
        <w:t xml:space="preserve"> года</w:t>
      </w:r>
    </w:p>
    <w:p w:rsidR="00657675" w:rsidRDefault="00657675" w:rsidP="003857FB">
      <w:pPr>
        <w:jc w:val="center"/>
        <w:outlineLvl w:val="0"/>
        <w:rPr>
          <w:b/>
          <w:sz w:val="28"/>
          <w:szCs w:val="28"/>
        </w:rPr>
      </w:pPr>
      <w:r w:rsidRPr="00657675">
        <w:rPr>
          <w:b/>
          <w:sz w:val="28"/>
          <w:szCs w:val="28"/>
        </w:rPr>
        <w:t xml:space="preserve"> </w:t>
      </w:r>
    </w:p>
    <w:p w:rsidR="00657675" w:rsidRDefault="00657675" w:rsidP="00657675">
      <w:pPr>
        <w:jc w:val="right"/>
        <w:outlineLvl w:val="0"/>
        <w:rPr>
          <w:b/>
          <w:sz w:val="28"/>
          <w:szCs w:val="28"/>
        </w:rPr>
      </w:pPr>
    </w:p>
    <w:p w:rsidR="00C75A12" w:rsidRPr="00AE008F" w:rsidRDefault="00657675" w:rsidP="00104648">
      <w:pPr>
        <w:jc w:val="center"/>
        <w:outlineLvl w:val="0"/>
        <w:rPr>
          <w:b/>
          <w:sz w:val="28"/>
          <w:szCs w:val="28"/>
        </w:rPr>
      </w:pPr>
      <w:r w:rsidRPr="00E46E66">
        <w:rPr>
          <w:b/>
          <w:sz w:val="28"/>
          <w:szCs w:val="28"/>
        </w:rPr>
        <w:t>ОФИЦИАЛЬНАЯ  ИНФОРМАЦИЯ</w:t>
      </w:r>
    </w:p>
    <w:p w:rsidR="00F43C2C" w:rsidRPr="00F43C2C" w:rsidRDefault="00F43C2C" w:rsidP="002277FD">
      <w:pPr>
        <w:pStyle w:val="4"/>
        <w:ind w:firstLine="0"/>
        <w:jc w:val="left"/>
        <w:rPr>
          <w:sz w:val="22"/>
          <w:szCs w:val="22"/>
        </w:rPr>
      </w:pPr>
      <w:r w:rsidRPr="00F43C2C">
        <w:rPr>
          <w:sz w:val="22"/>
          <w:szCs w:val="22"/>
        </w:rPr>
        <w:t xml:space="preserve">   </w:t>
      </w:r>
    </w:p>
    <w:p w:rsidR="00F43C2C" w:rsidRPr="00F43C2C" w:rsidRDefault="00F43C2C" w:rsidP="00F43C2C">
      <w:pPr>
        <w:rPr>
          <w:sz w:val="22"/>
          <w:szCs w:val="22"/>
        </w:rPr>
      </w:pPr>
      <w:r w:rsidRPr="00F43C2C">
        <w:rPr>
          <w:sz w:val="22"/>
          <w:szCs w:val="22"/>
        </w:rPr>
        <w:t xml:space="preserve">  </w:t>
      </w:r>
    </w:p>
    <w:p w:rsidR="00F17375" w:rsidRPr="00F17375" w:rsidRDefault="00F17375" w:rsidP="00F17375"/>
    <w:p w:rsidR="00247A59" w:rsidRPr="00451840" w:rsidRDefault="00247A59" w:rsidP="00247A59">
      <w:pPr>
        <w:spacing w:line="276" w:lineRule="auto"/>
        <w:jc w:val="center"/>
        <w:rPr>
          <w:sz w:val="28"/>
          <w:szCs w:val="28"/>
        </w:rPr>
      </w:pPr>
      <w:r w:rsidRPr="00451840">
        <w:rPr>
          <w:sz w:val="28"/>
          <w:szCs w:val="28"/>
        </w:rPr>
        <w:t>АЛЕКСЕЕВСКИЙ СЕЛЬСКИЙ СОВЕТ ДЕПУТАТОВ</w:t>
      </w:r>
    </w:p>
    <w:p w:rsidR="00247A59" w:rsidRDefault="00247A59" w:rsidP="00247A59">
      <w:pPr>
        <w:spacing w:line="276" w:lineRule="auto"/>
        <w:jc w:val="center"/>
        <w:rPr>
          <w:sz w:val="28"/>
          <w:szCs w:val="28"/>
        </w:rPr>
      </w:pPr>
      <w:r>
        <w:rPr>
          <w:sz w:val="28"/>
          <w:szCs w:val="28"/>
        </w:rPr>
        <w:t xml:space="preserve">КУРАГИНСКОГО РАЙОНА </w:t>
      </w:r>
      <w:r w:rsidRPr="00451840">
        <w:rPr>
          <w:sz w:val="28"/>
          <w:szCs w:val="28"/>
        </w:rPr>
        <w:t>КРАСНОЯРСКОГО КРАЯ</w:t>
      </w:r>
    </w:p>
    <w:p w:rsidR="00247A59" w:rsidRPr="00451840" w:rsidRDefault="00247A59" w:rsidP="00247A59">
      <w:pPr>
        <w:spacing w:line="276" w:lineRule="auto"/>
        <w:jc w:val="center"/>
        <w:rPr>
          <w:sz w:val="28"/>
          <w:szCs w:val="28"/>
        </w:rPr>
      </w:pPr>
    </w:p>
    <w:p w:rsidR="00247A59" w:rsidRPr="00F83FDC" w:rsidRDefault="00247A59" w:rsidP="00247A59">
      <w:pPr>
        <w:jc w:val="center"/>
        <w:rPr>
          <w:sz w:val="28"/>
          <w:szCs w:val="28"/>
        </w:rPr>
      </w:pPr>
      <w:r w:rsidRPr="00F83FDC">
        <w:rPr>
          <w:sz w:val="28"/>
          <w:szCs w:val="28"/>
        </w:rPr>
        <w:t>20.09.2018                                      с. Алексеевка                                     № 32-26р</w:t>
      </w:r>
    </w:p>
    <w:p w:rsidR="00247A59" w:rsidRDefault="00247A59" w:rsidP="00247A59">
      <w:pPr>
        <w:rPr>
          <w:sz w:val="28"/>
          <w:szCs w:val="28"/>
        </w:rPr>
      </w:pPr>
    </w:p>
    <w:p w:rsidR="00247A59" w:rsidRDefault="00247A59" w:rsidP="00247A59">
      <w:pPr>
        <w:rPr>
          <w:sz w:val="28"/>
          <w:szCs w:val="28"/>
        </w:rPr>
      </w:pPr>
      <w:r>
        <w:rPr>
          <w:sz w:val="28"/>
          <w:szCs w:val="28"/>
        </w:rPr>
        <w:t xml:space="preserve">     </w:t>
      </w:r>
    </w:p>
    <w:p w:rsidR="00247A59" w:rsidRPr="00451840" w:rsidRDefault="00247A59" w:rsidP="00247A59">
      <w:pPr>
        <w:ind w:right="-289"/>
        <w:rPr>
          <w:sz w:val="28"/>
          <w:szCs w:val="28"/>
        </w:rPr>
      </w:pPr>
      <w:r w:rsidRPr="00451840">
        <w:rPr>
          <w:sz w:val="28"/>
          <w:szCs w:val="28"/>
        </w:rPr>
        <w:t xml:space="preserve">Об  объявлении  конкурса по отбору кандидатов </w:t>
      </w:r>
    </w:p>
    <w:p w:rsidR="00247A59" w:rsidRDefault="00247A59" w:rsidP="00247A59">
      <w:pPr>
        <w:ind w:right="-289"/>
        <w:rPr>
          <w:sz w:val="28"/>
          <w:szCs w:val="28"/>
        </w:rPr>
      </w:pPr>
      <w:r w:rsidRPr="00451840">
        <w:rPr>
          <w:sz w:val="28"/>
          <w:szCs w:val="28"/>
        </w:rPr>
        <w:t>на должность Главы Алексеевского  сельсовета</w:t>
      </w:r>
    </w:p>
    <w:p w:rsidR="00247A59" w:rsidRDefault="00247A59" w:rsidP="00247A59">
      <w:pPr>
        <w:ind w:right="-289"/>
        <w:rPr>
          <w:sz w:val="28"/>
          <w:szCs w:val="28"/>
        </w:rPr>
      </w:pPr>
    </w:p>
    <w:p w:rsidR="00247A59" w:rsidRPr="00587792" w:rsidRDefault="00247A59" w:rsidP="00247A59">
      <w:pPr>
        <w:ind w:firstLine="900"/>
        <w:jc w:val="both"/>
        <w:rPr>
          <w:sz w:val="28"/>
          <w:szCs w:val="28"/>
        </w:rPr>
      </w:pPr>
      <w:r>
        <w:rPr>
          <w:sz w:val="28"/>
          <w:szCs w:val="28"/>
        </w:rPr>
        <w:t>В соответствии с Федеральным законом от 06.10.2003                              № 131-ФЗ «Об общих принципах орг</w:t>
      </w:r>
      <w:r>
        <w:rPr>
          <w:sz w:val="28"/>
          <w:szCs w:val="28"/>
        </w:rPr>
        <w:t>а</w:t>
      </w:r>
      <w:r>
        <w:rPr>
          <w:sz w:val="28"/>
          <w:szCs w:val="28"/>
        </w:rPr>
        <w:t>низации местного самоуправления в Российской Федерации», Уставом Алексеевского  сельсовета</w:t>
      </w:r>
      <w:r>
        <w:rPr>
          <w:sz w:val="28"/>
        </w:rPr>
        <w:t xml:space="preserve">, </w:t>
      </w:r>
      <w:r w:rsidRPr="009F4279">
        <w:rPr>
          <w:sz w:val="28"/>
          <w:szCs w:val="28"/>
        </w:rPr>
        <w:t>Положени</w:t>
      </w:r>
      <w:r>
        <w:rPr>
          <w:sz w:val="28"/>
          <w:szCs w:val="28"/>
        </w:rPr>
        <w:t>ем</w:t>
      </w:r>
      <w:r w:rsidRPr="009F4279">
        <w:rPr>
          <w:sz w:val="28"/>
          <w:szCs w:val="28"/>
        </w:rPr>
        <w:t xml:space="preserve"> о порядке проведения конкурса по отбору кандидат</w:t>
      </w:r>
      <w:r>
        <w:rPr>
          <w:sz w:val="28"/>
          <w:szCs w:val="28"/>
        </w:rPr>
        <w:t>ов</w:t>
      </w:r>
      <w:r w:rsidRPr="009F4279">
        <w:rPr>
          <w:sz w:val="28"/>
          <w:szCs w:val="28"/>
        </w:rPr>
        <w:t xml:space="preserve"> на должность Главы </w:t>
      </w:r>
      <w:r>
        <w:rPr>
          <w:sz w:val="28"/>
          <w:szCs w:val="28"/>
        </w:rPr>
        <w:t xml:space="preserve">Алексеевского  сельсовета, Алексеевский  сельский Совет депутатов </w:t>
      </w:r>
      <w:r w:rsidRPr="00587792">
        <w:rPr>
          <w:sz w:val="28"/>
          <w:szCs w:val="28"/>
        </w:rPr>
        <w:t>РЕШИЛ</w:t>
      </w:r>
      <w:r w:rsidRPr="00587792">
        <w:rPr>
          <w:sz w:val="28"/>
        </w:rPr>
        <w:t>:</w:t>
      </w:r>
      <w:r w:rsidRPr="00587792">
        <w:rPr>
          <w:sz w:val="28"/>
          <w:szCs w:val="28"/>
        </w:rPr>
        <w:t xml:space="preserve"> </w:t>
      </w:r>
    </w:p>
    <w:p w:rsidR="00247A59" w:rsidRPr="005F7FF9" w:rsidRDefault="00247A59" w:rsidP="00247A59">
      <w:pPr>
        <w:jc w:val="both"/>
        <w:rPr>
          <w:sz w:val="28"/>
          <w:szCs w:val="28"/>
        </w:rPr>
      </w:pPr>
      <w:r>
        <w:rPr>
          <w:sz w:val="28"/>
          <w:szCs w:val="28"/>
        </w:rPr>
        <w:t xml:space="preserve">          1. Объявить конкурс </w:t>
      </w:r>
      <w:r w:rsidRPr="005F7FF9">
        <w:rPr>
          <w:sz w:val="28"/>
          <w:szCs w:val="28"/>
        </w:rPr>
        <w:t>по отбору кандидат</w:t>
      </w:r>
      <w:r>
        <w:rPr>
          <w:sz w:val="28"/>
          <w:szCs w:val="28"/>
        </w:rPr>
        <w:t>ов</w:t>
      </w:r>
      <w:r w:rsidRPr="005F7FF9">
        <w:rPr>
          <w:sz w:val="28"/>
          <w:szCs w:val="28"/>
        </w:rPr>
        <w:t xml:space="preserve"> на должность Главы </w:t>
      </w:r>
      <w:r>
        <w:rPr>
          <w:sz w:val="28"/>
          <w:szCs w:val="28"/>
        </w:rPr>
        <w:t>Алексеевского сельсовета.</w:t>
      </w:r>
    </w:p>
    <w:p w:rsidR="00247A59" w:rsidRDefault="00247A59" w:rsidP="00247A59">
      <w:pPr>
        <w:ind w:firstLine="720"/>
        <w:jc w:val="both"/>
        <w:rPr>
          <w:sz w:val="28"/>
          <w:szCs w:val="28"/>
        </w:rPr>
      </w:pPr>
      <w:r>
        <w:rPr>
          <w:sz w:val="28"/>
          <w:szCs w:val="28"/>
        </w:rPr>
        <w:t xml:space="preserve">2. Назначить членов конкурсной комиссии согласно приложению 1. </w:t>
      </w:r>
    </w:p>
    <w:p w:rsidR="00247A59" w:rsidRDefault="00247A59" w:rsidP="00247A59">
      <w:pPr>
        <w:jc w:val="both"/>
        <w:rPr>
          <w:sz w:val="28"/>
          <w:szCs w:val="28"/>
        </w:rPr>
      </w:pPr>
      <w:r>
        <w:rPr>
          <w:sz w:val="28"/>
          <w:szCs w:val="28"/>
        </w:rPr>
        <w:t xml:space="preserve">          3. Назначить проведение конкурса </w:t>
      </w:r>
      <w:r w:rsidRPr="005F7FF9">
        <w:rPr>
          <w:sz w:val="28"/>
          <w:szCs w:val="28"/>
        </w:rPr>
        <w:t>по отбору кандидат</w:t>
      </w:r>
      <w:r>
        <w:rPr>
          <w:sz w:val="28"/>
          <w:szCs w:val="28"/>
        </w:rPr>
        <w:t>ов</w:t>
      </w:r>
      <w:r w:rsidRPr="005F7FF9">
        <w:rPr>
          <w:sz w:val="28"/>
          <w:szCs w:val="28"/>
        </w:rPr>
        <w:t xml:space="preserve"> на должность Главы </w:t>
      </w:r>
      <w:r>
        <w:rPr>
          <w:sz w:val="28"/>
          <w:szCs w:val="28"/>
        </w:rPr>
        <w:t>Алексеевского  сельсовета на «22» октября 2018 года, 14 часов 00 мин., по адресу: Красноярский край, Курагинский район, с. Алексеевка, ул. Советская, 49.</w:t>
      </w:r>
    </w:p>
    <w:p w:rsidR="00247A59" w:rsidRDefault="00247A59" w:rsidP="00247A59">
      <w:pPr>
        <w:jc w:val="both"/>
        <w:rPr>
          <w:sz w:val="28"/>
          <w:szCs w:val="28"/>
        </w:rPr>
      </w:pPr>
      <w:r>
        <w:rPr>
          <w:sz w:val="28"/>
          <w:szCs w:val="28"/>
        </w:rPr>
        <w:t xml:space="preserve">          4. Утвердить текст объявления</w:t>
      </w:r>
      <w:r w:rsidRPr="004C6E90">
        <w:rPr>
          <w:color w:val="000000"/>
          <w:sz w:val="28"/>
          <w:szCs w:val="28"/>
        </w:rPr>
        <w:t xml:space="preserve"> </w:t>
      </w:r>
      <w:r w:rsidRPr="005D7A5B">
        <w:rPr>
          <w:color w:val="000000"/>
          <w:sz w:val="28"/>
          <w:szCs w:val="28"/>
        </w:rPr>
        <w:t xml:space="preserve">о </w:t>
      </w:r>
      <w:r>
        <w:rPr>
          <w:sz w:val="28"/>
          <w:szCs w:val="28"/>
        </w:rPr>
        <w:t xml:space="preserve">проведении конкурса </w:t>
      </w:r>
      <w:r w:rsidRPr="005F7FF9">
        <w:rPr>
          <w:sz w:val="28"/>
          <w:szCs w:val="28"/>
        </w:rPr>
        <w:t>по отбору кандидат</w:t>
      </w:r>
      <w:r>
        <w:rPr>
          <w:sz w:val="28"/>
          <w:szCs w:val="28"/>
        </w:rPr>
        <w:t>ов</w:t>
      </w:r>
      <w:r w:rsidRPr="005F7FF9">
        <w:rPr>
          <w:sz w:val="28"/>
          <w:szCs w:val="28"/>
        </w:rPr>
        <w:t xml:space="preserve"> на должность Главы </w:t>
      </w:r>
      <w:r>
        <w:rPr>
          <w:sz w:val="28"/>
          <w:szCs w:val="28"/>
        </w:rPr>
        <w:t xml:space="preserve">Алексеевского сельсовета и </w:t>
      </w:r>
      <w:r w:rsidRPr="005D7A5B">
        <w:rPr>
          <w:color w:val="000000"/>
          <w:sz w:val="28"/>
          <w:szCs w:val="28"/>
        </w:rPr>
        <w:t>приеме документов от кандидатов</w:t>
      </w:r>
      <w:r>
        <w:rPr>
          <w:color w:val="000000"/>
          <w:sz w:val="28"/>
          <w:szCs w:val="28"/>
        </w:rPr>
        <w:t xml:space="preserve"> (приложение 2).</w:t>
      </w:r>
    </w:p>
    <w:p w:rsidR="00247A59" w:rsidRDefault="00247A59" w:rsidP="00247A59">
      <w:pPr>
        <w:ind w:firstLine="720"/>
        <w:jc w:val="both"/>
        <w:rPr>
          <w:color w:val="000000"/>
          <w:sz w:val="28"/>
          <w:szCs w:val="28"/>
        </w:rPr>
      </w:pPr>
      <w:r>
        <w:rPr>
          <w:sz w:val="28"/>
          <w:szCs w:val="28"/>
        </w:rPr>
        <w:t xml:space="preserve">5. Назначить  Тамар Н.Н. ответственным </w:t>
      </w:r>
      <w:r w:rsidRPr="005D7A5B">
        <w:rPr>
          <w:sz w:val="28"/>
          <w:szCs w:val="28"/>
        </w:rPr>
        <w:t>за прием документов от кандидатов, их регистрацию, а также организационное обеспечение работы конкурсной комиссии</w:t>
      </w:r>
      <w:r>
        <w:rPr>
          <w:sz w:val="28"/>
          <w:szCs w:val="28"/>
        </w:rPr>
        <w:t>.</w:t>
      </w:r>
      <w:r>
        <w:rPr>
          <w:color w:val="000000"/>
          <w:sz w:val="28"/>
          <w:szCs w:val="28"/>
        </w:rPr>
        <w:t xml:space="preserve"> </w:t>
      </w:r>
    </w:p>
    <w:p w:rsidR="00247A59" w:rsidRDefault="00247A59" w:rsidP="00247A59">
      <w:pPr>
        <w:ind w:firstLine="720"/>
        <w:jc w:val="both"/>
        <w:rPr>
          <w:color w:val="000000"/>
          <w:sz w:val="28"/>
          <w:szCs w:val="28"/>
        </w:rPr>
      </w:pPr>
      <w:r>
        <w:rPr>
          <w:color w:val="000000"/>
          <w:sz w:val="28"/>
          <w:szCs w:val="28"/>
        </w:rPr>
        <w:t xml:space="preserve">6. Контроль за исполнением решения возложить на  заместителя Председателя Алексеевского сельского Совета депутатов. </w:t>
      </w:r>
    </w:p>
    <w:p w:rsidR="00247A59" w:rsidRPr="00EE525F" w:rsidRDefault="00247A59" w:rsidP="00247A59">
      <w:pPr>
        <w:jc w:val="both"/>
        <w:rPr>
          <w:sz w:val="28"/>
          <w:szCs w:val="28"/>
        </w:rPr>
      </w:pPr>
      <w:r>
        <w:rPr>
          <w:sz w:val="28"/>
          <w:szCs w:val="28"/>
        </w:rPr>
        <w:lastRenderedPageBreak/>
        <w:t xml:space="preserve">           7. </w:t>
      </w:r>
      <w:r w:rsidRPr="00EE525F">
        <w:rPr>
          <w:sz w:val="28"/>
          <w:szCs w:val="28"/>
        </w:rPr>
        <w:t>Опубликовать Решение в газете «Алексеевские вести» и на «Официальном интернет-сайте администрации Алексеевского сельсовета» (</w:t>
      </w:r>
      <w:r w:rsidRPr="00EE525F">
        <w:rPr>
          <w:sz w:val="28"/>
          <w:szCs w:val="28"/>
          <w:lang w:val="en-US"/>
        </w:rPr>
        <w:t>Alekseevka</w:t>
      </w:r>
      <w:r w:rsidRPr="00EE525F">
        <w:rPr>
          <w:sz w:val="28"/>
          <w:szCs w:val="28"/>
        </w:rPr>
        <w:t>.</w:t>
      </w:r>
      <w:r w:rsidRPr="00EE525F">
        <w:rPr>
          <w:sz w:val="28"/>
          <w:szCs w:val="28"/>
          <w:lang w:val="en-US"/>
        </w:rPr>
        <w:t>bdu</w:t>
      </w:r>
      <w:r w:rsidRPr="00EE525F">
        <w:rPr>
          <w:sz w:val="28"/>
          <w:szCs w:val="28"/>
        </w:rPr>
        <w:t>.</w:t>
      </w:r>
      <w:r w:rsidRPr="00EE525F">
        <w:rPr>
          <w:sz w:val="28"/>
          <w:szCs w:val="28"/>
          <w:lang w:val="en-US"/>
        </w:rPr>
        <w:t>su</w:t>
      </w:r>
      <w:r w:rsidRPr="00EE525F">
        <w:rPr>
          <w:sz w:val="28"/>
          <w:szCs w:val="28"/>
        </w:rPr>
        <w:t xml:space="preserve">). </w:t>
      </w:r>
    </w:p>
    <w:p w:rsidR="00247A59" w:rsidRDefault="00247A59" w:rsidP="00247A59">
      <w:pPr>
        <w:jc w:val="both"/>
        <w:rPr>
          <w:sz w:val="28"/>
          <w:szCs w:val="28"/>
        </w:rPr>
      </w:pPr>
      <w:r>
        <w:rPr>
          <w:sz w:val="28"/>
          <w:szCs w:val="28"/>
        </w:rPr>
        <w:t xml:space="preserve">          8</w:t>
      </w:r>
      <w:r w:rsidRPr="00EE525F">
        <w:rPr>
          <w:sz w:val="28"/>
          <w:szCs w:val="28"/>
        </w:rPr>
        <w:t>. Настоящее Решение вступает в силу со дня, следующего за днем его официального опубликования (обнародования).</w:t>
      </w:r>
    </w:p>
    <w:p w:rsidR="00247A59" w:rsidRPr="00EE525F" w:rsidRDefault="00247A59" w:rsidP="00247A59">
      <w:pPr>
        <w:jc w:val="both"/>
        <w:rPr>
          <w:sz w:val="28"/>
          <w:szCs w:val="28"/>
        </w:rPr>
      </w:pPr>
    </w:p>
    <w:p w:rsidR="00247A59" w:rsidRDefault="00247A59" w:rsidP="00247A59">
      <w:pPr>
        <w:jc w:val="both"/>
        <w:rPr>
          <w:sz w:val="28"/>
          <w:szCs w:val="28"/>
        </w:rPr>
      </w:pPr>
    </w:p>
    <w:p w:rsidR="00247A59" w:rsidRPr="00301518" w:rsidRDefault="00247A59" w:rsidP="00247A59">
      <w:pPr>
        <w:jc w:val="both"/>
        <w:rPr>
          <w:sz w:val="28"/>
          <w:szCs w:val="28"/>
        </w:rPr>
      </w:pPr>
      <w:r w:rsidRPr="00301518">
        <w:rPr>
          <w:sz w:val="28"/>
          <w:szCs w:val="28"/>
        </w:rPr>
        <w:t>Председатель Совета депутатов                                             М.В. Романченко</w:t>
      </w:r>
    </w:p>
    <w:p w:rsidR="00247A59" w:rsidRPr="000F2551" w:rsidRDefault="00247A59" w:rsidP="00247A59">
      <w:pPr>
        <w:jc w:val="both"/>
        <w:rPr>
          <w:sz w:val="28"/>
          <w:szCs w:val="28"/>
        </w:rPr>
      </w:pPr>
      <w:r w:rsidRPr="00301518">
        <w:rPr>
          <w:sz w:val="28"/>
          <w:szCs w:val="28"/>
        </w:rPr>
        <w:t xml:space="preserve"> </w:t>
      </w:r>
      <w:r w:rsidRPr="000F2551">
        <w:rPr>
          <w:sz w:val="28"/>
          <w:szCs w:val="28"/>
        </w:rPr>
        <w:t xml:space="preserve">Глава сельсовета                                                                             </w:t>
      </w:r>
    </w:p>
    <w:p w:rsidR="00247A59" w:rsidRPr="000F2551" w:rsidRDefault="00247A59" w:rsidP="00247A59">
      <w:pPr>
        <w:jc w:val="both"/>
        <w:rPr>
          <w:bCs/>
          <w:sz w:val="28"/>
          <w:szCs w:val="28"/>
          <w:lang w:eastAsia="ar-SA"/>
        </w:rPr>
      </w:pPr>
      <w:r w:rsidRPr="000F2551">
        <w:rPr>
          <w:bCs/>
          <w:sz w:val="28"/>
          <w:szCs w:val="28"/>
          <w:lang w:eastAsia="ar-SA"/>
        </w:rPr>
        <w:tab/>
      </w:r>
      <w:r w:rsidRPr="000F2551">
        <w:rPr>
          <w:bCs/>
          <w:sz w:val="28"/>
          <w:szCs w:val="28"/>
          <w:lang w:eastAsia="ar-SA"/>
        </w:rPr>
        <w:tab/>
      </w:r>
    </w:p>
    <w:p w:rsidR="00247A59" w:rsidRDefault="00247A59" w:rsidP="00247A59">
      <w:pPr>
        <w:jc w:val="both"/>
        <w:rPr>
          <w:sz w:val="28"/>
          <w:szCs w:val="28"/>
        </w:rPr>
      </w:pPr>
    </w:p>
    <w:p w:rsidR="00247A59" w:rsidRDefault="00247A59" w:rsidP="00247A59">
      <w:pPr>
        <w:rPr>
          <w:sz w:val="28"/>
          <w:szCs w:val="28"/>
        </w:rPr>
      </w:pPr>
      <w:r>
        <w:rPr>
          <w:sz w:val="28"/>
          <w:szCs w:val="28"/>
        </w:rPr>
        <w:t xml:space="preserve">                                                                                 </w:t>
      </w:r>
    </w:p>
    <w:p w:rsidR="00247A59" w:rsidRDefault="00247A59" w:rsidP="00247A59">
      <w:pPr>
        <w:rPr>
          <w:sz w:val="28"/>
          <w:szCs w:val="28"/>
        </w:rPr>
      </w:pPr>
    </w:p>
    <w:p w:rsidR="00247A59" w:rsidRDefault="00247A59" w:rsidP="00247A59">
      <w:pPr>
        <w:jc w:val="right"/>
        <w:rPr>
          <w:sz w:val="28"/>
          <w:szCs w:val="28"/>
        </w:rPr>
      </w:pPr>
      <w:r>
        <w:rPr>
          <w:sz w:val="28"/>
          <w:szCs w:val="28"/>
        </w:rPr>
        <w:t xml:space="preserve">                                                                                   </w:t>
      </w:r>
    </w:p>
    <w:p w:rsidR="00247A59" w:rsidRDefault="00247A59" w:rsidP="00247A59">
      <w:pPr>
        <w:jc w:val="right"/>
        <w:rPr>
          <w:sz w:val="28"/>
          <w:szCs w:val="28"/>
        </w:rPr>
      </w:pPr>
      <w:r>
        <w:rPr>
          <w:sz w:val="28"/>
          <w:szCs w:val="28"/>
        </w:rPr>
        <w:t xml:space="preserve">Приложение 1 к решению </w:t>
      </w:r>
    </w:p>
    <w:p w:rsidR="00247A59" w:rsidRDefault="00247A59" w:rsidP="00247A59">
      <w:pPr>
        <w:tabs>
          <w:tab w:val="left" w:pos="4536"/>
          <w:tab w:val="left" w:pos="4962"/>
          <w:tab w:val="left" w:pos="5245"/>
          <w:tab w:val="left" w:pos="5387"/>
          <w:tab w:val="left" w:pos="5812"/>
          <w:tab w:val="left" w:pos="5954"/>
          <w:tab w:val="left" w:pos="6237"/>
        </w:tabs>
        <w:jc w:val="right"/>
        <w:rPr>
          <w:sz w:val="28"/>
          <w:szCs w:val="28"/>
        </w:rPr>
      </w:pPr>
      <w:r>
        <w:rPr>
          <w:sz w:val="28"/>
          <w:szCs w:val="28"/>
        </w:rPr>
        <w:t xml:space="preserve">                                                                             Алексеевского сельского  </w:t>
      </w:r>
    </w:p>
    <w:p w:rsidR="00247A59" w:rsidRDefault="00247A59" w:rsidP="00247A59">
      <w:pPr>
        <w:jc w:val="right"/>
        <w:rPr>
          <w:sz w:val="28"/>
          <w:szCs w:val="28"/>
        </w:rPr>
      </w:pPr>
      <w:r>
        <w:rPr>
          <w:sz w:val="28"/>
          <w:szCs w:val="28"/>
        </w:rPr>
        <w:t xml:space="preserve">                             Совета депутатов                                                                                  от  20.09.2018 № 32-26р</w:t>
      </w:r>
    </w:p>
    <w:p w:rsidR="00247A59" w:rsidRDefault="00247A59" w:rsidP="00247A59">
      <w:pPr>
        <w:tabs>
          <w:tab w:val="left" w:pos="4536"/>
          <w:tab w:val="left" w:pos="4962"/>
          <w:tab w:val="left" w:pos="5245"/>
          <w:tab w:val="left" w:pos="5387"/>
          <w:tab w:val="left" w:pos="5812"/>
          <w:tab w:val="left" w:pos="5954"/>
          <w:tab w:val="left" w:pos="6237"/>
        </w:tabs>
        <w:jc w:val="right"/>
        <w:rPr>
          <w:sz w:val="28"/>
          <w:szCs w:val="28"/>
        </w:rPr>
      </w:pPr>
    </w:p>
    <w:p w:rsidR="00247A59" w:rsidRDefault="00247A59" w:rsidP="00247A59">
      <w:pPr>
        <w:jc w:val="right"/>
        <w:rPr>
          <w:sz w:val="28"/>
          <w:szCs w:val="28"/>
        </w:rPr>
      </w:pPr>
      <w:r>
        <w:rPr>
          <w:sz w:val="28"/>
          <w:szCs w:val="28"/>
        </w:rPr>
        <w:t xml:space="preserve">                                                                                  </w:t>
      </w:r>
    </w:p>
    <w:p w:rsidR="00247A59" w:rsidRDefault="00247A59" w:rsidP="00247A59">
      <w:pPr>
        <w:ind w:firstLine="6300"/>
        <w:rPr>
          <w:sz w:val="28"/>
          <w:szCs w:val="28"/>
        </w:rPr>
      </w:pPr>
    </w:p>
    <w:p w:rsidR="00247A59" w:rsidRDefault="00247A59" w:rsidP="00247A59">
      <w:pPr>
        <w:jc w:val="center"/>
        <w:rPr>
          <w:sz w:val="28"/>
          <w:szCs w:val="28"/>
        </w:rPr>
      </w:pPr>
      <w:r>
        <w:rPr>
          <w:sz w:val="28"/>
          <w:szCs w:val="28"/>
        </w:rPr>
        <w:t xml:space="preserve">                                                           </w:t>
      </w:r>
    </w:p>
    <w:p w:rsidR="00247A59" w:rsidRDefault="00247A59" w:rsidP="00247A59">
      <w:pPr>
        <w:jc w:val="center"/>
        <w:rPr>
          <w:sz w:val="28"/>
          <w:szCs w:val="28"/>
        </w:rPr>
      </w:pPr>
    </w:p>
    <w:p w:rsidR="00247A59" w:rsidRDefault="00247A59" w:rsidP="00247A59">
      <w:pPr>
        <w:jc w:val="center"/>
        <w:rPr>
          <w:b/>
          <w:color w:val="000000"/>
          <w:sz w:val="28"/>
          <w:szCs w:val="28"/>
        </w:rPr>
      </w:pPr>
      <w:r>
        <w:rPr>
          <w:b/>
          <w:color w:val="000000"/>
          <w:sz w:val="28"/>
          <w:szCs w:val="28"/>
        </w:rPr>
        <w:t>Члены конкурсной комиссии по  отбору кандидатов на должность Главы Алексеевского сельсовета, назначенные Алексеевским  сельским Советом депутатов</w:t>
      </w:r>
    </w:p>
    <w:p w:rsidR="00247A59" w:rsidRDefault="00247A59" w:rsidP="00247A59">
      <w:pPr>
        <w:jc w:val="center"/>
        <w:rPr>
          <w:sz w:val="28"/>
          <w:szCs w:val="28"/>
        </w:rPr>
      </w:pPr>
    </w:p>
    <w:p w:rsidR="00247A59" w:rsidRDefault="00247A59" w:rsidP="00247A59">
      <w:pPr>
        <w:jc w:val="center"/>
        <w:rPr>
          <w:sz w:val="28"/>
          <w:szCs w:val="28"/>
        </w:rPr>
      </w:pPr>
    </w:p>
    <w:tbl>
      <w:tblPr>
        <w:tblW w:w="0" w:type="auto"/>
        <w:tblLook w:val="04A0"/>
      </w:tblPr>
      <w:tblGrid>
        <w:gridCol w:w="4219"/>
        <w:gridCol w:w="5352"/>
      </w:tblGrid>
      <w:tr w:rsidR="00247A59" w:rsidRPr="008D25D4" w:rsidTr="00E76921">
        <w:tc>
          <w:tcPr>
            <w:tcW w:w="4219" w:type="dxa"/>
            <w:shd w:val="clear" w:color="auto" w:fill="auto"/>
          </w:tcPr>
          <w:p w:rsidR="00247A59" w:rsidRPr="008D25D4" w:rsidRDefault="00247A59" w:rsidP="00247A59">
            <w:pPr>
              <w:rPr>
                <w:sz w:val="28"/>
                <w:szCs w:val="28"/>
              </w:rPr>
            </w:pPr>
            <w:r>
              <w:rPr>
                <w:sz w:val="28"/>
                <w:szCs w:val="28"/>
              </w:rPr>
              <w:t>Карапунарлы Валентина Ивановна</w:t>
            </w:r>
          </w:p>
        </w:tc>
        <w:tc>
          <w:tcPr>
            <w:tcW w:w="5352" w:type="dxa"/>
            <w:shd w:val="clear" w:color="auto" w:fill="auto"/>
          </w:tcPr>
          <w:p w:rsidR="00247A59" w:rsidRPr="008D25D4" w:rsidRDefault="00247A59" w:rsidP="00247A59">
            <w:pPr>
              <w:rPr>
                <w:sz w:val="28"/>
                <w:szCs w:val="28"/>
              </w:rPr>
            </w:pPr>
            <w:r w:rsidRPr="008D25D4">
              <w:rPr>
                <w:sz w:val="28"/>
                <w:szCs w:val="28"/>
              </w:rPr>
              <w:t xml:space="preserve">- депутат </w:t>
            </w:r>
            <w:r>
              <w:rPr>
                <w:sz w:val="28"/>
                <w:szCs w:val="28"/>
              </w:rPr>
              <w:t>Алексеевского сельского</w:t>
            </w:r>
            <w:r w:rsidRPr="008D25D4">
              <w:rPr>
                <w:sz w:val="28"/>
                <w:szCs w:val="28"/>
              </w:rPr>
              <w:t xml:space="preserve"> Совета депутатов</w:t>
            </w:r>
          </w:p>
          <w:p w:rsidR="00247A59" w:rsidRPr="008D25D4" w:rsidRDefault="00247A59" w:rsidP="00247A59">
            <w:pPr>
              <w:rPr>
                <w:sz w:val="28"/>
                <w:szCs w:val="28"/>
              </w:rPr>
            </w:pPr>
          </w:p>
        </w:tc>
      </w:tr>
      <w:tr w:rsidR="00247A59" w:rsidRPr="008D25D4" w:rsidTr="00E76921">
        <w:tc>
          <w:tcPr>
            <w:tcW w:w="4219" w:type="dxa"/>
            <w:shd w:val="clear" w:color="auto" w:fill="auto"/>
          </w:tcPr>
          <w:p w:rsidR="00247A59" w:rsidRPr="008D25D4" w:rsidRDefault="00247A59" w:rsidP="00247A59">
            <w:pPr>
              <w:rPr>
                <w:sz w:val="28"/>
                <w:szCs w:val="28"/>
              </w:rPr>
            </w:pPr>
            <w:r>
              <w:rPr>
                <w:sz w:val="28"/>
                <w:szCs w:val="28"/>
              </w:rPr>
              <w:t>Фомин Александр Васильевич</w:t>
            </w:r>
          </w:p>
        </w:tc>
        <w:tc>
          <w:tcPr>
            <w:tcW w:w="5352" w:type="dxa"/>
            <w:shd w:val="clear" w:color="auto" w:fill="auto"/>
          </w:tcPr>
          <w:p w:rsidR="00247A59" w:rsidRPr="008D25D4" w:rsidRDefault="00247A59" w:rsidP="00247A59">
            <w:pPr>
              <w:rPr>
                <w:sz w:val="28"/>
                <w:szCs w:val="28"/>
              </w:rPr>
            </w:pPr>
            <w:r w:rsidRPr="008D25D4">
              <w:rPr>
                <w:sz w:val="28"/>
                <w:szCs w:val="28"/>
              </w:rPr>
              <w:t xml:space="preserve">- депутат </w:t>
            </w:r>
            <w:r>
              <w:rPr>
                <w:sz w:val="28"/>
                <w:szCs w:val="28"/>
              </w:rPr>
              <w:t xml:space="preserve">Алексеевского  сельского </w:t>
            </w:r>
            <w:r w:rsidRPr="008D25D4">
              <w:rPr>
                <w:sz w:val="28"/>
                <w:szCs w:val="28"/>
              </w:rPr>
              <w:t>Совета депутатов</w:t>
            </w:r>
          </w:p>
          <w:p w:rsidR="00247A59" w:rsidRPr="008D25D4" w:rsidRDefault="00247A59" w:rsidP="00247A59">
            <w:pPr>
              <w:rPr>
                <w:sz w:val="28"/>
                <w:szCs w:val="28"/>
              </w:rPr>
            </w:pPr>
          </w:p>
        </w:tc>
      </w:tr>
      <w:tr w:rsidR="00247A59" w:rsidRPr="008D25D4" w:rsidTr="00E76921">
        <w:tc>
          <w:tcPr>
            <w:tcW w:w="4219" w:type="dxa"/>
            <w:shd w:val="clear" w:color="auto" w:fill="auto"/>
          </w:tcPr>
          <w:p w:rsidR="00247A59" w:rsidRPr="008D25D4" w:rsidRDefault="00247A59" w:rsidP="00247A59">
            <w:pPr>
              <w:rPr>
                <w:sz w:val="28"/>
                <w:szCs w:val="28"/>
              </w:rPr>
            </w:pPr>
            <w:r>
              <w:rPr>
                <w:sz w:val="28"/>
                <w:szCs w:val="28"/>
              </w:rPr>
              <w:t>Лазарев Алексей Сергеевич</w:t>
            </w:r>
          </w:p>
        </w:tc>
        <w:tc>
          <w:tcPr>
            <w:tcW w:w="5352" w:type="dxa"/>
            <w:shd w:val="clear" w:color="auto" w:fill="auto"/>
          </w:tcPr>
          <w:p w:rsidR="00247A59" w:rsidRPr="008D25D4" w:rsidRDefault="00247A59" w:rsidP="00247A59">
            <w:pPr>
              <w:rPr>
                <w:sz w:val="28"/>
                <w:szCs w:val="28"/>
              </w:rPr>
            </w:pPr>
            <w:r w:rsidRPr="008D25D4">
              <w:rPr>
                <w:sz w:val="28"/>
                <w:szCs w:val="28"/>
              </w:rPr>
              <w:t xml:space="preserve">- депутат </w:t>
            </w:r>
            <w:r>
              <w:rPr>
                <w:sz w:val="28"/>
                <w:szCs w:val="28"/>
              </w:rPr>
              <w:t xml:space="preserve">Алексеевского сельского </w:t>
            </w:r>
            <w:r w:rsidRPr="008D25D4">
              <w:rPr>
                <w:sz w:val="28"/>
                <w:szCs w:val="28"/>
              </w:rPr>
              <w:t>Совета депутатов</w:t>
            </w:r>
          </w:p>
          <w:p w:rsidR="00247A59" w:rsidRPr="008D25D4" w:rsidRDefault="00247A59" w:rsidP="00247A59">
            <w:pPr>
              <w:rPr>
                <w:sz w:val="28"/>
                <w:szCs w:val="28"/>
              </w:rPr>
            </w:pPr>
          </w:p>
        </w:tc>
      </w:tr>
      <w:tr w:rsidR="00247A59" w:rsidRPr="008D25D4" w:rsidTr="00E76921">
        <w:tc>
          <w:tcPr>
            <w:tcW w:w="4219" w:type="dxa"/>
            <w:shd w:val="clear" w:color="auto" w:fill="auto"/>
          </w:tcPr>
          <w:p w:rsidR="00247A59" w:rsidRPr="008D25D4" w:rsidRDefault="00247A59" w:rsidP="00247A59">
            <w:pPr>
              <w:rPr>
                <w:sz w:val="28"/>
                <w:szCs w:val="28"/>
              </w:rPr>
            </w:pPr>
          </w:p>
        </w:tc>
        <w:tc>
          <w:tcPr>
            <w:tcW w:w="5352" w:type="dxa"/>
            <w:shd w:val="clear" w:color="auto" w:fill="auto"/>
          </w:tcPr>
          <w:p w:rsidR="00247A59" w:rsidRPr="008D25D4" w:rsidRDefault="00247A59" w:rsidP="00247A59">
            <w:pPr>
              <w:rPr>
                <w:sz w:val="28"/>
                <w:szCs w:val="28"/>
              </w:rPr>
            </w:pPr>
          </w:p>
        </w:tc>
      </w:tr>
    </w:tbl>
    <w:p w:rsidR="00247A59" w:rsidRDefault="00247A59" w:rsidP="00247A59">
      <w:pPr>
        <w:jc w:val="center"/>
        <w:rPr>
          <w:sz w:val="28"/>
          <w:szCs w:val="28"/>
        </w:rPr>
      </w:pPr>
    </w:p>
    <w:p w:rsidR="00247A59" w:rsidRDefault="00247A59" w:rsidP="00247A59">
      <w:pPr>
        <w:jc w:val="center"/>
        <w:rPr>
          <w:sz w:val="28"/>
          <w:szCs w:val="28"/>
        </w:rPr>
      </w:pPr>
    </w:p>
    <w:p w:rsidR="00247A59" w:rsidRDefault="00247A59" w:rsidP="00247A59">
      <w:pPr>
        <w:jc w:val="center"/>
        <w:rPr>
          <w:sz w:val="28"/>
          <w:szCs w:val="28"/>
        </w:rPr>
      </w:pPr>
    </w:p>
    <w:p w:rsidR="00247A59" w:rsidRDefault="00247A59" w:rsidP="00247A59">
      <w:pPr>
        <w:rPr>
          <w:sz w:val="28"/>
          <w:szCs w:val="28"/>
        </w:rPr>
      </w:pPr>
    </w:p>
    <w:p w:rsidR="00247A59" w:rsidRDefault="00247A59" w:rsidP="00247A59">
      <w:pPr>
        <w:rPr>
          <w:sz w:val="28"/>
          <w:szCs w:val="28"/>
        </w:rPr>
      </w:pPr>
    </w:p>
    <w:p w:rsidR="00247A59" w:rsidRDefault="00247A59" w:rsidP="00247A59">
      <w:pPr>
        <w:rPr>
          <w:sz w:val="28"/>
          <w:szCs w:val="28"/>
        </w:rPr>
      </w:pPr>
      <w:r>
        <w:rPr>
          <w:sz w:val="28"/>
          <w:szCs w:val="28"/>
        </w:rPr>
        <w:t xml:space="preserve">                          </w:t>
      </w:r>
    </w:p>
    <w:p w:rsidR="00247A59" w:rsidRDefault="00247A59" w:rsidP="00247A59">
      <w:pPr>
        <w:jc w:val="both"/>
        <w:rPr>
          <w:sz w:val="28"/>
          <w:szCs w:val="28"/>
        </w:rPr>
      </w:pPr>
      <w:r>
        <w:rPr>
          <w:sz w:val="28"/>
          <w:szCs w:val="28"/>
        </w:rPr>
        <w:t xml:space="preserve">                 </w:t>
      </w:r>
    </w:p>
    <w:p w:rsidR="00247A59" w:rsidRDefault="00247A59" w:rsidP="00247A59">
      <w:pPr>
        <w:jc w:val="right"/>
        <w:rPr>
          <w:sz w:val="28"/>
          <w:szCs w:val="28"/>
        </w:rPr>
      </w:pPr>
      <w:r>
        <w:rPr>
          <w:sz w:val="28"/>
          <w:szCs w:val="28"/>
        </w:rPr>
        <w:lastRenderedPageBreak/>
        <w:t xml:space="preserve">                                                                Приложение 2 к решению</w:t>
      </w:r>
    </w:p>
    <w:p w:rsidR="00247A59" w:rsidRDefault="00247A59" w:rsidP="00247A59">
      <w:pPr>
        <w:jc w:val="right"/>
        <w:rPr>
          <w:sz w:val="28"/>
          <w:szCs w:val="28"/>
        </w:rPr>
      </w:pPr>
      <w:r>
        <w:rPr>
          <w:sz w:val="28"/>
          <w:szCs w:val="28"/>
        </w:rPr>
        <w:t xml:space="preserve">                                                                              Алексеевского  сельского </w:t>
      </w:r>
    </w:p>
    <w:p w:rsidR="00247A59" w:rsidRDefault="00247A59" w:rsidP="00247A59">
      <w:pPr>
        <w:jc w:val="right"/>
        <w:rPr>
          <w:sz w:val="28"/>
          <w:szCs w:val="28"/>
        </w:rPr>
      </w:pPr>
      <w:r>
        <w:rPr>
          <w:sz w:val="28"/>
          <w:szCs w:val="28"/>
        </w:rPr>
        <w:t xml:space="preserve">                                                                              Совета депутатов</w:t>
      </w:r>
    </w:p>
    <w:p w:rsidR="00247A59" w:rsidRDefault="00247A59" w:rsidP="00247A59">
      <w:pPr>
        <w:jc w:val="right"/>
        <w:rPr>
          <w:sz w:val="28"/>
          <w:szCs w:val="28"/>
        </w:rPr>
      </w:pPr>
      <w:r>
        <w:rPr>
          <w:sz w:val="28"/>
          <w:szCs w:val="28"/>
        </w:rPr>
        <w:t xml:space="preserve">                                                                                  от  20.09.2018 № 32-26р</w:t>
      </w:r>
    </w:p>
    <w:p w:rsidR="00247A59" w:rsidRDefault="00247A59" w:rsidP="00247A59">
      <w:pPr>
        <w:jc w:val="center"/>
        <w:rPr>
          <w:sz w:val="28"/>
          <w:szCs w:val="28"/>
        </w:rPr>
      </w:pPr>
    </w:p>
    <w:p w:rsidR="00247A59" w:rsidRDefault="00247A59" w:rsidP="00247A59">
      <w:pPr>
        <w:jc w:val="right"/>
      </w:pPr>
    </w:p>
    <w:p w:rsidR="00247A59" w:rsidRDefault="00247A59" w:rsidP="00247A59">
      <w:pPr>
        <w:jc w:val="right"/>
      </w:pPr>
    </w:p>
    <w:p w:rsidR="00247A59" w:rsidRDefault="00247A59" w:rsidP="00247A59">
      <w:pPr>
        <w:jc w:val="center"/>
        <w:rPr>
          <w:sz w:val="28"/>
          <w:szCs w:val="28"/>
        </w:rPr>
      </w:pPr>
      <w:r>
        <w:rPr>
          <w:sz w:val="28"/>
          <w:szCs w:val="28"/>
        </w:rPr>
        <w:t>ОБЪЯВЛЕНИЕ</w:t>
      </w:r>
    </w:p>
    <w:p w:rsidR="00247A59" w:rsidRDefault="00247A59" w:rsidP="00247A59"/>
    <w:p w:rsidR="00247A59" w:rsidRPr="005D020C" w:rsidRDefault="00247A59" w:rsidP="00247A59">
      <w:pPr>
        <w:ind w:firstLine="720"/>
        <w:jc w:val="both"/>
        <w:outlineLvl w:val="1"/>
        <w:rPr>
          <w:sz w:val="28"/>
          <w:szCs w:val="28"/>
        </w:rPr>
      </w:pPr>
      <w:r>
        <w:rPr>
          <w:sz w:val="28"/>
          <w:szCs w:val="28"/>
        </w:rPr>
        <w:t>Алексеевский  сельский</w:t>
      </w:r>
      <w:r w:rsidRPr="00517030">
        <w:rPr>
          <w:sz w:val="28"/>
          <w:szCs w:val="28"/>
        </w:rPr>
        <w:t xml:space="preserve"> Совет депутатов объявляет о начале приема документов от граждан, желающих принять участие в конкурсе по отбору кандидат</w:t>
      </w:r>
      <w:r>
        <w:rPr>
          <w:sz w:val="28"/>
          <w:szCs w:val="28"/>
        </w:rPr>
        <w:t>ов</w:t>
      </w:r>
      <w:r w:rsidRPr="00517030">
        <w:rPr>
          <w:sz w:val="28"/>
          <w:szCs w:val="28"/>
        </w:rPr>
        <w:t xml:space="preserve"> на должность Главы </w:t>
      </w:r>
      <w:r>
        <w:rPr>
          <w:sz w:val="28"/>
          <w:szCs w:val="28"/>
        </w:rPr>
        <w:t>Алексеевского сельсовета, который состоится  22 октября 2018 года,</w:t>
      </w:r>
      <w:r>
        <w:rPr>
          <w:b/>
          <w:sz w:val="28"/>
          <w:szCs w:val="28"/>
        </w:rPr>
        <w:t xml:space="preserve"> </w:t>
      </w:r>
      <w:r w:rsidRPr="00451840">
        <w:rPr>
          <w:sz w:val="28"/>
          <w:szCs w:val="28"/>
        </w:rPr>
        <w:t>14</w:t>
      </w:r>
      <w:r>
        <w:rPr>
          <w:b/>
          <w:sz w:val="28"/>
          <w:szCs w:val="28"/>
        </w:rPr>
        <w:t xml:space="preserve"> </w:t>
      </w:r>
      <w:r>
        <w:rPr>
          <w:sz w:val="28"/>
          <w:szCs w:val="28"/>
        </w:rPr>
        <w:t>часов 00 мин., по адресу: Красноярский край, Курагинский район, с.Алексеевка, ул. Советская</w:t>
      </w:r>
      <w:r w:rsidRPr="007E60AD">
        <w:rPr>
          <w:sz w:val="28"/>
          <w:szCs w:val="28"/>
        </w:rPr>
        <w:t>,</w:t>
      </w:r>
      <w:r>
        <w:rPr>
          <w:sz w:val="28"/>
          <w:szCs w:val="28"/>
        </w:rPr>
        <w:t xml:space="preserve"> </w:t>
      </w:r>
      <w:r w:rsidRPr="007E60AD">
        <w:rPr>
          <w:sz w:val="28"/>
          <w:szCs w:val="28"/>
        </w:rPr>
        <w:t>49</w:t>
      </w:r>
      <w:r>
        <w:rPr>
          <w:sz w:val="28"/>
          <w:szCs w:val="28"/>
        </w:rPr>
        <w:t>.</w:t>
      </w:r>
    </w:p>
    <w:p w:rsidR="00247A59" w:rsidRPr="00756B32" w:rsidRDefault="00247A59" w:rsidP="00247A59">
      <w:pPr>
        <w:ind w:firstLine="720"/>
        <w:jc w:val="both"/>
        <w:rPr>
          <w:sz w:val="28"/>
          <w:szCs w:val="28"/>
        </w:rPr>
      </w:pPr>
      <w:r>
        <w:rPr>
          <w:sz w:val="28"/>
          <w:szCs w:val="28"/>
        </w:rPr>
        <w:t>Лица, желающие участвовать в конкурсе,  с  21.09.2018 года   по 15.10. 2018 года,  лично   представляют с понедельника по пятницу с 8-00 до 16-00 часов (с перерывом на обед с 12-00 до 13-00), в субботу и воскресенье с 15-30 до 16-30 в Алексеевский  сельский</w:t>
      </w:r>
      <w:r>
        <w:rPr>
          <w:color w:val="000000"/>
          <w:sz w:val="28"/>
          <w:szCs w:val="28"/>
        </w:rPr>
        <w:t xml:space="preserve"> Совет депутатов </w:t>
      </w:r>
      <w:r>
        <w:rPr>
          <w:sz w:val="28"/>
          <w:szCs w:val="28"/>
        </w:rPr>
        <w:t>по адресу:</w:t>
      </w:r>
      <w:r>
        <w:rPr>
          <w:color w:val="000000"/>
          <w:szCs w:val="28"/>
        </w:rPr>
        <w:t xml:space="preserve"> </w:t>
      </w:r>
      <w:r>
        <w:rPr>
          <w:color w:val="000000"/>
          <w:sz w:val="28"/>
          <w:szCs w:val="28"/>
        </w:rPr>
        <w:t>с. Алексеевка, ул. Советская, 49, следу</w:t>
      </w:r>
      <w:r>
        <w:rPr>
          <w:sz w:val="28"/>
          <w:szCs w:val="28"/>
        </w:rPr>
        <w:t>ющие документы:</w:t>
      </w:r>
    </w:p>
    <w:p w:rsidR="00247A59" w:rsidRPr="00447204" w:rsidRDefault="00247A59" w:rsidP="00247A59">
      <w:pPr>
        <w:jc w:val="both"/>
        <w:textAlignment w:val="baseline"/>
        <w:rPr>
          <w:sz w:val="28"/>
          <w:szCs w:val="28"/>
        </w:rPr>
      </w:pPr>
      <w:r>
        <w:rPr>
          <w:sz w:val="28"/>
          <w:szCs w:val="28"/>
        </w:rPr>
        <w:t xml:space="preserve">          </w:t>
      </w:r>
      <w:r w:rsidRPr="00447204">
        <w:rPr>
          <w:sz w:val="28"/>
          <w:szCs w:val="28"/>
        </w:rPr>
        <w:t>1) личное заявление на у</w:t>
      </w:r>
      <w:r>
        <w:rPr>
          <w:sz w:val="28"/>
          <w:szCs w:val="28"/>
        </w:rPr>
        <w:t>частие в конкурсе</w:t>
      </w:r>
      <w:r w:rsidRPr="00447204">
        <w:rPr>
          <w:sz w:val="28"/>
          <w:szCs w:val="28"/>
        </w:rPr>
        <w:t>;</w:t>
      </w:r>
    </w:p>
    <w:p w:rsidR="00247A59" w:rsidRPr="00447204" w:rsidRDefault="00247A59" w:rsidP="00247A59">
      <w:pPr>
        <w:jc w:val="both"/>
        <w:textAlignment w:val="baseline"/>
        <w:rPr>
          <w:sz w:val="28"/>
          <w:szCs w:val="28"/>
        </w:rPr>
      </w:pPr>
      <w:r w:rsidRPr="00447204">
        <w:rPr>
          <w:sz w:val="28"/>
          <w:szCs w:val="28"/>
        </w:rPr>
        <w:tab/>
        <w:t xml:space="preserve">2) собственноручно заполненную и подписанную анкету  с приложением фотографий 4 х </w:t>
      </w:r>
      <w:smartTag w:uri="urn:schemas-microsoft-com:office:smarttags" w:element="metricconverter">
        <w:smartTagPr>
          <w:attr w:name="ProductID" w:val="5 см"/>
        </w:smartTagPr>
        <w:r w:rsidRPr="00447204">
          <w:rPr>
            <w:sz w:val="28"/>
            <w:szCs w:val="28"/>
          </w:rPr>
          <w:t>5 см</w:t>
        </w:r>
      </w:smartTag>
      <w:r w:rsidRPr="00447204">
        <w:rPr>
          <w:sz w:val="28"/>
          <w:szCs w:val="28"/>
        </w:rPr>
        <w:t>., 3 шт.;</w:t>
      </w:r>
    </w:p>
    <w:p w:rsidR="00247A59" w:rsidRPr="00447204" w:rsidRDefault="00247A59" w:rsidP="00247A59">
      <w:pPr>
        <w:jc w:val="both"/>
        <w:textAlignment w:val="baseline"/>
        <w:rPr>
          <w:sz w:val="28"/>
          <w:szCs w:val="28"/>
        </w:rPr>
      </w:pPr>
      <w:r w:rsidRPr="00447204">
        <w:rPr>
          <w:sz w:val="28"/>
          <w:szCs w:val="28"/>
        </w:rPr>
        <w:tab/>
        <w:t>3) паспорт или заменяющий его документ;</w:t>
      </w:r>
    </w:p>
    <w:p w:rsidR="00247A59" w:rsidRPr="00447204" w:rsidRDefault="00247A59" w:rsidP="00247A59">
      <w:pPr>
        <w:jc w:val="both"/>
        <w:textAlignment w:val="baseline"/>
        <w:rPr>
          <w:sz w:val="28"/>
          <w:szCs w:val="28"/>
        </w:rPr>
      </w:pPr>
      <w:r w:rsidRPr="00447204">
        <w:rPr>
          <w:sz w:val="28"/>
          <w:szCs w:val="28"/>
        </w:rPr>
        <w:tab/>
        <w:t>4) документы, подтверждающие профессиональное образование, стаж раб</w:t>
      </w:r>
      <w:r>
        <w:rPr>
          <w:sz w:val="28"/>
          <w:szCs w:val="28"/>
        </w:rPr>
        <w:t>оты и квалификацию:</w:t>
      </w:r>
    </w:p>
    <w:p w:rsidR="00247A59" w:rsidRPr="00447204" w:rsidRDefault="00247A59" w:rsidP="00247A59">
      <w:pPr>
        <w:jc w:val="both"/>
        <w:textAlignment w:val="baseline"/>
        <w:rPr>
          <w:sz w:val="28"/>
          <w:szCs w:val="28"/>
        </w:rPr>
      </w:pPr>
      <w:r w:rsidRPr="00447204">
        <w:rPr>
          <w:sz w:val="28"/>
          <w:szCs w:val="28"/>
        </w:rPr>
        <w:tab/>
        <w:t>- документ о профессиональном образовании;</w:t>
      </w:r>
    </w:p>
    <w:p w:rsidR="00247A59" w:rsidRPr="00447204" w:rsidRDefault="00247A59" w:rsidP="00247A59">
      <w:pPr>
        <w:jc w:val="both"/>
        <w:textAlignment w:val="baseline"/>
        <w:rPr>
          <w:sz w:val="28"/>
          <w:szCs w:val="28"/>
        </w:rPr>
      </w:pPr>
      <w:r w:rsidRPr="00447204">
        <w:rPr>
          <w:sz w:val="28"/>
          <w:szCs w:val="28"/>
        </w:rPr>
        <w:tab/>
        <w:t>- трудовую книжку или иной документ, подтверждающий трудовую (служебную) деятельность гражданина;</w:t>
      </w:r>
    </w:p>
    <w:p w:rsidR="00247A59" w:rsidRDefault="00247A59" w:rsidP="00247A59">
      <w:pPr>
        <w:jc w:val="both"/>
        <w:rPr>
          <w:sz w:val="28"/>
          <w:szCs w:val="28"/>
        </w:rPr>
      </w:pPr>
      <w:r>
        <w:rPr>
          <w:sz w:val="28"/>
          <w:szCs w:val="28"/>
        </w:rPr>
        <w:t xml:space="preserve">         </w:t>
      </w:r>
      <w:r w:rsidRPr="007C55D8">
        <w:rPr>
          <w:sz w:val="28"/>
          <w:szCs w:val="28"/>
        </w:rPr>
        <w:t>5)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а также копии указанных сведений</w:t>
      </w:r>
      <w:r>
        <w:rPr>
          <w:sz w:val="28"/>
          <w:szCs w:val="28"/>
        </w:rPr>
        <w:t>.</w:t>
      </w:r>
      <w:r w:rsidRPr="007C55D8">
        <w:rPr>
          <w:sz w:val="28"/>
          <w:szCs w:val="28"/>
        </w:rPr>
        <w:t xml:space="preserve"> </w:t>
      </w:r>
      <w:r>
        <w:rPr>
          <w:sz w:val="28"/>
          <w:szCs w:val="28"/>
        </w:rPr>
        <w:t xml:space="preserve"> </w:t>
      </w:r>
      <w:r w:rsidRPr="007C55D8">
        <w:rPr>
          <w:sz w:val="28"/>
          <w:szCs w:val="28"/>
        </w:rPr>
        <w:t xml:space="preserve"> </w:t>
      </w:r>
    </w:p>
    <w:p w:rsidR="00247A59" w:rsidRPr="007C55D8" w:rsidRDefault="00247A59" w:rsidP="00247A59">
      <w:pPr>
        <w:ind w:firstLine="709"/>
        <w:jc w:val="both"/>
        <w:rPr>
          <w:sz w:val="28"/>
          <w:szCs w:val="28"/>
        </w:rPr>
      </w:pPr>
      <w:r w:rsidRPr="007C55D8">
        <w:rPr>
          <w:sz w:val="28"/>
          <w:szCs w:val="28"/>
        </w:rPr>
        <w:t>Лиц</w:t>
      </w:r>
      <w:r>
        <w:rPr>
          <w:sz w:val="28"/>
          <w:szCs w:val="28"/>
        </w:rPr>
        <w:t>а</w:t>
      </w:r>
      <w:r w:rsidRPr="007C55D8">
        <w:rPr>
          <w:sz w:val="28"/>
          <w:szCs w:val="28"/>
        </w:rPr>
        <w:t xml:space="preserve">, </w:t>
      </w:r>
      <w:r>
        <w:rPr>
          <w:sz w:val="28"/>
          <w:szCs w:val="28"/>
        </w:rPr>
        <w:t xml:space="preserve">желающие принять участие в конкурсе и </w:t>
      </w:r>
      <w:r w:rsidRPr="007C55D8">
        <w:rPr>
          <w:sz w:val="28"/>
          <w:szCs w:val="28"/>
        </w:rPr>
        <w:t>претендующ</w:t>
      </w:r>
      <w:r>
        <w:rPr>
          <w:sz w:val="28"/>
          <w:szCs w:val="28"/>
        </w:rPr>
        <w:t>и</w:t>
      </w:r>
      <w:r w:rsidRPr="007C55D8">
        <w:rPr>
          <w:sz w:val="28"/>
          <w:szCs w:val="28"/>
        </w:rPr>
        <w:t>е на замещение должности, представля</w:t>
      </w:r>
      <w:r>
        <w:rPr>
          <w:sz w:val="28"/>
          <w:szCs w:val="28"/>
        </w:rPr>
        <w:t>ю</w:t>
      </w:r>
      <w:r w:rsidRPr="007C55D8">
        <w:rPr>
          <w:sz w:val="28"/>
          <w:szCs w:val="28"/>
        </w:rPr>
        <w:t>т Губернатору края:</w:t>
      </w:r>
    </w:p>
    <w:p w:rsidR="00247A59" w:rsidRPr="007C55D8" w:rsidRDefault="00247A59" w:rsidP="00247A59">
      <w:pPr>
        <w:ind w:firstLine="709"/>
        <w:jc w:val="both"/>
        <w:rPr>
          <w:rFonts w:eastAsia="Calibri"/>
          <w:sz w:val="28"/>
          <w:szCs w:val="28"/>
          <w:lang w:eastAsia="en-US"/>
        </w:rPr>
      </w:pPr>
      <w:r w:rsidRPr="007C55D8">
        <w:rPr>
          <w:rFonts w:eastAsia="Calibri"/>
          <w:sz w:val="28"/>
          <w:szCs w:val="28"/>
          <w:lang w:eastAsia="en-US"/>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p>
    <w:p w:rsidR="00247A59" w:rsidRPr="007C55D8" w:rsidRDefault="00247A59" w:rsidP="00247A59">
      <w:pPr>
        <w:ind w:firstLine="709"/>
        <w:jc w:val="both"/>
        <w:rPr>
          <w:rFonts w:eastAsia="Calibri"/>
          <w:strike/>
          <w:sz w:val="28"/>
          <w:szCs w:val="28"/>
          <w:lang w:eastAsia="en-US"/>
        </w:rPr>
      </w:pPr>
      <w:r w:rsidRPr="007C55D8">
        <w:rPr>
          <w:rFonts w:eastAsia="Calibri"/>
          <w:sz w:val="28"/>
          <w:szCs w:val="28"/>
          <w:lang w:eastAsia="en-US"/>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w:t>
      </w:r>
      <w:r w:rsidRPr="007C55D8">
        <w:rPr>
          <w:rFonts w:eastAsia="Calibri"/>
          <w:sz w:val="28"/>
          <w:szCs w:val="28"/>
          <w:lang w:eastAsia="en-US"/>
        </w:rPr>
        <w:lastRenderedPageBreak/>
        <w:t>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w:t>
      </w:r>
    </w:p>
    <w:p w:rsidR="00247A59" w:rsidRPr="007C55D8" w:rsidRDefault="00247A59" w:rsidP="00247A59">
      <w:pPr>
        <w:ind w:firstLine="709"/>
        <w:jc w:val="both"/>
        <w:rPr>
          <w:rFonts w:eastAsia="Calibri"/>
          <w:sz w:val="28"/>
          <w:szCs w:val="28"/>
          <w:lang w:eastAsia="en-US"/>
        </w:rPr>
      </w:pPr>
      <w:r>
        <w:rPr>
          <w:rFonts w:eastAsia="Calibri"/>
          <w:sz w:val="28"/>
          <w:szCs w:val="28"/>
          <w:lang w:eastAsia="en-US"/>
        </w:rPr>
        <w:t>Указанные с</w:t>
      </w:r>
      <w:r w:rsidRPr="007C55D8">
        <w:rPr>
          <w:rFonts w:eastAsia="Calibri"/>
          <w:sz w:val="28"/>
          <w:szCs w:val="28"/>
          <w:lang w:eastAsia="en-US"/>
        </w:rPr>
        <w:t>ведения</w:t>
      </w:r>
      <w:r>
        <w:rPr>
          <w:rFonts w:eastAsia="Calibri"/>
          <w:sz w:val="28"/>
          <w:szCs w:val="28"/>
          <w:lang w:eastAsia="en-US"/>
        </w:rPr>
        <w:t xml:space="preserve"> </w:t>
      </w:r>
      <w:r w:rsidRPr="007C55D8">
        <w:rPr>
          <w:rFonts w:eastAsia="Calibri"/>
          <w:sz w:val="28"/>
          <w:szCs w:val="28"/>
          <w:lang w:eastAsia="en-US"/>
        </w:rPr>
        <w:t>представляются по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
    <w:p w:rsidR="00247A59" w:rsidRPr="007C55D8" w:rsidRDefault="00247A59" w:rsidP="00247A59">
      <w:pPr>
        <w:ind w:firstLine="709"/>
        <w:jc w:val="both"/>
        <w:rPr>
          <w:rFonts w:eastAsia="Calibri"/>
          <w:sz w:val="28"/>
          <w:szCs w:val="28"/>
          <w:lang w:eastAsia="en-US"/>
        </w:rPr>
      </w:pPr>
      <w:r>
        <w:rPr>
          <w:rFonts w:eastAsia="Calibri"/>
          <w:sz w:val="28"/>
          <w:szCs w:val="28"/>
          <w:lang w:eastAsia="en-US"/>
        </w:rPr>
        <w:t xml:space="preserve"> </w:t>
      </w:r>
      <w:r w:rsidRPr="007C55D8">
        <w:rPr>
          <w:rFonts w:eastAsia="Calibri"/>
          <w:sz w:val="28"/>
          <w:szCs w:val="28"/>
          <w:lang w:eastAsia="en-US"/>
        </w:rPr>
        <w:t xml:space="preserve"> </w:t>
      </w:r>
      <w:r>
        <w:rPr>
          <w:rFonts w:eastAsia="Calibri"/>
          <w:sz w:val="28"/>
          <w:szCs w:val="28"/>
          <w:lang w:eastAsia="en-US"/>
        </w:rPr>
        <w:t>С</w:t>
      </w:r>
      <w:r w:rsidRPr="007C55D8">
        <w:rPr>
          <w:rFonts w:eastAsia="Calibri"/>
          <w:sz w:val="28"/>
          <w:szCs w:val="28"/>
          <w:lang w:eastAsia="en-US"/>
        </w:rPr>
        <w:t>ведения представляют</w:t>
      </w:r>
      <w:r>
        <w:rPr>
          <w:rFonts w:eastAsia="Calibri"/>
          <w:sz w:val="28"/>
          <w:szCs w:val="28"/>
          <w:lang w:eastAsia="en-US"/>
        </w:rPr>
        <w:t xml:space="preserve">ся </w:t>
      </w:r>
      <w:r w:rsidRPr="007C55D8">
        <w:rPr>
          <w:rFonts w:eastAsia="Calibri"/>
          <w:sz w:val="28"/>
          <w:szCs w:val="28"/>
          <w:lang w:eastAsia="en-US"/>
        </w:rPr>
        <w:t>не позднее последнего дня срока, установленного для представления документов для участия в конкурсе.</w:t>
      </w:r>
    </w:p>
    <w:p w:rsidR="00247A59" w:rsidRDefault="00247A59" w:rsidP="00247A59">
      <w:pPr>
        <w:ind w:firstLine="708"/>
        <w:jc w:val="both"/>
        <w:rPr>
          <w:sz w:val="28"/>
          <w:szCs w:val="28"/>
        </w:rPr>
      </w:pPr>
      <w:r w:rsidRPr="007C55D8">
        <w:rPr>
          <w:sz w:val="28"/>
          <w:szCs w:val="28"/>
        </w:rPr>
        <w:t>6) справку о наличии (отсутствии) судимости и (или) факта уголовного преследования либо о прекращении уголовного преследования.</w:t>
      </w:r>
    </w:p>
    <w:p w:rsidR="00247A59" w:rsidRPr="00BF6B52" w:rsidRDefault="00247A59" w:rsidP="00247A59">
      <w:pPr>
        <w:ind w:firstLine="708"/>
        <w:jc w:val="both"/>
        <w:rPr>
          <w:sz w:val="28"/>
          <w:szCs w:val="28"/>
        </w:rPr>
      </w:pPr>
      <w:r>
        <w:rPr>
          <w:sz w:val="28"/>
          <w:szCs w:val="28"/>
        </w:rPr>
        <w:t xml:space="preserve">Выдача справки </w:t>
      </w:r>
      <w:r w:rsidRPr="00687B4D">
        <w:rPr>
          <w:rFonts w:eastAsia="Calibri"/>
          <w:sz w:val="28"/>
          <w:szCs w:val="22"/>
          <w:lang w:eastAsia="en-US"/>
        </w:rPr>
        <w:t xml:space="preserve">о наличии (отсутствии) судимости </w:t>
      </w:r>
      <w:r>
        <w:rPr>
          <w:sz w:val="28"/>
          <w:szCs w:val="28"/>
        </w:rPr>
        <w:t xml:space="preserve">осуществляется по личному заявлению граждан. </w:t>
      </w:r>
      <w:r w:rsidRPr="00687B4D">
        <w:rPr>
          <w:rFonts w:eastAsia="Calibri"/>
          <w:sz w:val="28"/>
          <w:szCs w:val="22"/>
          <w:lang w:eastAsia="en-US"/>
        </w:rPr>
        <w:t>Заявление по выдаче справки о наличии (отсутствии) судимости можно подать в:</w:t>
      </w:r>
    </w:p>
    <w:p w:rsidR="00247A59" w:rsidRPr="00687B4D" w:rsidRDefault="00247A59" w:rsidP="00247A59">
      <w:pPr>
        <w:jc w:val="both"/>
        <w:rPr>
          <w:rFonts w:eastAsia="Calibri"/>
          <w:sz w:val="28"/>
          <w:szCs w:val="22"/>
          <w:lang w:eastAsia="en-US"/>
        </w:rPr>
      </w:pPr>
      <w:r w:rsidRPr="00687B4D">
        <w:rPr>
          <w:rFonts w:eastAsia="Calibri"/>
          <w:sz w:val="28"/>
          <w:szCs w:val="22"/>
          <w:lang w:eastAsia="en-US"/>
        </w:rPr>
        <w:t xml:space="preserve">1. Электронном виде, путем заполнения специальной формы в федеральной государственной информационной системе «Единый портал государственных и муниципальных услуг (функций)» (ЕПГУ) по адресу: </w:t>
      </w:r>
      <w:hyperlink r:id="rId8" w:history="1">
        <w:r w:rsidRPr="00687B4D">
          <w:rPr>
            <w:rFonts w:eastAsia="Calibri"/>
            <w:color w:val="0000FF"/>
            <w:sz w:val="28"/>
            <w:szCs w:val="22"/>
            <w:u w:val="single"/>
            <w:lang w:eastAsia="en-US"/>
          </w:rPr>
          <w:t>www.gosuslugi.ru</w:t>
        </w:r>
      </w:hyperlink>
      <w:r w:rsidRPr="00687B4D">
        <w:rPr>
          <w:rFonts w:eastAsia="Calibri"/>
          <w:sz w:val="28"/>
          <w:szCs w:val="22"/>
          <w:lang w:eastAsia="en-US"/>
        </w:rPr>
        <w:t>;</w:t>
      </w:r>
    </w:p>
    <w:p w:rsidR="00247A59" w:rsidRPr="00687B4D" w:rsidRDefault="00247A59" w:rsidP="00247A59">
      <w:pPr>
        <w:jc w:val="both"/>
        <w:rPr>
          <w:rFonts w:eastAsia="Calibri"/>
          <w:sz w:val="28"/>
          <w:szCs w:val="22"/>
          <w:lang w:eastAsia="en-US"/>
        </w:rPr>
      </w:pPr>
      <w:r w:rsidRPr="00687B4D">
        <w:rPr>
          <w:rFonts w:eastAsia="Calibri"/>
          <w:sz w:val="28"/>
          <w:szCs w:val="22"/>
          <w:lang w:eastAsia="en-US"/>
        </w:rPr>
        <w:t>2.  ОВД по месту жительства (регистрации) заявителя</w:t>
      </w:r>
      <w:r>
        <w:rPr>
          <w:rFonts w:eastAsia="Calibri"/>
          <w:sz w:val="28"/>
          <w:szCs w:val="22"/>
          <w:lang w:eastAsia="en-US"/>
        </w:rPr>
        <w:t xml:space="preserve"> (Межмуниципальный отдел МВД  России «Курагинский»   расположен    по адресу: п. Курагино, ул. Лепешинских, 3);</w:t>
      </w:r>
    </w:p>
    <w:p w:rsidR="00247A59" w:rsidRPr="00687B4D" w:rsidRDefault="00247A59" w:rsidP="00247A59">
      <w:pPr>
        <w:jc w:val="both"/>
        <w:rPr>
          <w:rFonts w:eastAsia="Calibri"/>
          <w:sz w:val="28"/>
          <w:szCs w:val="22"/>
          <w:lang w:eastAsia="en-US"/>
        </w:rPr>
      </w:pPr>
      <w:r w:rsidRPr="00687B4D">
        <w:rPr>
          <w:rFonts w:eastAsia="Calibri"/>
          <w:sz w:val="28"/>
          <w:szCs w:val="22"/>
          <w:lang w:eastAsia="en-US"/>
        </w:rPr>
        <w:t>3.  ИЦ ГУ МВД России по Красноярскому краю</w:t>
      </w:r>
      <w:r>
        <w:rPr>
          <w:rFonts w:eastAsia="Calibri"/>
          <w:sz w:val="28"/>
          <w:szCs w:val="22"/>
          <w:lang w:eastAsia="en-US"/>
        </w:rPr>
        <w:t xml:space="preserve"> (расположен по адресу: г. Красноярск, ул. Мира, 87)</w:t>
      </w:r>
      <w:r w:rsidRPr="00687B4D">
        <w:rPr>
          <w:rFonts w:eastAsia="Calibri"/>
          <w:sz w:val="28"/>
          <w:szCs w:val="22"/>
          <w:lang w:eastAsia="en-US"/>
        </w:rPr>
        <w:t>;</w:t>
      </w:r>
    </w:p>
    <w:p w:rsidR="00247A59" w:rsidRPr="00F84AA7" w:rsidRDefault="00247A59" w:rsidP="00247A59">
      <w:pPr>
        <w:jc w:val="both"/>
        <w:rPr>
          <w:rFonts w:eastAsia="Calibri"/>
          <w:sz w:val="28"/>
          <w:szCs w:val="28"/>
          <w:lang w:eastAsia="en-US"/>
        </w:rPr>
      </w:pPr>
      <w:r w:rsidRPr="00687B4D">
        <w:rPr>
          <w:rFonts w:eastAsia="Calibri"/>
          <w:sz w:val="28"/>
          <w:szCs w:val="22"/>
          <w:lang w:eastAsia="en-US"/>
        </w:rPr>
        <w:t xml:space="preserve">4.  </w:t>
      </w:r>
      <w:r w:rsidRPr="00F84AA7">
        <w:rPr>
          <w:rFonts w:eastAsia="Calibri"/>
          <w:sz w:val="28"/>
          <w:szCs w:val="28"/>
          <w:lang w:eastAsia="en-US"/>
        </w:rPr>
        <w:t>Многофункциональные центры Красноярского края (МФЦ)</w:t>
      </w:r>
      <w:r w:rsidRPr="00F84AA7">
        <w:rPr>
          <w:rStyle w:val="40"/>
          <w:color w:val="444444"/>
          <w:sz w:val="28"/>
          <w:szCs w:val="28"/>
          <w:bdr w:val="none" w:sz="0" w:space="0" w:color="auto" w:frame="1"/>
          <w:shd w:val="clear" w:color="auto" w:fill="FFFFFF"/>
        </w:rPr>
        <w:t xml:space="preserve"> </w:t>
      </w:r>
      <w:r w:rsidRPr="00BB7845">
        <w:rPr>
          <w:rStyle w:val="40"/>
          <w:b/>
          <w:color w:val="000000"/>
          <w:sz w:val="28"/>
          <w:szCs w:val="28"/>
          <w:bdr w:val="none" w:sz="0" w:space="0" w:color="auto" w:frame="1"/>
          <w:shd w:val="clear" w:color="auto" w:fill="FFFFFF"/>
        </w:rPr>
        <w:t>(</w:t>
      </w:r>
      <w:r w:rsidRPr="00BB7845">
        <w:rPr>
          <w:rStyle w:val="aa"/>
          <w:b w:val="0"/>
          <w:color w:val="000000"/>
          <w:sz w:val="28"/>
          <w:szCs w:val="28"/>
          <w:bdr w:val="none" w:sz="0" w:space="0" w:color="auto" w:frame="1"/>
          <w:shd w:val="clear" w:color="auto" w:fill="FFFFFF"/>
        </w:rPr>
        <w:t>отдел СП КГБУ «МФЦ» в Минусинске расположен по адресу:</w:t>
      </w:r>
      <w:r>
        <w:rPr>
          <w:rStyle w:val="aa"/>
          <w:b w:val="0"/>
          <w:color w:val="000000"/>
          <w:sz w:val="28"/>
          <w:szCs w:val="28"/>
          <w:bdr w:val="none" w:sz="0" w:space="0" w:color="auto" w:frame="1"/>
          <w:shd w:val="clear" w:color="auto" w:fill="FFFFFF"/>
        </w:rPr>
        <w:t xml:space="preserve"> </w:t>
      </w:r>
      <w:r w:rsidRPr="00BB7845">
        <w:rPr>
          <w:rStyle w:val="aa"/>
          <w:b w:val="0"/>
          <w:color w:val="000000"/>
          <w:sz w:val="28"/>
          <w:szCs w:val="28"/>
          <w:bdr w:val="none" w:sz="0" w:space="0" w:color="auto" w:frame="1"/>
          <w:shd w:val="clear" w:color="auto" w:fill="FFFFFF"/>
        </w:rPr>
        <w:t>г.</w:t>
      </w:r>
      <w:r>
        <w:rPr>
          <w:rStyle w:val="aa"/>
          <w:b w:val="0"/>
          <w:color w:val="000000"/>
          <w:sz w:val="28"/>
          <w:szCs w:val="28"/>
          <w:bdr w:val="none" w:sz="0" w:space="0" w:color="auto" w:frame="1"/>
          <w:shd w:val="clear" w:color="auto" w:fill="FFFFFF"/>
        </w:rPr>
        <w:t xml:space="preserve"> </w:t>
      </w:r>
      <w:r w:rsidRPr="00BB7845">
        <w:rPr>
          <w:rStyle w:val="aa"/>
          <w:b w:val="0"/>
          <w:color w:val="000000"/>
          <w:sz w:val="28"/>
          <w:szCs w:val="28"/>
          <w:bdr w:val="none" w:sz="0" w:space="0" w:color="auto" w:frame="1"/>
          <w:shd w:val="clear" w:color="auto" w:fill="FFFFFF"/>
        </w:rPr>
        <w:t>Минусинск,</w:t>
      </w:r>
      <w:r>
        <w:rPr>
          <w:rStyle w:val="aa"/>
          <w:b w:val="0"/>
          <w:color w:val="000000"/>
          <w:sz w:val="28"/>
          <w:szCs w:val="28"/>
          <w:bdr w:val="none" w:sz="0" w:space="0" w:color="auto" w:frame="1"/>
          <w:shd w:val="clear" w:color="auto" w:fill="FFFFFF"/>
        </w:rPr>
        <w:t xml:space="preserve"> </w:t>
      </w:r>
      <w:r w:rsidRPr="00BB7845">
        <w:rPr>
          <w:rStyle w:val="aa"/>
          <w:b w:val="0"/>
          <w:color w:val="000000"/>
          <w:sz w:val="28"/>
          <w:szCs w:val="28"/>
          <w:bdr w:val="none" w:sz="0" w:space="0" w:color="auto" w:frame="1"/>
          <w:shd w:val="clear" w:color="auto" w:fill="FFFFFF"/>
        </w:rPr>
        <w:t>ул.</w:t>
      </w:r>
      <w:r>
        <w:rPr>
          <w:rStyle w:val="aa"/>
          <w:b w:val="0"/>
          <w:color w:val="000000"/>
          <w:sz w:val="28"/>
          <w:szCs w:val="28"/>
          <w:bdr w:val="none" w:sz="0" w:space="0" w:color="auto" w:frame="1"/>
          <w:shd w:val="clear" w:color="auto" w:fill="FFFFFF"/>
        </w:rPr>
        <w:t xml:space="preserve"> </w:t>
      </w:r>
      <w:r w:rsidRPr="00BB7845">
        <w:rPr>
          <w:rStyle w:val="aa"/>
          <w:b w:val="0"/>
          <w:color w:val="000000"/>
          <w:sz w:val="28"/>
          <w:szCs w:val="28"/>
          <w:bdr w:val="none" w:sz="0" w:space="0" w:color="auto" w:frame="1"/>
          <w:shd w:val="clear" w:color="auto" w:fill="FFFFFF"/>
        </w:rPr>
        <w:t>Народная,</w:t>
      </w:r>
      <w:r>
        <w:rPr>
          <w:rStyle w:val="aa"/>
          <w:b w:val="0"/>
          <w:color w:val="000000"/>
          <w:sz w:val="28"/>
          <w:szCs w:val="28"/>
          <w:bdr w:val="none" w:sz="0" w:space="0" w:color="auto" w:frame="1"/>
          <w:shd w:val="clear" w:color="auto" w:fill="FFFFFF"/>
        </w:rPr>
        <w:t xml:space="preserve"> </w:t>
      </w:r>
      <w:r w:rsidRPr="00BB7845">
        <w:rPr>
          <w:rStyle w:val="aa"/>
          <w:b w:val="0"/>
          <w:color w:val="000000"/>
          <w:sz w:val="28"/>
          <w:szCs w:val="28"/>
          <w:bdr w:val="none" w:sz="0" w:space="0" w:color="auto" w:frame="1"/>
          <w:shd w:val="clear" w:color="auto" w:fill="FFFFFF"/>
        </w:rPr>
        <w:t>д.</w:t>
      </w:r>
      <w:r>
        <w:rPr>
          <w:rStyle w:val="aa"/>
          <w:b w:val="0"/>
          <w:color w:val="000000"/>
          <w:sz w:val="28"/>
          <w:szCs w:val="28"/>
          <w:bdr w:val="none" w:sz="0" w:space="0" w:color="auto" w:frame="1"/>
          <w:shd w:val="clear" w:color="auto" w:fill="FFFFFF"/>
        </w:rPr>
        <w:t xml:space="preserve"> </w:t>
      </w:r>
      <w:r w:rsidRPr="00BB7845">
        <w:rPr>
          <w:rStyle w:val="aa"/>
          <w:b w:val="0"/>
          <w:color w:val="000000"/>
          <w:sz w:val="28"/>
          <w:szCs w:val="28"/>
          <w:bdr w:val="none" w:sz="0" w:space="0" w:color="auto" w:frame="1"/>
          <w:shd w:val="clear" w:color="auto" w:fill="FFFFFF"/>
        </w:rPr>
        <w:t>62а)</w:t>
      </w:r>
      <w:r w:rsidRPr="00F84AA7">
        <w:rPr>
          <w:rFonts w:eastAsia="Calibri"/>
          <w:sz w:val="28"/>
          <w:szCs w:val="28"/>
          <w:lang w:eastAsia="en-US"/>
        </w:rPr>
        <w:t>.</w:t>
      </w:r>
    </w:p>
    <w:p w:rsidR="00247A59" w:rsidRPr="00687B4D" w:rsidRDefault="00247A59" w:rsidP="00247A59">
      <w:pPr>
        <w:jc w:val="both"/>
        <w:rPr>
          <w:rFonts w:eastAsia="Calibri"/>
          <w:sz w:val="28"/>
          <w:szCs w:val="22"/>
          <w:lang w:eastAsia="en-US"/>
        </w:rPr>
      </w:pPr>
      <w:r>
        <w:rPr>
          <w:rFonts w:eastAsia="Calibri"/>
          <w:sz w:val="28"/>
          <w:szCs w:val="22"/>
          <w:lang w:eastAsia="en-US"/>
        </w:rPr>
        <w:t xml:space="preserve">        </w:t>
      </w:r>
      <w:r w:rsidRPr="00687B4D">
        <w:rPr>
          <w:rFonts w:eastAsia="Calibri"/>
          <w:sz w:val="28"/>
          <w:szCs w:val="22"/>
          <w:lang w:eastAsia="en-US"/>
        </w:rPr>
        <w:t>Общий срок предоставления справки 30 календарных дней, который может быть сокращен при получении  услуги через ЕПГУ или МФЦ.</w:t>
      </w:r>
    </w:p>
    <w:p w:rsidR="00247A59" w:rsidRDefault="00247A59" w:rsidP="00247A59">
      <w:pPr>
        <w:jc w:val="both"/>
        <w:rPr>
          <w:rFonts w:eastAsia="Calibri"/>
          <w:sz w:val="28"/>
          <w:szCs w:val="22"/>
          <w:lang w:eastAsia="en-US"/>
        </w:rPr>
      </w:pPr>
      <w:r>
        <w:rPr>
          <w:rFonts w:eastAsia="Calibri"/>
          <w:sz w:val="28"/>
          <w:szCs w:val="22"/>
          <w:lang w:eastAsia="en-US"/>
        </w:rPr>
        <w:t xml:space="preserve">         </w:t>
      </w:r>
      <w:r w:rsidRPr="00687B4D">
        <w:rPr>
          <w:rFonts w:eastAsia="Calibri"/>
          <w:sz w:val="28"/>
          <w:szCs w:val="22"/>
          <w:lang w:eastAsia="en-US"/>
        </w:rPr>
        <w:t>Более подробную информацию о получении справки  можно получить на официальном сайте Главного управления М</w:t>
      </w:r>
      <w:r>
        <w:rPr>
          <w:rFonts w:eastAsia="Calibri"/>
          <w:sz w:val="28"/>
          <w:szCs w:val="22"/>
          <w:lang w:eastAsia="en-US"/>
        </w:rPr>
        <w:t xml:space="preserve">ВД России по Красноярскому краю по ссылке </w:t>
      </w:r>
      <w:hyperlink r:id="rId9" w:history="1">
        <w:r w:rsidRPr="00687B4D">
          <w:rPr>
            <w:rFonts w:eastAsia="Calibri"/>
            <w:color w:val="0000FF"/>
            <w:sz w:val="28"/>
            <w:szCs w:val="22"/>
            <w:u w:val="single"/>
            <w:lang w:eastAsia="en-US"/>
          </w:rPr>
          <w:t>https://24.мвд.рф/citizens/gos_uslugi/Po_linii_informacionnogo_centra/Informacija_o_porjadke_i_srokah_predosta</w:t>
        </w:r>
      </w:hyperlink>
      <w:r>
        <w:rPr>
          <w:rFonts w:eastAsia="Calibri"/>
          <w:sz w:val="28"/>
          <w:szCs w:val="22"/>
          <w:lang w:eastAsia="en-US"/>
        </w:rPr>
        <w:t xml:space="preserve">     </w:t>
      </w:r>
    </w:p>
    <w:p w:rsidR="00247A59" w:rsidRPr="00447204" w:rsidRDefault="00247A59" w:rsidP="00247A59">
      <w:pPr>
        <w:jc w:val="both"/>
        <w:rPr>
          <w:sz w:val="28"/>
          <w:szCs w:val="28"/>
        </w:rPr>
      </w:pPr>
      <w:r w:rsidRPr="00447204">
        <w:rPr>
          <w:sz w:val="28"/>
          <w:szCs w:val="28"/>
        </w:rPr>
        <w:t xml:space="preserve">        Также подаются копии документо</w:t>
      </w:r>
      <w:r>
        <w:rPr>
          <w:sz w:val="28"/>
          <w:szCs w:val="28"/>
        </w:rPr>
        <w:t>в, указанных в пунктах 3 и 4</w:t>
      </w:r>
      <w:r w:rsidRPr="00447204">
        <w:rPr>
          <w:sz w:val="28"/>
          <w:szCs w:val="28"/>
        </w:rPr>
        <w:t>.</w:t>
      </w:r>
    </w:p>
    <w:p w:rsidR="00247A59" w:rsidRDefault="00247A59" w:rsidP="00247A59">
      <w:pPr>
        <w:jc w:val="both"/>
        <w:rPr>
          <w:sz w:val="28"/>
          <w:szCs w:val="28"/>
        </w:rPr>
      </w:pPr>
      <w:r w:rsidRPr="00447204">
        <w:rPr>
          <w:sz w:val="28"/>
          <w:szCs w:val="28"/>
        </w:rPr>
        <w:t xml:space="preserve">         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247A59" w:rsidRPr="007016ED" w:rsidRDefault="00247A59" w:rsidP="00247A59">
      <w:pPr>
        <w:jc w:val="both"/>
        <w:textAlignment w:val="baseline"/>
        <w:rPr>
          <w:sz w:val="28"/>
          <w:szCs w:val="28"/>
        </w:rPr>
      </w:pPr>
      <w:r>
        <w:rPr>
          <w:sz w:val="28"/>
          <w:szCs w:val="28"/>
        </w:rPr>
        <w:t xml:space="preserve">       </w:t>
      </w:r>
      <w:r w:rsidRPr="007016ED">
        <w:rPr>
          <w:sz w:val="28"/>
          <w:szCs w:val="28"/>
        </w:rPr>
        <w:t>Кандидат не допускается к участию в конкурсе в случае:</w:t>
      </w:r>
    </w:p>
    <w:p w:rsidR="00247A59" w:rsidRPr="007016ED" w:rsidRDefault="00247A59" w:rsidP="00247A59">
      <w:pPr>
        <w:jc w:val="both"/>
        <w:rPr>
          <w:sz w:val="28"/>
          <w:szCs w:val="28"/>
        </w:rPr>
      </w:pPr>
      <w:r w:rsidRPr="007016ED">
        <w:rPr>
          <w:sz w:val="28"/>
          <w:szCs w:val="28"/>
        </w:rPr>
        <w:t>а)   не</w:t>
      </w:r>
      <w:r>
        <w:rPr>
          <w:sz w:val="28"/>
          <w:szCs w:val="28"/>
        </w:rPr>
        <w:t xml:space="preserve"> </w:t>
      </w:r>
      <w:r w:rsidRPr="007016ED">
        <w:rPr>
          <w:sz w:val="28"/>
          <w:szCs w:val="28"/>
        </w:rPr>
        <w:t xml:space="preserve">достижения </w:t>
      </w:r>
      <w:r>
        <w:rPr>
          <w:sz w:val="28"/>
          <w:szCs w:val="28"/>
        </w:rPr>
        <w:t>21</w:t>
      </w:r>
      <w:r w:rsidRPr="007016ED">
        <w:rPr>
          <w:sz w:val="28"/>
          <w:szCs w:val="28"/>
        </w:rPr>
        <w:t xml:space="preserve"> </w:t>
      </w:r>
      <w:r>
        <w:rPr>
          <w:sz w:val="28"/>
          <w:szCs w:val="28"/>
        </w:rPr>
        <w:t>года</w:t>
      </w:r>
      <w:r w:rsidRPr="007016ED">
        <w:rPr>
          <w:sz w:val="28"/>
          <w:szCs w:val="28"/>
        </w:rPr>
        <w:t xml:space="preserve"> на день проведения конкурса;</w:t>
      </w:r>
    </w:p>
    <w:p w:rsidR="00247A59" w:rsidRPr="007016ED" w:rsidRDefault="00247A59" w:rsidP="00247A59">
      <w:pPr>
        <w:jc w:val="both"/>
        <w:rPr>
          <w:sz w:val="28"/>
          <w:szCs w:val="28"/>
        </w:rPr>
      </w:pPr>
      <w:r w:rsidRPr="007016ED">
        <w:rPr>
          <w:sz w:val="28"/>
          <w:szCs w:val="28"/>
        </w:rPr>
        <w:lastRenderedPageBreak/>
        <w:t>б) признания его недееспособным или ограниченно дееспособным решением суда, вступившим в законную силу;</w:t>
      </w:r>
    </w:p>
    <w:p w:rsidR="00247A59" w:rsidRPr="007016ED" w:rsidRDefault="00247A59" w:rsidP="00247A59">
      <w:pPr>
        <w:jc w:val="both"/>
        <w:rPr>
          <w:sz w:val="28"/>
          <w:szCs w:val="28"/>
        </w:rPr>
      </w:pPr>
      <w:r w:rsidRPr="007016ED">
        <w:rPr>
          <w:sz w:val="28"/>
          <w:szCs w:val="28"/>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47A59" w:rsidRPr="007016ED" w:rsidRDefault="00247A59" w:rsidP="00247A59">
      <w:pPr>
        <w:jc w:val="both"/>
        <w:rPr>
          <w:sz w:val="28"/>
          <w:szCs w:val="28"/>
        </w:rPr>
      </w:pPr>
      <w:r w:rsidRPr="007016ED">
        <w:rPr>
          <w:sz w:val="28"/>
          <w:szCs w:val="28"/>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247A59" w:rsidRPr="00F6605A" w:rsidRDefault="00247A59" w:rsidP="00247A59">
      <w:pPr>
        <w:jc w:val="both"/>
        <w:rPr>
          <w:sz w:val="28"/>
          <w:szCs w:val="28"/>
        </w:rPr>
      </w:pPr>
      <w:r w:rsidRPr="00F6605A">
        <w:rPr>
          <w:sz w:val="28"/>
          <w:szCs w:val="28"/>
        </w:rPr>
        <w:t>д) в случае непредставления или несвоевременного представления документов для участия в конкурсе, указанных в подпунктах 1</w:t>
      </w:r>
      <w:r>
        <w:rPr>
          <w:sz w:val="28"/>
          <w:szCs w:val="28"/>
        </w:rPr>
        <w:t>-</w:t>
      </w:r>
      <w:r w:rsidRPr="00F6605A">
        <w:rPr>
          <w:sz w:val="28"/>
          <w:szCs w:val="28"/>
        </w:rPr>
        <w:t>3</w:t>
      </w:r>
      <w:r>
        <w:rPr>
          <w:sz w:val="28"/>
          <w:szCs w:val="28"/>
        </w:rPr>
        <w:t>,</w:t>
      </w:r>
      <w:r w:rsidRPr="00F6605A">
        <w:rPr>
          <w:sz w:val="28"/>
          <w:szCs w:val="28"/>
        </w:rPr>
        <w:t>5 (в части документа, подтверждающего представление сведений Губернатору Красноярского края) пункта 3.1.  Положения</w:t>
      </w:r>
      <w:r w:rsidRPr="009E67A7">
        <w:rPr>
          <w:sz w:val="28"/>
          <w:szCs w:val="28"/>
        </w:rPr>
        <w:t xml:space="preserve"> </w:t>
      </w:r>
      <w:r w:rsidRPr="00555C30">
        <w:rPr>
          <w:sz w:val="28"/>
          <w:szCs w:val="28"/>
        </w:rPr>
        <w:t xml:space="preserve">о порядке </w:t>
      </w:r>
      <w:r w:rsidRPr="00236B97">
        <w:rPr>
          <w:sz w:val="28"/>
          <w:szCs w:val="28"/>
        </w:rPr>
        <w:t>проведения   конкурса  по   отбору кандидат</w:t>
      </w:r>
      <w:r>
        <w:rPr>
          <w:sz w:val="28"/>
          <w:szCs w:val="28"/>
        </w:rPr>
        <w:t>ов</w:t>
      </w:r>
      <w:r w:rsidRPr="00236B97">
        <w:rPr>
          <w:sz w:val="28"/>
          <w:szCs w:val="28"/>
        </w:rPr>
        <w:t xml:space="preserve">  на  должность  Главы</w:t>
      </w:r>
      <w:r w:rsidRPr="00555C30">
        <w:rPr>
          <w:sz w:val="28"/>
          <w:szCs w:val="28"/>
        </w:rPr>
        <w:t xml:space="preserve"> </w:t>
      </w:r>
      <w:r>
        <w:rPr>
          <w:sz w:val="28"/>
          <w:szCs w:val="28"/>
        </w:rPr>
        <w:t xml:space="preserve"> Алексеевского сельсовета</w:t>
      </w:r>
      <w:r w:rsidRPr="00F6605A">
        <w:rPr>
          <w:sz w:val="28"/>
          <w:szCs w:val="28"/>
        </w:rPr>
        <w:t>, представления их не в полном объеме или не по формам, установленным Положением.</w:t>
      </w:r>
    </w:p>
    <w:p w:rsidR="00247A59" w:rsidRPr="00F6605A" w:rsidRDefault="00247A59" w:rsidP="00247A59">
      <w:pPr>
        <w:jc w:val="both"/>
        <w:rPr>
          <w:sz w:val="28"/>
          <w:szCs w:val="28"/>
        </w:rPr>
      </w:pPr>
      <w:r w:rsidRPr="00F6605A">
        <w:rPr>
          <w:sz w:val="28"/>
          <w:szCs w:val="28"/>
        </w:rPr>
        <w:t>е) наличия у него иных ограничений пассивного избирательного права для избрания выборным должностным лицом местного самоуправления,  установленных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247A59" w:rsidRPr="00447204" w:rsidRDefault="00247A59" w:rsidP="00247A59">
      <w:pPr>
        <w:jc w:val="both"/>
        <w:rPr>
          <w:sz w:val="28"/>
          <w:szCs w:val="28"/>
        </w:rPr>
      </w:pPr>
      <w:r>
        <w:rPr>
          <w:sz w:val="28"/>
          <w:szCs w:val="28"/>
        </w:rPr>
        <w:t xml:space="preserve">        </w:t>
      </w:r>
      <w:r w:rsidRPr="00447204">
        <w:rPr>
          <w:sz w:val="28"/>
          <w:szCs w:val="28"/>
        </w:rPr>
        <w:t xml:space="preserve">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w:t>
      </w:r>
      <w:r>
        <w:rPr>
          <w:sz w:val="28"/>
          <w:szCs w:val="28"/>
        </w:rPr>
        <w:t xml:space="preserve">Алексеевский сельсовет </w:t>
      </w:r>
      <w:r w:rsidRPr="00447204">
        <w:rPr>
          <w:sz w:val="28"/>
          <w:szCs w:val="28"/>
        </w:rPr>
        <w:t>(далее - Программа).</w:t>
      </w:r>
    </w:p>
    <w:p w:rsidR="00247A59" w:rsidRPr="00447204" w:rsidRDefault="00247A59" w:rsidP="00247A59">
      <w:pPr>
        <w:jc w:val="both"/>
        <w:rPr>
          <w:sz w:val="28"/>
          <w:szCs w:val="28"/>
        </w:rPr>
      </w:pPr>
      <w:r w:rsidRPr="00447204">
        <w:rPr>
          <w:sz w:val="28"/>
          <w:szCs w:val="28"/>
        </w:rPr>
        <w:t xml:space="preserve">        Программа обязательно должна содержать:</w:t>
      </w:r>
    </w:p>
    <w:p w:rsidR="00247A59" w:rsidRPr="00447204" w:rsidRDefault="00247A59" w:rsidP="00247A59">
      <w:pPr>
        <w:jc w:val="both"/>
        <w:rPr>
          <w:sz w:val="28"/>
          <w:szCs w:val="28"/>
        </w:rPr>
      </w:pPr>
      <w:r w:rsidRPr="00447204">
        <w:rPr>
          <w:sz w:val="28"/>
          <w:szCs w:val="28"/>
        </w:rPr>
        <w:t xml:space="preserve">        1) оценку текущего социально-экономического состояния муниципального образования;</w:t>
      </w:r>
    </w:p>
    <w:p w:rsidR="00247A59" w:rsidRPr="00447204" w:rsidRDefault="00247A59" w:rsidP="00247A59">
      <w:pPr>
        <w:jc w:val="both"/>
        <w:rPr>
          <w:sz w:val="28"/>
          <w:szCs w:val="28"/>
        </w:rPr>
      </w:pPr>
      <w:r w:rsidRPr="00447204">
        <w:rPr>
          <w:sz w:val="28"/>
          <w:szCs w:val="28"/>
        </w:rPr>
        <w:t xml:space="preserve">        2) описание основных социально-экономических проблем муниципального образования; </w:t>
      </w:r>
    </w:p>
    <w:p w:rsidR="00247A59" w:rsidRPr="00447204" w:rsidRDefault="00247A59" w:rsidP="00247A59">
      <w:pPr>
        <w:jc w:val="both"/>
        <w:rPr>
          <w:i/>
          <w:sz w:val="28"/>
          <w:szCs w:val="28"/>
          <w:u w:val="single"/>
        </w:rPr>
      </w:pPr>
      <w:r w:rsidRPr="00447204">
        <w:rPr>
          <w:sz w:val="28"/>
          <w:szCs w:val="28"/>
        </w:rPr>
        <w:t xml:space="preserve">        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r>
        <w:rPr>
          <w:sz w:val="28"/>
          <w:szCs w:val="28"/>
        </w:rPr>
        <w:t xml:space="preserve"> Алексеевский сельсовет</w:t>
      </w:r>
      <w:r w:rsidRPr="00447204">
        <w:rPr>
          <w:sz w:val="28"/>
          <w:szCs w:val="28"/>
        </w:rPr>
        <w:t>;</w:t>
      </w:r>
    </w:p>
    <w:p w:rsidR="00247A59" w:rsidRPr="00447204" w:rsidRDefault="00247A59" w:rsidP="00247A59">
      <w:pPr>
        <w:jc w:val="both"/>
        <w:rPr>
          <w:sz w:val="28"/>
          <w:szCs w:val="28"/>
        </w:rPr>
      </w:pPr>
      <w:r w:rsidRPr="00447204">
        <w:rPr>
          <w:sz w:val="28"/>
          <w:szCs w:val="28"/>
        </w:rPr>
        <w:t xml:space="preserve">        4) предполагаемую структуру  администрации </w:t>
      </w:r>
      <w:r>
        <w:rPr>
          <w:sz w:val="28"/>
          <w:szCs w:val="28"/>
        </w:rPr>
        <w:t>Алексеевского сельсовета</w:t>
      </w:r>
      <w:r w:rsidRPr="00447204">
        <w:rPr>
          <w:sz w:val="28"/>
          <w:szCs w:val="28"/>
        </w:rPr>
        <w:t>;</w:t>
      </w:r>
    </w:p>
    <w:p w:rsidR="00247A59" w:rsidRPr="00447204" w:rsidRDefault="00247A59" w:rsidP="00247A59">
      <w:pPr>
        <w:jc w:val="both"/>
        <w:rPr>
          <w:sz w:val="28"/>
          <w:szCs w:val="28"/>
        </w:rPr>
      </w:pPr>
      <w:r w:rsidRPr="00447204">
        <w:rPr>
          <w:sz w:val="28"/>
          <w:szCs w:val="28"/>
        </w:rPr>
        <w:t xml:space="preserve">        5) предполагаемые сроки реализации Программы.</w:t>
      </w:r>
    </w:p>
    <w:p w:rsidR="00247A59" w:rsidRPr="00447204" w:rsidRDefault="00247A59" w:rsidP="00247A59">
      <w:pPr>
        <w:jc w:val="both"/>
        <w:rPr>
          <w:i/>
          <w:sz w:val="28"/>
          <w:szCs w:val="28"/>
          <w:u w:val="single"/>
        </w:rPr>
      </w:pPr>
      <w:r w:rsidRPr="00447204">
        <w:rPr>
          <w:sz w:val="28"/>
          <w:szCs w:val="28"/>
        </w:rPr>
        <w:t xml:space="preserve">        Программа подписывается кандидатом и представляется Комиссии в день проведения конкурса.</w:t>
      </w:r>
    </w:p>
    <w:p w:rsidR="00247A59" w:rsidRPr="009B26C6" w:rsidRDefault="00247A59" w:rsidP="00247A59">
      <w:pPr>
        <w:jc w:val="both"/>
        <w:outlineLvl w:val="1"/>
        <w:rPr>
          <w:i/>
          <w:sz w:val="28"/>
          <w:szCs w:val="28"/>
        </w:rPr>
      </w:pPr>
      <w:r>
        <w:rPr>
          <w:sz w:val="28"/>
          <w:szCs w:val="28"/>
        </w:rPr>
        <w:lastRenderedPageBreak/>
        <w:t xml:space="preserve">        </w:t>
      </w:r>
      <w:r w:rsidRPr="009F4279">
        <w:rPr>
          <w:sz w:val="28"/>
          <w:szCs w:val="28"/>
        </w:rPr>
        <w:t xml:space="preserve">Иные условия проведения конкурса, а также порядок проведения конкурса, формы необходимых для участия в конкурсе документов утверждены решением </w:t>
      </w:r>
      <w:r>
        <w:rPr>
          <w:sz w:val="28"/>
          <w:szCs w:val="28"/>
        </w:rPr>
        <w:t>Алексеевского сельского</w:t>
      </w:r>
      <w:r w:rsidRPr="009F4279">
        <w:rPr>
          <w:sz w:val="28"/>
          <w:szCs w:val="28"/>
        </w:rPr>
        <w:t xml:space="preserve"> Совета депутатов от </w:t>
      </w:r>
      <w:r>
        <w:rPr>
          <w:sz w:val="28"/>
          <w:szCs w:val="28"/>
        </w:rPr>
        <w:t>20.09.2018</w:t>
      </w:r>
      <w:r w:rsidRPr="009F4279">
        <w:rPr>
          <w:sz w:val="28"/>
          <w:szCs w:val="28"/>
        </w:rPr>
        <w:t xml:space="preserve"> № </w:t>
      </w:r>
      <w:r>
        <w:rPr>
          <w:sz w:val="28"/>
          <w:szCs w:val="28"/>
        </w:rPr>
        <w:t xml:space="preserve">32-26р </w:t>
      </w:r>
      <w:r w:rsidRPr="009F4279">
        <w:rPr>
          <w:sz w:val="28"/>
          <w:szCs w:val="28"/>
        </w:rPr>
        <w:t xml:space="preserve">«Об </w:t>
      </w:r>
      <w:r w:rsidRPr="009B26C6">
        <w:rPr>
          <w:sz w:val="28"/>
          <w:szCs w:val="28"/>
        </w:rPr>
        <w:t xml:space="preserve">утверждении Положения о порядке проведения конкурса по отбору кандидатов на должность Главы </w:t>
      </w:r>
      <w:r>
        <w:rPr>
          <w:sz w:val="28"/>
          <w:szCs w:val="28"/>
        </w:rPr>
        <w:t xml:space="preserve">Алексеевского </w:t>
      </w:r>
      <w:r w:rsidRPr="009B26C6">
        <w:rPr>
          <w:sz w:val="28"/>
          <w:szCs w:val="28"/>
        </w:rPr>
        <w:t>сельсовета».</w:t>
      </w:r>
    </w:p>
    <w:p w:rsidR="00247A59" w:rsidRPr="009B26C6" w:rsidRDefault="00247A59" w:rsidP="00247A59">
      <w:pPr>
        <w:jc w:val="both"/>
        <w:rPr>
          <w:sz w:val="28"/>
          <w:szCs w:val="28"/>
        </w:rPr>
      </w:pPr>
      <w:r w:rsidRPr="009B26C6">
        <w:rPr>
          <w:sz w:val="28"/>
          <w:szCs w:val="28"/>
        </w:rPr>
        <w:t>Телефон для справок: 8 (39136)</w:t>
      </w:r>
      <w:r>
        <w:rPr>
          <w:sz w:val="28"/>
          <w:szCs w:val="28"/>
        </w:rPr>
        <w:t>78-2-49</w:t>
      </w:r>
      <w:r w:rsidRPr="009B26C6">
        <w:rPr>
          <w:sz w:val="28"/>
          <w:szCs w:val="28"/>
        </w:rPr>
        <w:t>; лицо, ответственное за прием документов:</w:t>
      </w:r>
      <w:r w:rsidRPr="009B26C6">
        <w:rPr>
          <w:color w:val="000000"/>
          <w:sz w:val="28"/>
          <w:szCs w:val="28"/>
        </w:rPr>
        <w:t xml:space="preserve"> </w:t>
      </w:r>
      <w:r>
        <w:rPr>
          <w:color w:val="000000"/>
          <w:sz w:val="28"/>
          <w:szCs w:val="28"/>
        </w:rPr>
        <w:t>Тамар Надежда Николаевна</w:t>
      </w:r>
      <w:r w:rsidRPr="009B26C6">
        <w:rPr>
          <w:sz w:val="28"/>
          <w:szCs w:val="28"/>
        </w:rPr>
        <w:t>.</w:t>
      </w:r>
    </w:p>
    <w:p w:rsidR="002277FD" w:rsidRPr="002277FD" w:rsidRDefault="002277FD" w:rsidP="002277FD">
      <w:pPr>
        <w:spacing w:after="200"/>
        <w:jc w:val="center"/>
      </w:pPr>
    </w:p>
    <w:tbl>
      <w:tblPr>
        <w:tblpPr w:leftFromText="180" w:rightFromText="180" w:vertAnchor="text" w:horzAnchor="margin" w:tblpXSpec="center" w:tblpY="602"/>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5103"/>
      </w:tblGrid>
      <w:tr w:rsidR="00104648" w:rsidRPr="00AB5371" w:rsidTr="00104648">
        <w:trPr>
          <w:trHeight w:val="1124"/>
        </w:trPr>
        <w:tc>
          <w:tcPr>
            <w:tcW w:w="5245" w:type="dxa"/>
            <w:tcBorders>
              <w:top w:val="single" w:sz="4" w:space="0" w:color="auto"/>
              <w:left w:val="single" w:sz="4" w:space="0" w:color="auto"/>
              <w:bottom w:val="single" w:sz="4" w:space="0" w:color="auto"/>
              <w:right w:val="single" w:sz="4" w:space="0" w:color="auto"/>
            </w:tcBorders>
          </w:tcPr>
          <w:p w:rsidR="00104648" w:rsidRPr="00AB5371" w:rsidRDefault="00104648" w:rsidP="00104648">
            <w:pPr>
              <w:jc w:val="both"/>
              <w:rPr>
                <w:b/>
                <w:i/>
                <w:sz w:val="24"/>
                <w:szCs w:val="24"/>
              </w:rPr>
            </w:pPr>
            <w:r w:rsidRPr="00AB5371">
              <w:rPr>
                <w:b/>
                <w:i/>
                <w:sz w:val="24"/>
                <w:szCs w:val="24"/>
              </w:rPr>
              <w:t>Газета  «Алексеевские    вести»</w:t>
            </w:r>
          </w:p>
          <w:p w:rsidR="00104648" w:rsidRPr="00AB5371" w:rsidRDefault="00104648" w:rsidP="00104648">
            <w:pPr>
              <w:rPr>
                <w:sz w:val="24"/>
                <w:szCs w:val="24"/>
              </w:rPr>
            </w:pPr>
            <w:r w:rsidRPr="00AB5371">
              <w:rPr>
                <w:sz w:val="24"/>
                <w:szCs w:val="24"/>
              </w:rPr>
              <w:t>Учредитель: Алексеевский  сельский  Совет  депутатов     Тираж 50 экз.</w:t>
            </w:r>
          </w:p>
        </w:tc>
        <w:tc>
          <w:tcPr>
            <w:tcW w:w="5103" w:type="dxa"/>
            <w:tcBorders>
              <w:top w:val="single" w:sz="4" w:space="0" w:color="auto"/>
              <w:left w:val="single" w:sz="4" w:space="0" w:color="auto"/>
              <w:bottom w:val="single" w:sz="4" w:space="0" w:color="auto"/>
              <w:right w:val="single" w:sz="4" w:space="0" w:color="auto"/>
            </w:tcBorders>
          </w:tcPr>
          <w:p w:rsidR="00104648" w:rsidRPr="00AB5371" w:rsidRDefault="00104648" w:rsidP="00104648">
            <w:pPr>
              <w:rPr>
                <w:sz w:val="24"/>
                <w:szCs w:val="24"/>
              </w:rPr>
            </w:pPr>
            <w:r w:rsidRPr="00AB5371">
              <w:rPr>
                <w:sz w:val="24"/>
                <w:szCs w:val="24"/>
              </w:rPr>
              <w:t xml:space="preserve">Отпечатано     в  администрации  Алексеевского сельсовета  </w:t>
            </w:r>
          </w:p>
          <w:p w:rsidR="00104648" w:rsidRPr="00AB5371" w:rsidRDefault="00104648" w:rsidP="00F17375">
            <w:pPr>
              <w:jc w:val="both"/>
              <w:rPr>
                <w:sz w:val="24"/>
                <w:szCs w:val="24"/>
              </w:rPr>
            </w:pPr>
            <w:r w:rsidRPr="00AB5371">
              <w:rPr>
                <w:sz w:val="24"/>
                <w:szCs w:val="24"/>
              </w:rPr>
              <w:t>с. Алексеевка, ул. Советс</w:t>
            </w:r>
            <w:r w:rsidR="00AB06A7">
              <w:rPr>
                <w:sz w:val="24"/>
                <w:szCs w:val="24"/>
              </w:rPr>
              <w:t xml:space="preserve">кая, 49, тел.  78-2-49      </w:t>
            </w:r>
            <w:r w:rsidR="00247A59">
              <w:rPr>
                <w:sz w:val="24"/>
                <w:szCs w:val="24"/>
              </w:rPr>
              <w:t>20</w:t>
            </w:r>
            <w:r w:rsidR="00F43C2C">
              <w:rPr>
                <w:sz w:val="24"/>
                <w:szCs w:val="24"/>
              </w:rPr>
              <w:t>.0</w:t>
            </w:r>
            <w:r w:rsidR="00F17375">
              <w:rPr>
                <w:sz w:val="24"/>
                <w:szCs w:val="24"/>
              </w:rPr>
              <w:t>9</w:t>
            </w:r>
            <w:r>
              <w:rPr>
                <w:sz w:val="24"/>
                <w:szCs w:val="24"/>
              </w:rPr>
              <w:t>.2018</w:t>
            </w:r>
            <w:r w:rsidR="00247A59">
              <w:rPr>
                <w:sz w:val="24"/>
                <w:szCs w:val="24"/>
              </w:rPr>
              <w:t xml:space="preserve"> </w:t>
            </w:r>
            <w:r>
              <w:rPr>
                <w:sz w:val="24"/>
                <w:szCs w:val="24"/>
              </w:rPr>
              <w:t>г.</w:t>
            </w:r>
          </w:p>
        </w:tc>
      </w:tr>
    </w:tbl>
    <w:p w:rsidR="00897AE0" w:rsidRPr="006A0EB4" w:rsidRDefault="00897AE0" w:rsidP="006C53E4">
      <w:pPr>
        <w:jc w:val="both"/>
        <w:rPr>
          <w:sz w:val="28"/>
          <w:szCs w:val="28"/>
        </w:rPr>
      </w:pPr>
    </w:p>
    <w:sectPr w:rsidR="00897AE0" w:rsidRPr="006A0EB4" w:rsidSect="00247A59">
      <w:headerReference w:type="even" r:id="rId10"/>
      <w:headerReference w:type="default" r:id="rId11"/>
      <w:headerReference w:type="first" r:id="rId12"/>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569" w:rsidRDefault="008A3569" w:rsidP="00E46E66">
      <w:r>
        <w:separator/>
      </w:r>
    </w:p>
  </w:endnote>
  <w:endnote w:type="continuationSeparator" w:id="1">
    <w:p w:rsidR="008A3569" w:rsidRDefault="008A3569" w:rsidP="00E46E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00"/>
    <w:family w:val="roman"/>
    <w:notTrueType/>
    <w:pitch w:val="variable"/>
    <w:sig w:usb0="00C00283" w:usb1="00000000" w:usb2="00000000" w:usb3="00000000" w:csb0="0000000D"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569" w:rsidRDefault="008A3569" w:rsidP="00E46E66">
      <w:r>
        <w:separator/>
      </w:r>
    </w:p>
  </w:footnote>
  <w:footnote w:type="continuationSeparator" w:id="1">
    <w:p w:rsidR="008A3569" w:rsidRDefault="008A3569" w:rsidP="00E46E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B50" w:rsidRDefault="00513D02">
    <w:pPr>
      <w:pStyle w:val="a4"/>
      <w:framePr w:wrap="around" w:vAnchor="text" w:hAnchor="margin" w:xAlign="center" w:y="1"/>
      <w:rPr>
        <w:rStyle w:val="af7"/>
      </w:rPr>
    </w:pPr>
    <w:r>
      <w:rPr>
        <w:rStyle w:val="af7"/>
      </w:rPr>
      <w:fldChar w:fldCharType="begin"/>
    </w:r>
    <w:r w:rsidR="00FF3B50">
      <w:rPr>
        <w:rStyle w:val="af7"/>
      </w:rPr>
      <w:instrText xml:space="preserve">PAGE  </w:instrText>
    </w:r>
    <w:r>
      <w:rPr>
        <w:rStyle w:val="af7"/>
      </w:rPr>
      <w:fldChar w:fldCharType="separate"/>
    </w:r>
    <w:r w:rsidR="00FF3B50">
      <w:rPr>
        <w:rStyle w:val="af7"/>
        <w:noProof/>
      </w:rPr>
      <w:t>1</w:t>
    </w:r>
    <w:r>
      <w:rPr>
        <w:rStyle w:val="af7"/>
      </w:rPr>
      <w:fldChar w:fldCharType="end"/>
    </w:r>
  </w:p>
  <w:p w:rsidR="00FF3B50" w:rsidRDefault="00FF3B5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B50" w:rsidRDefault="00FF3B50" w:rsidP="00FF3B50">
    <w:pPr>
      <w:pStyle w:val="a4"/>
    </w:pPr>
  </w:p>
  <w:p w:rsidR="00FF3B50" w:rsidRDefault="00FF3B5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B50" w:rsidRPr="003233D0" w:rsidRDefault="00FF3B50" w:rsidP="00F22F37">
    <w:pPr>
      <w:pStyle w:val="a4"/>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1"/>
      <w:numFmt w:val="bullet"/>
      <w:lvlText w:val="-"/>
      <w:lvlJc w:val="left"/>
      <w:rPr>
        <w:b w:val="0"/>
        <w:bCs w:val="0"/>
        <w:i w:val="0"/>
        <w:iCs w:val="0"/>
        <w:smallCaps w:val="0"/>
        <w:strike w:val="0"/>
        <w:color w:val="000000"/>
        <w:spacing w:val="0"/>
        <w:w w:val="100"/>
        <w:position w:val="0"/>
        <w:sz w:val="21"/>
        <w:szCs w:val="21"/>
        <w:u w:val="none"/>
      </w:rPr>
    </w:lvl>
    <w:lvl w:ilvl="2">
      <w:start w:val="1"/>
      <w:numFmt w:val="bullet"/>
      <w:lvlText w:val="-"/>
      <w:lvlJc w:val="left"/>
      <w:rPr>
        <w:b w:val="0"/>
        <w:bCs w:val="0"/>
        <w:i w:val="0"/>
        <w:iCs w:val="0"/>
        <w:smallCaps w:val="0"/>
        <w:strike w:val="0"/>
        <w:color w:val="000000"/>
        <w:spacing w:val="0"/>
        <w:w w:val="100"/>
        <w:position w:val="0"/>
        <w:sz w:val="21"/>
        <w:szCs w:val="21"/>
        <w:u w:val="none"/>
      </w:rPr>
    </w:lvl>
    <w:lvl w:ilvl="3">
      <w:start w:val="1"/>
      <w:numFmt w:val="bullet"/>
      <w:lvlText w:val="-"/>
      <w:lvlJc w:val="left"/>
      <w:rPr>
        <w:b w:val="0"/>
        <w:bCs w:val="0"/>
        <w:i w:val="0"/>
        <w:iCs w:val="0"/>
        <w:smallCaps w:val="0"/>
        <w:strike w:val="0"/>
        <w:color w:val="000000"/>
        <w:spacing w:val="0"/>
        <w:w w:val="100"/>
        <w:position w:val="0"/>
        <w:sz w:val="21"/>
        <w:szCs w:val="21"/>
        <w:u w:val="none"/>
      </w:rPr>
    </w:lvl>
    <w:lvl w:ilvl="4">
      <w:start w:val="1"/>
      <w:numFmt w:val="bullet"/>
      <w:lvlText w:val="-"/>
      <w:lvlJc w:val="left"/>
      <w:rPr>
        <w:b w:val="0"/>
        <w:bCs w:val="0"/>
        <w:i w:val="0"/>
        <w:iCs w:val="0"/>
        <w:smallCaps w:val="0"/>
        <w:strike w:val="0"/>
        <w:color w:val="000000"/>
        <w:spacing w:val="0"/>
        <w:w w:val="100"/>
        <w:position w:val="0"/>
        <w:sz w:val="21"/>
        <w:szCs w:val="21"/>
        <w:u w:val="none"/>
      </w:rPr>
    </w:lvl>
    <w:lvl w:ilvl="5">
      <w:start w:val="1"/>
      <w:numFmt w:val="bullet"/>
      <w:lvlText w:val="-"/>
      <w:lvlJc w:val="left"/>
      <w:rPr>
        <w:b w:val="0"/>
        <w:bCs w:val="0"/>
        <w:i w:val="0"/>
        <w:iCs w:val="0"/>
        <w:smallCaps w:val="0"/>
        <w:strike w:val="0"/>
        <w:color w:val="000000"/>
        <w:spacing w:val="0"/>
        <w:w w:val="100"/>
        <w:position w:val="0"/>
        <w:sz w:val="21"/>
        <w:szCs w:val="21"/>
        <w:u w:val="none"/>
      </w:rPr>
    </w:lvl>
    <w:lvl w:ilvl="6">
      <w:start w:val="1"/>
      <w:numFmt w:val="bullet"/>
      <w:lvlText w:val="-"/>
      <w:lvlJc w:val="left"/>
      <w:rPr>
        <w:b w:val="0"/>
        <w:bCs w:val="0"/>
        <w:i w:val="0"/>
        <w:iCs w:val="0"/>
        <w:smallCaps w:val="0"/>
        <w:strike w:val="0"/>
        <w:color w:val="000000"/>
        <w:spacing w:val="0"/>
        <w:w w:val="100"/>
        <w:position w:val="0"/>
        <w:sz w:val="21"/>
        <w:szCs w:val="21"/>
        <w:u w:val="none"/>
      </w:rPr>
    </w:lvl>
    <w:lvl w:ilvl="7">
      <w:start w:val="1"/>
      <w:numFmt w:val="bullet"/>
      <w:lvlText w:val="-"/>
      <w:lvlJc w:val="left"/>
      <w:rPr>
        <w:b w:val="0"/>
        <w:bCs w:val="0"/>
        <w:i w:val="0"/>
        <w:iCs w:val="0"/>
        <w:smallCaps w:val="0"/>
        <w:strike w:val="0"/>
        <w:color w:val="000000"/>
        <w:spacing w:val="0"/>
        <w:w w:val="100"/>
        <w:position w:val="0"/>
        <w:sz w:val="21"/>
        <w:szCs w:val="21"/>
        <w:u w:val="none"/>
      </w:rPr>
    </w:lvl>
    <w:lvl w:ilvl="8">
      <w:start w:val="1"/>
      <w:numFmt w:val="bullet"/>
      <w:lvlText w:val="-"/>
      <w:lvlJc w:val="left"/>
      <w:rPr>
        <w:b w:val="0"/>
        <w:bCs w:val="0"/>
        <w:i w:val="0"/>
        <w:iCs w:val="0"/>
        <w:smallCaps w:val="0"/>
        <w:strike w:val="0"/>
        <w:color w:val="000000"/>
        <w:spacing w:val="0"/>
        <w:w w:val="100"/>
        <w:position w:val="0"/>
        <w:sz w:val="21"/>
        <w:szCs w:val="21"/>
        <w:u w:val="none"/>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singleLevel"/>
    <w:tmpl w:val="00000003"/>
    <w:name w:val="WW8Num12"/>
    <w:lvl w:ilvl="0">
      <w:start w:val="1"/>
      <w:numFmt w:val="decimal"/>
      <w:lvlText w:val="%1)"/>
      <w:lvlJc w:val="left"/>
      <w:pPr>
        <w:tabs>
          <w:tab w:val="num" w:pos="1134"/>
        </w:tabs>
        <w:ind w:left="0" w:firstLine="709"/>
      </w:pPr>
    </w:lvl>
  </w:abstractNum>
  <w:abstractNum w:abstractNumId="3">
    <w:nsid w:val="0000000F"/>
    <w:multiLevelType w:val="singleLevel"/>
    <w:tmpl w:val="0000000F"/>
    <w:name w:val="WW8Num14"/>
    <w:lvl w:ilvl="0">
      <w:start w:val="1"/>
      <w:numFmt w:val="decimal"/>
      <w:lvlText w:val="%1)"/>
      <w:lvlJc w:val="left"/>
      <w:pPr>
        <w:tabs>
          <w:tab w:val="num" w:pos="1134"/>
        </w:tabs>
        <w:ind w:left="0" w:firstLine="709"/>
      </w:pPr>
    </w:lvl>
  </w:abstractNum>
  <w:abstractNum w:abstractNumId="4">
    <w:nsid w:val="00000011"/>
    <w:multiLevelType w:val="multilevel"/>
    <w:tmpl w:val="00000011"/>
    <w:name w:val="WW8Num36"/>
    <w:lvl w:ilvl="0">
      <w:start w:val="1"/>
      <w:numFmt w:val="decimal"/>
      <w:lvlText w:val="%1."/>
      <w:lvlJc w:val="left"/>
      <w:pPr>
        <w:tabs>
          <w:tab w:val="num" w:pos="1134"/>
        </w:tabs>
        <w:ind w:left="0" w:firstLine="709"/>
      </w:pPr>
    </w:lvl>
    <w:lvl w:ilvl="1">
      <w:start w:val="1"/>
      <w:numFmt w:val="decimal"/>
      <w:lvlText w:val="%2)"/>
      <w:lvlJc w:val="left"/>
      <w:pPr>
        <w:tabs>
          <w:tab w:val="num" w:pos="1134"/>
        </w:tabs>
        <w:ind w:left="0" w:firstLine="709"/>
      </w:pPr>
    </w:lvl>
    <w:lvl w:ilvl="2">
      <w:start w:val="1"/>
      <w:numFmt w:val="bullet"/>
      <w:lvlText w:val=""/>
      <w:lvlJc w:val="left"/>
      <w:pPr>
        <w:tabs>
          <w:tab w:val="num" w:pos="1134"/>
        </w:tabs>
        <w:ind w:left="0" w:firstLine="709"/>
      </w:pPr>
      <w:rPr>
        <w:rFonts w:ascii="Symbol" w:hAnsi="Symbol"/>
      </w:rPr>
    </w:lvl>
    <w:lvl w:ilvl="3">
      <w:start w:val="3"/>
      <w:numFmt w:val="decimal"/>
      <w:lvlText w:val="%4."/>
      <w:lvlJc w:val="left"/>
      <w:pPr>
        <w:tabs>
          <w:tab w:val="num" w:pos="1134"/>
        </w:tabs>
        <w:ind w:left="0" w:firstLine="709"/>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15"/>
    <w:multiLevelType w:val="singleLevel"/>
    <w:tmpl w:val="00000015"/>
    <w:name w:val="WW8Num7"/>
    <w:lvl w:ilvl="0">
      <w:start w:val="1"/>
      <w:numFmt w:val="decimal"/>
      <w:lvlText w:val="%1)"/>
      <w:lvlJc w:val="left"/>
      <w:pPr>
        <w:tabs>
          <w:tab w:val="num" w:pos="1134"/>
        </w:tabs>
        <w:ind w:left="0" w:firstLine="709"/>
      </w:pPr>
    </w:lvl>
  </w:abstractNum>
  <w:abstractNum w:abstractNumId="6">
    <w:nsid w:val="00000016"/>
    <w:multiLevelType w:val="multilevel"/>
    <w:tmpl w:val="00000016"/>
    <w:name w:val="WW8Num21"/>
    <w:lvl w:ilvl="0">
      <w:start w:val="1"/>
      <w:numFmt w:val="decimal"/>
      <w:lvlText w:val="%1."/>
      <w:lvlJc w:val="left"/>
      <w:pPr>
        <w:tabs>
          <w:tab w:val="num" w:pos="1134"/>
        </w:tabs>
        <w:ind w:left="0" w:firstLine="709"/>
      </w:pPr>
    </w:lvl>
    <w:lvl w:ilvl="1">
      <w:start w:val="1"/>
      <w:numFmt w:val="decimal"/>
      <w:lvlText w:val="%2."/>
      <w:lvlJc w:val="left"/>
      <w:pPr>
        <w:tabs>
          <w:tab w:val="num" w:pos="1134"/>
        </w:tabs>
        <w:ind w:left="0" w:firstLine="709"/>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1134"/>
        </w:tabs>
        <w:ind w:left="0"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4EF21E1"/>
    <w:multiLevelType w:val="multilevel"/>
    <w:tmpl w:val="E88CC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C9441B"/>
    <w:multiLevelType w:val="hybridMultilevel"/>
    <w:tmpl w:val="BC406A8C"/>
    <w:lvl w:ilvl="0" w:tplc="63FA0C28">
      <w:start w:val="1"/>
      <w:numFmt w:val="decimal"/>
      <w:lvlText w:val="%1."/>
      <w:lvlJc w:val="left"/>
      <w:pPr>
        <w:tabs>
          <w:tab w:val="num" w:pos="1134"/>
        </w:tabs>
        <w:ind w:left="0" w:firstLine="709"/>
      </w:pPr>
      <w:rPr>
        <w:rFonts w:hint="default"/>
      </w:rPr>
    </w:lvl>
    <w:lvl w:ilvl="1" w:tplc="C972AA2A">
      <w:start w:val="1"/>
      <w:numFmt w:val="russianLower"/>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6910EE5"/>
    <w:multiLevelType w:val="hybridMultilevel"/>
    <w:tmpl w:val="2D8A51B4"/>
    <w:lvl w:ilvl="0" w:tplc="7074809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EFE586A"/>
    <w:multiLevelType w:val="hybridMultilevel"/>
    <w:tmpl w:val="B164ED1E"/>
    <w:lvl w:ilvl="0" w:tplc="A9A0E55C">
      <w:start w:val="1"/>
      <w:numFmt w:val="decimal"/>
      <w:lvlText w:val="%1."/>
      <w:lvlJc w:val="left"/>
      <w:pPr>
        <w:tabs>
          <w:tab w:val="num" w:pos="1021"/>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2D51A6A"/>
    <w:multiLevelType w:val="hybridMultilevel"/>
    <w:tmpl w:val="F5A2F3BE"/>
    <w:lvl w:ilvl="0" w:tplc="E272F150">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7955FDF"/>
    <w:multiLevelType w:val="hybridMultilevel"/>
    <w:tmpl w:val="22849992"/>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0D963BB"/>
    <w:multiLevelType w:val="hybridMultilevel"/>
    <w:tmpl w:val="A8CE8716"/>
    <w:lvl w:ilvl="0" w:tplc="5824C90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1134"/>
        </w:tabs>
        <w:ind w:left="0"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29D7BF4"/>
    <w:multiLevelType w:val="hybridMultilevel"/>
    <w:tmpl w:val="1DFC9124"/>
    <w:lvl w:ilvl="0" w:tplc="A2BEF308">
      <w:start w:val="1"/>
      <w:numFmt w:val="decimal"/>
      <w:lvlText w:val="%1."/>
      <w:lvlJc w:val="left"/>
      <w:pPr>
        <w:tabs>
          <w:tab w:val="num" w:pos="1134"/>
        </w:tabs>
        <w:ind w:left="0" w:firstLine="709"/>
      </w:pPr>
      <w:rPr>
        <w:rFonts w:hint="default"/>
      </w:rPr>
    </w:lvl>
    <w:lvl w:ilvl="1" w:tplc="BB9E3536">
      <w:start w:val="1"/>
      <w:numFmt w:val="decimal"/>
      <w:lvlText w:val="%2)"/>
      <w:lvlJc w:val="left"/>
      <w:pPr>
        <w:tabs>
          <w:tab w:val="num" w:pos="1134"/>
        </w:tabs>
        <w:ind w:left="0" w:firstLine="709"/>
      </w:pPr>
      <w:rPr>
        <w:rFonts w:hint="default"/>
      </w:rPr>
    </w:lvl>
    <w:lvl w:ilvl="2" w:tplc="97040D92">
      <w:start w:val="1"/>
      <w:numFmt w:val="bullet"/>
      <w:lvlText w:val=""/>
      <w:lvlJc w:val="left"/>
      <w:pPr>
        <w:tabs>
          <w:tab w:val="num" w:pos="1134"/>
        </w:tabs>
        <w:ind w:left="0" w:firstLine="709"/>
      </w:pPr>
      <w:rPr>
        <w:rFonts w:ascii="Symbol" w:hAnsi="Symbol" w:hint="default"/>
      </w:rPr>
    </w:lvl>
    <w:lvl w:ilvl="3" w:tplc="7B76E798">
      <w:start w:val="3"/>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2C45404"/>
    <w:multiLevelType w:val="hybridMultilevel"/>
    <w:tmpl w:val="D706A266"/>
    <w:lvl w:ilvl="0" w:tplc="4B60F0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7A20A01"/>
    <w:multiLevelType w:val="hybridMultilevel"/>
    <w:tmpl w:val="0C9AD57E"/>
    <w:lvl w:ilvl="0" w:tplc="A120E334">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76A5C8B"/>
    <w:multiLevelType w:val="hybridMultilevel"/>
    <w:tmpl w:val="07F0FF4A"/>
    <w:lvl w:ilvl="0" w:tplc="92E62774">
      <w:start w:val="1"/>
      <w:numFmt w:val="decimal"/>
      <w:lvlText w:val="%1."/>
      <w:lvlJc w:val="left"/>
      <w:pPr>
        <w:tabs>
          <w:tab w:val="num" w:pos="1134"/>
        </w:tabs>
        <w:ind w:left="0" w:firstLine="709"/>
      </w:pPr>
      <w:rPr>
        <w:rFonts w:ascii="Times New Roman" w:hAnsi="Times New Roman" w:hint="default"/>
        <w:b w:val="0"/>
        <w:i w:val="0"/>
        <w:sz w:val="28"/>
      </w:rPr>
    </w:lvl>
    <w:lvl w:ilvl="1" w:tplc="F0BC1930">
      <w:start w:val="1"/>
      <w:numFmt w:val="decimal"/>
      <w:lvlText w:val="%2)"/>
      <w:lvlJc w:val="left"/>
      <w:pPr>
        <w:tabs>
          <w:tab w:val="num" w:pos="1134"/>
        </w:tabs>
        <w:ind w:left="0"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
  </w:num>
  <w:num w:numId="4">
    <w:abstractNumId w:val="2"/>
  </w:num>
  <w:num w:numId="5">
    <w:abstractNumId w:val="3"/>
  </w:num>
  <w:num w:numId="6">
    <w:abstractNumId w:val="4"/>
  </w:num>
  <w:num w:numId="7">
    <w:abstractNumId w:val="6"/>
  </w:num>
  <w:num w:numId="8">
    <w:abstractNumId w:val="12"/>
  </w:num>
  <w:num w:numId="9">
    <w:abstractNumId w:val="8"/>
  </w:num>
  <w:num w:numId="10">
    <w:abstractNumId w:val="24"/>
  </w:num>
  <w:num w:numId="11">
    <w:abstractNumId w:val="20"/>
  </w:num>
  <w:num w:numId="12">
    <w:abstractNumId w:val="10"/>
  </w:num>
  <w:num w:numId="13">
    <w:abstractNumId w:val="9"/>
  </w:num>
  <w:num w:numId="14">
    <w:abstractNumId w:val="15"/>
  </w:num>
  <w:num w:numId="15">
    <w:abstractNumId w:val="19"/>
  </w:num>
  <w:num w:numId="16">
    <w:abstractNumId w:val="22"/>
  </w:num>
  <w:num w:numId="17">
    <w:abstractNumId w:val="16"/>
  </w:num>
  <w:num w:numId="18">
    <w:abstractNumId w:val="13"/>
  </w:num>
  <w:num w:numId="19">
    <w:abstractNumId w:val="21"/>
  </w:num>
  <w:num w:numId="20">
    <w:abstractNumId w:val="18"/>
  </w:num>
  <w:num w:numId="21">
    <w:abstractNumId w:val="14"/>
  </w:num>
  <w:num w:numId="22">
    <w:abstractNumId w:val="17"/>
  </w:num>
  <w:num w:numId="23">
    <w:abstractNumId w:val="7"/>
  </w:num>
  <w:num w:numId="24">
    <w:abstractNumId w:val="23"/>
  </w:num>
  <w:num w:numId="25">
    <w:abstractNumId w:val="1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E46E66"/>
    <w:rsid w:val="00003786"/>
    <w:rsid w:val="00010C9B"/>
    <w:rsid w:val="00014889"/>
    <w:rsid w:val="00021D91"/>
    <w:rsid w:val="0004186F"/>
    <w:rsid w:val="00045ECC"/>
    <w:rsid w:val="00074341"/>
    <w:rsid w:val="0008773B"/>
    <w:rsid w:val="000934C1"/>
    <w:rsid w:val="00097E6B"/>
    <w:rsid w:val="000B1C69"/>
    <w:rsid w:val="000C7336"/>
    <w:rsid w:val="000D0782"/>
    <w:rsid w:val="000D7607"/>
    <w:rsid w:val="000E3CB7"/>
    <w:rsid w:val="00100320"/>
    <w:rsid w:val="001007A5"/>
    <w:rsid w:val="00104648"/>
    <w:rsid w:val="00122059"/>
    <w:rsid w:val="00122C32"/>
    <w:rsid w:val="00123D66"/>
    <w:rsid w:val="00123FBB"/>
    <w:rsid w:val="0013163A"/>
    <w:rsid w:val="00132C92"/>
    <w:rsid w:val="00140D83"/>
    <w:rsid w:val="00163BA5"/>
    <w:rsid w:val="00165EE2"/>
    <w:rsid w:val="001701BC"/>
    <w:rsid w:val="001862B2"/>
    <w:rsid w:val="001959D8"/>
    <w:rsid w:val="00196A21"/>
    <w:rsid w:val="001A42B7"/>
    <w:rsid w:val="001B5532"/>
    <w:rsid w:val="001C3269"/>
    <w:rsid w:val="001C7DBF"/>
    <w:rsid w:val="001D2A73"/>
    <w:rsid w:val="001F5728"/>
    <w:rsid w:val="00206A05"/>
    <w:rsid w:val="00214FB7"/>
    <w:rsid w:val="002179B7"/>
    <w:rsid w:val="002232D6"/>
    <w:rsid w:val="002266A1"/>
    <w:rsid w:val="002277FD"/>
    <w:rsid w:val="002347A0"/>
    <w:rsid w:val="00235F8F"/>
    <w:rsid w:val="00247A59"/>
    <w:rsid w:val="00254B17"/>
    <w:rsid w:val="002928A9"/>
    <w:rsid w:val="00295A1D"/>
    <w:rsid w:val="002B5354"/>
    <w:rsid w:val="002C42BA"/>
    <w:rsid w:val="003012F0"/>
    <w:rsid w:val="0030624B"/>
    <w:rsid w:val="00307046"/>
    <w:rsid w:val="00307C70"/>
    <w:rsid w:val="00313745"/>
    <w:rsid w:val="00315BF0"/>
    <w:rsid w:val="00340614"/>
    <w:rsid w:val="00363210"/>
    <w:rsid w:val="003823EE"/>
    <w:rsid w:val="003857FB"/>
    <w:rsid w:val="003867E2"/>
    <w:rsid w:val="003A55DB"/>
    <w:rsid w:val="003B2479"/>
    <w:rsid w:val="003B42C4"/>
    <w:rsid w:val="003C5BCD"/>
    <w:rsid w:val="003D5FFC"/>
    <w:rsid w:val="003E0900"/>
    <w:rsid w:val="004042EF"/>
    <w:rsid w:val="004072BD"/>
    <w:rsid w:val="00422B7C"/>
    <w:rsid w:val="00460237"/>
    <w:rsid w:val="00476E1D"/>
    <w:rsid w:val="00483939"/>
    <w:rsid w:val="004871FB"/>
    <w:rsid w:val="00491B01"/>
    <w:rsid w:val="00497C78"/>
    <w:rsid w:val="004A4AB3"/>
    <w:rsid w:val="004A7D33"/>
    <w:rsid w:val="004B2593"/>
    <w:rsid w:val="004C18CD"/>
    <w:rsid w:val="004D4B32"/>
    <w:rsid w:val="004E45FB"/>
    <w:rsid w:val="004E5D2B"/>
    <w:rsid w:val="0050234E"/>
    <w:rsid w:val="005028DB"/>
    <w:rsid w:val="0050769B"/>
    <w:rsid w:val="00513D02"/>
    <w:rsid w:val="00523C11"/>
    <w:rsid w:val="005318AE"/>
    <w:rsid w:val="00572A5B"/>
    <w:rsid w:val="00590A3D"/>
    <w:rsid w:val="00597334"/>
    <w:rsid w:val="005A09C1"/>
    <w:rsid w:val="005A46B4"/>
    <w:rsid w:val="005A6513"/>
    <w:rsid w:val="005B51D0"/>
    <w:rsid w:val="005E1275"/>
    <w:rsid w:val="005E1353"/>
    <w:rsid w:val="005E13FD"/>
    <w:rsid w:val="005E6680"/>
    <w:rsid w:val="005F11CD"/>
    <w:rsid w:val="005F569E"/>
    <w:rsid w:val="006004AC"/>
    <w:rsid w:val="00601E83"/>
    <w:rsid w:val="00607FA9"/>
    <w:rsid w:val="00627A87"/>
    <w:rsid w:val="0063549E"/>
    <w:rsid w:val="00636C61"/>
    <w:rsid w:val="00651AEB"/>
    <w:rsid w:val="00653A6C"/>
    <w:rsid w:val="0065567A"/>
    <w:rsid w:val="006574EB"/>
    <w:rsid w:val="00657675"/>
    <w:rsid w:val="00665009"/>
    <w:rsid w:val="00672401"/>
    <w:rsid w:val="00684C8A"/>
    <w:rsid w:val="00685387"/>
    <w:rsid w:val="00685AA5"/>
    <w:rsid w:val="006C53E4"/>
    <w:rsid w:val="006D28AC"/>
    <w:rsid w:val="006E041F"/>
    <w:rsid w:val="006E0DBA"/>
    <w:rsid w:val="006E38AA"/>
    <w:rsid w:val="007078F0"/>
    <w:rsid w:val="00733A17"/>
    <w:rsid w:val="00737732"/>
    <w:rsid w:val="00740CF5"/>
    <w:rsid w:val="007433C0"/>
    <w:rsid w:val="007629C6"/>
    <w:rsid w:val="00771CD9"/>
    <w:rsid w:val="007770A9"/>
    <w:rsid w:val="00781FF2"/>
    <w:rsid w:val="00785FA7"/>
    <w:rsid w:val="00786E54"/>
    <w:rsid w:val="00793596"/>
    <w:rsid w:val="007A4506"/>
    <w:rsid w:val="007B071A"/>
    <w:rsid w:val="007C614A"/>
    <w:rsid w:val="007E74FA"/>
    <w:rsid w:val="007F0872"/>
    <w:rsid w:val="008560B4"/>
    <w:rsid w:val="00860BD1"/>
    <w:rsid w:val="00865137"/>
    <w:rsid w:val="00870DC7"/>
    <w:rsid w:val="008714D2"/>
    <w:rsid w:val="008834E3"/>
    <w:rsid w:val="00897AE0"/>
    <w:rsid w:val="008A11F8"/>
    <w:rsid w:val="008A1E6B"/>
    <w:rsid w:val="008A3569"/>
    <w:rsid w:val="008A693D"/>
    <w:rsid w:val="008A751B"/>
    <w:rsid w:val="008C134F"/>
    <w:rsid w:val="008C7923"/>
    <w:rsid w:val="008D4436"/>
    <w:rsid w:val="008E079D"/>
    <w:rsid w:val="008E2954"/>
    <w:rsid w:val="00901016"/>
    <w:rsid w:val="00903B2C"/>
    <w:rsid w:val="00904F00"/>
    <w:rsid w:val="00907390"/>
    <w:rsid w:val="00924D11"/>
    <w:rsid w:val="009320A3"/>
    <w:rsid w:val="00937D9F"/>
    <w:rsid w:val="00952E73"/>
    <w:rsid w:val="0096298C"/>
    <w:rsid w:val="00987C87"/>
    <w:rsid w:val="009A088F"/>
    <w:rsid w:val="009A6B8F"/>
    <w:rsid w:val="009D668F"/>
    <w:rsid w:val="009E6F8F"/>
    <w:rsid w:val="00A05E32"/>
    <w:rsid w:val="00A11CC7"/>
    <w:rsid w:val="00A13300"/>
    <w:rsid w:val="00A23A68"/>
    <w:rsid w:val="00A323F3"/>
    <w:rsid w:val="00A45FB4"/>
    <w:rsid w:val="00A9130F"/>
    <w:rsid w:val="00A92416"/>
    <w:rsid w:val="00A92CA1"/>
    <w:rsid w:val="00AA3CC4"/>
    <w:rsid w:val="00AA65DB"/>
    <w:rsid w:val="00AA72C8"/>
    <w:rsid w:val="00AB06A7"/>
    <w:rsid w:val="00AB299B"/>
    <w:rsid w:val="00AB2B46"/>
    <w:rsid w:val="00AB5371"/>
    <w:rsid w:val="00AB5657"/>
    <w:rsid w:val="00AC6FDF"/>
    <w:rsid w:val="00AE008F"/>
    <w:rsid w:val="00AF52BA"/>
    <w:rsid w:val="00AF6CA6"/>
    <w:rsid w:val="00B00B47"/>
    <w:rsid w:val="00B02316"/>
    <w:rsid w:val="00B028CD"/>
    <w:rsid w:val="00B10913"/>
    <w:rsid w:val="00B4304A"/>
    <w:rsid w:val="00B445D7"/>
    <w:rsid w:val="00B60203"/>
    <w:rsid w:val="00B62622"/>
    <w:rsid w:val="00B655AB"/>
    <w:rsid w:val="00B71197"/>
    <w:rsid w:val="00B7331A"/>
    <w:rsid w:val="00B85A1F"/>
    <w:rsid w:val="00B9109D"/>
    <w:rsid w:val="00B915AB"/>
    <w:rsid w:val="00B95C2F"/>
    <w:rsid w:val="00B97164"/>
    <w:rsid w:val="00BC10B4"/>
    <w:rsid w:val="00BF126B"/>
    <w:rsid w:val="00BF361D"/>
    <w:rsid w:val="00BF542D"/>
    <w:rsid w:val="00C04D4A"/>
    <w:rsid w:val="00C074F8"/>
    <w:rsid w:val="00C213EC"/>
    <w:rsid w:val="00C332D1"/>
    <w:rsid w:val="00C57B54"/>
    <w:rsid w:val="00C75A12"/>
    <w:rsid w:val="00C77763"/>
    <w:rsid w:val="00C77CAA"/>
    <w:rsid w:val="00C77EC7"/>
    <w:rsid w:val="00C90074"/>
    <w:rsid w:val="00C92743"/>
    <w:rsid w:val="00CA1225"/>
    <w:rsid w:val="00CA1295"/>
    <w:rsid w:val="00CA35CE"/>
    <w:rsid w:val="00CB55FB"/>
    <w:rsid w:val="00CC0037"/>
    <w:rsid w:val="00CE00E4"/>
    <w:rsid w:val="00CE121F"/>
    <w:rsid w:val="00CE5B07"/>
    <w:rsid w:val="00CE6338"/>
    <w:rsid w:val="00CE7B4A"/>
    <w:rsid w:val="00CF2164"/>
    <w:rsid w:val="00CF4A85"/>
    <w:rsid w:val="00CF6C0E"/>
    <w:rsid w:val="00D12726"/>
    <w:rsid w:val="00D15F54"/>
    <w:rsid w:val="00D23D60"/>
    <w:rsid w:val="00D6237A"/>
    <w:rsid w:val="00D64938"/>
    <w:rsid w:val="00D74862"/>
    <w:rsid w:val="00D86CD1"/>
    <w:rsid w:val="00D957B9"/>
    <w:rsid w:val="00DA0F7B"/>
    <w:rsid w:val="00DE0471"/>
    <w:rsid w:val="00DE1F52"/>
    <w:rsid w:val="00E067A5"/>
    <w:rsid w:val="00E36463"/>
    <w:rsid w:val="00E43929"/>
    <w:rsid w:val="00E46E66"/>
    <w:rsid w:val="00E51D77"/>
    <w:rsid w:val="00E5355F"/>
    <w:rsid w:val="00E60447"/>
    <w:rsid w:val="00E624CF"/>
    <w:rsid w:val="00E759C3"/>
    <w:rsid w:val="00E8290E"/>
    <w:rsid w:val="00E83C39"/>
    <w:rsid w:val="00E93BB3"/>
    <w:rsid w:val="00E948ED"/>
    <w:rsid w:val="00E95384"/>
    <w:rsid w:val="00EA76AB"/>
    <w:rsid w:val="00F102ED"/>
    <w:rsid w:val="00F1403C"/>
    <w:rsid w:val="00F17375"/>
    <w:rsid w:val="00F22F37"/>
    <w:rsid w:val="00F2744D"/>
    <w:rsid w:val="00F27843"/>
    <w:rsid w:val="00F36A70"/>
    <w:rsid w:val="00F37721"/>
    <w:rsid w:val="00F42015"/>
    <w:rsid w:val="00F43C2C"/>
    <w:rsid w:val="00F52637"/>
    <w:rsid w:val="00F676AF"/>
    <w:rsid w:val="00F92801"/>
    <w:rsid w:val="00F93187"/>
    <w:rsid w:val="00F94329"/>
    <w:rsid w:val="00FD3547"/>
    <w:rsid w:val="00FD3975"/>
    <w:rsid w:val="00FD65C4"/>
    <w:rsid w:val="00FE231E"/>
    <w:rsid w:val="00FE4EAB"/>
    <w:rsid w:val="00FF3B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semiHidden="0" w:uiPriority="0" w:unhideWhenUsed="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E66"/>
    <w:rPr>
      <w:rFonts w:ascii="Times New Roman" w:eastAsia="Times New Roman" w:hAnsi="Times New Roman"/>
    </w:rPr>
  </w:style>
  <w:style w:type="paragraph" w:styleId="1">
    <w:name w:val="heading 1"/>
    <w:basedOn w:val="a"/>
    <w:next w:val="a"/>
    <w:link w:val="10"/>
    <w:uiPriority w:val="99"/>
    <w:qFormat/>
    <w:rsid w:val="00E46E66"/>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D23D60"/>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D23D60"/>
    <w:pPr>
      <w:keepNext/>
      <w:spacing w:before="240" w:after="60"/>
      <w:outlineLvl w:val="2"/>
    </w:pPr>
    <w:rPr>
      <w:rFonts w:ascii="Cambria" w:hAnsi="Cambria"/>
      <w:b/>
      <w:bCs/>
      <w:sz w:val="26"/>
      <w:szCs w:val="26"/>
    </w:rPr>
  </w:style>
  <w:style w:type="paragraph" w:styleId="4">
    <w:name w:val="heading 4"/>
    <w:basedOn w:val="a"/>
    <w:next w:val="a"/>
    <w:link w:val="40"/>
    <w:qFormat/>
    <w:rsid w:val="00E46E66"/>
    <w:pPr>
      <w:keepNext/>
      <w:ind w:firstLine="1134"/>
      <w:jc w:val="center"/>
      <w:outlineLvl w:val="3"/>
    </w:pPr>
    <w:rPr>
      <w:sz w:val="44"/>
      <w:szCs w:val="44"/>
    </w:rPr>
  </w:style>
  <w:style w:type="paragraph" w:styleId="5">
    <w:name w:val="heading 5"/>
    <w:basedOn w:val="a"/>
    <w:next w:val="a"/>
    <w:link w:val="50"/>
    <w:uiPriority w:val="99"/>
    <w:unhideWhenUsed/>
    <w:qFormat/>
    <w:rsid w:val="001C3269"/>
    <w:pPr>
      <w:spacing w:before="240" w:after="60"/>
      <w:outlineLvl w:val="4"/>
    </w:pPr>
    <w:rPr>
      <w:rFonts w:ascii="Calibri" w:hAnsi="Calibri"/>
      <w:b/>
      <w:bCs/>
      <w:i/>
      <w:iCs/>
      <w:sz w:val="26"/>
      <w:szCs w:val="26"/>
    </w:rPr>
  </w:style>
  <w:style w:type="paragraph" w:styleId="6">
    <w:name w:val="heading 6"/>
    <w:basedOn w:val="a"/>
    <w:next w:val="a"/>
    <w:link w:val="60"/>
    <w:uiPriority w:val="9"/>
    <w:unhideWhenUsed/>
    <w:qFormat/>
    <w:rsid w:val="00483939"/>
    <w:pPr>
      <w:spacing w:before="240" w:after="60"/>
      <w:outlineLvl w:val="5"/>
    </w:pPr>
    <w:rPr>
      <w:rFonts w:ascii="Calibri" w:hAnsi="Calibri"/>
      <w:b/>
      <w:bCs/>
      <w:sz w:val="22"/>
      <w:szCs w:val="22"/>
    </w:rPr>
  </w:style>
  <w:style w:type="paragraph" w:styleId="7">
    <w:name w:val="heading 7"/>
    <w:basedOn w:val="a"/>
    <w:next w:val="a"/>
    <w:link w:val="70"/>
    <w:uiPriority w:val="9"/>
    <w:semiHidden/>
    <w:unhideWhenUsed/>
    <w:qFormat/>
    <w:rsid w:val="00483939"/>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46E66"/>
    <w:rPr>
      <w:rFonts w:ascii="Times New Roman" w:eastAsia="Times New Roman" w:hAnsi="Times New Roman" w:cs="Times New Roman"/>
      <w:sz w:val="44"/>
      <w:szCs w:val="44"/>
      <w:lang w:eastAsia="ru-RU"/>
    </w:rPr>
  </w:style>
  <w:style w:type="paragraph" w:styleId="a3">
    <w:name w:val="No Spacing"/>
    <w:qFormat/>
    <w:rsid w:val="00E46E66"/>
    <w:rPr>
      <w:rFonts w:ascii="Times New Roman" w:eastAsia="Times New Roman" w:hAnsi="Times New Roman"/>
    </w:rPr>
  </w:style>
  <w:style w:type="character" w:customStyle="1" w:styleId="10">
    <w:name w:val="Заголовок 1 Знак"/>
    <w:basedOn w:val="a0"/>
    <w:link w:val="1"/>
    <w:uiPriority w:val="99"/>
    <w:rsid w:val="00E46E66"/>
    <w:rPr>
      <w:rFonts w:ascii="Cambria" w:eastAsia="Times New Roman" w:hAnsi="Cambria" w:cs="Times New Roman"/>
      <w:b/>
      <w:bCs/>
      <w:color w:val="365F91"/>
      <w:sz w:val="28"/>
      <w:szCs w:val="28"/>
      <w:lang w:eastAsia="ru-RU"/>
    </w:rPr>
  </w:style>
  <w:style w:type="paragraph" w:styleId="a4">
    <w:name w:val="header"/>
    <w:basedOn w:val="a"/>
    <w:link w:val="a5"/>
    <w:uiPriority w:val="99"/>
    <w:unhideWhenUsed/>
    <w:rsid w:val="00E46E66"/>
    <w:pPr>
      <w:tabs>
        <w:tab w:val="center" w:pos="4677"/>
        <w:tab w:val="right" w:pos="9355"/>
      </w:tabs>
    </w:pPr>
  </w:style>
  <w:style w:type="character" w:customStyle="1" w:styleId="a5">
    <w:name w:val="Верхний колонтитул Знак"/>
    <w:basedOn w:val="a0"/>
    <w:link w:val="a4"/>
    <w:uiPriority w:val="99"/>
    <w:rsid w:val="00E46E66"/>
    <w:rPr>
      <w:rFonts w:ascii="Times New Roman" w:eastAsia="Times New Roman" w:hAnsi="Times New Roman" w:cs="Times New Roman"/>
      <w:sz w:val="20"/>
      <w:szCs w:val="20"/>
      <w:lang w:eastAsia="ru-RU"/>
    </w:rPr>
  </w:style>
  <w:style w:type="paragraph" w:styleId="a6">
    <w:name w:val="footer"/>
    <w:basedOn w:val="a"/>
    <w:link w:val="a7"/>
    <w:unhideWhenUsed/>
    <w:rsid w:val="00E46E66"/>
    <w:pPr>
      <w:tabs>
        <w:tab w:val="center" w:pos="4677"/>
        <w:tab w:val="right" w:pos="9355"/>
      </w:tabs>
    </w:pPr>
  </w:style>
  <w:style w:type="character" w:customStyle="1" w:styleId="a7">
    <w:name w:val="Нижний колонтитул Знак"/>
    <w:basedOn w:val="a0"/>
    <w:link w:val="a6"/>
    <w:rsid w:val="00E46E66"/>
    <w:rPr>
      <w:rFonts w:ascii="Times New Roman" w:eastAsia="Times New Roman" w:hAnsi="Times New Roman" w:cs="Times New Roman"/>
      <w:sz w:val="20"/>
      <w:szCs w:val="20"/>
      <w:lang w:eastAsia="ru-RU"/>
    </w:rPr>
  </w:style>
  <w:style w:type="character" w:customStyle="1" w:styleId="a8">
    <w:name w:val="Основной текст_"/>
    <w:basedOn w:val="a0"/>
    <w:link w:val="11"/>
    <w:rsid w:val="001A42B7"/>
    <w:rPr>
      <w:rFonts w:ascii="Times New Roman" w:eastAsia="Times New Roman" w:hAnsi="Times New Roman"/>
      <w:spacing w:val="4"/>
      <w:sz w:val="25"/>
      <w:szCs w:val="25"/>
      <w:shd w:val="clear" w:color="auto" w:fill="FFFFFF"/>
    </w:rPr>
  </w:style>
  <w:style w:type="paragraph" w:customStyle="1" w:styleId="11">
    <w:name w:val="Основной текст1"/>
    <w:basedOn w:val="a"/>
    <w:link w:val="a8"/>
    <w:rsid w:val="001A42B7"/>
    <w:pPr>
      <w:widowControl w:val="0"/>
      <w:shd w:val="clear" w:color="auto" w:fill="FFFFFF"/>
      <w:spacing w:line="0" w:lineRule="atLeast"/>
    </w:pPr>
    <w:rPr>
      <w:spacing w:val="4"/>
      <w:sz w:val="25"/>
      <w:szCs w:val="25"/>
    </w:rPr>
  </w:style>
  <w:style w:type="paragraph" w:styleId="a9">
    <w:name w:val="Normal (Web)"/>
    <w:basedOn w:val="a"/>
    <w:uiPriority w:val="99"/>
    <w:rsid w:val="0013163A"/>
    <w:pPr>
      <w:spacing w:before="100" w:beforeAutospacing="1" w:after="100" w:afterAutospacing="1"/>
    </w:pPr>
    <w:rPr>
      <w:sz w:val="24"/>
      <w:szCs w:val="24"/>
    </w:rPr>
  </w:style>
  <w:style w:type="character" w:styleId="aa">
    <w:name w:val="Strong"/>
    <w:uiPriority w:val="22"/>
    <w:qFormat/>
    <w:rsid w:val="0013163A"/>
    <w:rPr>
      <w:b/>
      <w:bCs/>
    </w:rPr>
  </w:style>
  <w:style w:type="paragraph" w:styleId="ab">
    <w:name w:val="Body Text Indent"/>
    <w:basedOn w:val="a"/>
    <w:link w:val="ac"/>
    <w:rsid w:val="0013163A"/>
    <w:pPr>
      <w:ind w:firstLine="708"/>
      <w:jc w:val="both"/>
    </w:pPr>
    <w:rPr>
      <w:sz w:val="28"/>
      <w:szCs w:val="24"/>
    </w:rPr>
  </w:style>
  <w:style w:type="character" w:customStyle="1" w:styleId="ac">
    <w:name w:val="Основной текст с отступом Знак"/>
    <w:basedOn w:val="a0"/>
    <w:link w:val="ab"/>
    <w:rsid w:val="0013163A"/>
    <w:rPr>
      <w:rFonts w:ascii="Times New Roman" w:eastAsia="Times New Roman" w:hAnsi="Times New Roman"/>
      <w:sz w:val="28"/>
      <w:szCs w:val="24"/>
    </w:rPr>
  </w:style>
  <w:style w:type="paragraph" w:styleId="21">
    <w:name w:val="Body Text Indent 2"/>
    <w:basedOn w:val="a"/>
    <w:link w:val="22"/>
    <w:rsid w:val="0013163A"/>
    <w:pPr>
      <w:spacing w:after="120" w:line="480" w:lineRule="auto"/>
      <w:ind w:left="283"/>
    </w:pPr>
    <w:rPr>
      <w:sz w:val="24"/>
      <w:szCs w:val="24"/>
    </w:rPr>
  </w:style>
  <w:style w:type="character" w:customStyle="1" w:styleId="22">
    <w:name w:val="Основной текст с отступом 2 Знак"/>
    <w:basedOn w:val="a0"/>
    <w:link w:val="21"/>
    <w:rsid w:val="0013163A"/>
    <w:rPr>
      <w:rFonts w:ascii="Times New Roman" w:eastAsia="Times New Roman" w:hAnsi="Times New Roman"/>
      <w:sz w:val="24"/>
      <w:szCs w:val="24"/>
    </w:rPr>
  </w:style>
  <w:style w:type="paragraph" w:styleId="ad">
    <w:name w:val="Balloon Text"/>
    <w:basedOn w:val="a"/>
    <w:link w:val="ae"/>
    <w:rsid w:val="0013163A"/>
    <w:rPr>
      <w:rFonts w:ascii="Tahoma" w:hAnsi="Tahoma" w:cs="Tahoma"/>
      <w:sz w:val="16"/>
      <w:szCs w:val="16"/>
    </w:rPr>
  </w:style>
  <w:style w:type="character" w:customStyle="1" w:styleId="ae">
    <w:name w:val="Текст выноски Знак"/>
    <w:basedOn w:val="a0"/>
    <w:link w:val="ad"/>
    <w:rsid w:val="0013163A"/>
    <w:rPr>
      <w:rFonts w:ascii="Tahoma" w:eastAsia="Times New Roman" w:hAnsi="Tahoma" w:cs="Tahoma"/>
      <w:sz w:val="16"/>
      <w:szCs w:val="16"/>
    </w:rPr>
  </w:style>
  <w:style w:type="paragraph" w:customStyle="1" w:styleId="ConsPlusTitle">
    <w:name w:val="ConsPlusTitle"/>
    <w:rsid w:val="003A55DB"/>
    <w:pPr>
      <w:widowControl w:val="0"/>
      <w:autoSpaceDE w:val="0"/>
      <w:autoSpaceDN w:val="0"/>
      <w:adjustRightInd w:val="0"/>
    </w:pPr>
    <w:rPr>
      <w:rFonts w:ascii="Arial" w:eastAsia="Times New Roman" w:hAnsi="Arial" w:cs="Arial"/>
      <w:b/>
      <w:bCs/>
    </w:rPr>
  </w:style>
  <w:style w:type="paragraph" w:customStyle="1" w:styleId="ConsPlusNormal">
    <w:name w:val="ConsPlusNormal"/>
    <w:rsid w:val="003A55DB"/>
    <w:pPr>
      <w:autoSpaceDE w:val="0"/>
      <w:autoSpaceDN w:val="0"/>
      <w:adjustRightInd w:val="0"/>
      <w:ind w:firstLine="720"/>
    </w:pPr>
    <w:rPr>
      <w:rFonts w:ascii="Arial" w:eastAsia="Times New Roman" w:hAnsi="Arial" w:cs="Arial"/>
    </w:rPr>
  </w:style>
  <w:style w:type="character" w:customStyle="1" w:styleId="12">
    <w:name w:val="Основной шрифт абзаца1"/>
    <w:rsid w:val="000C7336"/>
  </w:style>
  <w:style w:type="character" w:customStyle="1" w:styleId="blk">
    <w:name w:val="blk"/>
    <w:basedOn w:val="a0"/>
    <w:rsid w:val="000C7336"/>
    <w:rPr>
      <w:rFonts w:cs="Times New Roman"/>
    </w:rPr>
  </w:style>
  <w:style w:type="paragraph" w:customStyle="1" w:styleId="printj">
    <w:name w:val="printj"/>
    <w:basedOn w:val="a"/>
    <w:rsid w:val="00AA3CC4"/>
    <w:pPr>
      <w:spacing w:before="144" w:after="288"/>
      <w:jc w:val="both"/>
    </w:pPr>
    <w:rPr>
      <w:sz w:val="24"/>
      <w:szCs w:val="24"/>
    </w:rPr>
  </w:style>
  <w:style w:type="paragraph" w:customStyle="1" w:styleId="ConsPlusNonformat">
    <w:name w:val="ConsPlusNonformat"/>
    <w:rsid w:val="00AA3CC4"/>
    <w:pPr>
      <w:autoSpaceDE w:val="0"/>
      <w:autoSpaceDN w:val="0"/>
      <w:adjustRightInd w:val="0"/>
    </w:pPr>
    <w:rPr>
      <w:rFonts w:ascii="Courier New" w:eastAsia="Times New Roman" w:hAnsi="Courier New" w:cs="Courier New"/>
    </w:rPr>
  </w:style>
  <w:style w:type="paragraph" w:customStyle="1" w:styleId="p22">
    <w:name w:val="p22"/>
    <w:basedOn w:val="a"/>
    <w:rsid w:val="00AA3CC4"/>
    <w:pPr>
      <w:spacing w:before="100" w:beforeAutospacing="1" w:after="100" w:afterAutospacing="1"/>
    </w:pPr>
    <w:rPr>
      <w:sz w:val="24"/>
      <w:szCs w:val="24"/>
    </w:rPr>
  </w:style>
  <w:style w:type="paragraph" w:styleId="23">
    <w:name w:val="Body Text 2"/>
    <w:basedOn w:val="a"/>
    <w:link w:val="24"/>
    <w:uiPriority w:val="99"/>
    <w:unhideWhenUsed/>
    <w:rsid w:val="00DA0F7B"/>
    <w:pPr>
      <w:spacing w:after="120" w:line="480" w:lineRule="auto"/>
    </w:pPr>
  </w:style>
  <w:style w:type="character" w:customStyle="1" w:styleId="24">
    <w:name w:val="Основной текст 2 Знак"/>
    <w:basedOn w:val="a0"/>
    <w:link w:val="23"/>
    <w:uiPriority w:val="99"/>
    <w:rsid w:val="00DA0F7B"/>
    <w:rPr>
      <w:rFonts w:ascii="Times New Roman" w:eastAsia="Times New Roman" w:hAnsi="Times New Roman"/>
    </w:rPr>
  </w:style>
  <w:style w:type="paragraph" w:customStyle="1" w:styleId="c1e0e7eee2fbe9">
    <w:name w:val="Бc1аe0зe7оeeвe2ыfbйe9"/>
    <w:rsid w:val="00DA0F7B"/>
    <w:pPr>
      <w:widowControl w:val="0"/>
      <w:autoSpaceDE w:val="0"/>
      <w:autoSpaceDN w:val="0"/>
      <w:adjustRightInd w:val="0"/>
    </w:pPr>
    <w:rPr>
      <w:rFonts w:ascii="Times New Roman" w:eastAsia="Times New Roman" w:hAnsi="Times New Roman"/>
      <w:kern w:val="1"/>
      <w:sz w:val="24"/>
      <w:szCs w:val="24"/>
      <w:lang w:eastAsia="zh-CN" w:bidi="hi-IN"/>
    </w:rPr>
  </w:style>
  <w:style w:type="paragraph" w:customStyle="1" w:styleId="cef1edeee2edeee9f2e5eaf1f2">
    <w:name w:val="Оceсf1нedоeeвe2нedоeeйe9 тf2еe5кeaсf1тf2"/>
    <w:basedOn w:val="c1e0e7eee2fbe9"/>
    <w:rsid w:val="00DA0F7B"/>
    <w:rPr>
      <w:kern w:val="0"/>
      <w:sz w:val="28"/>
      <w:szCs w:val="28"/>
      <w:lang w:eastAsia="ru-RU" w:bidi="ar-SA"/>
    </w:rPr>
  </w:style>
  <w:style w:type="character" w:customStyle="1" w:styleId="30">
    <w:name w:val="Заголовок 3 Знак"/>
    <w:basedOn w:val="a0"/>
    <w:link w:val="3"/>
    <w:semiHidden/>
    <w:rsid w:val="00D23D60"/>
    <w:rPr>
      <w:rFonts w:ascii="Cambria" w:eastAsia="Times New Roman" w:hAnsi="Cambria" w:cs="Times New Roman"/>
      <w:b/>
      <w:bCs/>
      <w:sz w:val="26"/>
      <w:szCs w:val="26"/>
    </w:rPr>
  </w:style>
  <w:style w:type="character" w:customStyle="1" w:styleId="20">
    <w:name w:val="Заголовок 2 Знак"/>
    <w:basedOn w:val="a0"/>
    <w:link w:val="2"/>
    <w:uiPriority w:val="9"/>
    <w:semiHidden/>
    <w:rsid w:val="00D23D60"/>
    <w:rPr>
      <w:rFonts w:ascii="Cambria" w:eastAsia="Times New Roman" w:hAnsi="Cambria"/>
      <w:b/>
      <w:bCs/>
      <w:i/>
      <w:iCs/>
      <w:sz w:val="28"/>
      <w:szCs w:val="28"/>
    </w:rPr>
  </w:style>
  <w:style w:type="character" w:styleId="af">
    <w:name w:val="Hyperlink"/>
    <w:rsid w:val="00D23D60"/>
    <w:rPr>
      <w:color w:val="0000FF"/>
      <w:u w:val="single"/>
    </w:rPr>
  </w:style>
  <w:style w:type="character" w:customStyle="1" w:styleId="s6">
    <w:name w:val="s6"/>
    <w:basedOn w:val="a0"/>
    <w:rsid w:val="00D23D60"/>
  </w:style>
  <w:style w:type="character" w:customStyle="1" w:styleId="13">
    <w:name w:val="Заголовок №1_"/>
    <w:basedOn w:val="a0"/>
    <w:link w:val="14"/>
    <w:rsid w:val="00F676AF"/>
    <w:rPr>
      <w:rFonts w:ascii="Times New Roman" w:eastAsia="Times New Roman" w:hAnsi="Times New Roman"/>
      <w:spacing w:val="1"/>
      <w:sz w:val="26"/>
      <w:szCs w:val="26"/>
      <w:shd w:val="clear" w:color="auto" w:fill="FFFFFF"/>
    </w:rPr>
  </w:style>
  <w:style w:type="paragraph" w:customStyle="1" w:styleId="14">
    <w:name w:val="Заголовок №1"/>
    <w:basedOn w:val="a"/>
    <w:link w:val="13"/>
    <w:rsid w:val="00F676AF"/>
    <w:pPr>
      <w:widowControl w:val="0"/>
      <w:shd w:val="clear" w:color="auto" w:fill="FFFFFF"/>
      <w:spacing w:after="300" w:line="322" w:lineRule="exact"/>
      <w:ind w:hanging="1460"/>
      <w:jc w:val="center"/>
      <w:outlineLvl w:val="0"/>
    </w:pPr>
    <w:rPr>
      <w:spacing w:val="1"/>
      <w:sz w:val="26"/>
      <w:szCs w:val="26"/>
    </w:rPr>
  </w:style>
  <w:style w:type="paragraph" w:styleId="31">
    <w:name w:val="Body Text 3"/>
    <w:basedOn w:val="a"/>
    <w:link w:val="32"/>
    <w:rsid w:val="006E38AA"/>
    <w:pPr>
      <w:spacing w:after="120"/>
    </w:pPr>
    <w:rPr>
      <w:sz w:val="16"/>
      <w:szCs w:val="16"/>
    </w:rPr>
  </w:style>
  <w:style w:type="character" w:customStyle="1" w:styleId="32">
    <w:name w:val="Основной текст 3 Знак"/>
    <w:basedOn w:val="a0"/>
    <w:link w:val="31"/>
    <w:rsid w:val="006E38AA"/>
    <w:rPr>
      <w:rFonts w:ascii="Times New Roman" w:eastAsia="Times New Roman" w:hAnsi="Times New Roman"/>
      <w:sz w:val="16"/>
      <w:szCs w:val="16"/>
    </w:rPr>
  </w:style>
  <w:style w:type="paragraph" w:styleId="af0">
    <w:name w:val="Plain Text"/>
    <w:basedOn w:val="a"/>
    <w:link w:val="af1"/>
    <w:rsid w:val="006E38AA"/>
    <w:rPr>
      <w:rFonts w:ascii="Courier New" w:hAnsi="Courier New"/>
    </w:rPr>
  </w:style>
  <w:style w:type="character" w:customStyle="1" w:styleId="af1">
    <w:name w:val="Текст Знак"/>
    <w:basedOn w:val="a0"/>
    <w:link w:val="af0"/>
    <w:rsid w:val="006E38AA"/>
    <w:rPr>
      <w:rFonts w:ascii="Courier New" w:eastAsia="Times New Roman" w:hAnsi="Courier New"/>
    </w:rPr>
  </w:style>
  <w:style w:type="character" w:customStyle="1" w:styleId="60">
    <w:name w:val="Заголовок 6 Знак"/>
    <w:basedOn w:val="a0"/>
    <w:link w:val="6"/>
    <w:uiPriority w:val="9"/>
    <w:rsid w:val="00483939"/>
    <w:rPr>
      <w:rFonts w:ascii="Calibri" w:eastAsia="Times New Roman" w:hAnsi="Calibri" w:cs="Times New Roman"/>
      <w:b/>
      <w:bCs/>
      <w:sz w:val="22"/>
      <w:szCs w:val="22"/>
    </w:rPr>
  </w:style>
  <w:style w:type="character" w:customStyle="1" w:styleId="70">
    <w:name w:val="Заголовок 7 Знак"/>
    <w:basedOn w:val="a0"/>
    <w:link w:val="7"/>
    <w:uiPriority w:val="9"/>
    <w:semiHidden/>
    <w:rsid w:val="00483939"/>
    <w:rPr>
      <w:rFonts w:ascii="Calibri" w:eastAsia="Times New Roman" w:hAnsi="Calibri" w:cs="Times New Roman"/>
      <w:sz w:val="24"/>
      <w:szCs w:val="24"/>
    </w:rPr>
  </w:style>
  <w:style w:type="paragraph" w:customStyle="1" w:styleId="15">
    <w:name w:val="Обычный1"/>
    <w:rsid w:val="00483939"/>
    <w:pPr>
      <w:widowControl w:val="0"/>
      <w:suppressAutoHyphens/>
    </w:pPr>
    <w:rPr>
      <w:rFonts w:ascii="Times New Roman" w:eastAsia="Arial" w:hAnsi="Times New Roman"/>
      <w:sz w:val="24"/>
      <w:szCs w:val="24"/>
      <w:lang w:eastAsia="ar-SA"/>
    </w:rPr>
  </w:style>
  <w:style w:type="paragraph" w:customStyle="1" w:styleId="16">
    <w:name w:val="Основной текст с отступом1"/>
    <w:basedOn w:val="15"/>
    <w:rsid w:val="00483939"/>
    <w:pPr>
      <w:widowControl/>
      <w:tabs>
        <w:tab w:val="left" w:pos="5580"/>
      </w:tabs>
      <w:ind w:left="540" w:hanging="540"/>
    </w:pPr>
  </w:style>
  <w:style w:type="paragraph" w:styleId="af2">
    <w:name w:val="Body Text"/>
    <w:basedOn w:val="a"/>
    <w:link w:val="af3"/>
    <w:uiPriority w:val="99"/>
    <w:unhideWhenUsed/>
    <w:rsid w:val="00483939"/>
    <w:pPr>
      <w:spacing w:after="120"/>
    </w:pPr>
  </w:style>
  <w:style w:type="character" w:customStyle="1" w:styleId="af3">
    <w:name w:val="Основной текст Знак"/>
    <w:basedOn w:val="a0"/>
    <w:link w:val="af2"/>
    <w:uiPriority w:val="99"/>
    <w:rsid w:val="00483939"/>
    <w:rPr>
      <w:rFonts w:ascii="Times New Roman" w:eastAsia="Times New Roman" w:hAnsi="Times New Roman"/>
    </w:rPr>
  </w:style>
  <w:style w:type="paragraph" w:customStyle="1" w:styleId="210">
    <w:name w:val="Основной текст с отступом 21"/>
    <w:basedOn w:val="a"/>
    <w:rsid w:val="00483939"/>
    <w:pPr>
      <w:suppressAutoHyphens/>
      <w:ind w:left="360" w:firstLine="285"/>
      <w:jc w:val="both"/>
    </w:pPr>
    <w:rPr>
      <w:sz w:val="28"/>
      <w:szCs w:val="24"/>
      <w:lang w:eastAsia="ar-SA"/>
    </w:rPr>
  </w:style>
  <w:style w:type="paragraph" w:styleId="af4">
    <w:name w:val="footnote text"/>
    <w:basedOn w:val="a"/>
    <w:link w:val="af5"/>
    <w:rsid w:val="001007A5"/>
  </w:style>
  <w:style w:type="character" w:customStyle="1" w:styleId="af5">
    <w:name w:val="Текст сноски Знак"/>
    <w:basedOn w:val="a0"/>
    <w:link w:val="af4"/>
    <w:rsid w:val="001007A5"/>
    <w:rPr>
      <w:rFonts w:ascii="Times New Roman" w:eastAsia="Times New Roman" w:hAnsi="Times New Roman"/>
    </w:rPr>
  </w:style>
  <w:style w:type="character" w:styleId="af6">
    <w:name w:val="footnote reference"/>
    <w:rsid w:val="001007A5"/>
    <w:rPr>
      <w:vertAlign w:val="superscript"/>
    </w:rPr>
  </w:style>
  <w:style w:type="paragraph" w:customStyle="1" w:styleId="WW-">
    <w:name w:val="WW-Базовый"/>
    <w:rsid w:val="00901016"/>
    <w:pPr>
      <w:tabs>
        <w:tab w:val="left" w:pos="708"/>
      </w:tabs>
      <w:suppressAutoHyphens/>
      <w:spacing w:line="100" w:lineRule="atLeast"/>
    </w:pPr>
    <w:rPr>
      <w:rFonts w:ascii="Times New Roman" w:eastAsia="Times New Roman" w:hAnsi="Times New Roman"/>
      <w:color w:val="00000A"/>
      <w:sz w:val="32"/>
      <w:lang w:eastAsia="hi-IN" w:bidi="hi-IN"/>
    </w:rPr>
  </w:style>
  <w:style w:type="paragraph" w:customStyle="1" w:styleId="ConsNormal">
    <w:name w:val="ConsNormal"/>
    <w:rsid w:val="00FF3B50"/>
    <w:pPr>
      <w:widowControl w:val="0"/>
      <w:ind w:firstLine="720"/>
    </w:pPr>
    <w:rPr>
      <w:rFonts w:ascii="Courier New" w:eastAsia="Times New Roman" w:hAnsi="Courier New"/>
    </w:rPr>
  </w:style>
  <w:style w:type="paragraph" w:customStyle="1" w:styleId="ConsTitle">
    <w:name w:val="ConsTitle"/>
    <w:rsid w:val="00FF3B50"/>
    <w:pPr>
      <w:widowControl w:val="0"/>
    </w:pPr>
    <w:rPr>
      <w:rFonts w:ascii="Arial" w:eastAsia="Times New Roman" w:hAnsi="Arial"/>
      <w:b/>
      <w:sz w:val="16"/>
    </w:rPr>
  </w:style>
  <w:style w:type="character" w:styleId="af7">
    <w:name w:val="page number"/>
    <w:basedOn w:val="a0"/>
    <w:rsid w:val="00FF3B50"/>
  </w:style>
  <w:style w:type="character" w:customStyle="1" w:styleId="af8">
    <w:name w:val="Цветовое выделение"/>
    <w:uiPriority w:val="99"/>
    <w:rsid w:val="00FF3B50"/>
    <w:rPr>
      <w:b/>
      <w:bCs/>
      <w:color w:val="26282F"/>
    </w:rPr>
  </w:style>
  <w:style w:type="paragraph" w:customStyle="1" w:styleId="af9">
    <w:name w:val="Нормальный (таблица)"/>
    <w:basedOn w:val="a"/>
    <w:next w:val="a"/>
    <w:uiPriority w:val="99"/>
    <w:rsid w:val="00FF3B50"/>
    <w:pPr>
      <w:widowControl w:val="0"/>
      <w:autoSpaceDE w:val="0"/>
      <w:autoSpaceDN w:val="0"/>
      <w:adjustRightInd w:val="0"/>
      <w:jc w:val="both"/>
    </w:pPr>
    <w:rPr>
      <w:rFonts w:ascii="Arial" w:hAnsi="Arial" w:cs="Arial"/>
      <w:sz w:val="24"/>
      <w:szCs w:val="24"/>
    </w:rPr>
  </w:style>
  <w:style w:type="paragraph" w:customStyle="1" w:styleId="afa">
    <w:name w:val="Таблицы (моноширинный)"/>
    <w:basedOn w:val="a"/>
    <w:next w:val="a"/>
    <w:uiPriority w:val="99"/>
    <w:rsid w:val="00FF3B50"/>
    <w:pPr>
      <w:widowControl w:val="0"/>
      <w:autoSpaceDE w:val="0"/>
      <w:autoSpaceDN w:val="0"/>
      <w:adjustRightInd w:val="0"/>
    </w:pPr>
    <w:rPr>
      <w:rFonts w:ascii="Courier New" w:hAnsi="Courier New" w:cs="Courier New"/>
      <w:sz w:val="24"/>
      <w:szCs w:val="24"/>
    </w:rPr>
  </w:style>
  <w:style w:type="paragraph" w:styleId="afb">
    <w:name w:val="List Paragraph"/>
    <w:basedOn w:val="a"/>
    <w:qFormat/>
    <w:rsid w:val="00FF3B50"/>
    <w:pPr>
      <w:ind w:left="720"/>
      <w:contextualSpacing/>
    </w:pPr>
    <w:rPr>
      <w:sz w:val="28"/>
      <w:szCs w:val="28"/>
    </w:rPr>
  </w:style>
  <w:style w:type="paragraph" w:customStyle="1" w:styleId="ConsNonformat">
    <w:name w:val="ConsNonformat"/>
    <w:rsid w:val="00AB5371"/>
    <w:pPr>
      <w:autoSpaceDE w:val="0"/>
      <w:autoSpaceDN w:val="0"/>
      <w:adjustRightInd w:val="0"/>
    </w:pPr>
    <w:rPr>
      <w:rFonts w:ascii="Courier New" w:eastAsia="Times New Roman" w:hAnsi="Courier New" w:cs="Courier New"/>
    </w:rPr>
  </w:style>
  <w:style w:type="character" w:customStyle="1" w:styleId="blk3">
    <w:name w:val="blk3"/>
    <w:rsid w:val="00AB5371"/>
    <w:rPr>
      <w:vanish w:val="0"/>
      <w:webHidden w:val="0"/>
      <w:specVanish w:val="0"/>
    </w:rPr>
  </w:style>
  <w:style w:type="paragraph" w:customStyle="1" w:styleId="ConsPlusTitle0">
    <w:name w:val="ConsPlusTitle"/>
    <w:next w:val="a"/>
    <w:rsid w:val="00AB5371"/>
    <w:pPr>
      <w:widowControl w:val="0"/>
      <w:suppressAutoHyphens/>
      <w:autoSpaceDE w:val="0"/>
    </w:pPr>
    <w:rPr>
      <w:rFonts w:ascii="Arial" w:eastAsia="Arial" w:hAnsi="Arial" w:cs="Arial"/>
      <w:b/>
      <w:bCs/>
      <w:lang w:eastAsia="hi-IN" w:bidi="hi-IN"/>
    </w:rPr>
  </w:style>
  <w:style w:type="paragraph" w:customStyle="1" w:styleId="ConsPlusNormal0">
    <w:name w:val="ConsPlusNormal"/>
    <w:rsid w:val="00AB5371"/>
    <w:pPr>
      <w:widowControl w:val="0"/>
      <w:suppressAutoHyphens/>
      <w:autoSpaceDE w:val="0"/>
    </w:pPr>
    <w:rPr>
      <w:rFonts w:ascii="Arial" w:eastAsia="Arial" w:hAnsi="Arial" w:cs="Arial"/>
      <w:lang w:eastAsia="hi-IN" w:bidi="hi-IN"/>
    </w:rPr>
  </w:style>
  <w:style w:type="character" w:customStyle="1" w:styleId="apple-converted-space">
    <w:name w:val="apple-converted-space"/>
    <w:basedOn w:val="a0"/>
    <w:rsid w:val="00B60203"/>
  </w:style>
  <w:style w:type="paragraph" w:customStyle="1" w:styleId="afc">
    <w:name w:val="Содержимое таблицы"/>
    <w:basedOn w:val="a"/>
    <w:uiPriority w:val="99"/>
    <w:rsid w:val="00B60203"/>
    <w:pPr>
      <w:suppressLineNumbers/>
      <w:suppressAutoHyphens/>
    </w:pPr>
    <w:rPr>
      <w:sz w:val="24"/>
      <w:szCs w:val="24"/>
      <w:lang w:eastAsia="ar-SA"/>
    </w:rPr>
  </w:style>
  <w:style w:type="character" w:customStyle="1" w:styleId="50">
    <w:name w:val="Заголовок 5 Знак"/>
    <w:basedOn w:val="a0"/>
    <w:link w:val="5"/>
    <w:uiPriority w:val="99"/>
    <w:rsid w:val="001C3269"/>
    <w:rPr>
      <w:rFonts w:ascii="Calibri" w:eastAsia="Times New Roman" w:hAnsi="Calibri" w:cs="Times New Roman"/>
      <w:b/>
      <w:bCs/>
      <w:i/>
      <w:iCs/>
      <w:sz w:val="26"/>
      <w:szCs w:val="26"/>
    </w:rPr>
  </w:style>
  <w:style w:type="numbering" w:customStyle="1" w:styleId="17">
    <w:name w:val="Нет списка1"/>
    <w:next w:val="a2"/>
    <w:uiPriority w:val="99"/>
    <w:semiHidden/>
    <w:unhideWhenUsed/>
    <w:rsid w:val="001C3269"/>
  </w:style>
  <w:style w:type="numbering" w:customStyle="1" w:styleId="110">
    <w:name w:val="Нет списка11"/>
    <w:next w:val="a2"/>
    <w:uiPriority w:val="99"/>
    <w:semiHidden/>
    <w:unhideWhenUsed/>
    <w:rsid w:val="001C3269"/>
  </w:style>
  <w:style w:type="character" w:customStyle="1" w:styleId="Absatz-Standardschriftart">
    <w:name w:val="Absatz-Standardschriftart"/>
    <w:uiPriority w:val="99"/>
    <w:rsid w:val="001C3269"/>
  </w:style>
  <w:style w:type="character" w:customStyle="1" w:styleId="WW-Absatz-Standardschriftart">
    <w:name w:val="WW-Absatz-Standardschriftart"/>
    <w:uiPriority w:val="99"/>
    <w:rsid w:val="001C3269"/>
  </w:style>
  <w:style w:type="character" w:customStyle="1" w:styleId="WW-Absatz-Standardschriftart1">
    <w:name w:val="WW-Absatz-Standardschriftart1"/>
    <w:uiPriority w:val="99"/>
    <w:rsid w:val="001C3269"/>
  </w:style>
  <w:style w:type="character" w:customStyle="1" w:styleId="WW-Absatz-Standardschriftart11">
    <w:name w:val="WW-Absatz-Standardschriftart11"/>
    <w:uiPriority w:val="99"/>
    <w:rsid w:val="001C3269"/>
  </w:style>
  <w:style w:type="character" w:customStyle="1" w:styleId="afd">
    <w:name w:val="Символ нумерации"/>
    <w:uiPriority w:val="99"/>
    <w:rsid w:val="001C3269"/>
  </w:style>
  <w:style w:type="paragraph" w:customStyle="1" w:styleId="afe">
    <w:name w:val="Заголовок"/>
    <w:basedOn w:val="a"/>
    <w:next w:val="af2"/>
    <w:uiPriority w:val="99"/>
    <w:rsid w:val="001C3269"/>
    <w:pPr>
      <w:keepNext/>
      <w:suppressAutoHyphens/>
      <w:spacing w:before="240" w:after="120"/>
    </w:pPr>
    <w:rPr>
      <w:rFonts w:ascii="Arial" w:eastAsia="Lucida Sans Unicode" w:hAnsi="Arial" w:cs="Mangal"/>
      <w:sz w:val="28"/>
      <w:szCs w:val="28"/>
      <w:lang w:eastAsia="ar-SA"/>
    </w:rPr>
  </w:style>
  <w:style w:type="paragraph" w:styleId="aff">
    <w:name w:val="List"/>
    <w:basedOn w:val="af2"/>
    <w:uiPriority w:val="99"/>
    <w:rsid w:val="001C3269"/>
    <w:pPr>
      <w:suppressAutoHyphens/>
    </w:pPr>
    <w:rPr>
      <w:rFonts w:ascii="Arial" w:hAnsi="Arial" w:cs="Mangal"/>
      <w:sz w:val="24"/>
      <w:szCs w:val="24"/>
      <w:lang w:eastAsia="ar-SA"/>
    </w:rPr>
  </w:style>
  <w:style w:type="paragraph" w:customStyle="1" w:styleId="18">
    <w:name w:val="Название1"/>
    <w:basedOn w:val="a"/>
    <w:uiPriority w:val="99"/>
    <w:rsid w:val="001C3269"/>
    <w:pPr>
      <w:suppressLineNumbers/>
      <w:suppressAutoHyphens/>
      <w:spacing w:before="120" w:after="120"/>
    </w:pPr>
    <w:rPr>
      <w:rFonts w:ascii="Arial" w:hAnsi="Arial" w:cs="Mangal"/>
      <w:i/>
      <w:iCs/>
      <w:szCs w:val="24"/>
      <w:lang w:eastAsia="ar-SA"/>
    </w:rPr>
  </w:style>
  <w:style w:type="paragraph" w:customStyle="1" w:styleId="19">
    <w:name w:val="Указатель1"/>
    <w:basedOn w:val="a"/>
    <w:uiPriority w:val="99"/>
    <w:rsid w:val="001C3269"/>
    <w:pPr>
      <w:suppressLineNumbers/>
      <w:suppressAutoHyphens/>
      <w:spacing w:after="80"/>
    </w:pPr>
    <w:rPr>
      <w:rFonts w:ascii="Arial" w:hAnsi="Arial" w:cs="Mangal"/>
      <w:sz w:val="24"/>
      <w:szCs w:val="24"/>
      <w:lang w:eastAsia="ar-SA"/>
    </w:rPr>
  </w:style>
  <w:style w:type="paragraph" w:customStyle="1" w:styleId="ConsPlusCell">
    <w:name w:val="ConsPlusCell"/>
    <w:uiPriority w:val="99"/>
    <w:rsid w:val="001C3269"/>
    <w:pPr>
      <w:widowControl w:val="0"/>
      <w:suppressAutoHyphens/>
      <w:autoSpaceDE w:val="0"/>
      <w:spacing w:after="80"/>
    </w:pPr>
    <w:rPr>
      <w:rFonts w:ascii="Arial" w:eastAsia="Arial" w:hAnsi="Arial"/>
      <w:lang w:eastAsia="ar-SA"/>
    </w:rPr>
  </w:style>
  <w:style w:type="character" w:customStyle="1" w:styleId="1a">
    <w:name w:val="Нижний колонтитул Знак1"/>
    <w:basedOn w:val="a0"/>
    <w:uiPriority w:val="99"/>
    <w:rsid w:val="001C3269"/>
    <w:rPr>
      <w:rFonts w:ascii="Times New Roman" w:eastAsia="Times New Roman" w:hAnsi="Times New Roman" w:cs="Times New Roman"/>
      <w:sz w:val="24"/>
      <w:szCs w:val="24"/>
      <w:lang w:eastAsia="ar-SA"/>
    </w:rPr>
  </w:style>
  <w:style w:type="paragraph" w:customStyle="1" w:styleId="aff0">
    <w:name w:val="Знак Знак Знак Знак Знак Знак Знак"/>
    <w:basedOn w:val="a"/>
    <w:uiPriority w:val="99"/>
    <w:rsid w:val="001C3269"/>
    <w:pPr>
      <w:suppressAutoHyphens/>
      <w:spacing w:after="160" w:line="240" w:lineRule="exact"/>
    </w:pPr>
    <w:rPr>
      <w:rFonts w:ascii="Verdana" w:hAnsi="Verdana"/>
      <w:sz w:val="24"/>
      <w:szCs w:val="24"/>
      <w:lang w:val="en-US" w:eastAsia="ar-SA"/>
    </w:rPr>
  </w:style>
  <w:style w:type="paragraph" w:customStyle="1" w:styleId="1b">
    <w:name w:val="Абзац списка1"/>
    <w:basedOn w:val="a"/>
    <w:rsid w:val="001C3269"/>
    <w:pPr>
      <w:suppressAutoHyphens/>
      <w:spacing w:after="80"/>
      <w:ind w:left="720" w:firstLine="709"/>
      <w:jc w:val="both"/>
    </w:pPr>
    <w:rPr>
      <w:rFonts w:eastAsia="Calibri"/>
      <w:sz w:val="24"/>
      <w:szCs w:val="24"/>
      <w:lang w:eastAsia="ar-SA"/>
    </w:rPr>
  </w:style>
  <w:style w:type="character" w:customStyle="1" w:styleId="1c">
    <w:name w:val="Основной текст с отступом Знак1"/>
    <w:basedOn w:val="a0"/>
    <w:uiPriority w:val="99"/>
    <w:rsid w:val="001C3269"/>
    <w:rPr>
      <w:rFonts w:ascii="Times New Roman" w:eastAsia="Times New Roman" w:hAnsi="Times New Roman" w:cs="Times New Roman"/>
      <w:sz w:val="24"/>
      <w:szCs w:val="24"/>
      <w:lang w:eastAsia="ar-SA"/>
    </w:rPr>
  </w:style>
  <w:style w:type="paragraph" w:customStyle="1" w:styleId="1d">
    <w:name w:val="Схема документа1"/>
    <w:basedOn w:val="a"/>
    <w:uiPriority w:val="99"/>
    <w:rsid w:val="001C3269"/>
    <w:pPr>
      <w:shd w:val="clear" w:color="auto" w:fill="000080"/>
      <w:suppressAutoHyphens/>
      <w:spacing w:after="80"/>
    </w:pPr>
    <w:rPr>
      <w:rFonts w:ascii="Tahoma" w:hAnsi="Tahoma" w:cs="Tahoma"/>
      <w:lang w:eastAsia="ar-SA"/>
    </w:rPr>
  </w:style>
  <w:style w:type="paragraph" w:customStyle="1" w:styleId="aff1">
    <w:name w:val="Заголовок таблицы"/>
    <w:basedOn w:val="afc"/>
    <w:uiPriority w:val="99"/>
    <w:rsid w:val="001C3269"/>
    <w:pPr>
      <w:widowControl w:val="0"/>
      <w:spacing w:after="80"/>
      <w:jc w:val="center"/>
    </w:pPr>
    <w:rPr>
      <w:rFonts w:eastAsia="Andale Sans UI"/>
      <w:b/>
      <w:bCs/>
      <w:kern w:val="1"/>
    </w:rPr>
  </w:style>
  <w:style w:type="paragraph" w:customStyle="1" w:styleId="aff2">
    <w:name w:val="Содержимое врезки"/>
    <w:basedOn w:val="af2"/>
    <w:uiPriority w:val="99"/>
    <w:rsid w:val="001C3269"/>
    <w:pPr>
      <w:suppressAutoHyphens/>
    </w:pPr>
    <w:rPr>
      <w:sz w:val="24"/>
      <w:szCs w:val="24"/>
      <w:lang w:eastAsia="ar-SA"/>
    </w:rPr>
  </w:style>
  <w:style w:type="table" w:styleId="aff3">
    <w:name w:val="Table Grid"/>
    <w:basedOn w:val="a1"/>
    <w:uiPriority w:val="59"/>
    <w:rsid w:val="001C3269"/>
    <w:pPr>
      <w:spacing w:after="80"/>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Основной текст (3)_"/>
    <w:basedOn w:val="a0"/>
    <w:link w:val="34"/>
    <w:rsid w:val="00653A6C"/>
    <w:rPr>
      <w:rFonts w:ascii="Sylfaen" w:eastAsia="Sylfaen" w:hAnsi="Sylfaen" w:cs="Sylfaen"/>
      <w:b/>
      <w:bCs/>
      <w:spacing w:val="16"/>
      <w:sz w:val="21"/>
      <w:szCs w:val="21"/>
      <w:shd w:val="clear" w:color="auto" w:fill="FFFFFF"/>
    </w:rPr>
  </w:style>
  <w:style w:type="paragraph" w:customStyle="1" w:styleId="34">
    <w:name w:val="Основной текст (3)"/>
    <w:basedOn w:val="a"/>
    <w:link w:val="33"/>
    <w:rsid w:val="00653A6C"/>
    <w:pPr>
      <w:widowControl w:val="0"/>
      <w:shd w:val="clear" w:color="auto" w:fill="FFFFFF"/>
      <w:spacing w:before="360" w:after="240" w:line="284" w:lineRule="exact"/>
      <w:ind w:firstLine="1100"/>
    </w:pPr>
    <w:rPr>
      <w:rFonts w:ascii="Sylfaen" w:eastAsia="Sylfaen" w:hAnsi="Sylfaen" w:cs="Sylfaen"/>
      <w:b/>
      <w:bCs/>
      <w:spacing w:val="16"/>
      <w:sz w:val="21"/>
      <w:szCs w:val="21"/>
    </w:rPr>
  </w:style>
  <w:style w:type="paragraph" w:styleId="aff4">
    <w:name w:val="Title"/>
    <w:basedOn w:val="a"/>
    <w:link w:val="aff5"/>
    <w:qFormat/>
    <w:rsid w:val="009A088F"/>
    <w:pPr>
      <w:tabs>
        <w:tab w:val="num" w:pos="1134"/>
      </w:tabs>
      <w:ind w:firstLine="709"/>
      <w:jc w:val="center"/>
    </w:pPr>
    <w:rPr>
      <w:b/>
      <w:sz w:val="48"/>
    </w:rPr>
  </w:style>
  <w:style w:type="character" w:customStyle="1" w:styleId="aff5">
    <w:name w:val="Название Знак"/>
    <w:basedOn w:val="a0"/>
    <w:link w:val="aff4"/>
    <w:rsid w:val="009A088F"/>
    <w:rPr>
      <w:rFonts w:ascii="Times New Roman" w:eastAsia="Times New Roman" w:hAnsi="Times New Roman"/>
      <w:b/>
      <w:sz w:val="48"/>
    </w:rPr>
  </w:style>
  <w:style w:type="paragraph" w:customStyle="1" w:styleId="TimesNewRoman14">
    <w:name w:val="Times New Roman 14 пт"/>
    <w:link w:val="TimesNewRoman140"/>
    <w:rsid w:val="009A088F"/>
    <w:rPr>
      <w:rFonts w:ascii="Times New Roman" w:eastAsia="Times New Roman" w:hAnsi="Times New Roman" w:cs="Arial"/>
      <w:sz w:val="28"/>
      <w:szCs w:val="24"/>
    </w:rPr>
  </w:style>
  <w:style w:type="character" w:customStyle="1" w:styleId="TimesNewRoman140">
    <w:name w:val="Times New Roman 14 пт Знак"/>
    <w:basedOn w:val="a0"/>
    <w:link w:val="TimesNewRoman14"/>
    <w:rsid w:val="009A088F"/>
    <w:rPr>
      <w:rFonts w:ascii="Times New Roman" w:eastAsia="Times New Roman" w:hAnsi="Times New Roman" w:cs="Arial"/>
      <w:sz w:val="28"/>
      <w:szCs w:val="24"/>
      <w:lang w:val="ru-RU" w:eastAsia="ru-RU" w:bidi="ar-SA"/>
    </w:rPr>
  </w:style>
  <w:style w:type="character" w:customStyle="1" w:styleId="TimesNewRoman141">
    <w:name w:val="Times New Roman 14 пт Знак Знак"/>
    <w:basedOn w:val="a0"/>
    <w:rsid w:val="009A088F"/>
    <w:rPr>
      <w:rFonts w:cs="Arial"/>
      <w:sz w:val="28"/>
      <w:szCs w:val="24"/>
      <w:lang w:val="ru-RU" w:eastAsia="ru-RU" w:bidi="ar-SA"/>
    </w:rPr>
  </w:style>
  <w:style w:type="character" w:customStyle="1" w:styleId="0pt">
    <w:name w:val="Основной текст + Интервал 0 pt"/>
    <w:basedOn w:val="a8"/>
    <w:rsid w:val="00476E1D"/>
    <w:rPr>
      <w:color w:val="000000"/>
      <w:spacing w:val="0"/>
      <w:w w:val="100"/>
      <w:position w:val="0"/>
      <w:lang w:val="ru-RU"/>
    </w:rPr>
  </w:style>
  <w:style w:type="paragraph" w:customStyle="1" w:styleId="35">
    <w:name w:val="Основной текст3"/>
    <w:basedOn w:val="a"/>
    <w:rsid w:val="00476E1D"/>
    <w:pPr>
      <w:widowControl w:val="0"/>
      <w:shd w:val="clear" w:color="auto" w:fill="FFFFFF"/>
      <w:spacing w:before="300" w:after="420" w:line="0" w:lineRule="atLeast"/>
    </w:pPr>
    <w:rPr>
      <w:spacing w:val="2"/>
      <w:sz w:val="25"/>
      <w:szCs w:val="25"/>
    </w:rPr>
  </w:style>
  <w:style w:type="paragraph" w:customStyle="1" w:styleId="western">
    <w:name w:val="western"/>
    <w:basedOn w:val="a"/>
    <w:rsid w:val="00476E1D"/>
    <w:pPr>
      <w:spacing w:before="100" w:beforeAutospacing="1" w:after="100" w:afterAutospacing="1"/>
    </w:pPr>
    <w:rPr>
      <w:sz w:val="24"/>
      <w:szCs w:val="24"/>
    </w:rPr>
  </w:style>
  <w:style w:type="paragraph" w:customStyle="1" w:styleId="ConsPlusTitlePage">
    <w:name w:val="ConsPlusTitlePage"/>
    <w:uiPriority w:val="99"/>
    <w:rsid w:val="00CF2164"/>
    <w:pPr>
      <w:widowControl w:val="0"/>
      <w:autoSpaceDE w:val="0"/>
      <w:autoSpaceDN w:val="0"/>
    </w:pPr>
    <w:rPr>
      <w:rFonts w:ascii="Tahoma" w:eastAsia="Times New Roman" w:hAnsi="Tahoma" w:cs="Tahoma"/>
    </w:rPr>
  </w:style>
  <w:style w:type="paragraph" w:customStyle="1" w:styleId="p5">
    <w:name w:val="p5"/>
    <w:basedOn w:val="a"/>
    <w:rsid w:val="00657675"/>
    <w:pPr>
      <w:spacing w:before="100" w:beforeAutospacing="1" w:after="100" w:afterAutospacing="1"/>
    </w:pPr>
    <w:rPr>
      <w:sz w:val="24"/>
      <w:szCs w:val="24"/>
    </w:rPr>
  </w:style>
  <w:style w:type="character" w:customStyle="1" w:styleId="s1">
    <w:name w:val="s1"/>
    <w:basedOn w:val="a0"/>
    <w:rsid w:val="00657675"/>
  </w:style>
  <w:style w:type="paragraph" w:customStyle="1" w:styleId="p6">
    <w:name w:val="p6"/>
    <w:basedOn w:val="a"/>
    <w:rsid w:val="00657675"/>
    <w:pPr>
      <w:spacing w:before="100" w:beforeAutospacing="1" w:after="100" w:afterAutospacing="1"/>
    </w:pPr>
    <w:rPr>
      <w:sz w:val="24"/>
      <w:szCs w:val="24"/>
    </w:rPr>
  </w:style>
  <w:style w:type="character" w:customStyle="1" w:styleId="s3">
    <w:name w:val="s3"/>
    <w:basedOn w:val="a0"/>
    <w:rsid w:val="00657675"/>
  </w:style>
  <w:style w:type="paragraph" w:customStyle="1" w:styleId="p7">
    <w:name w:val="p7"/>
    <w:basedOn w:val="a"/>
    <w:rsid w:val="00657675"/>
    <w:pPr>
      <w:spacing w:before="100" w:beforeAutospacing="1" w:after="100" w:afterAutospacing="1"/>
    </w:pPr>
    <w:rPr>
      <w:sz w:val="24"/>
      <w:szCs w:val="24"/>
    </w:rPr>
  </w:style>
  <w:style w:type="character" w:customStyle="1" w:styleId="s4">
    <w:name w:val="s4"/>
    <w:basedOn w:val="a0"/>
    <w:rsid w:val="00657675"/>
  </w:style>
  <w:style w:type="character" w:customStyle="1" w:styleId="s5">
    <w:name w:val="s5"/>
    <w:basedOn w:val="a0"/>
    <w:rsid w:val="00657675"/>
  </w:style>
  <w:style w:type="character" w:customStyle="1" w:styleId="s7">
    <w:name w:val="s7"/>
    <w:basedOn w:val="a0"/>
    <w:rsid w:val="00657675"/>
  </w:style>
  <w:style w:type="paragraph" w:customStyle="1" w:styleId="p8">
    <w:name w:val="p8"/>
    <w:basedOn w:val="a"/>
    <w:rsid w:val="00657675"/>
    <w:pPr>
      <w:spacing w:before="100" w:beforeAutospacing="1" w:after="100" w:afterAutospacing="1"/>
    </w:pPr>
    <w:rPr>
      <w:sz w:val="24"/>
      <w:szCs w:val="24"/>
    </w:rPr>
  </w:style>
  <w:style w:type="character" w:customStyle="1" w:styleId="s8">
    <w:name w:val="s8"/>
    <w:basedOn w:val="a0"/>
    <w:rsid w:val="00657675"/>
  </w:style>
  <w:style w:type="character" w:customStyle="1" w:styleId="s9">
    <w:name w:val="s9"/>
    <w:basedOn w:val="a0"/>
    <w:rsid w:val="00657675"/>
  </w:style>
  <w:style w:type="paragraph" w:customStyle="1" w:styleId="p9">
    <w:name w:val="p9"/>
    <w:basedOn w:val="a"/>
    <w:rsid w:val="00657675"/>
    <w:pPr>
      <w:spacing w:before="100" w:beforeAutospacing="1" w:after="100" w:afterAutospacing="1"/>
    </w:pPr>
    <w:rPr>
      <w:sz w:val="24"/>
      <w:szCs w:val="24"/>
    </w:rPr>
  </w:style>
  <w:style w:type="paragraph" w:customStyle="1" w:styleId="p10">
    <w:name w:val="p10"/>
    <w:basedOn w:val="a"/>
    <w:rsid w:val="00657675"/>
    <w:pPr>
      <w:spacing w:before="100" w:beforeAutospacing="1" w:after="100" w:afterAutospacing="1"/>
    </w:pPr>
    <w:rPr>
      <w:sz w:val="24"/>
      <w:szCs w:val="24"/>
    </w:rPr>
  </w:style>
  <w:style w:type="character" w:customStyle="1" w:styleId="s10">
    <w:name w:val="s10"/>
    <w:basedOn w:val="a0"/>
    <w:rsid w:val="00657675"/>
  </w:style>
  <w:style w:type="paragraph" w:customStyle="1" w:styleId="p2">
    <w:name w:val="p2"/>
    <w:basedOn w:val="a"/>
    <w:rsid w:val="00657675"/>
    <w:pPr>
      <w:spacing w:before="100" w:beforeAutospacing="1" w:after="100" w:afterAutospacing="1"/>
    </w:pPr>
    <w:rPr>
      <w:sz w:val="24"/>
      <w:szCs w:val="24"/>
    </w:rPr>
  </w:style>
  <w:style w:type="paragraph" w:customStyle="1" w:styleId="p1">
    <w:name w:val="p1"/>
    <w:basedOn w:val="a"/>
    <w:rsid w:val="00657675"/>
    <w:pPr>
      <w:spacing w:before="100" w:beforeAutospacing="1" w:after="100" w:afterAutospacing="1"/>
    </w:pPr>
    <w:rPr>
      <w:sz w:val="24"/>
      <w:szCs w:val="24"/>
    </w:rPr>
  </w:style>
  <w:style w:type="paragraph" w:customStyle="1" w:styleId="p11">
    <w:name w:val="p11"/>
    <w:basedOn w:val="a"/>
    <w:rsid w:val="00657675"/>
    <w:pPr>
      <w:spacing w:before="100" w:beforeAutospacing="1" w:after="100" w:afterAutospacing="1"/>
    </w:pPr>
    <w:rPr>
      <w:sz w:val="24"/>
      <w:szCs w:val="24"/>
    </w:rPr>
  </w:style>
  <w:style w:type="character" w:customStyle="1" w:styleId="s11">
    <w:name w:val="s11"/>
    <w:basedOn w:val="a0"/>
    <w:rsid w:val="00657675"/>
  </w:style>
  <w:style w:type="character" w:customStyle="1" w:styleId="25">
    <w:name w:val="Основной текст (2)_"/>
    <w:basedOn w:val="a0"/>
    <w:link w:val="26"/>
    <w:locked/>
    <w:rsid w:val="003857FB"/>
    <w:rPr>
      <w:i/>
      <w:iCs/>
      <w:shd w:val="clear" w:color="auto" w:fill="FFFFFF"/>
    </w:rPr>
  </w:style>
  <w:style w:type="paragraph" w:customStyle="1" w:styleId="26">
    <w:name w:val="Основной текст (2)"/>
    <w:basedOn w:val="a"/>
    <w:link w:val="25"/>
    <w:rsid w:val="003857FB"/>
    <w:pPr>
      <w:widowControl w:val="0"/>
      <w:shd w:val="clear" w:color="auto" w:fill="FFFFFF"/>
      <w:spacing w:after="300" w:line="326" w:lineRule="exact"/>
      <w:jc w:val="center"/>
    </w:pPr>
    <w:rPr>
      <w:rFonts w:ascii="Calibri" w:eastAsia="Calibri" w:hAnsi="Calibri"/>
      <w:i/>
      <w:iCs/>
    </w:rPr>
  </w:style>
  <w:style w:type="paragraph" w:customStyle="1" w:styleId="ConsPlusNonformat0">
    <w:name w:val="ConsPlusNonformat"/>
    <w:next w:val="ConsPlusNormal0"/>
    <w:uiPriority w:val="99"/>
    <w:rsid w:val="00897AE0"/>
    <w:pPr>
      <w:widowControl w:val="0"/>
      <w:suppressAutoHyphens/>
      <w:autoSpaceDE w:val="0"/>
    </w:pPr>
    <w:rPr>
      <w:rFonts w:ascii="Courier New" w:eastAsia="Courier New" w:hAnsi="Courier New" w:cs="Courier New"/>
      <w:kern w:val="1"/>
      <w:lang w:eastAsia="zh-CN" w:bidi="hi-IN"/>
    </w:rPr>
  </w:style>
  <w:style w:type="paragraph" w:customStyle="1" w:styleId="Standard">
    <w:name w:val="Standard"/>
    <w:rsid w:val="00104648"/>
    <w:pPr>
      <w:widowControl w:val="0"/>
      <w:suppressAutoHyphens/>
      <w:autoSpaceDN w:val="0"/>
    </w:pPr>
    <w:rPr>
      <w:rFonts w:ascii="Times New Roman" w:eastAsia="Andale Sans UI" w:hAnsi="Times New Roman" w:cs="Tahoma"/>
      <w:kern w:val="3"/>
      <w:sz w:val="24"/>
      <w:szCs w:val="24"/>
      <w:lang w:val="de-DE" w:eastAsia="ja-JP" w:bidi="fa-IR"/>
    </w:rPr>
  </w:style>
  <w:style w:type="character" w:customStyle="1" w:styleId="Internetlink">
    <w:name w:val="Internet link"/>
    <w:rsid w:val="00104648"/>
    <w:rPr>
      <w:color w:val="0000FF"/>
      <w:u w:val="single" w:color="000000"/>
    </w:rPr>
  </w:style>
  <w:style w:type="character" w:customStyle="1" w:styleId="apple-style-span">
    <w:name w:val="apple-style-span"/>
    <w:basedOn w:val="a0"/>
    <w:rsid w:val="00AB06A7"/>
  </w:style>
  <w:style w:type="paragraph" w:customStyle="1" w:styleId="Left">
    <w:name w:val="Left"/>
    <w:rsid w:val="00AB06A7"/>
    <w:pPr>
      <w:widowControl w:val="0"/>
      <w:autoSpaceDE w:val="0"/>
      <w:autoSpaceDN w:val="0"/>
      <w:adjustRightInd w:val="0"/>
    </w:pPr>
    <w:rPr>
      <w:rFonts w:ascii="Times New Roman" w:eastAsia="Times New Roman" w:hAnsi="Times New Roman"/>
      <w:sz w:val="24"/>
      <w:szCs w:val="24"/>
    </w:rPr>
  </w:style>
  <w:style w:type="paragraph" w:customStyle="1" w:styleId="pcenter">
    <w:name w:val="pcenter"/>
    <w:basedOn w:val="a"/>
    <w:rsid w:val="00AB06A7"/>
    <w:pPr>
      <w:spacing w:before="100" w:beforeAutospacing="1" w:after="100" w:afterAutospacing="1"/>
    </w:pPr>
    <w:rPr>
      <w:sz w:val="24"/>
      <w:szCs w:val="24"/>
    </w:rPr>
  </w:style>
  <w:style w:type="paragraph" w:customStyle="1" w:styleId="pboth">
    <w:name w:val="pboth"/>
    <w:basedOn w:val="a"/>
    <w:rsid w:val="00AB06A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28080437">
      <w:bodyDiv w:val="1"/>
      <w:marLeft w:val="0"/>
      <w:marRight w:val="0"/>
      <w:marTop w:val="0"/>
      <w:marBottom w:val="0"/>
      <w:divBdr>
        <w:top w:val="none" w:sz="0" w:space="0" w:color="auto"/>
        <w:left w:val="none" w:sz="0" w:space="0" w:color="auto"/>
        <w:bottom w:val="none" w:sz="0" w:space="0" w:color="auto"/>
        <w:right w:val="none" w:sz="0" w:space="0" w:color="auto"/>
      </w:divBdr>
    </w:div>
    <w:div w:id="334307269">
      <w:bodyDiv w:val="1"/>
      <w:marLeft w:val="0"/>
      <w:marRight w:val="0"/>
      <w:marTop w:val="0"/>
      <w:marBottom w:val="0"/>
      <w:divBdr>
        <w:top w:val="none" w:sz="0" w:space="0" w:color="auto"/>
        <w:left w:val="none" w:sz="0" w:space="0" w:color="auto"/>
        <w:bottom w:val="none" w:sz="0" w:space="0" w:color="auto"/>
        <w:right w:val="none" w:sz="0" w:space="0" w:color="auto"/>
      </w:divBdr>
    </w:div>
    <w:div w:id="568081791">
      <w:bodyDiv w:val="1"/>
      <w:marLeft w:val="0"/>
      <w:marRight w:val="0"/>
      <w:marTop w:val="0"/>
      <w:marBottom w:val="0"/>
      <w:divBdr>
        <w:top w:val="none" w:sz="0" w:space="0" w:color="auto"/>
        <w:left w:val="none" w:sz="0" w:space="0" w:color="auto"/>
        <w:bottom w:val="none" w:sz="0" w:space="0" w:color="auto"/>
        <w:right w:val="none" w:sz="0" w:space="0" w:color="auto"/>
      </w:divBdr>
    </w:div>
    <w:div w:id="861938944">
      <w:bodyDiv w:val="1"/>
      <w:marLeft w:val="0"/>
      <w:marRight w:val="0"/>
      <w:marTop w:val="0"/>
      <w:marBottom w:val="0"/>
      <w:divBdr>
        <w:top w:val="none" w:sz="0" w:space="0" w:color="auto"/>
        <w:left w:val="none" w:sz="0" w:space="0" w:color="auto"/>
        <w:bottom w:val="none" w:sz="0" w:space="0" w:color="auto"/>
        <w:right w:val="none" w:sz="0" w:space="0" w:color="auto"/>
      </w:divBdr>
    </w:div>
    <w:div w:id="877929945">
      <w:bodyDiv w:val="1"/>
      <w:marLeft w:val="0"/>
      <w:marRight w:val="0"/>
      <w:marTop w:val="0"/>
      <w:marBottom w:val="0"/>
      <w:divBdr>
        <w:top w:val="none" w:sz="0" w:space="0" w:color="auto"/>
        <w:left w:val="none" w:sz="0" w:space="0" w:color="auto"/>
        <w:bottom w:val="none" w:sz="0" w:space="0" w:color="auto"/>
        <w:right w:val="none" w:sz="0" w:space="0" w:color="auto"/>
      </w:divBdr>
    </w:div>
    <w:div w:id="1147478361">
      <w:bodyDiv w:val="1"/>
      <w:marLeft w:val="0"/>
      <w:marRight w:val="0"/>
      <w:marTop w:val="0"/>
      <w:marBottom w:val="0"/>
      <w:divBdr>
        <w:top w:val="none" w:sz="0" w:space="0" w:color="auto"/>
        <w:left w:val="none" w:sz="0" w:space="0" w:color="auto"/>
        <w:bottom w:val="none" w:sz="0" w:space="0" w:color="auto"/>
        <w:right w:val="none" w:sz="0" w:space="0" w:color="auto"/>
      </w:divBdr>
    </w:div>
    <w:div w:id="1201816382">
      <w:bodyDiv w:val="1"/>
      <w:marLeft w:val="0"/>
      <w:marRight w:val="0"/>
      <w:marTop w:val="0"/>
      <w:marBottom w:val="0"/>
      <w:divBdr>
        <w:top w:val="none" w:sz="0" w:space="0" w:color="auto"/>
        <w:left w:val="none" w:sz="0" w:space="0" w:color="auto"/>
        <w:bottom w:val="none" w:sz="0" w:space="0" w:color="auto"/>
        <w:right w:val="none" w:sz="0" w:space="0" w:color="auto"/>
      </w:divBdr>
    </w:div>
    <w:div w:id="1263495923">
      <w:bodyDiv w:val="1"/>
      <w:marLeft w:val="0"/>
      <w:marRight w:val="0"/>
      <w:marTop w:val="0"/>
      <w:marBottom w:val="0"/>
      <w:divBdr>
        <w:top w:val="none" w:sz="0" w:space="0" w:color="auto"/>
        <w:left w:val="none" w:sz="0" w:space="0" w:color="auto"/>
        <w:bottom w:val="none" w:sz="0" w:space="0" w:color="auto"/>
        <w:right w:val="none" w:sz="0" w:space="0" w:color="auto"/>
      </w:divBdr>
    </w:div>
    <w:div w:id="1372655847">
      <w:bodyDiv w:val="1"/>
      <w:marLeft w:val="0"/>
      <w:marRight w:val="0"/>
      <w:marTop w:val="0"/>
      <w:marBottom w:val="0"/>
      <w:divBdr>
        <w:top w:val="none" w:sz="0" w:space="0" w:color="auto"/>
        <w:left w:val="none" w:sz="0" w:space="0" w:color="auto"/>
        <w:bottom w:val="none" w:sz="0" w:space="0" w:color="auto"/>
        <w:right w:val="none" w:sz="0" w:space="0" w:color="auto"/>
      </w:divBdr>
    </w:div>
    <w:div w:id="1413773487">
      <w:bodyDiv w:val="1"/>
      <w:marLeft w:val="0"/>
      <w:marRight w:val="0"/>
      <w:marTop w:val="0"/>
      <w:marBottom w:val="0"/>
      <w:divBdr>
        <w:top w:val="none" w:sz="0" w:space="0" w:color="auto"/>
        <w:left w:val="none" w:sz="0" w:space="0" w:color="auto"/>
        <w:bottom w:val="none" w:sz="0" w:space="0" w:color="auto"/>
        <w:right w:val="none" w:sz="0" w:space="0" w:color="auto"/>
      </w:divBdr>
    </w:div>
    <w:div w:id="1847480503">
      <w:bodyDiv w:val="1"/>
      <w:marLeft w:val="0"/>
      <w:marRight w:val="0"/>
      <w:marTop w:val="0"/>
      <w:marBottom w:val="0"/>
      <w:divBdr>
        <w:top w:val="none" w:sz="0" w:space="0" w:color="auto"/>
        <w:left w:val="none" w:sz="0" w:space="0" w:color="auto"/>
        <w:bottom w:val="none" w:sz="0" w:space="0" w:color="auto"/>
        <w:right w:val="none" w:sz="0" w:space="0" w:color="auto"/>
      </w:divBdr>
    </w:div>
    <w:div w:id="198647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24.&#1084;&#1074;&#1076;.&#1088;&#1092;/citizens/gos_uslugi/Po_linii_informacionnogo_centra/Informacija_o_porjadke_i_srokah_predost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F31E6-7E40-4602-A255-1A15C8774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1752</Words>
  <Characters>9987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Алексеевские    вести</vt:lpstr>
    </vt:vector>
  </TitlesOfParts>
  <Company>Reanimator Extreme Edition</Company>
  <LinksUpToDate>false</LinksUpToDate>
  <CharactersWithSpaces>11716</CharactersWithSpaces>
  <SharedDoc>false</SharedDoc>
  <HLinks>
    <vt:vector size="18" baseType="variant">
      <vt:variant>
        <vt:i4>3145772</vt:i4>
      </vt:variant>
      <vt:variant>
        <vt:i4>6</vt:i4>
      </vt:variant>
      <vt:variant>
        <vt:i4>0</vt:i4>
      </vt:variant>
      <vt:variant>
        <vt:i4>5</vt:i4>
      </vt:variant>
      <vt:variant>
        <vt:lpwstr>http://legalacts.ru/doc/porjadok-rassmotrenija-voprosov-pravoprimenitelnoi-praktiki-po-rezultatam-vstupivshikh-v/</vt:lpwstr>
      </vt:variant>
      <vt:variant>
        <vt:lpwstr>100008</vt:lpwstr>
      </vt:variant>
      <vt:variant>
        <vt:i4>4063276</vt:i4>
      </vt:variant>
      <vt:variant>
        <vt:i4>3</vt:i4>
      </vt:variant>
      <vt:variant>
        <vt:i4>0</vt:i4>
      </vt:variant>
      <vt:variant>
        <vt:i4>5</vt:i4>
      </vt:variant>
      <vt:variant>
        <vt:lpwstr>http://legalacts.ru/doc/porjadok-rassmotrenija-voprosov-pravoprimenitelnoi-praktiki-po-rezultatam-vstupivshikh-v/</vt:lpwstr>
      </vt:variant>
      <vt:variant>
        <vt:lpwstr>100006</vt:lpwstr>
      </vt: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Алексеевские    вести</dc:title>
  <dc:subject/>
  <dc:creator>User</dc:creator>
  <cp:keywords/>
  <dc:description/>
  <cp:lastModifiedBy>User</cp:lastModifiedBy>
  <cp:revision>3</cp:revision>
  <cp:lastPrinted>2018-08-14T06:04:00Z</cp:lastPrinted>
  <dcterms:created xsi:type="dcterms:W3CDTF">2018-09-20T08:36:00Z</dcterms:created>
  <dcterms:modified xsi:type="dcterms:W3CDTF">2018-09-20T08:39:00Z</dcterms:modified>
</cp:coreProperties>
</file>