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4D" w:rsidRDefault="00F2744D" w:rsidP="0063549E">
      <w:pPr>
        <w:rPr>
          <w:b/>
          <w:i/>
          <w:sz w:val="72"/>
          <w:szCs w:val="72"/>
        </w:rPr>
      </w:pPr>
    </w:p>
    <w:p w:rsidR="00E46E66" w:rsidRPr="00E46E66" w:rsidRDefault="00340614" w:rsidP="00F2744D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Алексеевские </w:t>
      </w:r>
      <w:r w:rsidR="00E46E66" w:rsidRPr="00E46E66">
        <w:rPr>
          <w:b/>
          <w:i/>
          <w:sz w:val="72"/>
          <w:szCs w:val="72"/>
        </w:rPr>
        <w:t>вести</w:t>
      </w:r>
    </w:p>
    <w:p w:rsidR="00E46E66" w:rsidRPr="00E46E66" w:rsidRDefault="00E46E66" w:rsidP="00E46E66">
      <w:pPr>
        <w:jc w:val="center"/>
        <w:outlineLvl w:val="0"/>
        <w:rPr>
          <w:sz w:val="28"/>
          <w:szCs w:val="28"/>
        </w:rPr>
      </w:pPr>
      <w:r w:rsidRPr="00E46E66">
        <w:rPr>
          <w:sz w:val="28"/>
          <w:szCs w:val="28"/>
        </w:rPr>
        <w:t>Официальное  издание органа  местного самоуправления  Алексеевского  сельсовета</w:t>
      </w:r>
    </w:p>
    <w:p w:rsidR="00F93187" w:rsidRDefault="00F93187" w:rsidP="00657675">
      <w:pPr>
        <w:outlineLvl w:val="0"/>
        <w:rPr>
          <w:b/>
          <w:sz w:val="28"/>
          <w:szCs w:val="28"/>
        </w:rPr>
      </w:pPr>
    </w:p>
    <w:p w:rsidR="003857FB" w:rsidRDefault="00491B01" w:rsidP="00657675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014889">
        <w:rPr>
          <w:b/>
          <w:sz w:val="28"/>
          <w:szCs w:val="28"/>
        </w:rPr>
        <w:t xml:space="preserve"> </w:t>
      </w:r>
      <w:r w:rsidR="00F17375">
        <w:rPr>
          <w:b/>
          <w:sz w:val="28"/>
          <w:szCs w:val="28"/>
        </w:rPr>
        <w:t>24</w:t>
      </w:r>
      <w:r w:rsidR="006C53E4">
        <w:rPr>
          <w:b/>
          <w:sz w:val="28"/>
          <w:szCs w:val="28"/>
        </w:rPr>
        <w:t xml:space="preserve"> </w:t>
      </w:r>
      <w:r w:rsidR="00AB06A7">
        <w:rPr>
          <w:b/>
          <w:sz w:val="28"/>
          <w:szCs w:val="28"/>
        </w:rPr>
        <w:t xml:space="preserve">от </w:t>
      </w:r>
      <w:r w:rsidR="00F17375">
        <w:rPr>
          <w:b/>
          <w:sz w:val="28"/>
          <w:szCs w:val="28"/>
        </w:rPr>
        <w:t>12</w:t>
      </w:r>
      <w:r w:rsidR="00104648">
        <w:rPr>
          <w:b/>
          <w:sz w:val="28"/>
          <w:szCs w:val="28"/>
        </w:rPr>
        <w:t>.0</w:t>
      </w:r>
      <w:r w:rsidR="00F17375">
        <w:rPr>
          <w:b/>
          <w:sz w:val="28"/>
          <w:szCs w:val="28"/>
        </w:rPr>
        <w:t>9</w:t>
      </w:r>
      <w:r w:rsidR="00F36A70">
        <w:rPr>
          <w:b/>
          <w:sz w:val="28"/>
          <w:szCs w:val="28"/>
        </w:rPr>
        <w:t>.</w:t>
      </w:r>
      <w:r w:rsidR="00A323F3">
        <w:rPr>
          <w:b/>
          <w:sz w:val="28"/>
          <w:szCs w:val="28"/>
        </w:rPr>
        <w:t>2018</w:t>
      </w:r>
      <w:r w:rsidR="00E46E66" w:rsidRPr="00E46E66">
        <w:rPr>
          <w:b/>
          <w:sz w:val="28"/>
          <w:szCs w:val="28"/>
        </w:rPr>
        <w:t xml:space="preserve"> года</w:t>
      </w:r>
    </w:p>
    <w:p w:rsidR="00657675" w:rsidRDefault="00657675" w:rsidP="003857FB">
      <w:pPr>
        <w:jc w:val="center"/>
        <w:outlineLvl w:val="0"/>
        <w:rPr>
          <w:b/>
          <w:sz w:val="28"/>
          <w:szCs w:val="28"/>
        </w:rPr>
      </w:pPr>
      <w:r w:rsidRPr="00657675">
        <w:rPr>
          <w:b/>
          <w:sz w:val="28"/>
          <w:szCs w:val="28"/>
        </w:rPr>
        <w:t xml:space="preserve"> </w:t>
      </w:r>
    </w:p>
    <w:p w:rsidR="00657675" w:rsidRDefault="00657675" w:rsidP="00657675">
      <w:pPr>
        <w:jc w:val="right"/>
        <w:outlineLvl w:val="0"/>
        <w:rPr>
          <w:b/>
          <w:sz w:val="28"/>
          <w:szCs w:val="28"/>
        </w:rPr>
      </w:pPr>
    </w:p>
    <w:p w:rsidR="00C75A12" w:rsidRPr="00AE008F" w:rsidRDefault="00657675" w:rsidP="00104648">
      <w:pPr>
        <w:jc w:val="center"/>
        <w:outlineLvl w:val="0"/>
        <w:rPr>
          <w:b/>
          <w:sz w:val="28"/>
          <w:szCs w:val="28"/>
        </w:rPr>
      </w:pPr>
      <w:r w:rsidRPr="00E46E66">
        <w:rPr>
          <w:b/>
          <w:sz w:val="28"/>
          <w:szCs w:val="28"/>
        </w:rPr>
        <w:t>ОФИЦИАЛЬНАЯ  ИНФОРМАЦИЯ</w:t>
      </w:r>
    </w:p>
    <w:p w:rsidR="00F43C2C" w:rsidRPr="00F43C2C" w:rsidRDefault="00F43C2C" w:rsidP="002277FD">
      <w:pPr>
        <w:pStyle w:val="4"/>
        <w:ind w:firstLine="0"/>
        <w:jc w:val="left"/>
        <w:rPr>
          <w:sz w:val="22"/>
          <w:szCs w:val="22"/>
        </w:rPr>
      </w:pPr>
      <w:r w:rsidRPr="00F43C2C">
        <w:rPr>
          <w:sz w:val="22"/>
          <w:szCs w:val="22"/>
        </w:rPr>
        <w:t xml:space="preserve">   </w:t>
      </w:r>
    </w:p>
    <w:p w:rsidR="00F43C2C" w:rsidRPr="00F43C2C" w:rsidRDefault="00F43C2C" w:rsidP="00F43C2C">
      <w:pPr>
        <w:rPr>
          <w:sz w:val="22"/>
          <w:szCs w:val="22"/>
        </w:rPr>
      </w:pPr>
      <w:r w:rsidRPr="00F43C2C">
        <w:rPr>
          <w:sz w:val="22"/>
          <w:szCs w:val="22"/>
        </w:rPr>
        <w:t xml:space="preserve">  </w:t>
      </w:r>
    </w:p>
    <w:p w:rsidR="002277FD" w:rsidRPr="002277FD" w:rsidRDefault="002277FD" w:rsidP="002277FD">
      <w:pPr>
        <w:jc w:val="center"/>
        <w:rPr>
          <w:sz w:val="24"/>
          <w:szCs w:val="24"/>
        </w:rPr>
      </w:pPr>
      <w:r w:rsidRPr="002277FD">
        <w:rPr>
          <w:sz w:val="24"/>
          <w:szCs w:val="24"/>
        </w:rPr>
        <w:t>АДМИНИСТРАЦИЯ АЛЕКСЕЕВСКОГО СЕЛЬСОВЕТА</w:t>
      </w:r>
    </w:p>
    <w:p w:rsidR="002277FD" w:rsidRPr="002277FD" w:rsidRDefault="002277FD" w:rsidP="002277FD">
      <w:pPr>
        <w:jc w:val="center"/>
        <w:rPr>
          <w:sz w:val="24"/>
          <w:szCs w:val="24"/>
        </w:rPr>
      </w:pPr>
      <w:r w:rsidRPr="002277FD">
        <w:rPr>
          <w:sz w:val="24"/>
          <w:szCs w:val="24"/>
        </w:rPr>
        <w:t>КУРАГИНСКОГО РАЙОНА КРАСНОЯРСКОГО КРАЯ</w:t>
      </w:r>
    </w:p>
    <w:p w:rsidR="002277FD" w:rsidRDefault="002277FD" w:rsidP="002277FD">
      <w:pPr>
        <w:spacing w:after="200"/>
        <w:jc w:val="center"/>
        <w:rPr>
          <w:sz w:val="28"/>
          <w:szCs w:val="28"/>
        </w:rPr>
      </w:pPr>
    </w:p>
    <w:p w:rsidR="002277FD" w:rsidRPr="002277FD" w:rsidRDefault="002277FD" w:rsidP="002277FD">
      <w:pPr>
        <w:spacing w:after="200"/>
        <w:jc w:val="center"/>
      </w:pPr>
      <w:r w:rsidRPr="002277FD">
        <w:t>ПОСТАНОВЛЕНИЕ</w:t>
      </w:r>
    </w:p>
    <w:p w:rsidR="00F17375" w:rsidRPr="00E82536" w:rsidRDefault="00F17375" w:rsidP="00F17375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17375" w:rsidRPr="00F17375" w:rsidRDefault="00F17375" w:rsidP="00F17375">
      <w:pPr>
        <w:rPr>
          <w:sz w:val="24"/>
          <w:szCs w:val="24"/>
        </w:rPr>
      </w:pPr>
      <w:r w:rsidRPr="00F17375">
        <w:rPr>
          <w:sz w:val="24"/>
          <w:szCs w:val="24"/>
        </w:rPr>
        <w:t xml:space="preserve">11.09.2018г.                                    </w:t>
      </w:r>
      <w:r>
        <w:rPr>
          <w:sz w:val="24"/>
          <w:szCs w:val="24"/>
        </w:rPr>
        <w:t xml:space="preserve">      </w:t>
      </w:r>
      <w:r w:rsidRPr="00F17375">
        <w:rPr>
          <w:sz w:val="24"/>
          <w:szCs w:val="24"/>
        </w:rPr>
        <w:t xml:space="preserve">с. Алексеевка                                     </w:t>
      </w:r>
      <w:r>
        <w:rPr>
          <w:sz w:val="24"/>
          <w:szCs w:val="24"/>
        </w:rPr>
        <w:t xml:space="preserve">          </w:t>
      </w:r>
      <w:r w:rsidRPr="00F17375">
        <w:rPr>
          <w:sz w:val="24"/>
          <w:szCs w:val="24"/>
        </w:rPr>
        <w:t>№ 31-п</w:t>
      </w:r>
    </w:p>
    <w:p w:rsidR="00F17375" w:rsidRPr="00F17375" w:rsidRDefault="00F17375" w:rsidP="00F17375">
      <w:pPr>
        <w:pStyle w:val="4"/>
        <w:ind w:firstLine="0"/>
        <w:jc w:val="left"/>
        <w:rPr>
          <w:sz w:val="24"/>
          <w:szCs w:val="24"/>
        </w:rPr>
      </w:pPr>
    </w:p>
    <w:p w:rsidR="00F17375" w:rsidRPr="00F17375" w:rsidRDefault="00F17375" w:rsidP="00F17375">
      <w:pPr>
        <w:pStyle w:val="4"/>
        <w:ind w:firstLine="0"/>
        <w:jc w:val="left"/>
        <w:rPr>
          <w:sz w:val="24"/>
          <w:szCs w:val="24"/>
        </w:rPr>
      </w:pPr>
    </w:p>
    <w:p w:rsidR="00F17375" w:rsidRPr="00F17375" w:rsidRDefault="00F17375" w:rsidP="00F17375">
      <w:pPr>
        <w:pStyle w:val="4"/>
        <w:ind w:firstLine="0"/>
        <w:jc w:val="left"/>
        <w:rPr>
          <w:sz w:val="24"/>
          <w:szCs w:val="24"/>
        </w:rPr>
      </w:pPr>
      <w:r w:rsidRPr="00F17375">
        <w:rPr>
          <w:sz w:val="24"/>
          <w:szCs w:val="24"/>
        </w:rPr>
        <w:t>О  начале   отопительного</w:t>
      </w:r>
    </w:p>
    <w:p w:rsidR="00F17375" w:rsidRPr="00F17375" w:rsidRDefault="00F17375" w:rsidP="00F17375">
      <w:pPr>
        <w:rPr>
          <w:sz w:val="24"/>
          <w:szCs w:val="24"/>
        </w:rPr>
      </w:pPr>
      <w:r w:rsidRPr="00F17375">
        <w:rPr>
          <w:sz w:val="24"/>
          <w:szCs w:val="24"/>
        </w:rPr>
        <w:t>сезона    2018 – 2019 годов</w:t>
      </w:r>
    </w:p>
    <w:p w:rsidR="00F17375" w:rsidRPr="00F17375" w:rsidRDefault="00F17375" w:rsidP="00F17375">
      <w:pPr>
        <w:ind w:firstLine="708"/>
        <w:jc w:val="both"/>
        <w:rPr>
          <w:sz w:val="24"/>
          <w:szCs w:val="24"/>
        </w:rPr>
      </w:pPr>
    </w:p>
    <w:p w:rsidR="00F17375" w:rsidRPr="00F17375" w:rsidRDefault="00F17375" w:rsidP="00F17375">
      <w:pPr>
        <w:ind w:firstLine="708"/>
        <w:jc w:val="both"/>
        <w:rPr>
          <w:sz w:val="24"/>
          <w:szCs w:val="24"/>
        </w:rPr>
      </w:pPr>
    </w:p>
    <w:p w:rsidR="00F17375" w:rsidRPr="00F17375" w:rsidRDefault="00F17375" w:rsidP="00F17375">
      <w:pPr>
        <w:ind w:firstLine="708"/>
        <w:jc w:val="both"/>
        <w:rPr>
          <w:sz w:val="24"/>
          <w:szCs w:val="24"/>
        </w:rPr>
      </w:pPr>
      <w:r w:rsidRPr="00F17375">
        <w:rPr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 </w:t>
      </w:r>
      <w:r w:rsidRPr="00F17375">
        <w:rPr>
          <w:color w:val="373737"/>
          <w:sz w:val="24"/>
          <w:szCs w:val="24"/>
          <w:shd w:val="clear" w:color="auto" w:fill="FFFFFF"/>
        </w:rPr>
        <w:t xml:space="preserve"> </w:t>
      </w:r>
      <w:r w:rsidRPr="00F17375">
        <w:rPr>
          <w:sz w:val="24"/>
          <w:szCs w:val="24"/>
        </w:rPr>
        <w:t>ПОСТАНОВЛЯЮ:</w:t>
      </w:r>
    </w:p>
    <w:p w:rsidR="00F17375" w:rsidRPr="00F17375" w:rsidRDefault="00F17375" w:rsidP="00F17375">
      <w:pPr>
        <w:jc w:val="both"/>
        <w:rPr>
          <w:sz w:val="24"/>
          <w:szCs w:val="24"/>
        </w:rPr>
      </w:pPr>
      <w:r w:rsidRPr="00F17375">
        <w:rPr>
          <w:sz w:val="24"/>
          <w:szCs w:val="24"/>
        </w:rPr>
        <w:t xml:space="preserve">          1.  Считать  отопительный  сезон  на территории Алексеевского сельсовета  с 17.09.2018 г. </w:t>
      </w:r>
    </w:p>
    <w:p w:rsidR="00F17375" w:rsidRPr="00F17375" w:rsidRDefault="00F17375" w:rsidP="00F17375">
      <w:pPr>
        <w:shd w:val="clear" w:color="auto" w:fill="FFFFFF"/>
        <w:jc w:val="both"/>
        <w:rPr>
          <w:sz w:val="24"/>
          <w:szCs w:val="24"/>
        </w:rPr>
      </w:pPr>
      <w:r w:rsidRPr="00F17375">
        <w:rPr>
          <w:sz w:val="24"/>
          <w:szCs w:val="24"/>
        </w:rPr>
        <w:t xml:space="preserve">          2. Контроль за  исполнением  данного  постановления оставляю  за  собой.</w:t>
      </w:r>
    </w:p>
    <w:p w:rsidR="00F17375" w:rsidRPr="00F17375" w:rsidRDefault="00F17375" w:rsidP="00F17375">
      <w:pPr>
        <w:shd w:val="clear" w:color="auto" w:fill="FFFFFF"/>
        <w:jc w:val="both"/>
        <w:rPr>
          <w:sz w:val="24"/>
          <w:szCs w:val="24"/>
        </w:rPr>
      </w:pPr>
      <w:r w:rsidRPr="00F17375">
        <w:rPr>
          <w:sz w:val="24"/>
          <w:szCs w:val="24"/>
        </w:rPr>
        <w:t xml:space="preserve">          3.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r w:rsidRPr="00F17375">
        <w:rPr>
          <w:sz w:val="24"/>
          <w:szCs w:val="24"/>
          <w:lang w:val="en-US"/>
        </w:rPr>
        <w:t>Alekseevka</w:t>
      </w:r>
      <w:r w:rsidRPr="00F17375">
        <w:rPr>
          <w:sz w:val="24"/>
          <w:szCs w:val="24"/>
        </w:rPr>
        <w:t>.</w:t>
      </w:r>
      <w:r w:rsidRPr="00F17375">
        <w:rPr>
          <w:sz w:val="24"/>
          <w:szCs w:val="24"/>
          <w:lang w:val="en-US"/>
        </w:rPr>
        <w:t>bdu</w:t>
      </w:r>
      <w:r w:rsidRPr="00F17375">
        <w:rPr>
          <w:sz w:val="24"/>
          <w:szCs w:val="24"/>
        </w:rPr>
        <w:t>.</w:t>
      </w:r>
      <w:r w:rsidRPr="00F17375">
        <w:rPr>
          <w:sz w:val="24"/>
          <w:szCs w:val="24"/>
          <w:lang w:val="en-US"/>
        </w:rPr>
        <w:t>su</w:t>
      </w:r>
      <w:r w:rsidRPr="00F17375">
        <w:rPr>
          <w:sz w:val="24"/>
          <w:szCs w:val="24"/>
        </w:rPr>
        <w:t>).</w:t>
      </w:r>
    </w:p>
    <w:p w:rsidR="00F17375" w:rsidRPr="00F17375" w:rsidRDefault="00F17375" w:rsidP="00F17375">
      <w:pPr>
        <w:shd w:val="clear" w:color="auto" w:fill="FFFFFF"/>
        <w:jc w:val="both"/>
        <w:rPr>
          <w:color w:val="000000"/>
          <w:sz w:val="24"/>
          <w:szCs w:val="24"/>
        </w:rPr>
      </w:pPr>
      <w:r w:rsidRPr="00F17375">
        <w:rPr>
          <w:sz w:val="24"/>
          <w:szCs w:val="24"/>
        </w:rPr>
        <w:t xml:space="preserve">          4. Постановление вступает в силу со дня его официального опубликования (обнародования).</w:t>
      </w:r>
    </w:p>
    <w:p w:rsidR="00F17375" w:rsidRPr="00F17375" w:rsidRDefault="00F17375" w:rsidP="00F17375">
      <w:pPr>
        <w:rPr>
          <w:color w:val="000000"/>
          <w:sz w:val="24"/>
          <w:szCs w:val="24"/>
        </w:rPr>
      </w:pPr>
      <w:r w:rsidRPr="00F17375">
        <w:rPr>
          <w:color w:val="000000"/>
          <w:sz w:val="24"/>
          <w:szCs w:val="24"/>
        </w:rPr>
        <w:t xml:space="preserve">  </w:t>
      </w:r>
    </w:p>
    <w:p w:rsidR="00F17375" w:rsidRPr="00F17375" w:rsidRDefault="00F17375" w:rsidP="00F17375">
      <w:pPr>
        <w:rPr>
          <w:color w:val="000000"/>
          <w:sz w:val="24"/>
          <w:szCs w:val="24"/>
        </w:rPr>
      </w:pPr>
    </w:p>
    <w:p w:rsidR="00F17375" w:rsidRPr="00F17375" w:rsidRDefault="00F17375" w:rsidP="00F17375">
      <w:pPr>
        <w:rPr>
          <w:sz w:val="24"/>
          <w:szCs w:val="24"/>
        </w:rPr>
      </w:pPr>
      <w:r w:rsidRPr="00F17375">
        <w:rPr>
          <w:sz w:val="24"/>
          <w:szCs w:val="24"/>
        </w:rPr>
        <w:t>Глава администрации                                                            М.В. Романченко</w:t>
      </w:r>
    </w:p>
    <w:p w:rsidR="00F17375" w:rsidRPr="00F17375" w:rsidRDefault="00F17375" w:rsidP="00F17375">
      <w:pPr>
        <w:rPr>
          <w:sz w:val="24"/>
          <w:szCs w:val="24"/>
        </w:rPr>
      </w:pPr>
      <w:r w:rsidRPr="00F17375">
        <w:rPr>
          <w:sz w:val="24"/>
          <w:szCs w:val="24"/>
        </w:rPr>
        <w:t>Алексеевского сельсовета</w:t>
      </w:r>
    </w:p>
    <w:p w:rsidR="00F17375" w:rsidRPr="00F17375" w:rsidRDefault="00F17375" w:rsidP="00F17375"/>
    <w:p w:rsidR="002277FD" w:rsidRPr="002277FD" w:rsidRDefault="002277FD" w:rsidP="002277FD">
      <w:pPr>
        <w:spacing w:after="200"/>
        <w:jc w:val="center"/>
      </w:pPr>
    </w:p>
    <w:tbl>
      <w:tblPr>
        <w:tblpPr w:leftFromText="180" w:rightFromText="180" w:vertAnchor="text" w:horzAnchor="margin" w:tblpXSpec="center" w:tblpY="60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103"/>
      </w:tblGrid>
      <w:tr w:rsidR="00104648" w:rsidRPr="00AB5371" w:rsidTr="00104648">
        <w:trPr>
          <w:trHeight w:val="11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8" w:rsidRPr="00AB5371" w:rsidRDefault="00104648" w:rsidP="00104648">
            <w:pPr>
              <w:jc w:val="both"/>
              <w:rPr>
                <w:b/>
                <w:i/>
                <w:sz w:val="24"/>
                <w:szCs w:val="24"/>
              </w:rPr>
            </w:pPr>
            <w:r w:rsidRPr="00AB5371">
              <w:rPr>
                <w:b/>
                <w:i/>
                <w:sz w:val="24"/>
                <w:szCs w:val="24"/>
              </w:rPr>
              <w:t>Газета  «Алексеевские    вести»</w:t>
            </w:r>
          </w:p>
          <w:p w:rsidR="00104648" w:rsidRPr="00AB5371" w:rsidRDefault="00104648" w:rsidP="00104648">
            <w:pPr>
              <w:rPr>
                <w:sz w:val="24"/>
                <w:szCs w:val="24"/>
              </w:rPr>
            </w:pPr>
            <w:r w:rsidRPr="00AB5371">
              <w:rPr>
                <w:sz w:val="24"/>
                <w:szCs w:val="24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8" w:rsidRPr="00AB5371" w:rsidRDefault="00104648" w:rsidP="00104648">
            <w:pPr>
              <w:rPr>
                <w:sz w:val="24"/>
                <w:szCs w:val="24"/>
              </w:rPr>
            </w:pPr>
            <w:r w:rsidRPr="00AB5371">
              <w:rPr>
                <w:sz w:val="24"/>
                <w:szCs w:val="24"/>
              </w:rPr>
              <w:t xml:space="preserve">Отпечатано     в  администрации  Алексеевского сельсовета  </w:t>
            </w:r>
          </w:p>
          <w:p w:rsidR="00104648" w:rsidRPr="00AB5371" w:rsidRDefault="00104648" w:rsidP="00F17375">
            <w:pPr>
              <w:jc w:val="both"/>
              <w:rPr>
                <w:sz w:val="24"/>
                <w:szCs w:val="24"/>
              </w:rPr>
            </w:pPr>
            <w:r w:rsidRPr="00AB5371">
              <w:rPr>
                <w:sz w:val="24"/>
                <w:szCs w:val="24"/>
              </w:rPr>
              <w:t>с. Алексеевка, ул. Советс</w:t>
            </w:r>
            <w:r w:rsidR="00AB06A7">
              <w:rPr>
                <w:sz w:val="24"/>
                <w:szCs w:val="24"/>
              </w:rPr>
              <w:t xml:space="preserve">кая, 49, тел.  78-2-49      </w:t>
            </w:r>
            <w:r w:rsidR="00F17375">
              <w:rPr>
                <w:sz w:val="24"/>
                <w:szCs w:val="24"/>
              </w:rPr>
              <w:t>12</w:t>
            </w:r>
            <w:r w:rsidR="00F43C2C">
              <w:rPr>
                <w:sz w:val="24"/>
                <w:szCs w:val="24"/>
              </w:rPr>
              <w:t>.0</w:t>
            </w:r>
            <w:r w:rsidR="00F1737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F43C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2018г.</w:t>
            </w:r>
          </w:p>
        </w:tc>
      </w:tr>
    </w:tbl>
    <w:p w:rsidR="00897AE0" w:rsidRPr="006A0EB4" w:rsidRDefault="00897AE0" w:rsidP="006C53E4">
      <w:pPr>
        <w:jc w:val="both"/>
        <w:rPr>
          <w:sz w:val="28"/>
          <w:szCs w:val="28"/>
        </w:rPr>
      </w:pPr>
    </w:p>
    <w:sectPr w:rsidR="00897AE0" w:rsidRPr="006A0EB4" w:rsidSect="00FE231E">
      <w:headerReference w:type="even" r:id="rId8"/>
      <w:headerReference w:type="default" r:id="rId9"/>
      <w:headerReference w:type="first" r:id="rId10"/>
      <w:pgSz w:w="11906" w:h="16838"/>
      <w:pgMar w:top="0" w:right="9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3D" w:rsidRDefault="008A693D" w:rsidP="00E46E66">
      <w:r>
        <w:separator/>
      </w:r>
    </w:p>
  </w:endnote>
  <w:endnote w:type="continuationSeparator" w:id="1">
    <w:p w:rsidR="008A693D" w:rsidRDefault="008A693D" w:rsidP="00E4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3D" w:rsidRDefault="008A693D" w:rsidP="00E46E66">
      <w:r>
        <w:separator/>
      </w:r>
    </w:p>
  </w:footnote>
  <w:footnote w:type="continuationSeparator" w:id="1">
    <w:p w:rsidR="008A693D" w:rsidRDefault="008A693D" w:rsidP="00E4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E93BB3">
    <w:pPr>
      <w:pStyle w:val="a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F3B50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F3B50">
      <w:rPr>
        <w:rStyle w:val="af7"/>
        <w:noProof/>
      </w:rPr>
      <w:t>1</w:t>
    </w:r>
    <w:r>
      <w:rPr>
        <w:rStyle w:val="af7"/>
      </w:rPr>
      <w:fldChar w:fldCharType="end"/>
    </w:r>
  </w:p>
  <w:p w:rsidR="00FF3B50" w:rsidRDefault="00FF3B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FF3B50" w:rsidP="00FF3B50">
    <w:pPr>
      <w:pStyle w:val="a4"/>
    </w:pPr>
  </w:p>
  <w:p w:rsidR="00FF3B50" w:rsidRDefault="00FF3B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Pr="003233D0" w:rsidRDefault="00FF3B50" w:rsidP="00F22F37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4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6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F21E1"/>
    <w:multiLevelType w:val="multilevel"/>
    <w:tmpl w:val="E88C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A5C8B"/>
    <w:multiLevelType w:val="hybridMultilevel"/>
    <w:tmpl w:val="07F0FF4A"/>
    <w:lvl w:ilvl="0" w:tplc="92E6277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8"/>
  </w:num>
  <w:num w:numId="10">
    <w:abstractNumId w:val="24"/>
  </w:num>
  <w:num w:numId="11">
    <w:abstractNumId w:val="20"/>
  </w:num>
  <w:num w:numId="12">
    <w:abstractNumId w:val="10"/>
  </w:num>
  <w:num w:numId="13">
    <w:abstractNumId w:val="9"/>
  </w:num>
  <w:num w:numId="14">
    <w:abstractNumId w:val="15"/>
  </w:num>
  <w:num w:numId="15">
    <w:abstractNumId w:val="19"/>
  </w:num>
  <w:num w:numId="16">
    <w:abstractNumId w:val="22"/>
  </w:num>
  <w:num w:numId="17">
    <w:abstractNumId w:val="16"/>
  </w:num>
  <w:num w:numId="18">
    <w:abstractNumId w:val="13"/>
  </w:num>
  <w:num w:numId="19">
    <w:abstractNumId w:val="21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23"/>
  </w:num>
  <w:num w:numId="25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E66"/>
    <w:rsid w:val="00003786"/>
    <w:rsid w:val="00010C9B"/>
    <w:rsid w:val="00014889"/>
    <w:rsid w:val="00021D91"/>
    <w:rsid w:val="0004186F"/>
    <w:rsid w:val="00045ECC"/>
    <w:rsid w:val="00074341"/>
    <w:rsid w:val="0008773B"/>
    <w:rsid w:val="000934C1"/>
    <w:rsid w:val="00097E6B"/>
    <w:rsid w:val="000B1C69"/>
    <w:rsid w:val="000C7336"/>
    <w:rsid w:val="000D0782"/>
    <w:rsid w:val="000D7607"/>
    <w:rsid w:val="000E3CB7"/>
    <w:rsid w:val="00100320"/>
    <w:rsid w:val="001007A5"/>
    <w:rsid w:val="00104648"/>
    <w:rsid w:val="00122059"/>
    <w:rsid w:val="00122C32"/>
    <w:rsid w:val="00123D66"/>
    <w:rsid w:val="00123FBB"/>
    <w:rsid w:val="0013163A"/>
    <w:rsid w:val="00132C92"/>
    <w:rsid w:val="00140D83"/>
    <w:rsid w:val="00163BA5"/>
    <w:rsid w:val="00165EE2"/>
    <w:rsid w:val="001701BC"/>
    <w:rsid w:val="001862B2"/>
    <w:rsid w:val="001959D8"/>
    <w:rsid w:val="00196A21"/>
    <w:rsid w:val="001A42B7"/>
    <w:rsid w:val="001B5532"/>
    <w:rsid w:val="001C3269"/>
    <w:rsid w:val="001C7DBF"/>
    <w:rsid w:val="001D2A73"/>
    <w:rsid w:val="001F5728"/>
    <w:rsid w:val="00206A05"/>
    <w:rsid w:val="00214FB7"/>
    <w:rsid w:val="002179B7"/>
    <w:rsid w:val="002232D6"/>
    <w:rsid w:val="002266A1"/>
    <w:rsid w:val="002277FD"/>
    <w:rsid w:val="002347A0"/>
    <w:rsid w:val="00235F8F"/>
    <w:rsid w:val="00254B17"/>
    <w:rsid w:val="002928A9"/>
    <w:rsid w:val="00295A1D"/>
    <w:rsid w:val="002B5354"/>
    <w:rsid w:val="002C42BA"/>
    <w:rsid w:val="003012F0"/>
    <w:rsid w:val="0030624B"/>
    <w:rsid w:val="00307046"/>
    <w:rsid w:val="00307C70"/>
    <w:rsid w:val="00313745"/>
    <w:rsid w:val="00315BF0"/>
    <w:rsid w:val="00340614"/>
    <w:rsid w:val="00363210"/>
    <w:rsid w:val="003823EE"/>
    <w:rsid w:val="003857FB"/>
    <w:rsid w:val="003867E2"/>
    <w:rsid w:val="003A55DB"/>
    <w:rsid w:val="003B2479"/>
    <w:rsid w:val="003B42C4"/>
    <w:rsid w:val="003C5BCD"/>
    <w:rsid w:val="003D5FFC"/>
    <w:rsid w:val="003E0900"/>
    <w:rsid w:val="004042EF"/>
    <w:rsid w:val="004072BD"/>
    <w:rsid w:val="00422B7C"/>
    <w:rsid w:val="00460237"/>
    <w:rsid w:val="00476E1D"/>
    <w:rsid w:val="00483939"/>
    <w:rsid w:val="004871FB"/>
    <w:rsid w:val="00491B01"/>
    <w:rsid w:val="00497C78"/>
    <w:rsid w:val="004A4AB3"/>
    <w:rsid w:val="004A7D33"/>
    <w:rsid w:val="004B2593"/>
    <w:rsid w:val="004C18CD"/>
    <w:rsid w:val="004D4B32"/>
    <w:rsid w:val="004E45FB"/>
    <w:rsid w:val="004E5D2B"/>
    <w:rsid w:val="0050234E"/>
    <w:rsid w:val="005028DB"/>
    <w:rsid w:val="0050769B"/>
    <w:rsid w:val="00523C11"/>
    <w:rsid w:val="005318AE"/>
    <w:rsid w:val="00572A5B"/>
    <w:rsid w:val="00590A3D"/>
    <w:rsid w:val="00597334"/>
    <w:rsid w:val="005A09C1"/>
    <w:rsid w:val="005A46B4"/>
    <w:rsid w:val="005A6513"/>
    <w:rsid w:val="005B51D0"/>
    <w:rsid w:val="005E1275"/>
    <w:rsid w:val="005E1353"/>
    <w:rsid w:val="005E13FD"/>
    <w:rsid w:val="005E6680"/>
    <w:rsid w:val="005F11CD"/>
    <w:rsid w:val="005F569E"/>
    <w:rsid w:val="006004AC"/>
    <w:rsid w:val="00601E83"/>
    <w:rsid w:val="00607FA9"/>
    <w:rsid w:val="00627A87"/>
    <w:rsid w:val="0063549E"/>
    <w:rsid w:val="00636C61"/>
    <w:rsid w:val="00651AEB"/>
    <w:rsid w:val="00653A6C"/>
    <w:rsid w:val="0065567A"/>
    <w:rsid w:val="006574EB"/>
    <w:rsid w:val="00657675"/>
    <w:rsid w:val="00665009"/>
    <w:rsid w:val="00672401"/>
    <w:rsid w:val="00684C8A"/>
    <w:rsid w:val="00685387"/>
    <w:rsid w:val="00685AA5"/>
    <w:rsid w:val="006C53E4"/>
    <w:rsid w:val="006D28AC"/>
    <w:rsid w:val="006E041F"/>
    <w:rsid w:val="006E0DBA"/>
    <w:rsid w:val="006E38AA"/>
    <w:rsid w:val="007078F0"/>
    <w:rsid w:val="00733A17"/>
    <w:rsid w:val="00737732"/>
    <w:rsid w:val="00740CF5"/>
    <w:rsid w:val="007433C0"/>
    <w:rsid w:val="007629C6"/>
    <w:rsid w:val="00771CD9"/>
    <w:rsid w:val="007770A9"/>
    <w:rsid w:val="00781FF2"/>
    <w:rsid w:val="00785FA7"/>
    <w:rsid w:val="00786E54"/>
    <w:rsid w:val="00793596"/>
    <w:rsid w:val="007A4506"/>
    <w:rsid w:val="007B071A"/>
    <w:rsid w:val="007C614A"/>
    <w:rsid w:val="007E74FA"/>
    <w:rsid w:val="007F0872"/>
    <w:rsid w:val="008560B4"/>
    <w:rsid w:val="00860BD1"/>
    <w:rsid w:val="00865137"/>
    <w:rsid w:val="00870DC7"/>
    <w:rsid w:val="008714D2"/>
    <w:rsid w:val="008834E3"/>
    <w:rsid w:val="00897AE0"/>
    <w:rsid w:val="008A11F8"/>
    <w:rsid w:val="008A1E6B"/>
    <w:rsid w:val="008A693D"/>
    <w:rsid w:val="008A751B"/>
    <w:rsid w:val="008C134F"/>
    <w:rsid w:val="008C7923"/>
    <w:rsid w:val="008D4436"/>
    <w:rsid w:val="008E079D"/>
    <w:rsid w:val="008E2954"/>
    <w:rsid w:val="00901016"/>
    <w:rsid w:val="00903B2C"/>
    <w:rsid w:val="00904F00"/>
    <w:rsid w:val="00907390"/>
    <w:rsid w:val="00924D11"/>
    <w:rsid w:val="009320A3"/>
    <w:rsid w:val="00937D9F"/>
    <w:rsid w:val="00952E73"/>
    <w:rsid w:val="0096298C"/>
    <w:rsid w:val="00987C87"/>
    <w:rsid w:val="009A088F"/>
    <w:rsid w:val="009A6B8F"/>
    <w:rsid w:val="009D668F"/>
    <w:rsid w:val="009E6F8F"/>
    <w:rsid w:val="00A05E32"/>
    <w:rsid w:val="00A11CC7"/>
    <w:rsid w:val="00A13300"/>
    <w:rsid w:val="00A23A68"/>
    <w:rsid w:val="00A323F3"/>
    <w:rsid w:val="00A45FB4"/>
    <w:rsid w:val="00A9130F"/>
    <w:rsid w:val="00A92416"/>
    <w:rsid w:val="00A92CA1"/>
    <w:rsid w:val="00AA3CC4"/>
    <w:rsid w:val="00AA65DB"/>
    <w:rsid w:val="00AA72C8"/>
    <w:rsid w:val="00AB06A7"/>
    <w:rsid w:val="00AB299B"/>
    <w:rsid w:val="00AB2B46"/>
    <w:rsid w:val="00AB5371"/>
    <w:rsid w:val="00AB5657"/>
    <w:rsid w:val="00AC6FDF"/>
    <w:rsid w:val="00AE008F"/>
    <w:rsid w:val="00AF52BA"/>
    <w:rsid w:val="00AF6CA6"/>
    <w:rsid w:val="00B00B47"/>
    <w:rsid w:val="00B02316"/>
    <w:rsid w:val="00B028CD"/>
    <w:rsid w:val="00B10913"/>
    <w:rsid w:val="00B4304A"/>
    <w:rsid w:val="00B445D7"/>
    <w:rsid w:val="00B60203"/>
    <w:rsid w:val="00B62622"/>
    <w:rsid w:val="00B655AB"/>
    <w:rsid w:val="00B71197"/>
    <w:rsid w:val="00B7331A"/>
    <w:rsid w:val="00B85A1F"/>
    <w:rsid w:val="00B9109D"/>
    <w:rsid w:val="00B915AB"/>
    <w:rsid w:val="00B95C2F"/>
    <w:rsid w:val="00B97164"/>
    <w:rsid w:val="00BC10B4"/>
    <w:rsid w:val="00BF126B"/>
    <w:rsid w:val="00BF361D"/>
    <w:rsid w:val="00BF542D"/>
    <w:rsid w:val="00C04D4A"/>
    <w:rsid w:val="00C074F8"/>
    <w:rsid w:val="00C213EC"/>
    <w:rsid w:val="00C332D1"/>
    <w:rsid w:val="00C57B54"/>
    <w:rsid w:val="00C75A12"/>
    <w:rsid w:val="00C77763"/>
    <w:rsid w:val="00C77CAA"/>
    <w:rsid w:val="00C77EC7"/>
    <w:rsid w:val="00C90074"/>
    <w:rsid w:val="00C92743"/>
    <w:rsid w:val="00CA1225"/>
    <w:rsid w:val="00CA1295"/>
    <w:rsid w:val="00CA35CE"/>
    <w:rsid w:val="00CB55FB"/>
    <w:rsid w:val="00CC0037"/>
    <w:rsid w:val="00CE00E4"/>
    <w:rsid w:val="00CE121F"/>
    <w:rsid w:val="00CE5B07"/>
    <w:rsid w:val="00CE6338"/>
    <w:rsid w:val="00CE7B4A"/>
    <w:rsid w:val="00CF2164"/>
    <w:rsid w:val="00CF4A85"/>
    <w:rsid w:val="00CF6C0E"/>
    <w:rsid w:val="00D12726"/>
    <w:rsid w:val="00D15F54"/>
    <w:rsid w:val="00D23D60"/>
    <w:rsid w:val="00D6237A"/>
    <w:rsid w:val="00D64938"/>
    <w:rsid w:val="00D74862"/>
    <w:rsid w:val="00D86CD1"/>
    <w:rsid w:val="00D957B9"/>
    <w:rsid w:val="00DA0F7B"/>
    <w:rsid w:val="00DE0471"/>
    <w:rsid w:val="00DE1F52"/>
    <w:rsid w:val="00E067A5"/>
    <w:rsid w:val="00E36463"/>
    <w:rsid w:val="00E43929"/>
    <w:rsid w:val="00E46E66"/>
    <w:rsid w:val="00E51D77"/>
    <w:rsid w:val="00E5355F"/>
    <w:rsid w:val="00E60447"/>
    <w:rsid w:val="00E624CF"/>
    <w:rsid w:val="00E8290E"/>
    <w:rsid w:val="00E83C39"/>
    <w:rsid w:val="00E93BB3"/>
    <w:rsid w:val="00E948ED"/>
    <w:rsid w:val="00E95384"/>
    <w:rsid w:val="00EA76AB"/>
    <w:rsid w:val="00F102ED"/>
    <w:rsid w:val="00F1403C"/>
    <w:rsid w:val="00F17375"/>
    <w:rsid w:val="00F22F37"/>
    <w:rsid w:val="00F2744D"/>
    <w:rsid w:val="00F27843"/>
    <w:rsid w:val="00F36A70"/>
    <w:rsid w:val="00F37721"/>
    <w:rsid w:val="00F42015"/>
    <w:rsid w:val="00F43C2C"/>
    <w:rsid w:val="00F52637"/>
    <w:rsid w:val="00F676AF"/>
    <w:rsid w:val="00F92801"/>
    <w:rsid w:val="00F93187"/>
    <w:rsid w:val="00F94329"/>
    <w:rsid w:val="00FD3547"/>
    <w:rsid w:val="00FD3975"/>
    <w:rsid w:val="00FD65C4"/>
    <w:rsid w:val="00FE231E"/>
    <w:rsid w:val="00FE4EAB"/>
    <w:rsid w:val="00FF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E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D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3D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6E66"/>
    <w:pPr>
      <w:keepNext/>
      <w:ind w:firstLine="1134"/>
      <w:jc w:val="center"/>
      <w:outlineLvl w:val="3"/>
    </w:pPr>
    <w:rPr>
      <w:sz w:val="44"/>
      <w:szCs w:val="44"/>
    </w:rPr>
  </w:style>
  <w:style w:type="paragraph" w:styleId="5">
    <w:name w:val="heading 5"/>
    <w:basedOn w:val="a"/>
    <w:next w:val="a"/>
    <w:link w:val="50"/>
    <w:uiPriority w:val="99"/>
    <w:unhideWhenUsed/>
    <w:qFormat/>
    <w:rsid w:val="001C32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839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93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6E66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3">
    <w:name w:val="No Spacing"/>
    <w:qFormat/>
    <w:rsid w:val="00E46E66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E46E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46E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E46E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6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1A42B7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1A42B7"/>
    <w:pPr>
      <w:widowControl w:val="0"/>
      <w:shd w:val="clear" w:color="auto" w:fill="FFFFFF"/>
      <w:spacing w:line="0" w:lineRule="atLeast"/>
    </w:pPr>
    <w:rPr>
      <w:spacing w:val="4"/>
      <w:sz w:val="25"/>
      <w:szCs w:val="25"/>
    </w:rPr>
  </w:style>
  <w:style w:type="paragraph" w:styleId="a9">
    <w:name w:val="Normal (Web)"/>
    <w:basedOn w:val="a"/>
    <w:uiPriority w:val="99"/>
    <w:rsid w:val="0013163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3163A"/>
    <w:rPr>
      <w:b/>
      <w:bCs/>
    </w:rPr>
  </w:style>
  <w:style w:type="paragraph" w:styleId="ab">
    <w:name w:val="Body Text Indent"/>
    <w:basedOn w:val="a"/>
    <w:link w:val="ac"/>
    <w:rsid w:val="0013163A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13163A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13163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3163A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rsid w:val="001316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163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A55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A55D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Основной шрифт абзаца1"/>
    <w:rsid w:val="000C7336"/>
  </w:style>
  <w:style w:type="character" w:customStyle="1" w:styleId="blk">
    <w:name w:val="blk"/>
    <w:basedOn w:val="a0"/>
    <w:rsid w:val="000C7336"/>
    <w:rPr>
      <w:rFonts w:cs="Times New Roman"/>
    </w:rPr>
  </w:style>
  <w:style w:type="paragraph" w:customStyle="1" w:styleId="printj">
    <w:name w:val="printj"/>
    <w:basedOn w:val="a"/>
    <w:rsid w:val="00AA3CC4"/>
    <w:pPr>
      <w:spacing w:before="144" w:after="288"/>
      <w:jc w:val="both"/>
    </w:pPr>
    <w:rPr>
      <w:sz w:val="24"/>
      <w:szCs w:val="24"/>
    </w:rPr>
  </w:style>
  <w:style w:type="paragraph" w:customStyle="1" w:styleId="ConsPlusNonformat">
    <w:name w:val="ConsPlusNonformat"/>
    <w:rsid w:val="00AA3CC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22">
    <w:name w:val="p22"/>
    <w:basedOn w:val="a"/>
    <w:rsid w:val="00AA3CC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DA0F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A0F7B"/>
    <w:rPr>
      <w:rFonts w:ascii="Times New Roman" w:eastAsia="Times New Roman" w:hAnsi="Times New Roman"/>
    </w:rPr>
  </w:style>
  <w:style w:type="paragraph" w:customStyle="1" w:styleId="c1e0e7eee2fbe9">
    <w:name w:val="Бc1аe0зe7оeeвe2ыfbйe9"/>
    <w:rsid w:val="00DA0F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customStyle="1" w:styleId="cef1edeee2edeee9f2e5eaf1f2">
    <w:name w:val="Оceсf1нedоeeвe2нedоeeйe9 тf2еe5кeaсf1тf2"/>
    <w:basedOn w:val="c1e0e7eee2fbe9"/>
    <w:rsid w:val="00DA0F7B"/>
    <w:rPr>
      <w:kern w:val="0"/>
      <w:sz w:val="28"/>
      <w:szCs w:val="28"/>
      <w:lang w:eastAsia="ru-RU" w:bidi="ar-SA"/>
    </w:rPr>
  </w:style>
  <w:style w:type="character" w:customStyle="1" w:styleId="30">
    <w:name w:val="Заголовок 3 Знак"/>
    <w:basedOn w:val="a0"/>
    <w:link w:val="3"/>
    <w:semiHidden/>
    <w:rsid w:val="00D23D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23D60"/>
    <w:rPr>
      <w:rFonts w:ascii="Cambria" w:eastAsia="Times New Roman" w:hAnsi="Cambria"/>
      <w:b/>
      <w:bCs/>
      <w:i/>
      <w:iCs/>
      <w:sz w:val="28"/>
      <w:szCs w:val="28"/>
    </w:rPr>
  </w:style>
  <w:style w:type="character" w:styleId="af">
    <w:name w:val="Hyperlink"/>
    <w:rsid w:val="00D23D60"/>
    <w:rPr>
      <w:color w:val="0000FF"/>
      <w:u w:val="single"/>
    </w:rPr>
  </w:style>
  <w:style w:type="character" w:customStyle="1" w:styleId="s6">
    <w:name w:val="s6"/>
    <w:basedOn w:val="a0"/>
    <w:rsid w:val="00D23D60"/>
  </w:style>
  <w:style w:type="character" w:customStyle="1" w:styleId="13">
    <w:name w:val="Заголовок №1_"/>
    <w:basedOn w:val="a0"/>
    <w:link w:val="14"/>
    <w:rsid w:val="00F676AF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F676AF"/>
    <w:pPr>
      <w:widowControl w:val="0"/>
      <w:shd w:val="clear" w:color="auto" w:fill="FFFFFF"/>
      <w:spacing w:after="300" w:line="322" w:lineRule="exact"/>
      <w:ind w:hanging="1460"/>
      <w:jc w:val="center"/>
      <w:outlineLvl w:val="0"/>
    </w:pPr>
    <w:rPr>
      <w:spacing w:val="1"/>
      <w:sz w:val="26"/>
      <w:szCs w:val="26"/>
    </w:rPr>
  </w:style>
  <w:style w:type="paragraph" w:styleId="31">
    <w:name w:val="Body Text 3"/>
    <w:basedOn w:val="a"/>
    <w:link w:val="32"/>
    <w:rsid w:val="006E38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E38AA"/>
    <w:rPr>
      <w:rFonts w:ascii="Times New Roman" w:eastAsia="Times New Roman" w:hAnsi="Times New Roman"/>
      <w:sz w:val="16"/>
      <w:szCs w:val="16"/>
    </w:rPr>
  </w:style>
  <w:style w:type="paragraph" w:styleId="af0">
    <w:name w:val="Plain Text"/>
    <w:basedOn w:val="a"/>
    <w:link w:val="af1"/>
    <w:rsid w:val="006E38AA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6E38AA"/>
    <w:rPr>
      <w:rFonts w:ascii="Courier New" w:eastAsia="Times New Roman" w:hAnsi="Courier New"/>
    </w:rPr>
  </w:style>
  <w:style w:type="character" w:customStyle="1" w:styleId="60">
    <w:name w:val="Заголовок 6 Знак"/>
    <w:basedOn w:val="a0"/>
    <w:link w:val="6"/>
    <w:uiPriority w:val="9"/>
    <w:rsid w:val="0048393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83939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483939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6">
    <w:name w:val="Основной текст с отступом1"/>
    <w:basedOn w:val="15"/>
    <w:rsid w:val="00483939"/>
    <w:pPr>
      <w:widowControl/>
      <w:tabs>
        <w:tab w:val="left" w:pos="5580"/>
      </w:tabs>
      <w:ind w:left="540" w:hanging="540"/>
    </w:pPr>
  </w:style>
  <w:style w:type="paragraph" w:styleId="af2">
    <w:name w:val="Body Text"/>
    <w:basedOn w:val="a"/>
    <w:link w:val="af3"/>
    <w:uiPriority w:val="99"/>
    <w:unhideWhenUsed/>
    <w:rsid w:val="004839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83939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"/>
    <w:rsid w:val="00483939"/>
    <w:pPr>
      <w:suppressAutoHyphens/>
      <w:ind w:left="360" w:firstLine="285"/>
      <w:jc w:val="both"/>
    </w:pPr>
    <w:rPr>
      <w:sz w:val="28"/>
      <w:szCs w:val="24"/>
      <w:lang w:eastAsia="ar-SA"/>
    </w:rPr>
  </w:style>
  <w:style w:type="paragraph" w:styleId="af4">
    <w:name w:val="footnote text"/>
    <w:basedOn w:val="a"/>
    <w:link w:val="af5"/>
    <w:rsid w:val="001007A5"/>
  </w:style>
  <w:style w:type="character" w:customStyle="1" w:styleId="af5">
    <w:name w:val="Текст сноски Знак"/>
    <w:basedOn w:val="a0"/>
    <w:link w:val="af4"/>
    <w:rsid w:val="001007A5"/>
    <w:rPr>
      <w:rFonts w:ascii="Times New Roman" w:eastAsia="Times New Roman" w:hAnsi="Times New Roman"/>
    </w:rPr>
  </w:style>
  <w:style w:type="character" w:styleId="af6">
    <w:name w:val="footnote reference"/>
    <w:rsid w:val="001007A5"/>
    <w:rPr>
      <w:vertAlign w:val="superscript"/>
    </w:rPr>
  </w:style>
  <w:style w:type="paragraph" w:customStyle="1" w:styleId="WW-">
    <w:name w:val="WW-Базовый"/>
    <w:rsid w:val="00901016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32"/>
      <w:lang w:eastAsia="hi-IN" w:bidi="hi-IN"/>
    </w:rPr>
  </w:style>
  <w:style w:type="paragraph" w:customStyle="1" w:styleId="ConsNormal">
    <w:name w:val="ConsNormal"/>
    <w:rsid w:val="00FF3B50"/>
    <w:pPr>
      <w:widowControl w:val="0"/>
      <w:ind w:firstLine="720"/>
    </w:pPr>
    <w:rPr>
      <w:rFonts w:ascii="Courier New" w:eastAsia="Times New Roman" w:hAnsi="Courier New"/>
    </w:rPr>
  </w:style>
  <w:style w:type="paragraph" w:customStyle="1" w:styleId="ConsTitle">
    <w:name w:val="ConsTitle"/>
    <w:rsid w:val="00FF3B50"/>
    <w:pPr>
      <w:widowControl w:val="0"/>
    </w:pPr>
    <w:rPr>
      <w:rFonts w:ascii="Arial" w:eastAsia="Times New Roman" w:hAnsi="Arial"/>
      <w:b/>
      <w:sz w:val="16"/>
    </w:rPr>
  </w:style>
  <w:style w:type="character" w:styleId="af7">
    <w:name w:val="page number"/>
    <w:basedOn w:val="a0"/>
    <w:rsid w:val="00FF3B50"/>
  </w:style>
  <w:style w:type="character" w:customStyle="1" w:styleId="af8">
    <w:name w:val="Цветовое выделение"/>
    <w:uiPriority w:val="99"/>
    <w:rsid w:val="00FF3B50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FF3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FF3B5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b">
    <w:name w:val="List Paragraph"/>
    <w:basedOn w:val="a"/>
    <w:qFormat/>
    <w:rsid w:val="00FF3B50"/>
    <w:pPr>
      <w:ind w:left="720"/>
      <w:contextualSpacing/>
    </w:pPr>
    <w:rPr>
      <w:sz w:val="28"/>
      <w:szCs w:val="28"/>
    </w:rPr>
  </w:style>
  <w:style w:type="paragraph" w:customStyle="1" w:styleId="ConsNonformat">
    <w:name w:val="ConsNonformat"/>
    <w:rsid w:val="00AB537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3">
    <w:name w:val="blk3"/>
    <w:rsid w:val="00AB5371"/>
    <w:rPr>
      <w:vanish w:val="0"/>
      <w:webHidden w:val="0"/>
      <w:specVanish w:val="0"/>
    </w:rPr>
  </w:style>
  <w:style w:type="paragraph" w:customStyle="1" w:styleId="ConsPlusTitle0">
    <w:name w:val="ConsPlusTitle"/>
    <w:next w:val="a"/>
    <w:rsid w:val="00AB5371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rmal0">
    <w:name w:val="ConsPlusNormal"/>
    <w:rsid w:val="00AB537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basedOn w:val="a0"/>
    <w:rsid w:val="00B60203"/>
  </w:style>
  <w:style w:type="paragraph" w:customStyle="1" w:styleId="afc">
    <w:name w:val="Содержимое таблицы"/>
    <w:basedOn w:val="a"/>
    <w:uiPriority w:val="99"/>
    <w:rsid w:val="00B60203"/>
    <w:pPr>
      <w:suppressLineNumbers/>
      <w:suppressAutoHyphens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C3269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1C3269"/>
  </w:style>
  <w:style w:type="numbering" w:customStyle="1" w:styleId="110">
    <w:name w:val="Нет списка11"/>
    <w:next w:val="a2"/>
    <w:uiPriority w:val="99"/>
    <w:semiHidden/>
    <w:unhideWhenUsed/>
    <w:rsid w:val="001C3269"/>
  </w:style>
  <w:style w:type="character" w:customStyle="1" w:styleId="Absatz-Standardschriftart">
    <w:name w:val="Absatz-Standardschriftart"/>
    <w:uiPriority w:val="99"/>
    <w:rsid w:val="001C3269"/>
  </w:style>
  <w:style w:type="character" w:customStyle="1" w:styleId="WW-Absatz-Standardschriftart">
    <w:name w:val="WW-Absatz-Standardschriftart"/>
    <w:uiPriority w:val="99"/>
    <w:rsid w:val="001C3269"/>
  </w:style>
  <w:style w:type="character" w:customStyle="1" w:styleId="WW-Absatz-Standardschriftart1">
    <w:name w:val="WW-Absatz-Standardschriftart1"/>
    <w:uiPriority w:val="99"/>
    <w:rsid w:val="001C3269"/>
  </w:style>
  <w:style w:type="character" w:customStyle="1" w:styleId="WW-Absatz-Standardschriftart11">
    <w:name w:val="WW-Absatz-Standardschriftart11"/>
    <w:uiPriority w:val="99"/>
    <w:rsid w:val="001C3269"/>
  </w:style>
  <w:style w:type="character" w:customStyle="1" w:styleId="afd">
    <w:name w:val="Символ нумерации"/>
    <w:uiPriority w:val="99"/>
    <w:rsid w:val="001C3269"/>
  </w:style>
  <w:style w:type="paragraph" w:customStyle="1" w:styleId="afe">
    <w:name w:val="Заголовок"/>
    <w:basedOn w:val="a"/>
    <w:next w:val="af2"/>
    <w:uiPriority w:val="99"/>
    <w:rsid w:val="001C326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">
    <w:name w:val="List"/>
    <w:basedOn w:val="af2"/>
    <w:uiPriority w:val="99"/>
    <w:rsid w:val="001C3269"/>
    <w:pPr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Название1"/>
    <w:basedOn w:val="a"/>
    <w:uiPriority w:val="99"/>
    <w:rsid w:val="001C3269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">
    <w:name w:val="Указатель1"/>
    <w:basedOn w:val="a"/>
    <w:uiPriority w:val="99"/>
    <w:rsid w:val="001C3269"/>
    <w:pPr>
      <w:suppressLineNumbers/>
      <w:suppressAutoHyphens/>
      <w:spacing w:after="80"/>
    </w:pPr>
    <w:rPr>
      <w:rFonts w:ascii="Arial" w:hAnsi="Arial" w:cs="Mang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1C3269"/>
    <w:pPr>
      <w:widowControl w:val="0"/>
      <w:suppressAutoHyphens/>
      <w:autoSpaceDE w:val="0"/>
      <w:spacing w:after="80"/>
    </w:pPr>
    <w:rPr>
      <w:rFonts w:ascii="Arial" w:eastAsia="Arial" w:hAnsi="Arial"/>
      <w:lang w:eastAsia="ar-SA"/>
    </w:rPr>
  </w:style>
  <w:style w:type="character" w:customStyle="1" w:styleId="1a">
    <w:name w:val="Нижний колонтитул Знак1"/>
    <w:basedOn w:val="a0"/>
    <w:uiPriority w:val="99"/>
    <w:rsid w:val="001C3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 Знак"/>
    <w:basedOn w:val="a"/>
    <w:uiPriority w:val="99"/>
    <w:rsid w:val="001C3269"/>
    <w:pPr>
      <w:suppressAutoHyphens/>
      <w:spacing w:after="160" w:line="240" w:lineRule="exact"/>
    </w:pPr>
    <w:rPr>
      <w:rFonts w:ascii="Verdana" w:hAnsi="Verdana"/>
      <w:sz w:val="24"/>
      <w:szCs w:val="24"/>
      <w:lang w:val="en-US" w:eastAsia="ar-SA"/>
    </w:rPr>
  </w:style>
  <w:style w:type="paragraph" w:customStyle="1" w:styleId="1b">
    <w:name w:val="Абзац списка1"/>
    <w:basedOn w:val="a"/>
    <w:rsid w:val="001C3269"/>
    <w:pPr>
      <w:suppressAutoHyphens/>
      <w:spacing w:after="80"/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1c">
    <w:name w:val="Основной текст с отступом Знак1"/>
    <w:basedOn w:val="a0"/>
    <w:uiPriority w:val="99"/>
    <w:rsid w:val="001C3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Схема документа1"/>
    <w:basedOn w:val="a"/>
    <w:uiPriority w:val="99"/>
    <w:rsid w:val="001C3269"/>
    <w:pPr>
      <w:shd w:val="clear" w:color="auto" w:fill="000080"/>
      <w:suppressAutoHyphens/>
      <w:spacing w:after="80"/>
    </w:pPr>
    <w:rPr>
      <w:rFonts w:ascii="Tahoma" w:hAnsi="Tahoma" w:cs="Tahoma"/>
      <w:lang w:eastAsia="ar-SA"/>
    </w:rPr>
  </w:style>
  <w:style w:type="paragraph" w:customStyle="1" w:styleId="aff1">
    <w:name w:val="Заголовок таблицы"/>
    <w:basedOn w:val="afc"/>
    <w:uiPriority w:val="99"/>
    <w:rsid w:val="001C3269"/>
    <w:pPr>
      <w:widowControl w:val="0"/>
      <w:spacing w:after="80"/>
      <w:jc w:val="center"/>
    </w:pPr>
    <w:rPr>
      <w:rFonts w:eastAsia="Andale Sans UI"/>
      <w:b/>
      <w:bCs/>
      <w:kern w:val="1"/>
    </w:rPr>
  </w:style>
  <w:style w:type="paragraph" w:customStyle="1" w:styleId="aff2">
    <w:name w:val="Содержимое врезки"/>
    <w:basedOn w:val="af2"/>
    <w:uiPriority w:val="99"/>
    <w:rsid w:val="001C3269"/>
    <w:pPr>
      <w:suppressAutoHyphens/>
    </w:pPr>
    <w:rPr>
      <w:sz w:val="24"/>
      <w:szCs w:val="24"/>
      <w:lang w:eastAsia="ar-SA"/>
    </w:rPr>
  </w:style>
  <w:style w:type="table" w:styleId="aff3">
    <w:name w:val="Table Grid"/>
    <w:basedOn w:val="a1"/>
    <w:uiPriority w:val="59"/>
    <w:rsid w:val="001C3269"/>
    <w:pPr>
      <w:spacing w:after="8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basedOn w:val="a0"/>
    <w:link w:val="34"/>
    <w:rsid w:val="00653A6C"/>
    <w:rPr>
      <w:rFonts w:ascii="Sylfaen" w:eastAsia="Sylfaen" w:hAnsi="Sylfaen" w:cs="Sylfaen"/>
      <w:b/>
      <w:bCs/>
      <w:spacing w:val="16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53A6C"/>
    <w:pPr>
      <w:widowControl w:val="0"/>
      <w:shd w:val="clear" w:color="auto" w:fill="FFFFFF"/>
      <w:spacing w:before="360" w:after="240" w:line="284" w:lineRule="exact"/>
      <w:ind w:firstLine="1100"/>
    </w:pPr>
    <w:rPr>
      <w:rFonts w:ascii="Sylfaen" w:eastAsia="Sylfaen" w:hAnsi="Sylfaen" w:cs="Sylfaen"/>
      <w:b/>
      <w:bCs/>
      <w:spacing w:val="16"/>
      <w:sz w:val="21"/>
      <w:szCs w:val="21"/>
    </w:rPr>
  </w:style>
  <w:style w:type="paragraph" w:styleId="aff4">
    <w:name w:val="Title"/>
    <w:basedOn w:val="a"/>
    <w:link w:val="aff5"/>
    <w:qFormat/>
    <w:rsid w:val="009A088F"/>
    <w:pPr>
      <w:tabs>
        <w:tab w:val="num" w:pos="1134"/>
      </w:tabs>
      <w:ind w:firstLine="709"/>
      <w:jc w:val="center"/>
    </w:pPr>
    <w:rPr>
      <w:b/>
      <w:sz w:val="48"/>
    </w:rPr>
  </w:style>
  <w:style w:type="character" w:customStyle="1" w:styleId="aff5">
    <w:name w:val="Название Знак"/>
    <w:basedOn w:val="a0"/>
    <w:link w:val="aff4"/>
    <w:rsid w:val="009A088F"/>
    <w:rPr>
      <w:rFonts w:ascii="Times New Roman" w:eastAsia="Times New Roman" w:hAnsi="Times New Roman"/>
      <w:b/>
      <w:sz w:val="48"/>
    </w:rPr>
  </w:style>
  <w:style w:type="paragraph" w:customStyle="1" w:styleId="TimesNewRoman14">
    <w:name w:val="Times New Roman 14 пт"/>
    <w:link w:val="TimesNewRoman140"/>
    <w:rsid w:val="009A088F"/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"/>
    <w:basedOn w:val="a0"/>
    <w:link w:val="TimesNewRoman14"/>
    <w:rsid w:val="009A088F"/>
    <w:rPr>
      <w:rFonts w:ascii="Times New Roman" w:eastAsia="Times New Roman" w:hAnsi="Times New Roman" w:cs="Arial"/>
      <w:sz w:val="28"/>
      <w:szCs w:val="24"/>
      <w:lang w:val="ru-RU" w:eastAsia="ru-RU" w:bidi="ar-SA"/>
    </w:rPr>
  </w:style>
  <w:style w:type="character" w:customStyle="1" w:styleId="TimesNewRoman141">
    <w:name w:val="Times New Roman 14 пт Знак Знак"/>
    <w:basedOn w:val="a0"/>
    <w:rsid w:val="009A088F"/>
    <w:rPr>
      <w:rFonts w:cs="Arial"/>
      <w:sz w:val="28"/>
      <w:szCs w:val="24"/>
      <w:lang w:val="ru-RU" w:eastAsia="ru-RU" w:bidi="ar-SA"/>
    </w:rPr>
  </w:style>
  <w:style w:type="character" w:customStyle="1" w:styleId="0pt">
    <w:name w:val="Основной текст + Интервал 0 pt"/>
    <w:basedOn w:val="a8"/>
    <w:rsid w:val="00476E1D"/>
    <w:rPr>
      <w:color w:val="000000"/>
      <w:spacing w:val="0"/>
      <w:w w:val="100"/>
      <w:position w:val="0"/>
      <w:lang w:val="ru-RU"/>
    </w:rPr>
  </w:style>
  <w:style w:type="paragraph" w:customStyle="1" w:styleId="35">
    <w:name w:val="Основной текст3"/>
    <w:basedOn w:val="a"/>
    <w:rsid w:val="00476E1D"/>
    <w:pPr>
      <w:widowControl w:val="0"/>
      <w:shd w:val="clear" w:color="auto" w:fill="FFFFFF"/>
      <w:spacing w:before="300" w:after="420" w:line="0" w:lineRule="atLeast"/>
    </w:pPr>
    <w:rPr>
      <w:spacing w:val="2"/>
      <w:sz w:val="25"/>
      <w:szCs w:val="25"/>
    </w:rPr>
  </w:style>
  <w:style w:type="paragraph" w:customStyle="1" w:styleId="western">
    <w:name w:val="western"/>
    <w:basedOn w:val="a"/>
    <w:rsid w:val="00476E1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uiPriority w:val="99"/>
    <w:rsid w:val="00CF21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p5">
    <w:name w:val="p5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57675"/>
  </w:style>
  <w:style w:type="paragraph" w:customStyle="1" w:styleId="p6">
    <w:name w:val="p6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57675"/>
  </w:style>
  <w:style w:type="paragraph" w:customStyle="1" w:styleId="p7">
    <w:name w:val="p7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657675"/>
  </w:style>
  <w:style w:type="character" w:customStyle="1" w:styleId="s5">
    <w:name w:val="s5"/>
    <w:basedOn w:val="a0"/>
    <w:rsid w:val="00657675"/>
  </w:style>
  <w:style w:type="character" w:customStyle="1" w:styleId="s7">
    <w:name w:val="s7"/>
    <w:basedOn w:val="a0"/>
    <w:rsid w:val="00657675"/>
  </w:style>
  <w:style w:type="paragraph" w:customStyle="1" w:styleId="p8">
    <w:name w:val="p8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657675"/>
  </w:style>
  <w:style w:type="character" w:customStyle="1" w:styleId="s9">
    <w:name w:val="s9"/>
    <w:basedOn w:val="a0"/>
    <w:rsid w:val="00657675"/>
  </w:style>
  <w:style w:type="paragraph" w:customStyle="1" w:styleId="p9">
    <w:name w:val="p9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a0"/>
    <w:rsid w:val="00657675"/>
  </w:style>
  <w:style w:type="paragraph" w:customStyle="1" w:styleId="p2">
    <w:name w:val="p2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basedOn w:val="a0"/>
    <w:rsid w:val="00657675"/>
  </w:style>
  <w:style w:type="character" w:customStyle="1" w:styleId="25">
    <w:name w:val="Основной текст (2)_"/>
    <w:basedOn w:val="a0"/>
    <w:link w:val="26"/>
    <w:locked/>
    <w:rsid w:val="003857FB"/>
    <w:rPr>
      <w:i/>
      <w:i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857FB"/>
    <w:pPr>
      <w:widowControl w:val="0"/>
      <w:shd w:val="clear" w:color="auto" w:fill="FFFFFF"/>
      <w:spacing w:after="300" w:line="326" w:lineRule="exact"/>
      <w:jc w:val="center"/>
    </w:pPr>
    <w:rPr>
      <w:rFonts w:ascii="Calibri" w:eastAsia="Calibri" w:hAnsi="Calibri"/>
      <w:i/>
      <w:iCs/>
    </w:rPr>
  </w:style>
  <w:style w:type="paragraph" w:customStyle="1" w:styleId="ConsPlusNonformat0">
    <w:name w:val="ConsPlusNonformat"/>
    <w:next w:val="ConsPlusNormal0"/>
    <w:rsid w:val="00897AE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Standard">
    <w:name w:val="Standard"/>
    <w:rsid w:val="0010464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104648"/>
    <w:rPr>
      <w:color w:val="0000FF"/>
      <w:u w:val="single" w:color="000000"/>
    </w:rPr>
  </w:style>
  <w:style w:type="character" w:customStyle="1" w:styleId="apple-style-span">
    <w:name w:val="apple-style-span"/>
    <w:basedOn w:val="a0"/>
    <w:rsid w:val="00AB06A7"/>
  </w:style>
  <w:style w:type="paragraph" w:customStyle="1" w:styleId="Left">
    <w:name w:val="Left"/>
    <w:rsid w:val="00AB0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AB06A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AB06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31E6-7E40-4602-A255-1A15C877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Алексеевские    вести</vt:lpstr>
    </vt:vector>
  </TitlesOfParts>
  <Company>Reanimator Extreme Edition</Company>
  <LinksUpToDate>false</LinksUpToDate>
  <CharactersWithSpaces>1478</CharactersWithSpaces>
  <SharedDoc>false</SharedDoc>
  <HLinks>
    <vt:vector size="18" baseType="variant"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http://legalacts.ru/doc/porjadok-rassmotrenija-voprosov-pravoprimenitelnoi-praktiki-po-rezultatam-vstupivshikh-v/</vt:lpwstr>
      </vt:variant>
      <vt:variant>
        <vt:lpwstr>100008</vt:lpwstr>
      </vt:variant>
      <vt:variant>
        <vt:i4>4063276</vt:i4>
      </vt:variant>
      <vt:variant>
        <vt:i4>3</vt:i4>
      </vt:variant>
      <vt:variant>
        <vt:i4>0</vt:i4>
      </vt:variant>
      <vt:variant>
        <vt:i4>5</vt:i4>
      </vt:variant>
      <vt:variant>
        <vt:lpwstr>http://legalacts.ru/doc/porjadok-rassmotrenija-voprosov-pravoprimenitelnoi-praktiki-po-rezultatam-vstupivshikh-v/</vt:lpwstr>
      </vt:variant>
      <vt:variant>
        <vt:lpwstr>100006</vt:lpwstr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Алексеевские    вести</dc:title>
  <dc:subject/>
  <dc:creator>User</dc:creator>
  <cp:keywords/>
  <dc:description/>
  <cp:lastModifiedBy>User</cp:lastModifiedBy>
  <cp:revision>3</cp:revision>
  <cp:lastPrinted>2018-08-14T06:04:00Z</cp:lastPrinted>
  <dcterms:created xsi:type="dcterms:W3CDTF">2018-09-17T01:48:00Z</dcterms:created>
  <dcterms:modified xsi:type="dcterms:W3CDTF">2018-09-17T01:51:00Z</dcterms:modified>
</cp:coreProperties>
</file>