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4D" w:rsidRDefault="00F2744D" w:rsidP="0063549E">
      <w:pPr>
        <w:rPr>
          <w:b/>
          <w:i/>
          <w:sz w:val="72"/>
          <w:szCs w:val="72"/>
        </w:rPr>
      </w:pPr>
    </w:p>
    <w:p w:rsidR="00E46E66" w:rsidRPr="00E46E66" w:rsidRDefault="00340614" w:rsidP="00F2744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Алексеевские </w:t>
      </w:r>
      <w:r w:rsidR="00E46E66" w:rsidRPr="00E46E66">
        <w:rPr>
          <w:b/>
          <w:i/>
          <w:sz w:val="72"/>
          <w:szCs w:val="72"/>
        </w:rPr>
        <w:t>вести</w:t>
      </w:r>
    </w:p>
    <w:p w:rsidR="00E46E66" w:rsidRPr="00E46E66" w:rsidRDefault="00E46E66" w:rsidP="00E46E66">
      <w:pPr>
        <w:jc w:val="center"/>
        <w:outlineLvl w:val="0"/>
        <w:rPr>
          <w:sz w:val="28"/>
          <w:szCs w:val="28"/>
        </w:rPr>
      </w:pPr>
      <w:r w:rsidRPr="00E46E66">
        <w:rPr>
          <w:sz w:val="28"/>
          <w:szCs w:val="28"/>
        </w:rPr>
        <w:t>Официальное  издание органа  местного самоуправления  Алексеевского  сельсовета</w:t>
      </w:r>
    </w:p>
    <w:p w:rsidR="00F93187" w:rsidRDefault="00F93187" w:rsidP="00657675">
      <w:pPr>
        <w:outlineLvl w:val="0"/>
        <w:rPr>
          <w:b/>
          <w:sz w:val="28"/>
          <w:szCs w:val="28"/>
        </w:rPr>
      </w:pPr>
    </w:p>
    <w:p w:rsidR="003857FB" w:rsidRDefault="00491B01" w:rsidP="00657675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014889">
        <w:rPr>
          <w:b/>
          <w:sz w:val="28"/>
          <w:szCs w:val="28"/>
        </w:rPr>
        <w:t xml:space="preserve"> </w:t>
      </w:r>
      <w:r w:rsidR="00AB06A7">
        <w:rPr>
          <w:b/>
          <w:sz w:val="28"/>
          <w:szCs w:val="28"/>
        </w:rPr>
        <w:t>1</w:t>
      </w:r>
      <w:r w:rsidR="00FD65C4">
        <w:rPr>
          <w:b/>
          <w:sz w:val="28"/>
          <w:szCs w:val="28"/>
        </w:rPr>
        <w:t>9</w:t>
      </w:r>
      <w:r w:rsidR="006C53E4">
        <w:rPr>
          <w:b/>
          <w:sz w:val="28"/>
          <w:szCs w:val="28"/>
        </w:rPr>
        <w:t xml:space="preserve"> </w:t>
      </w:r>
      <w:r w:rsidR="00AB06A7">
        <w:rPr>
          <w:b/>
          <w:sz w:val="28"/>
          <w:szCs w:val="28"/>
        </w:rPr>
        <w:t xml:space="preserve">от </w:t>
      </w:r>
      <w:r w:rsidR="00FD65C4">
        <w:rPr>
          <w:b/>
          <w:sz w:val="28"/>
          <w:szCs w:val="28"/>
        </w:rPr>
        <w:t>10</w:t>
      </w:r>
      <w:r w:rsidR="00104648">
        <w:rPr>
          <w:b/>
          <w:sz w:val="28"/>
          <w:szCs w:val="28"/>
        </w:rPr>
        <w:t>.0</w:t>
      </w:r>
      <w:r w:rsidR="00F43C2C">
        <w:rPr>
          <w:b/>
          <w:sz w:val="28"/>
          <w:szCs w:val="28"/>
        </w:rPr>
        <w:t>8</w:t>
      </w:r>
      <w:r w:rsidR="00F36A70">
        <w:rPr>
          <w:b/>
          <w:sz w:val="28"/>
          <w:szCs w:val="28"/>
        </w:rPr>
        <w:t>.</w:t>
      </w:r>
      <w:r w:rsidR="00A323F3">
        <w:rPr>
          <w:b/>
          <w:sz w:val="28"/>
          <w:szCs w:val="28"/>
        </w:rPr>
        <w:t>2018</w:t>
      </w:r>
      <w:r w:rsidR="00E46E66" w:rsidRPr="00E46E66">
        <w:rPr>
          <w:b/>
          <w:sz w:val="28"/>
          <w:szCs w:val="28"/>
        </w:rPr>
        <w:t xml:space="preserve"> года</w:t>
      </w:r>
    </w:p>
    <w:p w:rsidR="00657675" w:rsidRDefault="00657675" w:rsidP="003857FB">
      <w:pPr>
        <w:jc w:val="center"/>
        <w:outlineLvl w:val="0"/>
        <w:rPr>
          <w:b/>
          <w:sz w:val="28"/>
          <w:szCs w:val="28"/>
        </w:rPr>
      </w:pPr>
      <w:r w:rsidRPr="00657675">
        <w:rPr>
          <w:b/>
          <w:sz w:val="28"/>
          <w:szCs w:val="28"/>
        </w:rPr>
        <w:t xml:space="preserve"> </w:t>
      </w:r>
    </w:p>
    <w:p w:rsidR="00657675" w:rsidRDefault="00657675" w:rsidP="00657675">
      <w:pPr>
        <w:jc w:val="right"/>
        <w:outlineLvl w:val="0"/>
        <w:rPr>
          <w:b/>
          <w:sz w:val="28"/>
          <w:szCs w:val="28"/>
        </w:rPr>
      </w:pPr>
    </w:p>
    <w:p w:rsidR="00C75A12" w:rsidRPr="00AE008F" w:rsidRDefault="00657675" w:rsidP="00104648">
      <w:pPr>
        <w:jc w:val="center"/>
        <w:outlineLvl w:val="0"/>
        <w:rPr>
          <w:b/>
          <w:sz w:val="28"/>
          <w:szCs w:val="28"/>
        </w:rPr>
      </w:pPr>
      <w:r w:rsidRPr="00E46E66">
        <w:rPr>
          <w:b/>
          <w:sz w:val="28"/>
          <w:szCs w:val="28"/>
        </w:rPr>
        <w:t>ОФИЦИАЛЬНАЯ  ИНФОРМАЦИЯ</w:t>
      </w:r>
    </w:p>
    <w:p w:rsidR="00F43C2C" w:rsidRPr="00F43C2C" w:rsidRDefault="00F43C2C" w:rsidP="002277FD">
      <w:pPr>
        <w:pStyle w:val="4"/>
        <w:ind w:firstLine="0"/>
        <w:jc w:val="left"/>
        <w:rPr>
          <w:sz w:val="22"/>
          <w:szCs w:val="22"/>
        </w:rPr>
      </w:pPr>
      <w:r w:rsidRPr="00F43C2C">
        <w:rPr>
          <w:sz w:val="22"/>
          <w:szCs w:val="22"/>
        </w:rPr>
        <w:t xml:space="preserve">   </w:t>
      </w:r>
    </w:p>
    <w:p w:rsidR="00F43C2C" w:rsidRPr="00F43C2C" w:rsidRDefault="00F43C2C" w:rsidP="00F43C2C">
      <w:pPr>
        <w:rPr>
          <w:sz w:val="22"/>
          <w:szCs w:val="22"/>
        </w:rPr>
      </w:pPr>
      <w:r w:rsidRPr="00F43C2C">
        <w:rPr>
          <w:sz w:val="22"/>
          <w:szCs w:val="22"/>
        </w:rPr>
        <w:t xml:space="preserve">  </w:t>
      </w:r>
    </w:p>
    <w:p w:rsidR="002277FD" w:rsidRPr="002277FD" w:rsidRDefault="002277FD" w:rsidP="002277FD">
      <w:pPr>
        <w:jc w:val="center"/>
        <w:rPr>
          <w:sz w:val="24"/>
          <w:szCs w:val="24"/>
        </w:rPr>
      </w:pPr>
      <w:r w:rsidRPr="002277FD">
        <w:rPr>
          <w:sz w:val="24"/>
          <w:szCs w:val="24"/>
        </w:rPr>
        <w:t>АДМИНИСТРАЦИЯ АЛЕКСЕЕВСКОГО СЕЛЬСОВЕТА</w:t>
      </w:r>
    </w:p>
    <w:p w:rsidR="002277FD" w:rsidRPr="002277FD" w:rsidRDefault="002277FD" w:rsidP="002277FD">
      <w:pPr>
        <w:jc w:val="center"/>
        <w:rPr>
          <w:sz w:val="24"/>
          <w:szCs w:val="24"/>
        </w:rPr>
      </w:pPr>
      <w:r w:rsidRPr="002277FD">
        <w:rPr>
          <w:sz w:val="24"/>
          <w:szCs w:val="24"/>
        </w:rPr>
        <w:t>КУРАГИНСКОГО РАЙОНА КРАСНОЯРСКОГО КРАЯ</w:t>
      </w:r>
    </w:p>
    <w:p w:rsidR="002277FD" w:rsidRDefault="002277FD" w:rsidP="002277FD">
      <w:pPr>
        <w:spacing w:after="200"/>
        <w:jc w:val="center"/>
        <w:rPr>
          <w:sz w:val="28"/>
          <w:szCs w:val="28"/>
        </w:rPr>
      </w:pPr>
    </w:p>
    <w:p w:rsidR="002277FD" w:rsidRPr="002277FD" w:rsidRDefault="002277FD" w:rsidP="002277FD">
      <w:pPr>
        <w:spacing w:after="200"/>
        <w:jc w:val="center"/>
      </w:pPr>
      <w:r w:rsidRPr="002277FD">
        <w:t>ПОСТАНОВЛЕНИЕ</w:t>
      </w:r>
    </w:p>
    <w:p w:rsidR="002277FD" w:rsidRPr="002277FD" w:rsidRDefault="002277FD" w:rsidP="002277FD">
      <w:pPr>
        <w:spacing w:after="200"/>
        <w:jc w:val="center"/>
      </w:pPr>
    </w:p>
    <w:p w:rsidR="002277FD" w:rsidRPr="002277FD" w:rsidRDefault="002277FD" w:rsidP="002277FD">
      <w:pPr>
        <w:pStyle w:val="11"/>
        <w:shd w:val="clear" w:color="auto" w:fill="auto"/>
        <w:tabs>
          <w:tab w:val="left" w:pos="3927"/>
          <w:tab w:val="left" w:pos="8055"/>
        </w:tabs>
        <w:spacing w:after="672" w:line="240" w:lineRule="exact"/>
        <w:ind w:left="20"/>
        <w:rPr>
          <w:sz w:val="20"/>
          <w:szCs w:val="20"/>
        </w:rPr>
      </w:pPr>
      <w:r w:rsidRPr="002277FD">
        <w:rPr>
          <w:sz w:val="20"/>
          <w:szCs w:val="20"/>
        </w:rPr>
        <w:t>09.08.2018</w:t>
      </w:r>
      <w:r w:rsidRPr="002277FD">
        <w:rPr>
          <w:sz w:val="20"/>
          <w:szCs w:val="20"/>
        </w:rPr>
        <w:tab/>
        <w:t>с. Алексеевка                                    № 29-п</w:t>
      </w:r>
    </w:p>
    <w:p w:rsidR="002277FD" w:rsidRPr="002277FD" w:rsidRDefault="002277FD" w:rsidP="002277FD">
      <w:pPr>
        <w:pStyle w:val="a9"/>
        <w:spacing w:after="147"/>
        <w:rPr>
          <w:rFonts w:eastAsiaTheme="majorEastAsia" w:cstheme="majorBidi"/>
          <w:bCs/>
          <w:sz w:val="20"/>
          <w:szCs w:val="20"/>
        </w:rPr>
      </w:pPr>
      <w:r w:rsidRPr="002277FD">
        <w:rPr>
          <w:rFonts w:eastAsiaTheme="majorEastAsia" w:cstheme="majorBidi"/>
          <w:sz w:val="20"/>
          <w:szCs w:val="20"/>
        </w:rPr>
        <w:t>Об утверждении Программы профилактики</w:t>
      </w:r>
      <w:r w:rsidRPr="002277FD">
        <w:rPr>
          <w:rFonts w:eastAsiaTheme="majorEastAsia" w:cstheme="majorBidi"/>
          <w:bCs/>
          <w:sz w:val="20"/>
          <w:szCs w:val="20"/>
        </w:rPr>
        <w:br/>
      </w:r>
      <w:r w:rsidRPr="002277FD">
        <w:rPr>
          <w:rFonts w:eastAsiaTheme="majorEastAsia" w:cstheme="majorBidi"/>
          <w:sz w:val="20"/>
          <w:szCs w:val="20"/>
        </w:rPr>
        <w:t>нарушений обязательных требований</w:t>
      </w:r>
      <w:r w:rsidRPr="002277FD">
        <w:rPr>
          <w:rFonts w:eastAsiaTheme="majorEastAsia" w:cstheme="majorBidi"/>
          <w:bCs/>
          <w:sz w:val="20"/>
          <w:szCs w:val="20"/>
        </w:rPr>
        <w:br/>
      </w:r>
      <w:r w:rsidRPr="002277FD">
        <w:rPr>
          <w:rFonts w:eastAsiaTheme="majorEastAsia" w:cstheme="majorBidi"/>
          <w:sz w:val="20"/>
          <w:szCs w:val="20"/>
        </w:rPr>
        <w:t>законодательства в сфере муниципального</w:t>
      </w:r>
      <w:r w:rsidRPr="002277FD">
        <w:rPr>
          <w:rFonts w:eastAsiaTheme="majorEastAsia" w:cstheme="majorBidi"/>
          <w:bCs/>
          <w:sz w:val="20"/>
          <w:szCs w:val="20"/>
        </w:rPr>
        <w:br/>
      </w:r>
      <w:r w:rsidRPr="002277FD">
        <w:rPr>
          <w:rFonts w:eastAsiaTheme="majorEastAsia" w:cstheme="majorBidi"/>
          <w:sz w:val="20"/>
          <w:szCs w:val="20"/>
        </w:rPr>
        <w:t>контроля в администрации Алексеевского сельсовета на 2018 год.</w:t>
      </w:r>
    </w:p>
    <w:p w:rsidR="002277FD" w:rsidRPr="002277FD" w:rsidRDefault="002277FD" w:rsidP="002277FD">
      <w:pPr>
        <w:pStyle w:val="3"/>
        <w:spacing w:before="0"/>
        <w:jc w:val="both"/>
        <w:rPr>
          <w:rFonts w:ascii="Times New Roman" w:hAnsi="Times New Roman"/>
          <w:b w:val="0"/>
          <w:sz w:val="20"/>
          <w:szCs w:val="20"/>
        </w:rPr>
      </w:pPr>
      <w:r w:rsidRPr="002277FD">
        <w:rPr>
          <w:color w:val="3C3C3C"/>
          <w:sz w:val="20"/>
          <w:szCs w:val="20"/>
          <w:lang w:val="de-DE"/>
        </w:rPr>
        <w:br/>
      </w:r>
      <w:r w:rsidRPr="002277FD">
        <w:rPr>
          <w:rFonts w:ascii="Times New Roman" w:hAnsi="Times New Roman"/>
          <w:b w:val="0"/>
          <w:sz w:val="20"/>
          <w:szCs w:val="20"/>
        </w:rPr>
        <w:t>В соответствии с частью 1 статьи 8.2 Федерального закона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ПОСТАНОВЛЯЮ:</w:t>
      </w:r>
    </w:p>
    <w:p w:rsidR="002277FD" w:rsidRPr="002277FD" w:rsidRDefault="002277FD" w:rsidP="002277FD">
      <w:pPr>
        <w:pStyle w:val="3"/>
        <w:spacing w:before="0"/>
        <w:jc w:val="both"/>
        <w:rPr>
          <w:rFonts w:ascii="Times New Roman" w:hAnsi="Times New Roman"/>
          <w:b w:val="0"/>
          <w:sz w:val="20"/>
          <w:szCs w:val="20"/>
        </w:rPr>
      </w:pPr>
      <w:r w:rsidRPr="002277FD">
        <w:rPr>
          <w:rFonts w:ascii="Times New Roman" w:hAnsi="Times New Roman"/>
          <w:b w:val="0"/>
          <w:sz w:val="20"/>
          <w:szCs w:val="20"/>
        </w:rPr>
        <w:t xml:space="preserve">      1. Утвердить Программу профилактики нарушений обязательных требований законодательства в сфере муниципального контроля в администрации муниципального образования Алексеевский сельсовет на 2018 год.</w:t>
      </w:r>
      <w:r w:rsidRPr="002277FD">
        <w:rPr>
          <w:rFonts w:ascii="Times New Roman" w:hAnsi="Times New Roman"/>
          <w:b w:val="0"/>
          <w:sz w:val="20"/>
          <w:szCs w:val="20"/>
        </w:rPr>
        <w:br/>
        <w:t xml:space="preserve">       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</w:t>
      </w:r>
    </w:p>
    <w:p w:rsidR="002277FD" w:rsidRPr="002277FD" w:rsidRDefault="002277FD" w:rsidP="002277FD">
      <w:pPr>
        <w:pStyle w:val="3"/>
        <w:spacing w:before="0"/>
        <w:jc w:val="both"/>
        <w:rPr>
          <w:rFonts w:ascii="Times New Roman" w:hAnsi="Times New Roman"/>
          <w:b w:val="0"/>
          <w:sz w:val="20"/>
          <w:szCs w:val="20"/>
        </w:rPr>
      </w:pPr>
      <w:r w:rsidRPr="002277FD">
        <w:rPr>
          <w:rFonts w:ascii="Times New Roman" w:hAnsi="Times New Roman"/>
          <w:b w:val="0"/>
          <w:sz w:val="20"/>
          <w:szCs w:val="20"/>
        </w:rPr>
        <w:t>пунктом 1 настоящего Постановления.</w:t>
      </w:r>
      <w:r w:rsidRPr="002277FD">
        <w:rPr>
          <w:rFonts w:ascii="Times New Roman" w:hAnsi="Times New Roman"/>
          <w:b w:val="0"/>
          <w:sz w:val="20"/>
          <w:szCs w:val="20"/>
        </w:rPr>
        <w:br/>
        <w:t xml:space="preserve">     3. Контроль за исполнением данного Постановления оставляю за собой.</w:t>
      </w:r>
    </w:p>
    <w:p w:rsidR="002277FD" w:rsidRPr="002277FD" w:rsidRDefault="002277FD" w:rsidP="002277FD">
      <w:pPr>
        <w:pStyle w:val="3"/>
        <w:spacing w:before="0"/>
        <w:jc w:val="both"/>
        <w:rPr>
          <w:rFonts w:ascii="Times New Roman" w:hAnsi="Times New Roman"/>
          <w:b w:val="0"/>
          <w:sz w:val="20"/>
          <w:szCs w:val="20"/>
        </w:rPr>
      </w:pPr>
      <w:r w:rsidRPr="002277FD">
        <w:rPr>
          <w:rFonts w:ascii="Times New Roman" w:hAnsi="Times New Roman"/>
          <w:b w:val="0"/>
          <w:sz w:val="20"/>
          <w:szCs w:val="20"/>
        </w:rPr>
        <w:t xml:space="preserve">     4.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2277FD" w:rsidRPr="002277FD" w:rsidRDefault="002277FD" w:rsidP="002277FD">
      <w:pPr>
        <w:tabs>
          <w:tab w:val="left" w:pos="900"/>
        </w:tabs>
        <w:jc w:val="both"/>
      </w:pPr>
      <w:r w:rsidRPr="002277FD">
        <w:t xml:space="preserve">    5. Постановление вступает в силу со дня его официального опубликования.</w:t>
      </w:r>
    </w:p>
    <w:p w:rsidR="002277FD" w:rsidRPr="002277FD" w:rsidRDefault="002277FD" w:rsidP="002277FD">
      <w:pPr>
        <w:jc w:val="both"/>
      </w:pPr>
    </w:p>
    <w:p w:rsidR="002277FD" w:rsidRPr="002277FD" w:rsidRDefault="002277FD" w:rsidP="002277FD">
      <w:pPr>
        <w:jc w:val="both"/>
      </w:pPr>
    </w:p>
    <w:p w:rsidR="002277FD" w:rsidRPr="002277FD" w:rsidRDefault="002277FD" w:rsidP="002277FD">
      <w:r w:rsidRPr="002277FD">
        <w:t>Глава  администрации</w:t>
      </w:r>
    </w:p>
    <w:p w:rsidR="002277FD" w:rsidRPr="002277FD" w:rsidRDefault="002277FD" w:rsidP="002277FD">
      <w:r w:rsidRPr="002277FD">
        <w:t>Алексеевского сельсовета                                                           М.В. Романченко</w:t>
      </w:r>
    </w:p>
    <w:p w:rsidR="002277FD" w:rsidRPr="002277FD" w:rsidRDefault="002277FD" w:rsidP="002277FD">
      <w:pPr>
        <w:jc w:val="both"/>
      </w:pPr>
    </w:p>
    <w:p w:rsidR="002277FD" w:rsidRPr="002277FD" w:rsidRDefault="002277FD" w:rsidP="002277FD">
      <w:pPr>
        <w:tabs>
          <w:tab w:val="right" w:pos="9356"/>
        </w:tabs>
        <w:jc w:val="right"/>
        <w:outlineLvl w:val="0"/>
      </w:pPr>
      <w:r w:rsidRPr="002277FD">
        <w:t xml:space="preserve">                                                                             </w:t>
      </w:r>
    </w:p>
    <w:p w:rsidR="002277FD" w:rsidRPr="002277FD" w:rsidRDefault="002277FD" w:rsidP="002277FD">
      <w:pPr>
        <w:jc w:val="right"/>
      </w:pPr>
      <w:r w:rsidRPr="002277FD">
        <w:t xml:space="preserve">                  </w:t>
      </w:r>
    </w:p>
    <w:p w:rsidR="002277FD" w:rsidRPr="002277FD" w:rsidRDefault="002277FD" w:rsidP="002277FD">
      <w:pPr>
        <w:jc w:val="right"/>
      </w:pPr>
      <w:r w:rsidRPr="002277FD">
        <w:t xml:space="preserve">    </w:t>
      </w:r>
    </w:p>
    <w:p w:rsidR="002277FD" w:rsidRPr="002277FD" w:rsidRDefault="002277FD" w:rsidP="002277FD">
      <w:pPr>
        <w:jc w:val="right"/>
      </w:pPr>
      <w:r w:rsidRPr="002277FD">
        <w:t xml:space="preserve">Приложение </w:t>
      </w:r>
    </w:p>
    <w:p w:rsidR="002277FD" w:rsidRPr="002277FD" w:rsidRDefault="002277FD" w:rsidP="002277FD">
      <w:pPr>
        <w:jc w:val="right"/>
      </w:pPr>
      <w:r w:rsidRPr="002277FD">
        <w:t>к Постановлению администрации</w:t>
      </w:r>
    </w:p>
    <w:p w:rsidR="002277FD" w:rsidRPr="002277FD" w:rsidRDefault="002277FD" w:rsidP="002277FD">
      <w:pPr>
        <w:jc w:val="right"/>
      </w:pPr>
      <w:r w:rsidRPr="002277FD">
        <w:t>Алексеевского сельсовета</w:t>
      </w:r>
    </w:p>
    <w:p w:rsidR="002277FD" w:rsidRPr="002277FD" w:rsidRDefault="002277FD" w:rsidP="002277FD">
      <w:pPr>
        <w:jc w:val="right"/>
        <w:rPr>
          <w:color w:val="000000"/>
        </w:rPr>
      </w:pPr>
      <w:r w:rsidRPr="002277FD">
        <w:t>от 09.08.2018 № 29-п</w:t>
      </w:r>
    </w:p>
    <w:p w:rsidR="002277FD" w:rsidRPr="002277FD" w:rsidRDefault="002277FD" w:rsidP="002277FD">
      <w:pPr>
        <w:pStyle w:val="a9"/>
        <w:spacing w:after="147"/>
        <w:jc w:val="right"/>
        <w:rPr>
          <w:color w:val="000000"/>
          <w:sz w:val="20"/>
          <w:szCs w:val="20"/>
        </w:rPr>
      </w:pPr>
    </w:p>
    <w:p w:rsidR="002277FD" w:rsidRPr="002277FD" w:rsidRDefault="002277FD" w:rsidP="002277FD">
      <w:pPr>
        <w:pStyle w:val="a9"/>
        <w:spacing w:after="147"/>
        <w:jc w:val="center"/>
        <w:rPr>
          <w:sz w:val="20"/>
          <w:szCs w:val="20"/>
          <w:lang w:val="de-DE"/>
        </w:rPr>
      </w:pPr>
      <w:r w:rsidRPr="002277FD">
        <w:rPr>
          <w:rStyle w:val="aa"/>
          <w:color w:val="3C3C3C"/>
          <w:sz w:val="20"/>
          <w:szCs w:val="20"/>
          <w:lang w:val="de-DE"/>
        </w:rPr>
        <w:t>ПРОГРАММА</w:t>
      </w:r>
      <w:r w:rsidRPr="002277FD">
        <w:rPr>
          <w:color w:val="3C3C3C"/>
          <w:sz w:val="20"/>
          <w:szCs w:val="20"/>
          <w:lang w:val="de-DE"/>
        </w:rPr>
        <w:br/>
      </w:r>
      <w:r w:rsidRPr="002277FD">
        <w:rPr>
          <w:rStyle w:val="aa"/>
          <w:color w:val="3C3C3C"/>
          <w:sz w:val="20"/>
          <w:szCs w:val="20"/>
          <w:lang w:val="de-DE"/>
        </w:rPr>
        <w:t>профилактики нарушений обязательных требований законодательства в сфере муниципального контроля в администрации муниципального образования</w:t>
      </w:r>
      <w:r w:rsidRPr="002277FD">
        <w:rPr>
          <w:color w:val="3C3C3C"/>
          <w:sz w:val="20"/>
          <w:szCs w:val="20"/>
          <w:lang w:val="de-DE"/>
        </w:rPr>
        <w:br/>
      </w:r>
      <w:r w:rsidRPr="002277FD">
        <w:rPr>
          <w:rStyle w:val="aa"/>
          <w:color w:val="3C3C3C"/>
          <w:sz w:val="20"/>
          <w:szCs w:val="20"/>
        </w:rPr>
        <w:t>Алексеевский сельсовет</w:t>
      </w:r>
      <w:r w:rsidRPr="002277FD">
        <w:rPr>
          <w:rStyle w:val="aa"/>
          <w:color w:val="3C3C3C"/>
          <w:sz w:val="20"/>
          <w:szCs w:val="20"/>
          <w:lang w:val="de-DE"/>
        </w:rPr>
        <w:t xml:space="preserve"> </w:t>
      </w:r>
      <w:r w:rsidRPr="002277FD">
        <w:rPr>
          <w:rStyle w:val="aa"/>
          <w:color w:val="3C3C3C"/>
          <w:sz w:val="20"/>
          <w:szCs w:val="20"/>
        </w:rPr>
        <w:t>на 2018 год</w:t>
      </w:r>
    </w:p>
    <w:p w:rsidR="002277FD" w:rsidRPr="002277FD" w:rsidRDefault="002277FD" w:rsidP="002277FD">
      <w:pPr>
        <w:pStyle w:val="a9"/>
        <w:spacing w:after="147"/>
        <w:jc w:val="center"/>
        <w:rPr>
          <w:rFonts w:eastAsiaTheme="majorEastAsia" w:cstheme="majorBidi"/>
          <w:bCs/>
          <w:sz w:val="20"/>
          <w:szCs w:val="20"/>
        </w:rPr>
      </w:pPr>
      <w:r w:rsidRPr="002277FD">
        <w:rPr>
          <w:rFonts w:eastAsiaTheme="majorEastAsia" w:cstheme="majorBidi"/>
          <w:bCs/>
          <w:sz w:val="20"/>
          <w:szCs w:val="20"/>
        </w:rPr>
        <w:t>Раздел I. Виды муниципального контроля, осуществляемого администрацией муниципального образования Алексеевский сельсовет</w:t>
      </w:r>
    </w:p>
    <w:tbl>
      <w:tblPr>
        <w:tblW w:w="964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2"/>
        <w:gridCol w:w="4591"/>
        <w:gridCol w:w="4267"/>
      </w:tblGrid>
      <w:tr w:rsidR="002277FD" w:rsidRPr="002277FD" w:rsidTr="001F337B">
        <w:trPr>
          <w:tblCellSpacing w:w="0" w:type="dxa"/>
          <w:jc w:val="center"/>
        </w:trPr>
        <w:tc>
          <w:tcPr>
            <w:tcW w:w="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277FD" w:rsidRPr="002277FD" w:rsidRDefault="002277FD" w:rsidP="001F337B">
            <w:pPr>
              <w:spacing w:before="100" w:beforeAutospacing="1" w:after="147"/>
              <w:jc w:val="center"/>
            </w:pPr>
            <w:r w:rsidRPr="002277FD">
              <w:rPr>
                <w:rStyle w:val="aa"/>
              </w:rPr>
              <w:t>№</w:t>
            </w:r>
          </w:p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rPr>
                <w:rStyle w:val="aa"/>
              </w:rPr>
              <w:t>п/п</w:t>
            </w:r>
          </w:p>
        </w:tc>
        <w:tc>
          <w:tcPr>
            <w:tcW w:w="45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277FD" w:rsidRPr="002277FD" w:rsidRDefault="002277FD" w:rsidP="001F337B">
            <w:pPr>
              <w:spacing w:before="100" w:beforeAutospacing="1" w:after="147"/>
            </w:pPr>
            <w:r w:rsidRPr="002277FD">
              <w:rPr>
                <w:rStyle w:val="aa"/>
              </w:rPr>
              <w:t>Наименование</w:t>
            </w:r>
          </w:p>
          <w:p w:rsidR="002277FD" w:rsidRPr="002277FD" w:rsidRDefault="002277FD" w:rsidP="001F337B">
            <w:pPr>
              <w:spacing w:before="100" w:beforeAutospacing="1"/>
            </w:pPr>
            <w:r w:rsidRPr="002277FD">
              <w:rPr>
                <w:rStyle w:val="aa"/>
              </w:rPr>
              <w:t>вида муниципального контроля</w:t>
            </w:r>
          </w:p>
        </w:tc>
        <w:tc>
          <w:tcPr>
            <w:tcW w:w="4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</w:pPr>
            <w:r w:rsidRPr="002277FD">
              <w:rPr>
                <w:rStyle w:val="aa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277FD" w:rsidRPr="002277FD" w:rsidTr="001F337B">
        <w:trPr>
          <w:tblCellSpacing w:w="0" w:type="dxa"/>
          <w:jc w:val="center"/>
        </w:trPr>
        <w:tc>
          <w:tcPr>
            <w:tcW w:w="7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77FD" w:rsidRPr="002277FD" w:rsidRDefault="002277FD" w:rsidP="002277FD">
            <w:pPr>
              <w:numPr>
                <w:ilvl w:val="0"/>
                <w:numId w:val="25"/>
              </w:numPr>
              <w:spacing w:beforeAutospacing="1" w:afterAutospacing="1"/>
            </w:pPr>
          </w:p>
        </w:tc>
        <w:tc>
          <w:tcPr>
            <w:tcW w:w="45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</w:pPr>
            <w:r w:rsidRPr="002277FD">
              <w:rPr>
                <w:color w:val="FF0000"/>
              </w:rPr>
              <w:t>Муниципальный жилищный контроль на территории МО Алексеевский сельсовет</w:t>
            </w:r>
          </w:p>
        </w:tc>
        <w:tc>
          <w:tcPr>
            <w:tcW w:w="426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</w:pPr>
            <w:r w:rsidRPr="002277FD">
              <w:t>администрация Алексеевского сельсовета</w:t>
            </w:r>
          </w:p>
        </w:tc>
      </w:tr>
    </w:tbl>
    <w:p w:rsidR="002277FD" w:rsidRPr="002277FD" w:rsidRDefault="002277FD" w:rsidP="002277FD">
      <w:pPr>
        <w:pStyle w:val="a9"/>
        <w:spacing w:after="240"/>
        <w:rPr>
          <w:sz w:val="20"/>
          <w:szCs w:val="20"/>
        </w:rPr>
      </w:pPr>
    </w:p>
    <w:p w:rsidR="002277FD" w:rsidRPr="002277FD" w:rsidRDefault="002277FD" w:rsidP="002277FD">
      <w:pPr>
        <w:pStyle w:val="a9"/>
        <w:spacing w:after="147"/>
        <w:jc w:val="center"/>
        <w:rPr>
          <w:rFonts w:eastAsiaTheme="majorEastAsia" w:cstheme="majorBidi"/>
          <w:bCs/>
          <w:sz w:val="20"/>
          <w:szCs w:val="20"/>
        </w:rPr>
      </w:pPr>
      <w:r w:rsidRPr="002277FD">
        <w:rPr>
          <w:rFonts w:eastAsiaTheme="majorEastAsia" w:cstheme="majorBidi"/>
          <w:b/>
          <w:sz w:val="20"/>
          <w:szCs w:val="20"/>
        </w:rPr>
        <w:t>Раздел II. Мероприятия по профилактике нарушений,</w:t>
      </w:r>
    </w:p>
    <w:p w:rsidR="002277FD" w:rsidRPr="002277FD" w:rsidRDefault="002277FD" w:rsidP="002277FD">
      <w:pPr>
        <w:pStyle w:val="a9"/>
        <w:spacing w:after="147"/>
        <w:jc w:val="center"/>
        <w:rPr>
          <w:rFonts w:eastAsiaTheme="majorEastAsia" w:cstheme="majorBidi"/>
          <w:bCs/>
          <w:sz w:val="20"/>
          <w:szCs w:val="20"/>
        </w:rPr>
      </w:pPr>
      <w:r w:rsidRPr="002277FD">
        <w:rPr>
          <w:rFonts w:eastAsiaTheme="majorEastAsia" w:cstheme="majorBidi"/>
          <w:bCs/>
          <w:sz w:val="20"/>
          <w:szCs w:val="20"/>
        </w:rPr>
        <w:t>реализуемые администрацией муниципального образования</w:t>
      </w:r>
    </w:p>
    <w:p w:rsidR="002277FD" w:rsidRPr="002277FD" w:rsidRDefault="002277FD" w:rsidP="002277FD">
      <w:pPr>
        <w:pStyle w:val="a9"/>
        <w:spacing w:after="147"/>
        <w:jc w:val="center"/>
        <w:rPr>
          <w:rFonts w:eastAsiaTheme="majorEastAsia" w:cstheme="majorBidi"/>
          <w:bCs/>
          <w:sz w:val="20"/>
          <w:szCs w:val="20"/>
        </w:rPr>
      </w:pPr>
      <w:r w:rsidRPr="002277FD">
        <w:rPr>
          <w:rFonts w:eastAsiaTheme="majorEastAsia" w:cstheme="majorBidi"/>
          <w:bCs/>
          <w:sz w:val="20"/>
          <w:szCs w:val="20"/>
        </w:rPr>
        <w:t>Алексеевский сельсовет</w:t>
      </w:r>
    </w:p>
    <w:tbl>
      <w:tblPr>
        <w:tblW w:w="964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5"/>
        <w:gridCol w:w="5026"/>
        <w:gridCol w:w="1998"/>
        <w:gridCol w:w="2091"/>
      </w:tblGrid>
      <w:tr w:rsidR="002277FD" w:rsidRPr="002277FD" w:rsidTr="001F337B">
        <w:trPr>
          <w:tblCellSpacing w:w="0" w:type="dxa"/>
          <w:jc w:val="center"/>
        </w:trPr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rPr>
                <w:rStyle w:val="aa"/>
              </w:rPr>
              <w:t>№ п/п</w:t>
            </w:r>
          </w:p>
        </w:tc>
        <w:tc>
          <w:tcPr>
            <w:tcW w:w="4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277FD" w:rsidRPr="002277FD" w:rsidRDefault="002277FD" w:rsidP="001F337B">
            <w:pPr>
              <w:spacing w:before="100" w:beforeAutospacing="1" w:after="147"/>
              <w:jc w:val="center"/>
            </w:pPr>
            <w:r w:rsidRPr="002277FD">
              <w:rPr>
                <w:rStyle w:val="aa"/>
              </w:rPr>
              <w:t>Наименование</w:t>
            </w:r>
          </w:p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rPr>
                <w:rStyle w:val="aa"/>
              </w:rPr>
              <w:t>мероприятия</w:t>
            </w:r>
          </w:p>
        </w:tc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rPr>
                <w:rStyle w:val="aa"/>
              </w:rPr>
              <w:t>Срок реализации мероприятия</w:t>
            </w:r>
          </w:p>
        </w:tc>
        <w:tc>
          <w:tcPr>
            <w:tcW w:w="20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rPr>
                <w:rStyle w:val="aa"/>
              </w:rPr>
              <w:t>Ответственный исполнитель</w:t>
            </w:r>
          </w:p>
        </w:tc>
      </w:tr>
      <w:tr w:rsidR="002277FD" w:rsidRPr="002277FD" w:rsidTr="001F337B">
        <w:trPr>
          <w:tblCellSpacing w:w="0" w:type="dxa"/>
          <w:jc w:val="center"/>
        </w:trPr>
        <w:tc>
          <w:tcPr>
            <w:tcW w:w="5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rPr>
                <w:rStyle w:val="aa"/>
              </w:rPr>
              <w:t>1</w:t>
            </w:r>
          </w:p>
        </w:tc>
        <w:tc>
          <w:tcPr>
            <w:tcW w:w="48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rPr>
                <w:rStyle w:val="aa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rPr>
                <w:rStyle w:val="aa"/>
              </w:rPr>
              <w:t>3</w:t>
            </w:r>
          </w:p>
        </w:tc>
        <w:tc>
          <w:tcPr>
            <w:tcW w:w="20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rPr>
                <w:rStyle w:val="aa"/>
              </w:rPr>
              <w:t>4</w:t>
            </w:r>
          </w:p>
        </w:tc>
      </w:tr>
      <w:tr w:rsidR="002277FD" w:rsidRPr="002277FD" w:rsidTr="001F337B">
        <w:trPr>
          <w:tblCellSpacing w:w="0" w:type="dxa"/>
          <w:jc w:val="center"/>
        </w:trPr>
        <w:tc>
          <w:tcPr>
            <w:tcW w:w="5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t>1.</w:t>
            </w:r>
          </w:p>
        </w:tc>
        <w:tc>
          <w:tcPr>
            <w:tcW w:w="48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277FD" w:rsidRPr="002277FD" w:rsidRDefault="002277FD" w:rsidP="001F337B">
            <w:pPr>
              <w:spacing w:before="100" w:beforeAutospacing="1"/>
            </w:pPr>
            <w:r w:rsidRPr="002277FD">
              <w:t>Размещение на официальном сайте администрация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t>I квартал</w:t>
            </w:r>
          </w:p>
        </w:tc>
        <w:tc>
          <w:tcPr>
            <w:tcW w:w="20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t>администрация</w:t>
            </w:r>
          </w:p>
        </w:tc>
      </w:tr>
      <w:tr w:rsidR="002277FD" w:rsidRPr="002277FD" w:rsidTr="001F337B">
        <w:trPr>
          <w:tblCellSpacing w:w="0" w:type="dxa"/>
          <w:jc w:val="center"/>
        </w:trPr>
        <w:tc>
          <w:tcPr>
            <w:tcW w:w="5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t>2.</w:t>
            </w:r>
          </w:p>
        </w:tc>
        <w:tc>
          <w:tcPr>
            <w:tcW w:w="48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277FD" w:rsidRPr="002277FD" w:rsidRDefault="002277FD" w:rsidP="001F337B">
            <w:pPr>
              <w:spacing w:before="100" w:beforeAutospacing="1" w:after="147"/>
            </w:pPr>
            <w:r w:rsidRPr="002277FD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277FD" w:rsidRPr="002277FD" w:rsidRDefault="002277FD" w:rsidP="001F337B">
            <w:pPr>
              <w:spacing w:before="100" w:beforeAutospacing="1"/>
            </w:pPr>
            <w:r w:rsidRPr="002277FD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277FD" w:rsidRPr="002277FD" w:rsidRDefault="002277FD" w:rsidP="001F337B">
            <w:pPr>
              <w:spacing w:before="100" w:beforeAutospacing="1"/>
            </w:pPr>
            <w:r w:rsidRPr="002277FD">
              <w:t>В течение года (по мере необходимости)</w:t>
            </w:r>
          </w:p>
        </w:tc>
        <w:tc>
          <w:tcPr>
            <w:tcW w:w="20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t>администрация</w:t>
            </w:r>
          </w:p>
        </w:tc>
      </w:tr>
      <w:tr w:rsidR="002277FD" w:rsidRPr="002277FD" w:rsidTr="001F337B">
        <w:trPr>
          <w:tblCellSpacing w:w="0" w:type="dxa"/>
          <w:jc w:val="center"/>
        </w:trPr>
        <w:tc>
          <w:tcPr>
            <w:tcW w:w="5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t>3.</w:t>
            </w:r>
          </w:p>
        </w:tc>
        <w:tc>
          <w:tcPr>
            <w:tcW w:w="48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277FD" w:rsidRPr="002277FD" w:rsidRDefault="002277FD" w:rsidP="001F337B">
            <w:pPr>
              <w:spacing w:before="100" w:beforeAutospacing="1"/>
            </w:pPr>
            <w:r w:rsidRPr="002277FD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(Alekseevka.bdu.su)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2277FD">
              <w:lastRenderedPageBreak/>
              <w:t>недопущения таких нарушений</w:t>
            </w:r>
          </w:p>
        </w:tc>
        <w:tc>
          <w:tcPr>
            <w:tcW w:w="19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lastRenderedPageBreak/>
              <w:t>IV квартал</w:t>
            </w:r>
          </w:p>
        </w:tc>
        <w:tc>
          <w:tcPr>
            <w:tcW w:w="20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t>администрация</w:t>
            </w:r>
          </w:p>
        </w:tc>
      </w:tr>
      <w:tr w:rsidR="002277FD" w:rsidRPr="002277FD" w:rsidTr="001F337B">
        <w:trPr>
          <w:tblCellSpacing w:w="0" w:type="dxa"/>
          <w:jc w:val="center"/>
        </w:trPr>
        <w:tc>
          <w:tcPr>
            <w:tcW w:w="5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lastRenderedPageBreak/>
              <w:t>4.</w:t>
            </w:r>
          </w:p>
        </w:tc>
        <w:tc>
          <w:tcPr>
            <w:tcW w:w="48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277FD" w:rsidRPr="002277FD" w:rsidRDefault="002277FD" w:rsidP="001F337B">
            <w:pPr>
              <w:spacing w:before="100" w:beforeAutospacing="1"/>
            </w:pPr>
            <w:r w:rsidRPr="002277FD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2277FD" w:rsidRPr="002277FD" w:rsidRDefault="002277FD" w:rsidP="001F337B">
            <w:pPr>
              <w:spacing w:before="100" w:beforeAutospacing="1"/>
            </w:pPr>
            <w:r w:rsidRPr="002277FD">
              <w:t>В течение года (по мере необходимости)</w:t>
            </w:r>
          </w:p>
        </w:tc>
        <w:tc>
          <w:tcPr>
            <w:tcW w:w="20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277FD" w:rsidRPr="002277FD" w:rsidRDefault="002277FD" w:rsidP="001F337B">
            <w:pPr>
              <w:spacing w:before="100" w:beforeAutospacing="1"/>
              <w:jc w:val="center"/>
            </w:pPr>
            <w:r w:rsidRPr="002277FD">
              <w:t>администрация</w:t>
            </w:r>
          </w:p>
        </w:tc>
      </w:tr>
    </w:tbl>
    <w:p w:rsidR="002277FD" w:rsidRPr="00450BFE" w:rsidRDefault="002277FD" w:rsidP="002277FD">
      <w:pPr>
        <w:keepNext/>
        <w:spacing w:before="240" w:after="60" w:line="276" w:lineRule="auto"/>
        <w:outlineLvl w:val="0"/>
        <w:rPr>
          <w:b/>
          <w:bCs/>
          <w:kern w:val="32"/>
          <w:sz w:val="32"/>
          <w:szCs w:val="32"/>
        </w:rPr>
      </w:pPr>
      <w:r>
        <w:rPr>
          <w:b/>
          <w:sz w:val="36"/>
          <w:szCs w:val="22"/>
        </w:rPr>
        <w:t xml:space="preserve">                                          </w:t>
      </w:r>
    </w:p>
    <w:p w:rsidR="002277FD" w:rsidRPr="002277FD" w:rsidRDefault="002277FD" w:rsidP="002277FD">
      <w:pPr>
        <w:jc w:val="center"/>
        <w:rPr>
          <w:sz w:val="24"/>
          <w:szCs w:val="24"/>
        </w:rPr>
      </w:pPr>
      <w:r w:rsidRPr="002277FD">
        <w:rPr>
          <w:sz w:val="24"/>
          <w:szCs w:val="24"/>
        </w:rPr>
        <w:t>АДМИНИСТРАЦИЯ АЛЕКСЕЕВСКОГО СЕЛЬСОВЕТА</w:t>
      </w:r>
    </w:p>
    <w:p w:rsidR="002277FD" w:rsidRPr="002277FD" w:rsidRDefault="002277FD" w:rsidP="002277FD">
      <w:pPr>
        <w:jc w:val="center"/>
        <w:rPr>
          <w:sz w:val="24"/>
          <w:szCs w:val="24"/>
        </w:rPr>
      </w:pPr>
      <w:r w:rsidRPr="002277FD">
        <w:rPr>
          <w:sz w:val="24"/>
          <w:szCs w:val="24"/>
        </w:rPr>
        <w:t>КУРАГИНСКОГО РАЙОНА КРАСНОЯРСКОГО КРАЯ</w:t>
      </w:r>
    </w:p>
    <w:p w:rsidR="002277FD" w:rsidRPr="002277FD" w:rsidRDefault="002277FD" w:rsidP="002277FD">
      <w:pPr>
        <w:spacing w:after="200"/>
        <w:jc w:val="center"/>
        <w:rPr>
          <w:sz w:val="24"/>
          <w:szCs w:val="24"/>
        </w:rPr>
      </w:pPr>
    </w:p>
    <w:p w:rsidR="002277FD" w:rsidRPr="002277FD" w:rsidRDefault="002277FD" w:rsidP="002277FD">
      <w:pPr>
        <w:spacing w:after="200"/>
        <w:jc w:val="center"/>
        <w:rPr>
          <w:sz w:val="24"/>
          <w:szCs w:val="24"/>
        </w:rPr>
      </w:pPr>
      <w:r w:rsidRPr="002277FD">
        <w:rPr>
          <w:sz w:val="24"/>
          <w:szCs w:val="24"/>
        </w:rPr>
        <w:t>ПОСТАНОВЛЕНИЕ</w:t>
      </w:r>
    </w:p>
    <w:p w:rsidR="002277FD" w:rsidRPr="002277FD" w:rsidRDefault="002277FD" w:rsidP="002277FD">
      <w:pPr>
        <w:spacing w:after="200"/>
        <w:jc w:val="center"/>
      </w:pPr>
    </w:p>
    <w:p w:rsidR="002277FD" w:rsidRPr="002277FD" w:rsidRDefault="002277FD" w:rsidP="002277FD">
      <w:pPr>
        <w:pStyle w:val="11"/>
        <w:shd w:val="clear" w:color="auto" w:fill="auto"/>
        <w:tabs>
          <w:tab w:val="left" w:pos="3927"/>
          <w:tab w:val="left" w:pos="8055"/>
        </w:tabs>
        <w:spacing w:after="672" w:line="240" w:lineRule="exact"/>
        <w:ind w:left="20"/>
        <w:rPr>
          <w:sz w:val="20"/>
          <w:szCs w:val="20"/>
        </w:rPr>
      </w:pPr>
      <w:r w:rsidRPr="002277FD">
        <w:rPr>
          <w:sz w:val="20"/>
          <w:szCs w:val="20"/>
        </w:rPr>
        <w:t>09.08.2018</w:t>
      </w:r>
      <w:r w:rsidRPr="002277FD">
        <w:rPr>
          <w:sz w:val="20"/>
          <w:szCs w:val="20"/>
        </w:rPr>
        <w:tab/>
        <w:t>с. Алексеевка                                    № 30-п</w:t>
      </w:r>
    </w:p>
    <w:p w:rsidR="002277FD" w:rsidRPr="002277FD" w:rsidRDefault="002277FD" w:rsidP="002277FD">
      <w:pPr>
        <w:pStyle w:val="a9"/>
        <w:spacing w:after="147"/>
        <w:rPr>
          <w:sz w:val="20"/>
          <w:szCs w:val="20"/>
        </w:rPr>
      </w:pPr>
      <w:r w:rsidRPr="002277FD">
        <w:rPr>
          <w:sz w:val="20"/>
          <w:szCs w:val="20"/>
        </w:rPr>
        <w:t>Об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</w:t>
      </w:r>
    </w:p>
    <w:p w:rsidR="002277FD" w:rsidRPr="002277FD" w:rsidRDefault="002277FD" w:rsidP="002277FD">
      <w:pPr>
        <w:pStyle w:val="a9"/>
        <w:spacing w:after="147"/>
        <w:rPr>
          <w:sz w:val="20"/>
          <w:szCs w:val="20"/>
        </w:rPr>
      </w:pPr>
      <w:r w:rsidRPr="002277FD">
        <w:rPr>
          <w:sz w:val="20"/>
          <w:szCs w:val="20"/>
        </w:rPr>
        <w:t xml:space="preserve">       В соответствии с Федеральным законом № 277-ФЗ от 03.07.2016 года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администрация Алексеевского сельсовета ПОСТАНОВЛЯЮ:</w:t>
      </w:r>
    </w:p>
    <w:p w:rsidR="002277FD" w:rsidRPr="002277FD" w:rsidRDefault="002277FD" w:rsidP="002277FD">
      <w:pPr>
        <w:pStyle w:val="a9"/>
        <w:spacing w:after="147"/>
        <w:rPr>
          <w:sz w:val="20"/>
          <w:szCs w:val="20"/>
        </w:rPr>
      </w:pPr>
      <w:r w:rsidRPr="002277FD">
        <w:rPr>
          <w:sz w:val="20"/>
          <w:szCs w:val="20"/>
        </w:rPr>
        <w:t xml:space="preserve">         1. 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приложению. </w:t>
      </w:r>
    </w:p>
    <w:p w:rsidR="002277FD" w:rsidRPr="002277FD" w:rsidRDefault="002277FD" w:rsidP="002277FD">
      <w:pPr>
        <w:shd w:val="clear" w:color="auto" w:fill="FFFFFF"/>
        <w:jc w:val="both"/>
      </w:pPr>
      <w:r w:rsidRPr="002277FD">
        <w:t xml:space="preserve">        2. Контроль за  исполнением  данного  постановления оставляю  за  собой.</w:t>
      </w:r>
    </w:p>
    <w:p w:rsidR="002277FD" w:rsidRPr="002277FD" w:rsidRDefault="002277FD" w:rsidP="002277FD">
      <w:pPr>
        <w:shd w:val="clear" w:color="auto" w:fill="FFFFFF"/>
        <w:jc w:val="both"/>
      </w:pPr>
      <w:r w:rsidRPr="002277FD">
        <w:t xml:space="preserve">        3. Опубликовать  постановление  в газете «Алексеевские вести» и на  «Официальном  интернет-сайте администрации Алексеевского сельсовета» (Alekseevka.bdu.su).</w:t>
      </w:r>
    </w:p>
    <w:p w:rsidR="002277FD" w:rsidRPr="002277FD" w:rsidRDefault="002277FD" w:rsidP="002277FD">
      <w:pPr>
        <w:shd w:val="clear" w:color="auto" w:fill="FFFFFF"/>
        <w:jc w:val="both"/>
      </w:pPr>
      <w:r w:rsidRPr="002277FD">
        <w:t xml:space="preserve">         4. Постановление вступает в силу со дня его официального опубликования (обнародования).</w:t>
      </w:r>
    </w:p>
    <w:p w:rsidR="002277FD" w:rsidRPr="002277FD" w:rsidRDefault="002277FD" w:rsidP="002277FD">
      <w:pPr>
        <w:pStyle w:val="a9"/>
        <w:spacing w:after="147"/>
        <w:rPr>
          <w:sz w:val="20"/>
          <w:szCs w:val="20"/>
        </w:rPr>
      </w:pP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Глава сельсовета                                                         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Алексеевского сельсовета                                                             М.В. Романченко</w:t>
      </w:r>
    </w:p>
    <w:p w:rsidR="002277FD" w:rsidRPr="002277FD" w:rsidRDefault="002277FD" w:rsidP="002277FD">
      <w:pPr>
        <w:pStyle w:val="a9"/>
        <w:spacing w:after="147"/>
        <w:rPr>
          <w:sz w:val="20"/>
          <w:szCs w:val="20"/>
        </w:rPr>
      </w:pPr>
    </w:p>
    <w:p w:rsidR="002277FD" w:rsidRPr="002277FD" w:rsidRDefault="002277FD" w:rsidP="002277FD">
      <w:pPr>
        <w:pStyle w:val="a9"/>
        <w:spacing w:before="0" w:beforeAutospacing="0" w:after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Приложение </w:t>
      </w:r>
      <w:r w:rsidRPr="002277FD">
        <w:rPr>
          <w:sz w:val="20"/>
          <w:szCs w:val="20"/>
        </w:rPr>
        <w:t xml:space="preserve">            </w:t>
      </w:r>
    </w:p>
    <w:p w:rsidR="002277FD" w:rsidRPr="002277FD" w:rsidRDefault="002277FD" w:rsidP="002277FD">
      <w:pPr>
        <w:pStyle w:val="a9"/>
        <w:spacing w:before="0" w:beforeAutospacing="0" w:after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Утверждено </w:t>
      </w:r>
    </w:p>
    <w:p w:rsidR="002277FD" w:rsidRPr="002277FD" w:rsidRDefault="002277FD" w:rsidP="002277FD">
      <w:pPr>
        <w:pStyle w:val="a9"/>
        <w:spacing w:before="0" w:beforeAutospacing="0" w:after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постановлением администрации </w:t>
      </w:r>
    </w:p>
    <w:p w:rsidR="002277FD" w:rsidRPr="002277FD" w:rsidRDefault="002277FD" w:rsidP="002277FD">
      <w:pPr>
        <w:pStyle w:val="a9"/>
        <w:spacing w:before="0" w:beforeAutospacing="0" w:after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Алексеевского  сельсовета </w:t>
      </w:r>
    </w:p>
    <w:p w:rsidR="002277FD" w:rsidRPr="002277FD" w:rsidRDefault="002277FD" w:rsidP="002277FD">
      <w:pPr>
        <w:pStyle w:val="a9"/>
        <w:spacing w:before="0" w:beforeAutospacing="0" w:after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>от 09.08.2018 года № 30-п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Порядок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оформления и содержание заданий, а также результатов мероприятия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lastRenderedPageBreak/>
        <w:t>по контролю без взаимодействия с юридическими лицами, индивидуальными предпринимателями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1. Общие положения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 1.1. 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результатов мероприятия, в том числе результатов плановых (рейдовых осмотров), обследований, исследований, измерений, наблюдений (далее – задание),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предусмотренных статьей 8.3 Федерального закона от 26.12.2008 № 294-ФЗ «О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защите прав юридических лиц и индивидуальных предпринимателей при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>осуществлении государственного контроля (надзора) и муниципального контроля».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1.2. При осуществлении деятельности, указанной в пункте 1.1 настоящего порядка, должностные лица муниципального контроля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Алексеевского сельсовета.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                         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                                        2. Порядок оформления и содержа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2.1. Задание утверждается Главой Алексеевского сельсовета и скрепляется печатью администрации Алексеевского сельсовета.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2.2. Задание оформляется по форме согласно приложению 1 к настоящему порядку.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2.3. В задании указывается: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2.3.1. Цель проведения мероприятия, дата проведения мероприятия либо период начала и окончания проведения мероприятия, должностное лицо контрольного органа, которому поручено проведение мероприятия.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2.4. Задание перед началом выполнения мероприятия вручается главой сельсовета, сотруднику органа муниципального контроля, которому поручено осуществление мероприятия.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приложению 3 к настоящему порядку.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главе сельсовета сотрудником, осуществившим мероприятие, о чем делается соответствующая отметка в журнале мероприятий.</w:t>
      </w:r>
      <w:r>
        <w:rPr>
          <w:sz w:val="20"/>
          <w:szCs w:val="20"/>
        </w:rPr>
        <w:t xml:space="preserve"> 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3. Оформление результатов мероприятия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 3.1. Результаты мероприятия оформляются должностным лицом органа муниципального контроля в виде акта о проведении мероприятия по форме согласно приложению 2 к настоящему порядку.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3.2. В акте о проведении мероприятия по контролю без взаимодействия с юридическими лицами, индивидуальными предпринимателями (далее – акт) отражается порядок его проведения и фиксируются </w:t>
      </w:r>
      <w:r w:rsidRPr="002277FD">
        <w:rPr>
          <w:sz w:val="20"/>
          <w:szCs w:val="20"/>
        </w:rPr>
        <w:lastRenderedPageBreak/>
        <w:t xml:space="preserve">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    3.4. Полномочия участников мероприятия определяются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     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 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  В срок не позднее трех рабочих дней со дня проведения мероприятия должностное лицо органа муниципального контроля направляет главе сельсовета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4. Хранение и использование задания и акта о проведении мероприятия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4.1. После исполнения задание и акты подлежат хранению в администрации сельсовета в соответствии с номенклатурой дел, в порядке, установленном муниципальными правовыми актами.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4.2. 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главы сельсовета.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2277FD" w:rsidRPr="002277FD" w:rsidRDefault="002277FD" w:rsidP="002277FD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 Приложение 1</w:t>
      </w:r>
    </w:p>
    <w:p w:rsidR="002277FD" w:rsidRPr="002277FD" w:rsidRDefault="002277FD" w:rsidP="002277FD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 к порядку оформления и содержанию</w:t>
      </w:r>
    </w:p>
    <w:p w:rsidR="002277FD" w:rsidRPr="002277FD" w:rsidRDefault="002277FD" w:rsidP="002277FD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 заданий, а также результатов </w:t>
      </w:r>
    </w:p>
    <w:p w:rsidR="002277FD" w:rsidRPr="002277FD" w:rsidRDefault="002277FD" w:rsidP="002277FD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>мероприятия по контролю</w:t>
      </w:r>
    </w:p>
    <w:p w:rsidR="002277FD" w:rsidRPr="002277FD" w:rsidRDefault="002277FD" w:rsidP="002277FD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 без взаимодействия с юридическими</w:t>
      </w:r>
    </w:p>
    <w:p w:rsidR="002277FD" w:rsidRPr="002277FD" w:rsidRDefault="002277FD" w:rsidP="002277FD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 лицами, индивидуальными </w:t>
      </w:r>
    </w:p>
    <w:p w:rsidR="002277FD" w:rsidRPr="002277FD" w:rsidRDefault="002277FD" w:rsidP="002277FD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предпринимателями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                               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                                                 Задание № _____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на проведение 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lastRenderedPageBreak/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с. Алексеевка                                                               «____»__________ 20_____г.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(наименование должности должностного лица, выдавшего задание)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(фамилия, имя, отчество должностного лица)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>в соответствии со ст.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 (указать цель проведения мероприятия)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поручил должностному лицу контрольного органа_________________________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(наименование должности должностного лица контрольного органа, Ф.И.О.)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 осуществить мероприятие по контролю без взаимодействия с юридическими лицами, индивидуальными предпринимателями, а именно:_________________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 xml:space="preserve">дата, либо период проведения мероприятия ______________________________ в рамках осуществления____________________________________________ 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(вид муниципального контроля)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>в отношении объекта: 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(вид объекта)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____________________________________________________________________расположенного: 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(адрес и (или) кадастровый (реестровый) номер (при наличии)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Принадлежащего_____________________________________________________ 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(сведения о принадлежности объекта и праве, на котором)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lastRenderedPageBreak/>
        <w:t>________________________________________________________________________________________________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(объект принадлежит правообладателю (при наличии)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</w:t>
      </w:r>
    </w:p>
    <w:p w:rsidR="002277FD" w:rsidRPr="002277FD" w:rsidRDefault="002277FD" w:rsidP="002277FD">
      <w:pPr>
        <w:pStyle w:val="a9"/>
        <w:spacing w:before="0" w:beforeAutospacing="0" w:after="0"/>
        <w:rPr>
          <w:sz w:val="20"/>
          <w:szCs w:val="20"/>
        </w:rPr>
      </w:pPr>
      <w:r w:rsidRPr="002277FD">
        <w:rPr>
          <w:sz w:val="20"/>
          <w:szCs w:val="20"/>
        </w:rPr>
        <w:t xml:space="preserve">               Утверждаю: __________________________ М.П.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(подпись)</w:t>
      </w:r>
    </w:p>
    <w:p w:rsidR="002277FD" w:rsidRPr="002277FD" w:rsidRDefault="002277FD" w:rsidP="002277FD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2277FD" w:rsidRPr="002277FD" w:rsidRDefault="002277FD" w:rsidP="002277FD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Приложение 2 </w:t>
      </w:r>
    </w:p>
    <w:p w:rsidR="002277FD" w:rsidRPr="002277FD" w:rsidRDefault="002277FD" w:rsidP="002277FD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к порядку оформления и содержанию </w:t>
      </w:r>
    </w:p>
    <w:p w:rsidR="002277FD" w:rsidRPr="002277FD" w:rsidRDefault="002277FD" w:rsidP="002277FD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заданий, а также результатов </w:t>
      </w:r>
    </w:p>
    <w:p w:rsidR="002277FD" w:rsidRPr="002277FD" w:rsidRDefault="002277FD" w:rsidP="002277FD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>мероприятия по контролю</w:t>
      </w:r>
    </w:p>
    <w:p w:rsidR="002277FD" w:rsidRPr="002277FD" w:rsidRDefault="002277FD" w:rsidP="002277FD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 без взаимодействия с юридическими</w:t>
      </w:r>
    </w:p>
    <w:p w:rsidR="002277FD" w:rsidRPr="002277FD" w:rsidRDefault="002277FD" w:rsidP="002277FD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 xml:space="preserve"> лицами, индивидуальными </w:t>
      </w:r>
    </w:p>
    <w:p w:rsidR="002277FD" w:rsidRPr="002277FD" w:rsidRDefault="002277FD" w:rsidP="002277FD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2277FD">
        <w:rPr>
          <w:sz w:val="20"/>
          <w:szCs w:val="20"/>
        </w:rPr>
        <w:t>предпринимателями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 xml:space="preserve"> Акт № _____ 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о проведении 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 xml:space="preserve"> с. Алексеевка                                                                     «____»__________ 20_____г. 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 xml:space="preserve">Начато: _____ ч. ____мин. 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 xml:space="preserve">Окончено: _____ ч. ____мин. 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(фамилия, имя, отчество должностного лица)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 xml:space="preserve">в соответствии со ст.8.3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на основании задания от «_____» _________________20____ г., №_________________, выданного 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(наименование должности должностного лица, выдавшего задание)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lastRenderedPageBreak/>
        <w:t>с участием 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(сведения об участниках мероприятия: Ф.И.О., долж</w:t>
      </w:r>
      <w:r>
        <w:rPr>
          <w:sz w:val="20"/>
          <w:szCs w:val="20"/>
        </w:rPr>
        <w:t>ность и иные необходимые данные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осуществил мероприятие по контролю без взаимодействия с юридическими лицами, индивидуальными предпринимателями, а именно: _________________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в рамках осуществления 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(вид муниципального контроля)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 xml:space="preserve">          В ходе проведения мероприятия установлено следующее:</w:t>
      </w:r>
    </w:p>
    <w:p w:rsidR="002277FD" w:rsidRPr="002277FD" w:rsidRDefault="002277FD" w:rsidP="002277FD">
      <w:pPr>
        <w:pStyle w:val="a9"/>
        <w:spacing w:before="0" w:beforeAutospacing="0" w:after="0"/>
        <w:jc w:val="center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 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Сведения о применении средств технических измерений и фиксации:_________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________________________________________________________________________________________________________________________________________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 xml:space="preserve"> Сведения о заявлениях и дополнениях поступивших от участников мероприятия: ______________________________________________________________________________________________________________________________________Участники мероприятия с актом ознакомлены путем ______________________      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 xml:space="preserve">                                                                                              (указать способ ознакомления) 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 xml:space="preserve">Подписи участников: __________________________(__________________)   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 xml:space="preserve">                                      __________________________(__________________)  </w:t>
      </w:r>
    </w:p>
    <w:p w:rsidR="002277FD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 xml:space="preserve">                                      __________________________(__________________) </w:t>
      </w:r>
    </w:p>
    <w:p w:rsidR="00104648" w:rsidRPr="002277FD" w:rsidRDefault="002277FD" w:rsidP="002277FD">
      <w:pPr>
        <w:pStyle w:val="a9"/>
        <w:spacing w:before="0" w:beforeAutospacing="0" w:after="0"/>
        <w:jc w:val="both"/>
        <w:rPr>
          <w:sz w:val="20"/>
          <w:szCs w:val="20"/>
        </w:rPr>
      </w:pPr>
      <w:r w:rsidRPr="002277FD">
        <w:rPr>
          <w:sz w:val="20"/>
          <w:szCs w:val="20"/>
        </w:rPr>
        <w:t>Подпись должностного лица, осуществившего мероприятие ________________</w:t>
      </w:r>
    </w:p>
    <w:tbl>
      <w:tblPr>
        <w:tblpPr w:leftFromText="180" w:rightFromText="180" w:vertAnchor="text" w:horzAnchor="margin" w:tblpXSpec="center" w:tblpY="60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103"/>
      </w:tblGrid>
      <w:tr w:rsidR="00104648" w:rsidRPr="00AB5371" w:rsidTr="00104648">
        <w:trPr>
          <w:trHeight w:val="11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8" w:rsidRPr="00AB5371" w:rsidRDefault="00104648" w:rsidP="00104648">
            <w:pPr>
              <w:jc w:val="both"/>
              <w:rPr>
                <w:b/>
                <w:i/>
                <w:sz w:val="24"/>
                <w:szCs w:val="24"/>
              </w:rPr>
            </w:pPr>
            <w:r w:rsidRPr="00AB5371">
              <w:rPr>
                <w:b/>
                <w:i/>
                <w:sz w:val="24"/>
                <w:szCs w:val="24"/>
              </w:rPr>
              <w:t>Газета  «Алексеевские    вести»</w:t>
            </w:r>
          </w:p>
          <w:p w:rsidR="00104648" w:rsidRPr="00AB5371" w:rsidRDefault="00104648" w:rsidP="00104648">
            <w:pPr>
              <w:rPr>
                <w:sz w:val="24"/>
                <w:szCs w:val="24"/>
              </w:rPr>
            </w:pPr>
            <w:r w:rsidRPr="00AB5371">
              <w:rPr>
                <w:sz w:val="24"/>
                <w:szCs w:val="24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8" w:rsidRPr="00AB5371" w:rsidRDefault="00104648" w:rsidP="00104648">
            <w:pPr>
              <w:rPr>
                <w:sz w:val="24"/>
                <w:szCs w:val="24"/>
              </w:rPr>
            </w:pPr>
            <w:r w:rsidRPr="00AB5371">
              <w:rPr>
                <w:sz w:val="24"/>
                <w:szCs w:val="24"/>
              </w:rPr>
              <w:t xml:space="preserve">Отпечатано     в  администрации  Алексеевского сельсовета  </w:t>
            </w:r>
          </w:p>
          <w:p w:rsidR="00104648" w:rsidRPr="00AB5371" w:rsidRDefault="00104648" w:rsidP="002277FD">
            <w:pPr>
              <w:jc w:val="both"/>
              <w:rPr>
                <w:sz w:val="24"/>
                <w:szCs w:val="24"/>
              </w:rPr>
            </w:pPr>
            <w:r w:rsidRPr="00AB5371">
              <w:rPr>
                <w:sz w:val="24"/>
                <w:szCs w:val="24"/>
              </w:rPr>
              <w:t>с. Алексеевка, ул. Советс</w:t>
            </w:r>
            <w:r w:rsidR="00AB06A7">
              <w:rPr>
                <w:sz w:val="24"/>
                <w:szCs w:val="24"/>
              </w:rPr>
              <w:t xml:space="preserve">кая, 49, тел.  78-2-49      </w:t>
            </w:r>
            <w:r w:rsidR="002277FD">
              <w:rPr>
                <w:sz w:val="24"/>
                <w:szCs w:val="24"/>
              </w:rPr>
              <w:t>10</w:t>
            </w:r>
            <w:r w:rsidR="00F43C2C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</w:t>
            </w:r>
            <w:r w:rsidR="00F43C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2018г.</w:t>
            </w:r>
          </w:p>
        </w:tc>
      </w:tr>
    </w:tbl>
    <w:p w:rsidR="00104648" w:rsidRPr="00104648" w:rsidRDefault="00104648" w:rsidP="00104648">
      <w:pPr>
        <w:shd w:val="clear" w:color="auto" w:fill="FFFFFF"/>
        <w:spacing w:line="317" w:lineRule="exact"/>
        <w:rPr>
          <w:sz w:val="28"/>
          <w:szCs w:val="28"/>
        </w:rPr>
        <w:sectPr w:rsidR="00104648" w:rsidRPr="00104648" w:rsidSect="00F43C2C">
          <w:pgSz w:w="11909" w:h="16834"/>
          <w:pgMar w:top="709" w:right="850" w:bottom="709" w:left="1701" w:header="720" w:footer="720" w:gutter="0"/>
          <w:cols w:space="60"/>
          <w:noEndnote/>
          <w:docGrid w:linePitch="272"/>
        </w:sectPr>
      </w:pPr>
    </w:p>
    <w:p w:rsidR="00897AE0" w:rsidRPr="006A0EB4" w:rsidRDefault="00897AE0" w:rsidP="006C53E4">
      <w:pPr>
        <w:jc w:val="both"/>
        <w:rPr>
          <w:sz w:val="28"/>
          <w:szCs w:val="28"/>
        </w:rPr>
      </w:pPr>
    </w:p>
    <w:sectPr w:rsidR="00897AE0" w:rsidRPr="006A0EB4" w:rsidSect="00FE231E">
      <w:headerReference w:type="even" r:id="rId8"/>
      <w:headerReference w:type="default" r:id="rId9"/>
      <w:headerReference w:type="first" r:id="rId10"/>
      <w:pgSz w:w="11906" w:h="16838"/>
      <w:pgMar w:top="0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63" w:rsidRDefault="00C77763" w:rsidP="00E46E66">
      <w:r>
        <w:separator/>
      </w:r>
    </w:p>
  </w:endnote>
  <w:endnote w:type="continuationSeparator" w:id="1">
    <w:p w:rsidR="00C77763" w:rsidRDefault="00C77763" w:rsidP="00E4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63" w:rsidRDefault="00C77763" w:rsidP="00E46E66">
      <w:r>
        <w:separator/>
      </w:r>
    </w:p>
  </w:footnote>
  <w:footnote w:type="continuationSeparator" w:id="1">
    <w:p w:rsidR="00C77763" w:rsidRDefault="00C77763" w:rsidP="00E4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D74862">
    <w:pPr>
      <w:pStyle w:val="a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F3B50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F3B50">
      <w:rPr>
        <w:rStyle w:val="af7"/>
        <w:noProof/>
      </w:rPr>
      <w:t>1</w:t>
    </w:r>
    <w:r>
      <w:rPr>
        <w:rStyle w:val="af7"/>
      </w:rPr>
      <w:fldChar w:fldCharType="end"/>
    </w:r>
  </w:p>
  <w:p w:rsidR="00FF3B50" w:rsidRDefault="00FF3B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FF3B50" w:rsidP="00FF3B50">
    <w:pPr>
      <w:pStyle w:val="a4"/>
    </w:pPr>
  </w:p>
  <w:p w:rsidR="00FF3B50" w:rsidRDefault="00FF3B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FF3B50" w:rsidP="00F22F37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4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F21E1"/>
    <w:multiLevelType w:val="multilevel"/>
    <w:tmpl w:val="E88C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A5C8B"/>
    <w:multiLevelType w:val="hybridMultilevel"/>
    <w:tmpl w:val="07F0FF4A"/>
    <w:lvl w:ilvl="0" w:tplc="92E6277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24"/>
  </w:num>
  <w:num w:numId="11">
    <w:abstractNumId w:val="20"/>
  </w:num>
  <w:num w:numId="12">
    <w:abstractNumId w:val="10"/>
  </w:num>
  <w:num w:numId="13">
    <w:abstractNumId w:val="9"/>
  </w:num>
  <w:num w:numId="14">
    <w:abstractNumId w:val="15"/>
  </w:num>
  <w:num w:numId="15">
    <w:abstractNumId w:val="19"/>
  </w:num>
  <w:num w:numId="16">
    <w:abstractNumId w:val="22"/>
  </w:num>
  <w:num w:numId="17">
    <w:abstractNumId w:val="16"/>
  </w:num>
  <w:num w:numId="18">
    <w:abstractNumId w:val="13"/>
  </w:num>
  <w:num w:numId="19">
    <w:abstractNumId w:val="21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23"/>
  </w:num>
  <w:num w:numId="25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E66"/>
    <w:rsid w:val="00003786"/>
    <w:rsid w:val="00010C9B"/>
    <w:rsid w:val="00014889"/>
    <w:rsid w:val="00021D91"/>
    <w:rsid w:val="0004186F"/>
    <w:rsid w:val="00045ECC"/>
    <w:rsid w:val="00074341"/>
    <w:rsid w:val="0008773B"/>
    <w:rsid w:val="000934C1"/>
    <w:rsid w:val="00097E6B"/>
    <w:rsid w:val="000B1C69"/>
    <w:rsid w:val="000C7336"/>
    <w:rsid w:val="000D0782"/>
    <w:rsid w:val="000D7607"/>
    <w:rsid w:val="000E3CB7"/>
    <w:rsid w:val="00100320"/>
    <w:rsid w:val="001007A5"/>
    <w:rsid w:val="00104648"/>
    <w:rsid w:val="00122059"/>
    <w:rsid w:val="00122C32"/>
    <w:rsid w:val="00123D66"/>
    <w:rsid w:val="00123FBB"/>
    <w:rsid w:val="0013163A"/>
    <w:rsid w:val="00132C92"/>
    <w:rsid w:val="00140D83"/>
    <w:rsid w:val="00163BA5"/>
    <w:rsid w:val="00165EE2"/>
    <w:rsid w:val="001701BC"/>
    <w:rsid w:val="001862B2"/>
    <w:rsid w:val="001959D8"/>
    <w:rsid w:val="00196A21"/>
    <w:rsid w:val="001A42B7"/>
    <w:rsid w:val="001B5532"/>
    <w:rsid w:val="001C3269"/>
    <w:rsid w:val="001C7DBF"/>
    <w:rsid w:val="001D2A73"/>
    <w:rsid w:val="001F5728"/>
    <w:rsid w:val="00206A05"/>
    <w:rsid w:val="00214FB7"/>
    <w:rsid w:val="002179B7"/>
    <w:rsid w:val="002232D6"/>
    <w:rsid w:val="002266A1"/>
    <w:rsid w:val="002277FD"/>
    <w:rsid w:val="002347A0"/>
    <w:rsid w:val="00235F8F"/>
    <w:rsid w:val="00254B17"/>
    <w:rsid w:val="002928A9"/>
    <w:rsid w:val="00295A1D"/>
    <w:rsid w:val="002B5354"/>
    <w:rsid w:val="002C42BA"/>
    <w:rsid w:val="003012F0"/>
    <w:rsid w:val="0030624B"/>
    <w:rsid w:val="00307046"/>
    <w:rsid w:val="00307C70"/>
    <w:rsid w:val="00313745"/>
    <w:rsid w:val="00315BF0"/>
    <w:rsid w:val="00340614"/>
    <w:rsid w:val="00363210"/>
    <w:rsid w:val="003823EE"/>
    <w:rsid w:val="003857FB"/>
    <w:rsid w:val="003867E2"/>
    <w:rsid w:val="003A55DB"/>
    <w:rsid w:val="003B2479"/>
    <w:rsid w:val="003B42C4"/>
    <w:rsid w:val="003C5BCD"/>
    <w:rsid w:val="003D5FFC"/>
    <w:rsid w:val="003E0900"/>
    <w:rsid w:val="004042EF"/>
    <w:rsid w:val="004072BD"/>
    <w:rsid w:val="00422B7C"/>
    <w:rsid w:val="00460237"/>
    <w:rsid w:val="00476E1D"/>
    <w:rsid w:val="00483939"/>
    <w:rsid w:val="004871FB"/>
    <w:rsid w:val="00491B01"/>
    <w:rsid w:val="00497C78"/>
    <w:rsid w:val="004A4AB3"/>
    <w:rsid w:val="004A7D33"/>
    <w:rsid w:val="004B2593"/>
    <w:rsid w:val="004C18CD"/>
    <w:rsid w:val="004D4B32"/>
    <w:rsid w:val="004E45FB"/>
    <w:rsid w:val="004E5D2B"/>
    <w:rsid w:val="0050234E"/>
    <w:rsid w:val="005028DB"/>
    <w:rsid w:val="0050769B"/>
    <w:rsid w:val="00523C11"/>
    <w:rsid w:val="005318AE"/>
    <w:rsid w:val="00572A5B"/>
    <w:rsid w:val="00590A3D"/>
    <w:rsid w:val="00597334"/>
    <w:rsid w:val="005A09C1"/>
    <w:rsid w:val="005A46B4"/>
    <w:rsid w:val="005A6513"/>
    <w:rsid w:val="005B51D0"/>
    <w:rsid w:val="005E1275"/>
    <w:rsid w:val="005E1353"/>
    <w:rsid w:val="005E13FD"/>
    <w:rsid w:val="005E6680"/>
    <w:rsid w:val="005F11CD"/>
    <w:rsid w:val="005F569E"/>
    <w:rsid w:val="006004AC"/>
    <w:rsid w:val="00601E83"/>
    <w:rsid w:val="00607FA9"/>
    <w:rsid w:val="00627A87"/>
    <w:rsid w:val="0063549E"/>
    <w:rsid w:val="00636C61"/>
    <w:rsid w:val="00651AEB"/>
    <w:rsid w:val="00653A6C"/>
    <w:rsid w:val="0065567A"/>
    <w:rsid w:val="006574EB"/>
    <w:rsid w:val="00657675"/>
    <w:rsid w:val="00665009"/>
    <w:rsid w:val="00672401"/>
    <w:rsid w:val="00684C8A"/>
    <w:rsid w:val="00685387"/>
    <w:rsid w:val="00685AA5"/>
    <w:rsid w:val="006C53E4"/>
    <w:rsid w:val="006D28AC"/>
    <w:rsid w:val="006E041F"/>
    <w:rsid w:val="006E0DBA"/>
    <w:rsid w:val="006E38AA"/>
    <w:rsid w:val="007078F0"/>
    <w:rsid w:val="00733A17"/>
    <w:rsid w:val="00737732"/>
    <w:rsid w:val="00740CF5"/>
    <w:rsid w:val="007433C0"/>
    <w:rsid w:val="007629C6"/>
    <w:rsid w:val="00771CD9"/>
    <w:rsid w:val="007770A9"/>
    <w:rsid w:val="00781FF2"/>
    <w:rsid w:val="00785FA7"/>
    <w:rsid w:val="00786E54"/>
    <w:rsid w:val="00793596"/>
    <w:rsid w:val="007A4506"/>
    <w:rsid w:val="007B071A"/>
    <w:rsid w:val="007C614A"/>
    <w:rsid w:val="007E74FA"/>
    <w:rsid w:val="007F0872"/>
    <w:rsid w:val="008560B4"/>
    <w:rsid w:val="00860BD1"/>
    <w:rsid w:val="00865137"/>
    <w:rsid w:val="00870DC7"/>
    <w:rsid w:val="008714D2"/>
    <w:rsid w:val="008834E3"/>
    <w:rsid w:val="00897AE0"/>
    <w:rsid w:val="008A11F8"/>
    <w:rsid w:val="008A1E6B"/>
    <w:rsid w:val="008A751B"/>
    <w:rsid w:val="008C134F"/>
    <w:rsid w:val="008C7923"/>
    <w:rsid w:val="008D4436"/>
    <w:rsid w:val="008E079D"/>
    <w:rsid w:val="008E2954"/>
    <w:rsid w:val="00901016"/>
    <w:rsid w:val="00903B2C"/>
    <w:rsid w:val="00904F00"/>
    <w:rsid w:val="00907390"/>
    <w:rsid w:val="00924D11"/>
    <w:rsid w:val="009320A3"/>
    <w:rsid w:val="00937D9F"/>
    <w:rsid w:val="00952E73"/>
    <w:rsid w:val="0096298C"/>
    <w:rsid w:val="00987C87"/>
    <w:rsid w:val="009A088F"/>
    <w:rsid w:val="009A6B8F"/>
    <w:rsid w:val="009D668F"/>
    <w:rsid w:val="009E6F8F"/>
    <w:rsid w:val="00A05E32"/>
    <w:rsid w:val="00A11CC7"/>
    <w:rsid w:val="00A13300"/>
    <w:rsid w:val="00A23A68"/>
    <w:rsid w:val="00A323F3"/>
    <w:rsid w:val="00A45FB4"/>
    <w:rsid w:val="00A9130F"/>
    <w:rsid w:val="00A92416"/>
    <w:rsid w:val="00A92CA1"/>
    <w:rsid w:val="00AA3CC4"/>
    <w:rsid w:val="00AA65DB"/>
    <w:rsid w:val="00AA72C8"/>
    <w:rsid w:val="00AB06A7"/>
    <w:rsid w:val="00AB299B"/>
    <w:rsid w:val="00AB2B46"/>
    <w:rsid w:val="00AB5371"/>
    <w:rsid w:val="00AB5657"/>
    <w:rsid w:val="00AC6FDF"/>
    <w:rsid w:val="00AE008F"/>
    <w:rsid w:val="00AF52BA"/>
    <w:rsid w:val="00AF6CA6"/>
    <w:rsid w:val="00B00B47"/>
    <w:rsid w:val="00B02316"/>
    <w:rsid w:val="00B028CD"/>
    <w:rsid w:val="00B10913"/>
    <w:rsid w:val="00B4304A"/>
    <w:rsid w:val="00B60203"/>
    <w:rsid w:val="00B62622"/>
    <w:rsid w:val="00B655AB"/>
    <w:rsid w:val="00B71197"/>
    <w:rsid w:val="00B7331A"/>
    <w:rsid w:val="00B85A1F"/>
    <w:rsid w:val="00B9109D"/>
    <w:rsid w:val="00B915AB"/>
    <w:rsid w:val="00B95C2F"/>
    <w:rsid w:val="00B97164"/>
    <w:rsid w:val="00BC10B4"/>
    <w:rsid w:val="00BF126B"/>
    <w:rsid w:val="00BF361D"/>
    <w:rsid w:val="00BF542D"/>
    <w:rsid w:val="00C04D4A"/>
    <w:rsid w:val="00C074F8"/>
    <w:rsid w:val="00C213EC"/>
    <w:rsid w:val="00C332D1"/>
    <w:rsid w:val="00C57B54"/>
    <w:rsid w:val="00C75A12"/>
    <w:rsid w:val="00C77763"/>
    <w:rsid w:val="00C77CAA"/>
    <w:rsid w:val="00C77EC7"/>
    <w:rsid w:val="00C90074"/>
    <w:rsid w:val="00C92743"/>
    <w:rsid w:val="00CA1225"/>
    <w:rsid w:val="00CA1295"/>
    <w:rsid w:val="00CA35CE"/>
    <w:rsid w:val="00CB55FB"/>
    <w:rsid w:val="00CC0037"/>
    <w:rsid w:val="00CE00E4"/>
    <w:rsid w:val="00CE121F"/>
    <w:rsid w:val="00CE5B07"/>
    <w:rsid w:val="00CE6338"/>
    <w:rsid w:val="00CE7B4A"/>
    <w:rsid w:val="00CF2164"/>
    <w:rsid w:val="00CF4A85"/>
    <w:rsid w:val="00CF6C0E"/>
    <w:rsid w:val="00D12726"/>
    <w:rsid w:val="00D15F54"/>
    <w:rsid w:val="00D23D60"/>
    <w:rsid w:val="00D6237A"/>
    <w:rsid w:val="00D64938"/>
    <w:rsid w:val="00D74862"/>
    <w:rsid w:val="00D86CD1"/>
    <w:rsid w:val="00D957B9"/>
    <w:rsid w:val="00DA0F7B"/>
    <w:rsid w:val="00DE0471"/>
    <w:rsid w:val="00DE1F52"/>
    <w:rsid w:val="00E067A5"/>
    <w:rsid w:val="00E36463"/>
    <w:rsid w:val="00E43929"/>
    <w:rsid w:val="00E46E66"/>
    <w:rsid w:val="00E51D77"/>
    <w:rsid w:val="00E5355F"/>
    <w:rsid w:val="00E60447"/>
    <w:rsid w:val="00E624CF"/>
    <w:rsid w:val="00E8290E"/>
    <w:rsid w:val="00E83C39"/>
    <w:rsid w:val="00E948ED"/>
    <w:rsid w:val="00E95384"/>
    <w:rsid w:val="00EA76AB"/>
    <w:rsid w:val="00F102ED"/>
    <w:rsid w:val="00F1403C"/>
    <w:rsid w:val="00F22F37"/>
    <w:rsid w:val="00F2744D"/>
    <w:rsid w:val="00F27843"/>
    <w:rsid w:val="00F36A70"/>
    <w:rsid w:val="00F37721"/>
    <w:rsid w:val="00F42015"/>
    <w:rsid w:val="00F43C2C"/>
    <w:rsid w:val="00F52637"/>
    <w:rsid w:val="00F676AF"/>
    <w:rsid w:val="00F92801"/>
    <w:rsid w:val="00F93187"/>
    <w:rsid w:val="00F94329"/>
    <w:rsid w:val="00FD3547"/>
    <w:rsid w:val="00FD3975"/>
    <w:rsid w:val="00FD65C4"/>
    <w:rsid w:val="00FE231E"/>
    <w:rsid w:val="00FE4EAB"/>
    <w:rsid w:val="00F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E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D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3D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6E66"/>
    <w:pPr>
      <w:keepNext/>
      <w:ind w:firstLine="1134"/>
      <w:jc w:val="center"/>
      <w:outlineLvl w:val="3"/>
    </w:pPr>
    <w:rPr>
      <w:sz w:val="44"/>
      <w:szCs w:val="44"/>
    </w:rPr>
  </w:style>
  <w:style w:type="paragraph" w:styleId="5">
    <w:name w:val="heading 5"/>
    <w:basedOn w:val="a"/>
    <w:next w:val="a"/>
    <w:link w:val="50"/>
    <w:uiPriority w:val="99"/>
    <w:unhideWhenUsed/>
    <w:qFormat/>
    <w:rsid w:val="001C32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839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93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6E66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3">
    <w:name w:val="No Spacing"/>
    <w:qFormat/>
    <w:rsid w:val="00E46E66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E46E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46E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E46E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6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1A42B7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1A42B7"/>
    <w:pPr>
      <w:widowControl w:val="0"/>
      <w:shd w:val="clear" w:color="auto" w:fill="FFFFFF"/>
      <w:spacing w:line="0" w:lineRule="atLeast"/>
    </w:pPr>
    <w:rPr>
      <w:spacing w:val="4"/>
      <w:sz w:val="25"/>
      <w:szCs w:val="25"/>
    </w:rPr>
  </w:style>
  <w:style w:type="paragraph" w:styleId="a9">
    <w:name w:val="Normal (Web)"/>
    <w:basedOn w:val="a"/>
    <w:uiPriority w:val="99"/>
    <w:rsid w:val="0013163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3163A"/>
    <w:rPr>
      <w:b/>
      <w:bCs/>
    </w:rPr>
  </w:style>
  <w:style w:type="paragraph" w:styleId="ab">
    <w:name w:val="Body Text Indent"/>
    <w:basedOn w:val="a"/>
    <w:link w:val="ac"/>
    <w:rsid w:val="0013163A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3163A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13163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163A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rsid w:val="001316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163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A55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A55D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Основной шрифт абзаца1"/>
    <w:rsid w:val="000C7336"/>
  </w:style>
  <w:style w:type="character" w:customStyle="1" w:styleId="blk">
    <w:name w:val="blk"/>
    <w:basedOn w:val="a0"/>
    <w:rsid w:val="000C7336"/>
    <w:rPr>
      <w:rFonts w:cs="Times New Roman"/>
    </w:rPr>
  </w:style>
  <w:style w:type="paragraph" w:customStyle="1" w:styleId="printj">
    <w:name w:val="printj"/>
    <w:basedOn w:val="a"/>
    <w:rsid w:val="00AA3CC4"/>
    <w:pPr>
      <w:spacing w:before="144" w:after="288"/>
      <w:jc w:val="both"/>
    </w:pPr>
    <w:rPr>
      <w:sz w:val="24"/>
      <w:szCs w:val="24"/>
    </w:rPr>
  </w:style>
  <w:style w:type="paragraph" w:customStyle="1" w:styleId="ConsPlusNonformat">
    <w:name w:val="ConsPlusNonformat"/>
    <w:rsid w:val="00AA3CC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22">
    <w:name w:val="p22"/>
    <w:basedOn w:val="a"/>
    <w:rsid w:val="00AA3CC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DA0F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A0F7B"/>
    <w:rPr>
      <w:rFonts w:ascii="Times New Roman" w:eastAsia="Times New Roman" w:hAnsi="Times New Roman"/>
    </w:rPr>
  </w:style>
  <w:style w:type="paragraph" w:customStyle="1" w:styleId="c1e0e7eee2fbe9">
    <w:name w:val="Бc1аe0зe7оeeвe2ыfbйe9"/>
    <w:rsid w:val="00DA0F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customStyle="1" w:styleId="cef1edeee2edeee9f2e5eaf1f2">
    <w:name w:val="Оceсf1нedоeeвe2нedоeeйe9 тf2еe5кeaсf1тf2"/>
    <w:basedOn w:val="c1e0e7eee2fbe9"/>
    <w:rsid w:val="00DA0F7B"/>
    <w:rPr>
      <w:kern w:val="0"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semiHidden/>
    <w:rsid w:val="00D23D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23D60"/>
    <w:rPr>
      <w:rFonts w:ascii="Cambria" w:eastAsia="Times New Roman" w:hAnsi="Cambria"/>
      <w:b/>
      <w:bCs/>
      <w:i/>
      <w:iCs/>
      <w:sz w:val="28"/>
      <w:szCs w:val="28"/>
    </w:rPr>
  </w:style>
  <w:style w:type="character" w:styleId="af">
    <w:name w:val="Hyperlink"/>
    <w:rsid w:val="00D23D60"/>
    <w:rPr>
      <w:color w:val="0000FF"/>
      <w:u w:val="single"/>
    </w:rPr>
  </w:style>
  <w:style w:type="character" w:customStyle="1" w:styleId="s6">
    <w:name w:val="s6"/>
    <w:basedOn w:val="a0"/>
    <w:rsid w:val="00D23D60"/>
  </w:style>
  <w:style w:type="character" w:customStyle="1" w:styleId="13">
    <w:name w:val="Заголовок №1_"/>
    <w:basedOn w:val="a0"/>
    <w:link w:val="14"/>
    <w:rsid w:val="00F676AF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F676AF"/>
    <w:pPr>
      <w:widowControl w:val="0"/>
      <w:shd w:val="clear" w:color="auto" w:fill="FFFFFF"/>
      <w:spacing w:after="300" w:line="322" w:lineRule="exact"/>
      <w:ind w:hanging="1460"/>
      <w:jc w:val="center"/>
      <w:outlineLvl w:val="0"/>
    </w:pPr>
    <w:rPr>
      <w:spacing w:val="1"/>
      <w:sz w:val="26"/>
      <w:szCs w:val="26"/>
    </w:rPr>
  </w:style>
  <w:style w:type="paragraph" w:styleId="31">
    <w:name w:val="Body Text 3"/>
    <w:basedOn w:val="a"/>
    <w:link w:val="32"/>
    <w:rsid w:val="006E38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38AA"/>
    <w:rPr>
      <w:rFonts w:ascii="Times New Roman" w:eastAsia="Times New Roman" w:hAnsi="Times New Roman"/>
      <w:sz w:val="16"/>
      <w:szCs w:val="16"/>
    </w:rPr>
  </w:style>
  <w:style w:type="paragraph" w:styleId="af0">
    <w:name w:val="Plain Text"/>
    <w:basedOn w:val="a"/>
    <w:link w:val="af1"/>
    <w:rsid w:val="006E38AA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6E38AA"/>
    <w:rPr>
      <w:rFonts w:ascii="Courier New" w:eastAsia="Times New Roman" w:hAnsi="Courier New"/>
    </w:rPr>
  </w:style>
  <w:style w:type="character" w:customStyle="1" w:styleId="60">
    <w:name w:val="Заголовок 6 Знак"/>
    <w:basedOn w:val="a0"/>
    <w:link w:val="6"/>
    <w:uiPriority w:val="9"/>
    <w:rsid w:val="0048393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83939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483939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6">
    <w:name w:val="Основной текст с отступом1"/>
    <w:basedOn w:val="15"/>
    <w:rsid w:val="00483939"/>
    <w:pPr>
      <w:widowControl/>
      <w:tabs>
        <w:tab w:val="left" w:pos="5580"/>
      </w:tabs>
      <w:ind w:left="540" w:hanging="540"/>
    </w:pPr>
  </w:style>
  <w:style w:type="paragraph" w:styleId="af2">
    <w:name w:val="Body Text"/>
    <w:basedOn w:val="a"/>
    <w:link w:val="af3"/>
    <w:uiPriority w:val="99"/>
    <w:unhideWhenUsed/>
    <w:rsid w:val="0048393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83939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"/>
    <w:rsid w:val="00483939"/>
    <w:pPr>
      <w:suppressAutoHyphens/>
      <w:ind w:left="360" w:firstLine="285"/>
      <w:jc w:val="both"/>
    </w:pPr>
    <w:rPr>
      <w:sz w:val="28"/>
      <w:szCs w:val="24"/>
      <w:lang w:eastAsia="ar-SA"/>
    </w:rPr>
  </w:style>
  <w:style w:type="paragraph" w:styleId="af4">
    <w:name w:val="footnote text"/>
    <w:basedOn w:val="a"/>
    <w:link w:val="af5"/>
    <w:rsid w:val="001007A5"/>
  </w:style>
  <w:style w:type="character" w:customStyle="1" w:styleId="af5">
    <w:name w:val="Текст сноски Знак"/>
    <w:basedOn w:val="a0"/>
    <w:link w:val="af4"/>
    <w:rsid w:val="001007A5"/>
    <w:rPr>
      <w:rFonts w:ascii="Times New Roman" w:eastAsia="Times New Roman" w:hAnsi="Times New Roman"/>
    </w:rPr>
  </w:style>
  <w:style w:type="character" w:styleId="af6">
    <w:name w:val="footnote reference"/>
    <w:rsid w:val="001007A5"/>
    <w:rPr>
      <w:vertAlign w:val="superscript"/>
    </w:rPr>
  </w:style>
  <w:style w:type="paragraph" w:customStyle="1" w:styleId="WW-">
    <w:name w:val="WW-Базовый"/>
    <w:rsid w:val="00901016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32"/>
      <w:lang w:eastAsia="hi-IN" w:bidi="hi-IN"/>
    </w:rPr>
  </w:style>
  <w:style w:type="paragraph" w:customStyle="1" w:styleId="ConsNormal">
    <w:name w:val="ConsNormal"/>
    <w:rsid w:val="00FF3B50"/>
    <w:pPr>
      <w:widowControl w:val="0"/>
      <w:ind w:firstLine="720"/>
    </w:pPr>
    <w:rPr>
      <w:rFonts w:ascii="Courier New" w:eastAsia="Times New Roman" w:hAnsi="Courier New"/>
    </w:rPr>
  </w:style>
  <w:style w:type="paragraph" w:customStyle="1" w:styleId="ConsTitle">
    <w:name w:val="ConsTitle"/>
    <w:rsid w:val="00FF3B50"/>
    <w:pPr>
      <w:widowControl w:val="0"/>
    </w:pPr>
    <w:rPr>
      <w:rFonts w:ascii="Arial" w:eastAsia="Times New Roman" w:hAnsi="Arial"/>
      <w:b/>
      <w:sz w:val="16"/>
    </w:rPr>
  </w:style>
  <w:style w:type="character" w:styleId="af7">
    <w:name w:val="page number"/>
    <w:basedOn w:val="a0"/>
    <w:rsid w:val="00FF3B50"/>
  </w:style>
  <w:style w:type="character" w:customStyle="1" w:styleId="af8">
    <w:name w:val="Цветовое выделение"/>
    <w:uiPriority w:val="99"/>
    <w:rsid w:val="00FF3B50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FF3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FF3B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b">
    <w:name w:val="List Paragraph"/>
    <w:basedOn w:val="a"/>
    <w:qFormat/>
    <w:rsid w:val="00FF3B50"/>
    <w:pPr>
      <w:ind w:left="720"/>
      <w:contextualSpacing/>
    </w:pPr>
    <w:rPr>
      <w:sz w:val="28"/>
      <w:szCs w:val="28"/>
    </w:rPr>
  </w:style>
  <w:style w:type="paragraph" w:customStyle="1" w:styleId="ConsNonformat">
    <w:name w:val="ConsNonformat"/>
    <w:rsid w:val="00AB537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AB5371"/>
    <w:rPr>
      <w:vanish w:val="0"/>
      <w:webHidden w:val="0"/>
      <w:specVanish w:val="0"/>
    </w:rPr>
  </w:style>
  <w:style w:type="paragraph" w:customStyle="1" w:styleId="ConsPlusTitle0">
    <w:name w:val="ConsPlusTitle"/>
    <w:next w:val="a"/>
    <w:rsid w:val="00AB5371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rmal0">
    <w:name w:val="ConsPlusNormal"/>
    <w:rsid w:val="00AB537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B60203"/>
  </w:style>
  <w:style w:type="paragraph" w:customStyle="1" w:styleId="afc">
    <w:name w:val="Содержимое таблицы"/>
    <w:basedOn w:val="a"/>
    <w:uiPriority w:val="99"/>
    <w:rsid w:val="00B60203"/>
    <w:pPr>
      <w:suppressLineNumbers/>
      <w:suppressAutoHyphens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C3269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1C3269"/>
  </w:style>
  <w:style w:type="numbering" w:customStyle="1" w:styleId="110">
    <w:name w:val="Нет списка11"/>
    <w:next w:val="a2"/>
    <w:uiPriority w:val="99"/>
    <w:semiHidden/>
    <w:unhideWhenUsed/>
    <w:rsid w:val="001C3269"/>
  </w:style>
  <w:style w:type="character" w:customStyle="1" w:styleId="Absatz-Standardschriftart">
    <w:name w:val="Absatz-Standardschriftart"/>
    <w:uiPriority w:val="99"/>
    <w:rsid w:val="001C3269"/>
  </w:style>
  <w:style w:type="character" w:customStyle="1" w:styleId="WW-Absatz-Standardschriftart">
    <w:name w:val="WW-Absatz-Standardschriftart"/>
    <w:uiPriority w:val="99"/>
    <w:rsid w:val="001C3269"/>
  </w:style>
  <w:style w:type="character" w:customStyle="1" w:styleId="WW-Absatz-Standardschriftart1">
    <w:name w:val="WW-Absatz-Standardschriftart1"/>
    <w:uiPriority w:val="99"/>
    <w:rsid w:val="001C3269"/>
  </w:style>
  <w:style w:type="character" w:customStyle="1" w:styleId="WW-Absatz-Standardschriftart11">
    <w:name w:val="WW-Absatz-Standardschriftart11"/>
    <w:uiPriority w:val="99"/>
    <w:rsid w:val="001C3269"/>
  </w:style>
  <w:style w:type="character" w:customStyle="1" w:styleId="afd">
    <w:name w:val="Символ нумерации"/>
    <w:uiPriority w:val="99"/>
    <w:rsid w:val="001C3269"/>
  </w:style>
  <w:style w:type="paragraph" w:customStyle="1" w:styleId="afe">
    <w:name w:val="Заголовок"/>
    <w:basedOn w:val="a"/>
    <w:next w:val="af2"/>
    <w:uiPriority w:val="99"/>
    <w:rsid w:val="001C326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">
    <w:name w:val="List"/>
    <w:basedOn w:val="af2"/>
    <w:uiPriority w:val="99"/>
    <w:rsid w:val="001C3269"/>
    <w:pPr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rsid w:val="001C3269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">
    <w:name w:val="Указатель1"/>
    <w:basedOn w:val="a"/>
    <w:uiPriority w:val="99"/>
    <w:rsid w:val="001C3269"/>
    <w:pPr>
      <w:suppressLineNumbers/>
      <w:suppressAutoHyphens/>
      <w:spacing w:after="80"/>
    </w:pPr>
    <w:rPr>
      <w:rFonts w:ascii="Arial" w:hAnsi="Arial" w:cs="Mang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1C3269"/>
    <w:pPr>
      <w:widowControl w:val="0"/>
      <w:suppressAutoHyphens/>
      <w:autoSpaceDE w:val="0"/>
      <w:spacing w:after="80"/>
    </w:pPr>
    <w:rPr>
      <w:rFonts w:ascii="Arial" w:eastAsia="Arial" w:hAnsi="Arial"/>
      <w:lang w:eastAsia="ar-SA"/>
    </w:rPr>
  </w:style>
  <w:style w:type="character" w:customStyle="1" w:styleId="1a">
    <w:name w:val="Нижний колонтитул Знак1"/>
    <w:basedOn w:val="a0"/>
    <w:uiPriority w:val="99"/>
    <w:rsid w:val="001C3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 Знак"/>
    <w:basedOn w:val="a"/>
    <w:uiPriority w:val="99"/>
    <w:rsid w:val="001C3269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ar-SA"/>
    </w:rPr>
  </w:style>
  <w:style w:type="paragraph" w:customStyle="1" w:styleId="1b">
    <w:name w:val="Абзац списка1"/>
    <w:basedOn w:val="a"/>
    <w:rsid w:val="001C3269"/>
    <w:pPr>
      <w:suppressAutoHyphens/>
      <w:spacing w:after="80"/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1c">
    <w:name w:val="Основной текст с отступом Знак1"/>
    <w:basedOn w:val="a0"/>
    <w:uiPriority w:val="99"/>
    <w:rsid w:val="001C3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Схема документа1"/>
    <w:basedOn w:val="a"/>
    <w:uiPriority w:val="99"/>
    <w:rsid w:val="001C3269"/>
    <w:pPr>
      <w:shd w:val="clear" w:color="auto" w:fill="000080"/>
      <w:suppressAutoHyphens/>
      <w:spacing w:after="80"/>
    </w:pPr>
    <w:rPr>
      <w:rFonts w:ascii="Tahoma" w:hAnsi="Tahoma" w:cs="Tahoma"/>
      <w:lang w:eastAsia="ar-SA"/>
    </w:rPr>
  </w:style>
  <w:style w:type="paragraph" w:customStyle="1" w:styleId="aff1">
    <w:name w:val="Заголовок таблицы"/>
    <w:basedOn w:val="afc"/>
    <w:uiPriority w:val="99"/>
    <w:rsid w:val="001C3269"/>
    <w:pPr>
      <w:widowControl w:val="0"/>
      <w:spacing w:after="80"/>
      <w:jc w:val="center"/>
    </w:pPr>
    <w:rPr>
      <w:rFonts w:eastAsia="Andale Sans UI"/>
      <w:b/>
      <w:bCs/>
      <w:kern w:val="1"/>
    </w:rPr>
  </w:style>
  <w:style w:type="paragraph" w:customStyle="1" w:styleId="aff2">
    <w:name w:val="Содержимое врезки"/>
    <w:basedOn w:val="af2"/>
    <w:uiPriority w:val="99"/>
    <w:rsid w:val="001C3269"/>
    <w:pPr>
      <w:suppressAutoHyphens/>
    </w:pPr>
    <w:rPr>
      <w:sz w:val="24"/>
      <w:szCs w:val="24"/>
      <w:lang w:eastAsia="ar-SA"/>
    </w:rPr>
  </w:style>
  <w:style w:type="table" w:styleId="aff3">
    <w:name w:val="Table Grid"/>
    <w:basedOn w:val="a1"/>
    <w:uiPriority w:val="59"/>
    <w:rsid w:val="001C3269"/>
    <w:pPr>
      <w:spacing w:after="8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basedOn w:val="a0"/>
    <w:link w:val="34"/>
    <w:rsid w:val="00653A6C"/>
    <w:rPr>
      <w:rFonts w:ascii="Sylfaen" w:eastAsia="Sylfaen" w:hAnsi="Sylfaen" w:cs="Sylfaen"/>
      <w:b/>
      <w:bCs/>
      <w:spacing w:val="16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53A6C"/>
    <w:pPr>
      <w:widowControl w:val="0"/>
      <w:shd w:val="clear" w:color="auto" w:fill="FFFFFF"/>
      <w:spacing w:before="360" w:after="240" w:line="284" w:lineRule="exact"/>
      <w:ind w:firstLine="1100"/>
    </w:pPr>
    <w:rPr>
      <w:rFonts w:ascii="Sylfaen" w:eastAsia="Sylfaen" w:hAnsi="Sylfaen" w:cs="Sylfaen"/>
      <w:b/>
      <w:bCs/>
      <w:spacing w:val="16"/>
      <w:sz w:val="21"/>
      <w:szCs w:val="21"/>
    </w:rPr>
  </w:style>
  <w:style w:type="paragraph" w:styleId="aff4">
    <w:name w:val="Title"/>
    <w:basedOn w:val="a"/>
    <w:link w:val="aff5"/>
    <w:qFormat/>
    <w:rsid w:val="009A088F"/>
    <w:pPr>
      <w:tabs>
        <w:tab w:val="num" w:pos="1134"/>
      </w:tabs>
      <w:ind w:firstLine="709"/>
      <w:jc w:val="center"/>
    </w:pPr>
    <w:rPr>
      <w:b/>
      <w:sz w:val="48"/>
    </w:rPr>
  </w:style>
  <w:style w:type="character" w:customStyle="1" w:styleId="aff5">
    <w:name w:val="Название Знак"/>
    <w:basedOn w:val="a0"/>
    <w:link w:val="aff4"/>
    <w:rsid w:val="009A088F"/>
    <w:rPr>
      <w:rFonts w:ascii="Times New Roman" w:eastAsia="Times New Roman" w:hAnsi="Times New Roman"/>
      <w:b/>
      <w:sz w:val="48"/>
    </w:rPr>
  </w:style>
  <w:style w:type="paragraph" w:customStyle="1" w:styleId="TimesNewRoman14">
    <w:name w:val="Times New Roman 14 пт"/>
    <w:link w:val="TimesNewRoman140"/>
    <w:rsid w:val="009A088F"/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"/>
    <w:basedOn w:val="a0"/>
    <w:link w:val="TimesNewRoman14"/>
    <w:rsid w:val="009A088F"/>
    <w:rPr>
      <w:rFonts w:ascii="Times New Roman" w:eastAsia="Times New Roman" w:hAnsi="Times New Roman" w:cs="Arial"/>
      <w:sz w:val="28"/>
      <w:szCs w:val="24"/>
      <w:lang w:val="ru-RU" w:eastAsia="ru-RU" w:bidi="ar-SA"/>
    </w:rPr>
  </w:style>
  <w:style w:type="character" w:customStyle="1" w:styleId="TimesNewRoman141">
    <w:name w:val="Times New Roman 14 пт Знак Знак"/>
    <w:basedOn w:val="a0"/>
    <w:rsid w:val="009A088F"/>
    <w:rPr>
      <w:rFonts w:cs="Arial"/>
      <w:sz w:val="28"/>
      <w:szCs w:val="24"/>
      <w:lang w:val="ru-RU" w:eastAsia="ru-RU" w:bidi="ar-SA"/>
    </w:rPr>
  </w:style>
  <w:style w:type="character" w:customStyle="1" w:styleId="0pt">
    <w:name w:val="Основной текст + Интервал 0 pt"/>
    <w:basedOn w:val="a8"/>
    <w:rsid w:val="00476E1D"/>
    <w:rPr>
      <w:color w:val="000000"/>
      <w:spacing w:val="0"/>
      <w:w w:val="100"/>
      <w:position w:val="0"/>
      <w:lang w:val="ru-RU"/>
    </w:rPr>
  </w:style>
  <w:style w:type="paragraph" w:customStyle="1" w:styleId="35">
    <w:name w:val="Основной текст3"/>
    <w:basedOn w:val="a"/>
    <w:rsid w:val="00476E1D"/>
    <w:pPr>
      <w:widowControl w:val="0"/>
      <w:shd w:val="clear" w:color="auto" w:fill="FFFFFF"/>
      <w:spacing w:before="300" w:after="420" w:line="0" w:lineRule="atLeast"/>
    </w:pPr>
    <w:rPr>
      <w:spacing w:val="2"/>
      <w:sz w:val="25"/>
      <w:szCs w:val="25"/>
    </w:rPr>
  </w:style>
  <w:style w:type="paragraph" w:customStyle="1" w:styleId="western">
    <w:name w:val="western"/>
    <w:basedOn w:val="a"/>
    <w:rsid w:val="00476E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uiPriority w:val="99"/>
    <w:rsid w:val="00CF21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p5">
    <w:name w:val="p5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57675"/>
  </w:style>
  <w:style w:type="paragraph" w:customStyle="1" w:styleId="p6">
    <w:name w:val="p6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57675"/>
  </w:style>
  <w:style w:type="paragraph" w:customStyle="1" w:styleId="p7">
    <w:name w:val="p7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57675"/>
  </w:style>
  <w:style w:type="character" w:customStyle="1" w:styleId="s5">
    <w:name w:val="s5"/>
    <w:basedOn w:val="a0"/>
    <w:rsid w:val="00657675"/>
  </w:style>
  <w:style w:type="character" w:customStyle="1" w:styleId="s7">
    <w:name w:val="s7"/>
    <w:basedOn w:val="a0"/>
    <w:rsid w:val="00657675"/>
  </w:style>
  <w:style w:type="paragraph" w:customStyle="1" w:styleId="p8">
    <w:name w:val="p8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657675"/>
  </w:style>
  <w:style w:type="character" w:customStyle="1" w:styleId="s9">
    <w:name w:val="s9"/>
    <w:basedOn w:val="a0"/>
    <w:rsid w:val="00657675"/>
  </w:style>
  <w:style w:type="paragraph" w:customStyle="1" w:styleId="p9">
    <w:name w:val="p9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0"/>
    <w:rsid w:val="00657675"/>
  </w:style>
  <w:style w:type="paragraph" w:customStyle="1" w:styleId="p2">
    <w:name w:val="p2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657675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basedOn w:val="a0"/>
    <w:rsid w:val="00657675"/>
  </w:style>
  <w:style w:type="character" w:customStyle="1" w:styleId="25">
    <w:name w:val="Основной текст (2)_"/>
    <w:basedOn w:val="a0"/>
    <w:link w:val="26"/>
    <w:locked/>
    <w:rsid w:val="003857FB"/>
    <w:rPr>
      <w:i/>
      <w:i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857FB"/>
    <w:pPr>
      <w:widowControl w:val="0"/>
      <w:shd w:val="clear" w:color="auto" w:fill="FFFFFF"/>
      <w:spacing w:after="300" w:line="326" w:lineRule="exact"/>
      <w:jc w:val="center"/>
    </w:pPr>
    <w:rPr>
      <w:rFonts w:ascii="Calibri" w:eastAsia="Calibri" w:hAnsi="Calibri"/>
      <w:i/>
      <w:iCs/>
    </w:rPr>
  </w:style>
  <w:style w:type="paragraph" w:customStyle="1" w:styleId="ConsPlusNonformat0">
    <w:name w:val="ConsPlusNonformat"/>
    <w:next w:val="ConsPlusNormal0"/>
    <w:rsid w:val="00897AE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Standard">
    <w:name w:val="Standard"/>
    <w:rsid w:val="0010464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104648"/>
    <w:rPr>
      <w:color w:val="0000FF"/>
      <w:u w:val="single" w:color="000000"/>
    </w:rPr>
  </w:style>
  <w:style w:type="character" w:customStyle="1" w:styleId="apple-style-span">
    <w:name w:val="apple-style-span"/>
    <w:basedOn w:val="a0"/>
    <w:rsid w:val="00AB06A7"/>
  </w:style>
  <w:style w:type="paragraph" w:customStyle="1" w:styleId="Left">
    <w:name w:val="Left"/>
    <w:rsid w:val="00AB0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AB06A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AB06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31E6-7E40-4602-A255-1A15C877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Алексеевские    вести</vt:lpstr>
    </vt:vector>
  </TitlesOfParts>
  <Company>Reanimator Extreme Edition</Company>
  <LinksUpToDate>false</LinksUpToDate>
  <CharactersWithSpaces>20338</CharactersWithSpaces>
  <SharedDoc>false</SharedDoc>
  <HLinks>
    <vt:vector size="18" baseType="variant"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http://legalacts.ru/doc/porjadok-rassmotrenija-voprosov-pravoprimenitelnoi-praktiki-po-rezultatam-vstupivshikh-v/</vt:lpwstr>
      </vt:variant>
      <vt:variant>
        <vt:lpwstr>100008</vt:lpwstr>
      </vt:variant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http://legalacts.ru/doc/porjadok-rassmotrenija-voprosov-pravoprimenitelnoi-praktiki-po-rezultatam-vstupivshikh-v/</vt:lpwstr>
      </vt:variant>
      <vt:variant>
        <vt:lpwstr>100006</vt:lpwstr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Алексеевские    вести</dc:title>
  <dc:subject/>
  <dc:creator>User</dc:creator>
  <cp:keywords/>
  <dc:description/>
  <cp:lastModifiedBy>User</cp:lastModifiedBy>
  <cp:revision>3</cp:revision>
  <cp:lastPrinted>2018-08-14T06:04:00Z</cp:lastPrinted>
  <dcterms:created xsi:type="dcterms:W3CDTF">2018-08-14T03:26:00Z</dcterms:created>
  <dcterms:modified xsi:type="dcterms:W3CDTF">2018-08-14T06:04:00Z</dcterms:modified>
</cp:coreProperties>
</file>