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D" w:rsidRDefault="00F2744D" w:rsidP="0063549E">
      <w:pPr>
        <w:rPr>
          <w:b/>
          <w:i/>
          <w:sz w:val="72"/>
          <w:szCs w:val="72"/>
        </w:rPr>
      </w:pPr>
    </w:p>
    <w:p w:rsidR="00E46E66" w:rsidRPr="00E46E66" w:rsidRDefault="00340614" w:rsidP="00F2744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Алексеевские </w:t>
      </w:r>
      <w:r w:rsidR="00E46E66" w:rsidRPr="00E46E66">
        <w:rPr>
          <w:b/>
          <w:i/>
          <w:sz w:val="72"/>
          <w:szCs w:val="72"/>
        </w:rPr>
        <w:t>вести</w:t>
      </w:r>
    </w:p>
    <w:p w:rsidR="00E46E66" w:rsidRPr="00E46E66" w:rsidRDefault="00E46E66" w:rsidP="00E46E66">
      <w:pPr>
        <w:jc w:val="center"/>
        <w:outlineLvl w:val="0"/>
        <w:rPr>
          <w:sz w:val="28"/>
          <w:szCs w:val="28"/>
        </w:rPr>
      </w:pPr>
      <w:r w:rsidRPr="00E46E66">
        <w:rPr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F93187" w:rsidRDefault="00F93187" w:rsidP="00657675">
      <w:pPr>
        <w:outlineLvl w:val="0"/>
        <w:rPr>
          <w:b/>
          <w:sz w:val="28"/>
          <w:szCs w:val="28"/>
        </w:rPr>
      </w:pPr>
    </w:p>
    <w:p w:rsidR="003857FB" w:rsidRDefault="00491B01" w:rsidP="0065767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14889">
        <w:rPr>
          <w:b/>
          <w:sz w:val="28"/>
          <w:szCs w:val="28"/>
        </w:rPr>
        <w:t xml:space="preserve"> </w:t>
      </w:r>
      <w:r w:rsidR="00AB06A7">
        <w:rPr>
          <w:b/>
          <w:sz w:val="28"/>
          <w:szCs w:val="28"/>
        </w:rPr>
        <w:t>1</w:t>
      </w:r>
      <w:r w:rsidR="00F43C2C">
        <w:rPr>
          <w:b/>
          <w:sz w:val="28"/>
          <w:szCs w:val="28"/>
        </w:rPr>
        <w:t>8</w:t>
      </w:r>
      <w:r w:rsidR="006C53E4">
        <w:rPr>
          <w:b/>
          <w:sz w:val="28"/>
          <w:szCs w:val="28"/>
        </w:rPr>
        <w:t xml:space="preserve"> </w:t>
      </w:r>
      <w:r w:rsidR="00AB06A7">
        <w:rPr>
          <w:b/>
          <w:sz w:val="28"/>
          <w:szCs w:val="28"/>
        </w:rPr>
        <w:t xml:space="preserve">от </w:t>
      </w:r>
      <w:r w:rsidR="00F43C2C">
        <w:rPr>
          <w:b/>
          <w:sz w:val="28"/>
          <w:szCs w:val="28"/>
        </w:rPr>
        <w:t>02</w:t>
      </w:r>
      <w:r w:rsidR="00104648">
        <w:rPr>
          <w:b/>
          <w:sz w:val="28"/>
          <w:szCs w:val="28"/>
        </w:rPr>
        <w:t>.0</w:t>
      </w:r>
      <w:r w:rsidR="00F43C2C">
        <w:rPr>
          <w:b/>
          <w:sz w:val="28"/>
          <w:szCs w:val="28"/>
        </w:rPr>
        <w:t>8</w:t>
      </w:r>
      <w:r w:rsidR="00F36A70">
        <w:rPr>
          <w:b/>
          <w:sz w:val="28"/>
          <w:szCs w:val="28"/>
        </w:rPr>
        <w:t>.</w:t>
      </w:r>
      <w:r w:rsidR="00A323F3">
        <w:rPr>
          <w:b/>
          <w:sz w:val="28"/>
          <w:szCs w:val="28"/>
        </w:rPr>
        <w:t>2018</w:t>
      </w:r>
      <w:r w:rsidR="00E46E66" w:rsidRPr="00E46E66">
        <w:rPr>
          <w:b/>
          <w:sz w:val="28"/>
          <w:szCs w:val="28"/>
        </w:rPr>
        <w:t xml:space="preserve"> года</w:t>
      </w:r>
    </w:p>
    <w:p w:rsidR="00657675" w:rsidRDefault="00657675" w:rsidP="003857FB">
      <w:pPr>
        <w:jc w:val="center"/>
        <w:outlineLvl w:val="0"/>
        <w:rPr>
          <w:b/>
          <w:sz w:val="28"/>
          <w:szCs w:val="28"/>
        </w:rPr>
      </w:pPr>
      <w:r w:rsidRPr="00657675">
        <w:rPr>
          <w:b/>
          <w:sz w:val="28"/>
          <w:szCs w:val="28"/>
        </w:rPr>
        <w:t xml:space="preserve"> </w:t>
      </w:r>
    </w:p>
    <w:p w:rsidR="00657675" w:rsidRDefault="00657675" w:rsidP="00657675">
      <w:pPr>
        <w:jc w:val="right"/>
        <w:outlineLvl w:val="0"/>
        <w:rPr>
          <w:b/>
          <w:sz w:val="28"/>
          <w:szCs w:val="28"/>
        </w:rPr>
      </w:pPr>
    </w:p>
    <w:p w:rsidR="00C75A12" w:rsidRPr="00AE008F" w:rsidRDefault="00657675" w:rsidP="00104648">
      <w:pPr>
        <w:jc w:val="center"/>
        <w:outlineLvl w:val="0"/>
        <w:rPr>
          <w:b/>
          <w:sz w:val="28"/>
          <w:szCs w:val="28"/>
        </w:rPr>
      </w:pPr>
      <w:r w:rsidRPr="00E46E66">
        <w:rPr>
          <w:b/>
          <w:sz w:val="28"/>
          <w:szCs w:val="28"/>
        </w:rPr>
        <w:t>ОФИЦИАЛЬНАЯ  ИНФОРМАЦИЯ</w:t>
      </w:r>
    </w:p>
    <w:p w:rsidR="00F43C2C" w:rsidRDefault="00F43C2C" w:rsidP="00F43C2C">
      <w:pPr>
        <w:jc w:val="center"/>
      </w:pPr>
    </w:p>
    <w:p w:rsidR="00F43C2C" w:rsidRDefault="00F43C2C" w:rsidP="00F43C2C">
      <w:pPr>
        <w:jc w:val="center"/>
      </w:pPr>
    </w:p>
    <w:p w:rsidR="00F43C2C" w:rsidRPr="00F43C2C" w:rsidRDefault="00F43C2C" w:rsidP="00F43C2C">
      <w:pPr>
        <w:jc w:val="center"/>
        <w:rPr>
          <w:sz w:val="22"/>
          <w:szCs w:val="22"/>
        </w:rPr>
      </w:pPr>
    </w:p>
    <w:p w:rsidR="00F43C2C" w:rsidRPr="00F43C2C" w:rsidRDefault="00F43C2C" w:rsidP="00F43C2C">
      <w:pPr>
        <w:pStyle w:val="4"/>
        <w:ind w:firstLine="0"/>
        <w:rPr>
          <w:sz w:val="22"/>
          <w:szCs w:val="22"/>
        </w:rPr>
      </w:pPr>
      <w:r w:rsidRPr="00F43C2C">
        <w:rPr>
          <w:sz w:val="22"/>
          <w:szCs w:val="22"/>
        </w:rPr>
        <w:t xml:space="preserve">ПОСТАНОВЛЕНИЕ                   </w:t>
      </w:r>
    </w:p>
    <w:p w:rsidR="00F43C2C" w:rsidRPr="00F43C2C" w:rsidRDefault="00F43C2C" w:rsidP="00F43C2C">
      <w:pPr>
        <w:rPr>
          <w:sz w:val="22"/>
          <w:szCs w:val="22"/>
        </w:rPr>
      </w:pPr>
      <w:r w:rsidRPr="00F43C2C">
        <w:rPr>
          <w:sz w:val="22"/>
          <w:szCs w:val="22"/>
        </w:rPr>
        <w:t xml:space="preserve">  </w:t>
      </w:r>
    </w:p>
    <w:p w:rsidR="00F43C2C" w:rsidRPr="00F43C2C" w:rsidRDefault="00F43C2C" w:rsidP="00F43C2C">
      <w:pPr>
        <w:rPr>
          <w:sz w:val="22"/>
          <w:szCs w:val="22"/>
        </w:rPr>
      </w:pPr>
      <w:r w:rsidRPr="00F43C2C">
        <w:rPr>
          <w:sz w:val="22"/>
          <w:szCs w:val="22"/>
        </w:rPr>
        <w:t>01.08.2018                                     с. Алексеевка                                          № 28-п</w:t>
      </w:r>
    </w:p>
    <w:p w:rsidR="00F43C2C" w:rsidRPr="00F43C2C" w:rsidRDefault="00F43C2C" w:rsidP="00F43C2C">
      <w:pPr>
        <w:pStyle w:val="3"/>
        <w:spacing w:before="0" w:after="0"/>
        <w:ind w:right="-3"/>
        <w:jc w:val="both"/>
        <w:rPr>
          <w:rStyle w:val="0pt"/>
          <w:b w:val="0"/>
          <w:bCs w:val="0"/>
          <w:sz w:val="22"/>
          <w:szCs w:val="22"/>
        </w:rPr>
      </w:pPr>
    </w:p>
    <w:p w:rsidR="00F43C2C" w:rsidRPr="00F43C2C" w:rsidRDefault="00F43C2C" w:rsidP="00F43C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3C2C">
        <w:rPr>
          <w:rFonts w:ascii="Times New Roman" w:hAnsi="Times New Roman" w:cs="Times New Roman"/>
          <w:b w:val="0"/>
          <w:sz w:val="22"/>
          <w:szCs w:val="22"/>
        </w:rPr>
        <w:t>Об организации</w:t>
      </w:r>
    </w:p>
    <w:p w:rsidR="00F43C2C" w:rsidRPr="00F43C2C" w:rsidRDefault="00F43C2C" w:rsidP="00F43C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3C2C">
        <w:rPr>
          <w:rFonts w:ascii="Times New Roman" w:hAnsi="Times New Roman" w:cs="Times New Roman"/>
          <w:b w:val="0"/>
          <w:sz w:val="22"/>
          <w:szCs w:val="22"/>
        </w:rPr>
        <w:t xml:space="preserve">Воинского учета граждан, </w:t>
      </w:r>
    </w:p>
    <w:p w:rsidR="00F43C2C" w:rsidRPr="00F43C2C" w:rsidRDefault="00F43C2C" w:rsidP="00F43C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3C2C">
        <w:rPr>
          <w:rFonts w:ascii="Times New Roman" w:hAnsi="Times New Roman" w:cs="Times New Roman"/>
          <w:b w:val="0"/>
          <w:sz w:val="22"/>
          <w:szCs w:val="22"/>
        </w:rPr>
        <w:t>пребывающих в запасе</w:t>
      </w:r>
    </w:p>
    <w:p w:rsidR="00F43C2C" w:rsidRPr="00F43C2C" w:rsidRDefault="00F43C2C" w:rsidP="00F43C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3C2C">
        <w:rPr>
          <w:rFonts w:ascii="Times New Roman" w:hAnsi="Times New Roman" w:cs="Times New Roman"/>
          <w:b w:val="0"/>
          <w:sz w:val="22"/>
          <w:szCs w:val="22"/>
        </w:rPr>
        <w:t xml:space="preserve"> в МО Алексеевский сельсовет</w:t>
      </w:r>
    </w:p>
    <w:p w:rsidR="00F43C2C" w:rsidRPr="00F43C2C" w:rsidRDefault="00F43C2C" w:rsidP="00F43C2C">
      <w:pPr>
        <w:jc w:val="both"/>
        <w:rPr>
          <w:sz w:val="22"/>
          <w:szCs w:val="22"/>
        </w:rPr>
      </w:pPr>
    </w:p>
    <w:p w:rsidR="00F43C2C" w:rsidRPr="00F43C2C" w:rsidRDefault="00F43C2C" w:rsidP="00F43C2C">
      <w:pPr>
        <w:ind w:firstLine="708"/>
        <w:jc w:val="both"/>
        <w:rPr>
          <w:sz w:val="22"/>
          <w:szCs w:val="22"/>
        </w:rPr>
      </w:pPr>
      <w:r w:rsidRPr="00F43C2C">
        <w:rPr>
          <w:sz w:val="22"/>
          <w:szCs w:val="22"/>
        </w:rPr>
        <w:t xml:space="preserve"> Во исполнение федеральных законов Российской Федерации от 31 мая 1996 года «Об обороне», от 28 февраля 1998 года «О воинской обязанности и военной службе», от 28 февраля 1997 года «О мобилизационной подготовке и мобилизации в Российской Федерации» и постановлений Правительства Российской Федерации от 25.12.98г. № 1542 «Положение о воинском учете» и от 26.02.98г.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 и работающих в органах государственной власти, органах местного самоуправления и организациях» ПОСТАНОВЛЯЮ:</w:t>
      </w:r>
    </w:p>
    <w:p w:rsidR="00F43C2C" w:rsidRPr="00F43C2C" w:rsidRDefault="00F43C2C" w:rsidP="00F43C2C">
      <w:pPr>
        <w:ind w:firstLine="540"/>
        <w:contextualSpacing/>
        <w:jc w:val="both"/>
        <w:rPr>
          <w:sz w:val="22"/>
          <w:szCs w:val="22"/>
        </w:rPr>
      </w:pPr>
      <w:r w:rsidRPr="00F43C2C">
        <w:rPr>
          <w:sz w:val="22"/>
          <w:szCs w:val="22"/>
        </w:rPr>
        <w:t xml:space="preserve"> 1. Обязанности по ведению воинского учета граждан, в. ч. бронирования граждан, пребывающих в запасе, возложить на инспектора ВУС Прокудину Клавдию Ивановну.</w:t>
      </w:r>
    </w:p>
    <w:p w:rsidR="00F43C2C" w:rsidRPr="00F43C2C" w:rsidRDefault="00F43C2C" w:rsidP="00F43C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C2C">
        <w:rPr>
          <w:rFonts w:ascii="Times New Roman" w:hAnsi="Times New Roman" w:cs="Times New Roman"/>
          <w:sz w:val="22"/>
          <w:szCs w:val="22"/>
        </w:rPr>
        <w:t xml:space="preserve">  2. При убытии в отпуск, командировку или на лечение Прокудиной Клавдии Ивановны временно исполнение обязанностей по ведению воинского учета граждан, пребывающих в запасе, возложить на исполняющую обязанности заместителя Главы администрации Тамар Надежду Николаевну.</w:t>
      </w:r>
    </w:p>
    <w:p w:rsidR="00F43C2C" w:rsidRPr="00F43C2C" w:rsidRDefault="00F43C2C" w:rsidP="00F43C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C2C">
        <w:rPr>
          <w:rFonts w:ascii="Times New Roman" w:hAnsi="Times New Roman" w:cs="Times New Roman"/>
          <w:sz w:val="22"/>
          <w:szCs w:val="22"/>
        </w:rPr>
        <w:t>3. Настоящее постановление довести до исполнителей и руководителей структурных подразделений.</w:t>
      </w:r>
    </w:p>
    <w:p w:rsidR="00F43C2C" w:rsidRPr="00F43C2C" w:rsidRDefault="00F43C2C" w:rsidP="00F43C2C">
      <w:pPr>
        <w:pStyle w:val="ConsPlusTitle"/>
        <w:jc w:val="both"/>
        <w:rPr>
          <w:rStyle w:val="0pt"/>
          <w:rFonts w:cs="Times New Roman"/>
          <w:b w:val="0"/>
          <w:sz w:val="22"/>
          <w:szCs w:val="22"/>
        </w:rPr>
      </w:pPr>
      <w:r w:rsidRPr="00F43C2C">
        <w:rPr>
          <w:rFonts w:ascii="Times New Roman" w:hAnsi="Times New Roman" w:cs="Times New Roman"/>
          <w:b w:val="0"/>
          <w:sz w:val="22"/>
          <w:szCs w:val="22"/>
        </w:rPr>
        <w:t xml:space="preserve">       4. Постановление от 11.11.2014г № 67-п</w:t>
      </w:r>
      <w:r w:rsidRPr="00F43C2C">
        <w:rPr>
          <w:rFonts w:ascii="Times New Roman" w:hAnsi="Times New Roman" w:cs="Times New Roman"/>
          <w:sz w:val="22"/>
          <w:szCs w:val="22"/>
        </w:rPr>
        <w:t xml:space="preserve"> «</w:t>
      </w:r>
      <w:r w:rsidRPr="00F43C2C">
        <w:rPr>
          <w:rFonts w:ascii="Times New Roman" w:hAnsi="Times New Roman" w:cs="Times New Roman"/>
          <w:b w:val="0"/>
          <w:sz w:val="22"/>
          <w:szCs w:val="22"/>
        </w:rPr>
        <w:t>Об организации Воинского учета граждан, пребывающих в запасе в МО Алексеевский сельсовет» считать утратившим силу.</w:t>
      </w:r>
    </w:p>
    <w:p w:rsidR="00F43C2C" w:rsidRPr="00F43C2C" w:rsidRDefault="00F43C2C" w:rsidP="00F43C2C">
      <w:pPr>
        <w:pStyle w:val="3"/>
        <w:spacing w:before="0" w:after="0"/>
        <w:ind w:right="-3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43C2C">
        <w:rPr>
          <w:rFonts w:ascii="Times New Roman" w:hAnsi="Times New Roman"/>
          <w:b w:val="0"/>
          <w:sz w:val="22"/>
          <w:szCs w:val="22"/>
        </w:rPr>
        <w:t>5  Контроль за исполнением данного Постановления оставляю за собой.</w:t>
      </w:r>
    </w:p>
    <w:p w:rsidR="00F43C2C" w:rsidRPr="00F43C2C" w:rsidRDefault="00F43C2C" w:rsidP="00F43C2C">
      <w:pPr>
        <w:pStyle w:val="3"/>
        <w:spacing w:before="0" w:after="0"/>
        <w:ind w:right="-3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43C2C">
        <w:rPr>
          <w:rFonts w:ascii="Times New Roman" w:hAnsi="Times New Roman"/>
          <w:b w:val="0"/>
          <w:sz w:val="22"/>
          <w:szCs w:val="22"/>
        </w:rPr>
        <w:t>6.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F43C2C" w:rsidRPr="00F43C2C" w:rsidRDefault="00F43C2C" w:rsidP="00F43C2C">
      <w:pPr>
        <w:tabs>
          <w:tab w:val="left" w:pos="900"/>
        </w:tabs>
        <w:ind w:right="-3" w:firstLine="709"/>
        <w:jc w:val="both"/>
        <w:rPr>
          <w:sz w:val="22"/>
          <w:szCs w:val="22"/>
        </w:rPr>
      </w:pPr>
      <w:r w:rsidRPr="00F43C2C">
        <w:rPr>
          <w:sz w:val="22"/>
          <w:szCs w:val="22"/>
        </w:rPr>
        <w:t>7. Постановление вступает в силу со дня его официального опубликования.</w:t>
      </w:r>
    </w:p>
    <w:p w:rsidR="00F43C2C" w:rsidRPr="00F43C2C" w:rsidRDefault="00F43C2C" w:rsidP="00F43C2C">
      <w:pPr>
        <w:jc w:val="both"/>
        <w:rPr>
          <w:sz w:val="22"/>
          <w:szCs w:val="22"/>
        </w:rPr>
      </w:pPr>
    </w:p>
    <w:p w:rsidR="00F43C2C" w:rsidRPr="00F43C2C" w:rsidRDefault="00F43C2C" w:rsidP="00F43C2C">
      <w:pPr>
        <w:jc w:val="both"/>
        <w:rPr>
          <w:sz w:val="22"/>
          <w:szCs w:val="22"/>
        </w:rPr>
      </w:pPr>
      <w:r w:rsidRPr="00F43C2C">
        <w:rPr>
          <w:sz w:val="22"/>
          <w:szCs w:val="22"/>
        </w:rPr>
        <w:t>Глава  администрации</w:t>
      </w:r>
    </w:p>
    <w:p w:rsidR="00F43C2C" w:rsidRPr="00F43C2C" w:rsidRDefault="00F43C2C" w:rsidP="00F43C2C">
      <w:pPr>
        <w:jc w:val="both"/>
        <w:rPr>
          <w:sz w:val="22"/>
          <w:szCs w:val="22"/>
        </w:rPr>
      </w:pPr>
      <w:r w:rsidRPr="00F43C2C">
        <w:rPr>
          <w:sz w:val="22"/>
          <w:szCs w:val="22"/>
        </w:rPr>
        <w:t>Алексеевского сельсовета                                                           М.В. Романченко</w:t>
      </w:r>
    </w:p>
    <w:p w:rsidR="006C53E4" w:rsidRPr="00F43C2C" w:rsidRDefault="006C53E4" w:rsidP="006C53E4">
      <w:pPr>
        <w:tabs>
          <w:tab w:val="left" w:pos="748"/>
        </w:tabs>
        <w:rPr>
          <w:sz w:val="22"/>
          <w:szCs w:val="22"/>
        </w:rPr>
      </w:pPr>
    </w:p>
    <w:p w:rsidR="00104648" w:rsidRPr="00AB06A7" w:rsidRDefault="00104648" w:rsidP="006C53E4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104648" w:rsidRPr="00AB5371" w:rsidTr="00104648">
        <w:trPr>
          <w:trHeight w:val="1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jc w:val="both"/>
              <w:rPr>
                <w:b/>
                <w:i/>
                <w:sz w:val="24"/>
                <w:szCs w:val="24"/>
              </w:rPr>
            </w:pPr>
            <w:r w:rsidRPr="00AB5371">
              <w:rPr>
                <w:b/>
                <w:i/>
                <w:sz w:val="24"/>
                <w:szCs w:val="24"/>
              </w:rPr>
              <w:t>Газета  «Алексеевские    вести»</w:t>
            </w:r>
          </w:p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 xml:space="preserve">Отпечатано     в  администрации  Алексеевского сельсовета  </w:t>
            </w:r>
          </w:p>
          <w:p w:rsidR="00104648" w:rsidRPr="00AB5371" w:rsidRDefault="00104648" w:rsidP="00F43C2C">
            <w:pPr>
              <w:jc w:val="both"/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с. Алексеевка, ул. Советс</w:t>
            </w:r>
            <w:r w:rsidR="00AB06A7">
              <w:rPr>
                <w:sz w:val="24"/>
                <w:szCs w:val="24"/>
              </w:rPr>
              <w:t xml:space="preserve">кая, 49, тел.  78-2-49      </w:t>
            </w:r>
            <w:r w:rsidR="00F43C2C">
              <w:rPr>
                <w:sz w:val="24"/>
                <w:szCs w:val="24"/>
              </w:rPr>
              <w:t>02.08</w:t>
            </w:r>
            <w:r>
              <w:rPr>
                <w:sz w:val="24"/>
                <w:szCs w:val="24"/>
              </w:rPr>
              <w:t>.</w:t>
            </w:r>
            <w:r w:rsidR="00F43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2018г.</w:t>
            </w:r>
          </w:p>
        </w:tc>
      </w:tr>
    </w:tbl>
    <w:p w:rsidR="00104648" w:rsidRPr="00104648" w:rsidRDefault="00104648" w:rsidP="00104648">
      <w:pPr>
        <w:shd w:val="clear" w:color="auto" w:fill="FFFFFF"/>
        <w:spacing w:line="317" w:lineRule="exact"/>
        <w:rPr>
          <w:sz w:val="28"/>
          <w:szCs w:val="28"/>
        </w:rPr>
        <w:sectPr w:rsidR="00104648" w:rsidRPr="00104648" w:rsidSect="00F43C2C">
          <w:pgSz w:w="11909" w:h="16834"/>
          <w:pgMar w:top="709" w:right="850" w:bottom="709" w:left="1701" w:header="720" w:footer="720" w:gutter="0"/>
          <w:cols w:space="60"/>
          <w:noEndnote/>
          <w:docGrid w:linePitch="272"/>
        </w:sectPr>
      </w:pPr>
    </w:p>
    <w:p w:rsidR="00897AE0" w:rsidRPr="006A0EB4" w:rsidRDefault="00897AE0" w:rsidP="006C53E4">
      <w:pPr>
        <w:jc w:val="both"/>
        <w:rPr>
          <w:sz w:val="28"/>
          <w:szCs w:val="28"/>
        </w:rPr>
      </w:pPr>
    </w:p>
    <w:sectPr w:rsidR="00897AE0" w:rsidRPr="006A0EB4" w:rsidSect="00FE231E">
      <w:headerReference w:type="even" r:id="rId8"/>
      <w:headerReference w:type="default" r:id="rId9"/>
      <w:headerReference w:type="first" r:id="rId10"/>
      <w:pgSz w:w="11906" w:h="16838"/>
      <w:pgMar w:top="0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68" w:rsidRDefault="00A23A68" w:rsidP="00E46E66">
      <w:r>
        <w:separator/>
      </w:r>
    </w:p>
  </w:endnote>
  <w:endnote w:type="continuationSeparator" w:id="1">
    <w:p w:rsidR="00A23A68" w:rsidRDefault="00A23A68" w:rsidP="00E4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68" w:rsidRDefault="00A23A68" w:rsidP="00E46E66">
      <w:r>
        <w:separator/>
      </w:r>
    </w:p>
  </w:footnote>
  <w:footnote w:type="continuationSeparator" w:id="1">
    <w:p w:rsidR="00A23A68" w:rsidRDefault="00A23A68" w:rsidP="00E4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1D2A73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F3B5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3B50">
      <w:rPr>
        <w:rStyle w:val="af7"/>
        <w:noProof/>
      </w:rPr>
      <w:t>1</w:t>
    </w:r>
    <w:r>
      <w:rPr>
        <w:rStyle w:val="af7"/>
      </w:rPr>
      <w:fldChar w:fldCharType="end"/>
    </w:r>
  </w:p>
  <w:p w:rsidR="00FF3B50" w:rsidRDefault="00FF3B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FF3B50" w:rsidP="00FF3B50">
    <w:pPr>
      <w:pStyle w:val="a4"/>
    </w:pPr>
  </w:p>
  <w:p w:rsidR="00FF3B50" w:rsidRDefault="00FF3B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FF3B50" w:rsidP="00F22F37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23"/>
  </w:num>
  <w:num w:numId="11">
    <w:abstractNumId w:val="19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21"/>
  </w:num>
  <w:num w:numId="17">
    <w:abstractNumId w:val="15"/>
  </w:num>
  <w:num w:numId="18">
    <w:abstractNumId w:val="12"/>
  </w:num>
  <w:num w:numId="19">
    <w:abstractNumId w:val="20"/>
  </w:num>
  <w:num w:numId="20">
    <w:abstractNumId w:val="17"/>
  </w:num>
  <w:num w:numId="21">
    <w:abstractNumId w:val="13"/>
  </w:num>
  <w:num w:numId="22">
    <w:abstractNumId w:val="16"/>
  </w:num>
  <w:num w:numId="23">
    <w:abstractNumId w:val="7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66"/>
    <w:rsid w:val="00003786"/>
    <w:rsid w:val="00010C9B"/>
    <w:rsid w:val="00014889"/>
    <w:rsid w:val="00021D91"/>
    <w:rsid w:val="0004186F"/>
    <w:rsid w:val="00045ECC"/>
    <w:rsid w:val="00074341"/>
    <w:rsid w:val="0008773B"/>
    <w:rsid w:val="000934C1"/>
    <w:rsid w:val="00097E6B"/>
    <w:rsid w:val="000B1C69"/>
    <w:rsid w:val="000C7336"/>
    <w:rsid w:val="000D0782"/>
    <w:rsid w:val="000D7607"/>
    <w:rsid w:val="000E3CB7"/>
    <w:rsid w:val="00100320"/>
    <w:rsid w:val="001007A5"/>
    <w:rsid w:val="00104648"/>
    <w:rsid w:val="00122059"/>
    <w:rsid w:val="00122C32"/>
    <w:rsid w:val="00123D66"/>
    <w:rsid w:val="00123FBB"/>
    <w:rsid w:val="0013163A"/>
    <w:rsid w:val="00132C92"/>
    <w:rsid w:val="00140D83"/>
    <w:rsid w:val="00163BA5"/>
    <w:rsid w:val="00165EE2"/>
    <w:rsid w:val="001701BC"/>
    <w:rsid w:val="001862B2"/>
    <w:rsid w:val="001959D8"/>
    <w:rsid w:val="00196A21"/>
    <w:rsid w:val="001A42B7"/>
    <w:rsid w:val="001B5532"/>
    <w:rsid w:val="001C3269"/>
    <w:rsid w:val="001C7DBF"/>
    <w:rsid w:val="001D2A73"/>
    <w:rsid w:val="001F5728"/>
    <w:rsid w:val="00206A05"/>
    <w:rsid w:val="00214FB7"/>
    <w:rsid w:val="002179B7"/>
    <w:rsid w:val="002232D6"/>
    <w:rsid w:val="002266A1"/>
    <w:rsid w:val="002347A0"/>
    <w:rsid w:val="00235F8F"/>
    <w:rsid w:val="00254B17"/>
    <w:rsid w:val="002928A9"/>
    <w:rsid w:val="00295A1D"/>
    <w:rsid w:val="002B5354"/>
    <w:rsid w:val="002C42BA"/>
    <w:rsid w:val="003012F0"/>
    <w:rsid w:val="0030624B"/>
    <w:rsid w:val="00307046"/>
    <w:rsid w:val="00307C70"/>
    <w:rsid w:val="00313745"/>
    <w:rsid w:val="00315BF0"/>
    <w:rsid w:val="00340614"/>
    <w:rsid w:val="00363210"/>
    <w:rsid w:val="003823EE"/>
    <w:rsid w:val="003857FB"/>
    <w:rsid w:val="003867E2"/>
    <w:rsid w:val="003A55DB"/>
    <w:rsid w:val="003B2479"/>
    <w:rsid w:val="003B42C4"/>
    <w:rsid w:val="003C5BCD"/>
    <w:rsid w:val="003D5FFC"/>
    <w:rsid w:val="003E0900"/>
    <w:rsid w:val="004042EF"/>
    <w:rsid w:val="004072BD"/>
    <w:rsid w:val="00422B7C"/>
    <w:rsid w:val="00460237"/>
    <w:rsid w:val="00476E1D"/>
    <w:rsid w:val="00483939"/>
    <w:rsid w:val="004871FB"/>
    <w:rsid w:val="00491B01"/>
    <w:rsid w:val="00497C78"/>
    <w:rsid w:val="004A7D33"/>
    <w:rsid w:val="004B2593"/>
    <w:rsid w:val="004C18CD"/>
    <w:rsid w:val="004D4B32"/>
    <w:rsid w:val="004E45FB"/>
    <w:rsid w:val="004E5D2B"/>
    <w:rsid w:val="0050234E"/>
    <w:rsid w:val="005028DB"/>
    <w:rsid w:val="0050769B"/>
    <w:rsid w:val="00523C11"/>
    <w:rsid w:val="005318AE"/>
    <w:rsid w:val="00572A5B"/>
    <w:rsid w:val="00590A3D"/>
    <w:rsid w:val="00597334"/>
    <w:rsid w:val="005A09C1"/>
    <w:rsid w:val="005A46B4"/>
    <w:rsid w:val="005A6513"/>
    <w:rsid w:val="005B51D0"/>
    <w:rsid w:val="005E1275"/>
    <w:rsid w:val="005E1353"/>
    <w:rsid w:val="005E13FD"/>
    <w:rsid w:val="005E6680"/>
    <w:rsid w:val="005F11CD"/>
    <w:rsid w:val="005F569E"/>
    <w:rsid w:val="006004AC"/>
    <w:rsid w:val="00601E83"/>
    <w:rsid w:val="00607FA9"/>
    <w:rsid w:val="00627A87"/>
    <w:rsid w:val="0063549E"/>
    <w:rsid w:val="00636C61"/>
    <w:rsid w:val="00651AEB"/>
    <w:rsid w:val="00653A6C"/>
    <w:rsid w:val="0065567A"/>
    <w:rsid w:val="006574EB"/>
    <w:rsid w:val="00657675"/>
    <w:rsid w:val="00665009"/>
    <w:rsid w:val="00672401"/>
    <w:rsid w:val="00684C8A"/>
    <w:rsid w:val="00685387"/>
    <w:rsid w:val="00685AA5"/>
    <w:rsid w:val="006C53E4"/>
    <w:rsid w:val="006D28AC"/>
    <w:rsid w:val="006E041F"/>
    <w:rsid w:val="006E0DBA"/>
    <w:rsid w:val="006E38AA"/>
    <w:rsid w:val="007078F0"/>
    <w:rsid w:val="00733A17"/>
    <w:rsid w:val="00737732"/>
    <w:rsid w:val="00740CF5"/>
    <w:rsid w:val="007433C0"/>
    <w:rsid w:val="007629C6"/>
    <w:rsid w:val="00771CD9"/>
    <w:rsid w:val="007770A9"/>
    <w:rsid w:val="00781FF2"/>
    <w:rsid w:val="00785FA7"/>
    <w:rsid w:val="00786E54"/>
    <w:rsid w:val="00793596"/>
    <w:rsid w:val="007A4506"/>
    <w:rsid w:val="007B071A"/>
    <w:rsid w:val="007C614A"/>
    <w:rsid w:val="007E74FA"/>
    <w:rsid w:val="007F0872"/>
    <w:rsid w:val="008560B4"/>
    <w:rsid w:val="00860BD1"/>
    <w:rsid w:val="00865137"/>
    <w:rsid w:val="00870DC7"/>
    <w:rsid w:val="008714D2"/>
    <w:rsid w:val="008834E3"/>
    <w:rsid w:val="00897AE0"/>
    <w:rsid w:val="008A11F8"/>
    <w:rsid w:val="008A1E6B"/>
    <w:rsid w:val="008A751B"/>
    <w:rsid w:val="008C134F"/>
    <w:rsid w:val="008C7923"/>
    <w:rsid w:val="008D4436"/>
    <w:rsid w:val="008E079D"/>
    <w:rsid w:val="008E2954"/>
    <w:rsid w:val="00901016"/>
    <w:rsid w:val="00903B2C"/>
    <w:rsid w:val="00904F00"/>
    <w:rsid w:val="00907390"/>
    <w:rsid w:val="00924D11"/>
    <w:rsid w:val="009320A3"/>
    <w:rsid w:val="00937D9F"/>
    <w:rsid w:val="00952E73"/>
    <w:rsid w:val="0096298C"/>
    <w:rsid w:val="00987C87"/>
    <w:rsid w:val="009A088F"/>
    <w:rsid w:val="009A6B8F"/>
    <w:rsid w:val="009D668F"/>
    <w:rsid w:val="009E6F8F"/>
    <w:rsid w:val="00A05E32"/>
    <w:rsid w:val="00A11CC7"/>
    <w:rsid w:val="00A13300"/>
    <w:rsid w:val="00A23A68"/>
    <w:rsid w:val="00A323F3"/>
    <w:rsid w:val="00A45FB4"/>
    <w:rsid w:val="00A9130F"/>
    <w:rsid w:val="00A92416"/>
    <w:rsid w:val="00A92CA1"/>
    <w:rsid w:val="00AA3CC4"/>
    <w:rsid w:val="00AA65DB"/>
    <w:rsid w:val="00AA72C8"/>
    <w:rsid w:val="00AB06A7"/>
    <w:rsid w:val="00AB299B"/>
    <w:rsid w:val="00AB2B46"/>
    <w:rsid w:val="00AB5371"/>
    <w:rsid w:val="00AB5657"/>
    <w:rsid w:val="00AC6FDF"/>
    <w:rsid w:val="00AE008F"/>
    <w:rsid w:val="00AF52BA"/>
    <w:rsid w:val="00AF6CA6"/>
    <w:rsid w:val="00B00B47"/>
    <w:rsid w:val="00B02316"/>
    <w:rsid w:val="00B028CD"/>
    <w:rsid w:val="00B10913"/>
    <w:rsid w:val="00B4304A"/>
    <w:rsid w:val="00B60203"/>
    <w:rsid w:val="00B62622"/>
    <w:rsid w:val="00B655AB"/>
    <w:rsid w:val="00B71197"/>
    <w:rsid w:val="00B7331A"/>
    <w:rsid w:val="00B85A1F"/>
    <w:rsid w:val="00B9109D"/>
    <w:rsid w:val="00B915AB"/>
    <w:rsid w:val="00B95C2F"/>
    <w:rsid w:val="00B97164"/>
    <w:rsid w:val="00BC10B4"/>
    <w:rsid w:val="00BF126B"/>
    <w:rsid w:val="00BF361D"/>
    <w:rsid w:val="00BF542D"/>
    <w:rsid w:val="00C04D4A"/>
    <w:rsid w:val="00C074F8"/>
    <w:rsid w:val="00C213EC"/>
    <w:rsid w:val="00C332D1"/>
    <w:rsid w:val="00C57B54"/>
    <w:rsid w:val="00C75A12"/>
    <w:rsid w:val="00C77CAA"/>
    <w:rsid w:val="00C77EC7"/>
    <w:rsid w:val="00C90074"/>
    <w:rsid w:val="00C92743"/>
    <w:rsid w:val="00CA1225"/>
    <w:rsid w:val="00CA1295"/>
    <w:rsid w:val="00CA35CE"/>
    <w:rsid w:val="00CB55FB"/>
    <w:rsid w:val="00CC0037"/>
    <w:rsid w:val="00CE00E4"/>
    <w:rsid w:val="00CE121F"/>
    <w:rsid w:val="00CE5B07"/>
    <w:rsid w:val="00CE6338"/>
    <w:rsid w:val="00CE7B4A"/>
    <w:rsid w:val="00CF2164"/>
    <w:rsid w:val="00CF4A85"/>
    <w:rsid w:val="00CF6C0E"/>
    <w:rsid w:val="00D12726"/>
    <w:rsid w:val="00D15F54"/>
    <w:rsid w:val="00D23D60"/>
    <w:rsid w:val="00D6237A"/>
    <w:rsid w:val="00D64938"/>
    <w:rsid w:val="00D86CD1"/>
    <w:rsid w:val="00D957B9"/>
    <w:rsid w:val="00DA0F7B"/>
    <w:rsid w:val="00DE0471"/>
    <w:rsid w:val="00DE1F52"/>
    <w:rsid w:val="00E067A5"/>
    <w:rsid w:val="00E36463"/>
    <w:rsid w:val="00E43929"/>
    <w:rsid w:val="00E46E66"/>
    <w:rsid w:val="00E51D77"/>
    <w:rsid w:val="00E5355F"/>
    <w:rsid w:val="00E60447"/>
    <w:rsid w:val="00E624CF"/>
    <w:rsid w:val="00E8290E"/>
    <w:rsid w:val="00E83C39"/>
    <w:rsid w:val="00E948ED"/>
    <w:rsid w:val="00E95384"/>
    <w:rsid w:val="00EA76AB"/>
    <w:rsid w:val="00F102ED"/>
    <w:rsid w:val="00F1403C"/>
    <w:rsid w:val="00F22F37"/>
    <w:rsid w:val="00F2744D"/>
    <w:rsid w:val="00F27843"/>
    <w:rsid w:val="00F36A70"/>
    <w:rsid w:val="00F37721"/>
    <w:rsid w:val="00F42015"/>
    <w:rsid w:val="00F43C2C"/>
    <w:rsid w:val="00F52637"/>
    <w:rsid w:val="00F676AF"/>
    <w:rsid w:val="00F92801"/>
    <w:rsid w:val="00F93187"/>
    <w:rsid w:val="00F94329"/>
    <w:rsid w:val="00FD3547"/>
    <w:rsid w:val="00FD3975"/>
    <w:rsid w:val="00FE231E"/>
    <w:rsid w:val="00FE4EAB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E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D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6E66"/>
    <w:pPr>
      <w:keepNext/>
      <w:ind w:firstLine="1134"/>
      <w:jc w:val="center"/>
      <w:outlineLvl w:val="3"/>
    </w:pPr>
    <w:rPr>
      <w:sz w:val="44"/>
      <w:szCs w:val="44"/>
    </w:rPr>
  </w:style>
  <w:style w:type="paragraph" w:styleId="5">
    <w:name w:val="heading 5"/>
    <w:basedOn w:val="a"/>
    <w:next w:val="a"/>
    <w:link w:val="50"/>
    <w:uiPriority w:val="99"/>
    <w:unhideWhenUsed/>
    <w:qFormat/>
    <w:rsid w:val="001C32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839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93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6E66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No Spacing"/>
    <w:qFormat/>
    <w:rsid w:val="00E46E66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E46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6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E46E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1A42B7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1A42B7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styleId="a9">
    <w:name w:val="Normal (Web)"/>
    <w:basedOn w:val="a"/>
    <w:uiPriority w:val="99"/>
    <w:rsid w:val="0013163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3163A"/>
    <w:rPr>
      <w:b/>
      <w:bCs/>
    </w:rPr>
  </w:style>
  <w:style w:type="paragraph" w:styleId="ab">
    <w:name w:val="Body Text Indent"/>
    <w:basedOn w:val="a"/>
    <w:link w:val="ac"/>
    <w:rsid w:val="0013163A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3163A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13163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163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sid w:val="001316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163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A5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A55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шрифт абзаца1"/>
    <w:rsid w:val="000C7336"/>
  </w:style>
  <w:style w:type="character" w:customStyle="1" w:styleId="blk">
    <w:name w:val="blk"/>
    <w:basedOn w:val="a0"/>
    <w:rsid w:val="000C7336"/>
    <w:rPr>
      <w:rFonts w:cs="Times New Roman"/>
    </w:rPr>
  </w:style>
  <w:style w:type="paragraph" w:customStyle="1" w:styleId="printj">
    <w:name w:val="printj"/>
    <w:basedOn w:val="a"/>
    <w:rsid w:val="00AA3CC4"/>
    <w:pPr>
      <w:spacing w:before="144" w:after="288"/>
      <w:jc w:val="both"/>
    </w:pPr>
    <w:rPr>
      <w:sz w:val="24"/>
      <w:szCs w:val="24"/>
    </w:rPr>
  </w:style>
  <w:style w:type="paragraph" w:customStyle="1" w:styleId="ConsPlusNonformat">
    <w:name w:val="ConsPlusNonformat"/>
    <w:rsid w:val="00AA3C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2">
    <w:name w:val="p22"/>
    <w:basedOn w:val="a"/>
    <w:rsid w:val="00AA3CC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A0F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0F7B"/>
    <w:rPr>
      <w:rFonts w:ascii="Times New Roman" w:eastAsia="Times New Roman" w:hAnsi="Times New Roman"/>
    </w:rPr>
  </w:style>
  <w:style w:type="paragraph" w:customStyle="1" w:styleId="c1e0e7eee2fbe9">
    <w:name w:val="Бc1аe0зe7оeeвe2ыfbйe9"/>
    <w:rsid w:val="00DA0F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rsid w:val="00DA0F7B"/>
    <w:rPr>
      <w:kern w:val="0"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D23D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23D60"/>
    <w:rPr>
      <w:rFonts w:ascii="Cambria" w:eastAsia="Times New Roman" w:hAnsi="Cambria"/>
      <w:b/>
      <w:bCs/>
      <w:i/>
      <w:iCs/>
      <w:sz w:val="28"/>
      <w:szCs w:val="28"/>
    </w:rPr>
  </w:style>
  <w:style w:type="character" w:styleId="af">
    <w:name w:val="Hyperlink"/>
    <w:rsid w:val="00D23D60"/>
    <w:rPr>
      <w:color w:val="0000FF"/>
      <w:u w:val="single"/>
    </w:rPr>
  </w:style>
  <w:style w:type="character" w:customStyle="1" w:styleId="s6">
    <w:name w:val="s6"/>
    <w:basedOn w:val="a0"/>
    <w:rsid w:val="00D23D60"/>
  </w:style>
  <w:style w:type="character" w:customStyle="1" w:styleId="13">
    <w:name w:val="Заголовок №1_"/>
    <w:basedOn w:val="a0"/>
    <w:link w:val="14"/>
    <w:rsid w:val="00F676A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676AF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spacing w:val="1"/>
      <w:sz w:val="26"/>
      <w:szCs w:val="26"/>
    </w:rPr>
  </w:style>
  <w:style w:type="paragraph" w:styleId="31">
    <w:name w:val="Body Text 3"/>
    <w:basedOn w:val="a"/>
    <w:link w:val="32"/>
    <w:rsid w:val="006E38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38A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"/>
    <w:link w:val="af1"/>
    <w:rsid w:val="006E38AA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6E38AA"/>
    <w:rPr>
      <w:rFonts w:ascii="Courier New" w:eastAsia="Times New Roman" w:hAnsi="Courier New"/>
    </w:rPr>
  </w:style>
  <w:style w:type="character" w:customStyle="1" w:styleId="60">
    <w:name w:val="Заголовок 6 Знак"/>
    <w:basedOn w:val="a0"/>
    <w:link w:val="6"/>
    <w:uiPriority w:val="9"/>
    <w:rsid w:val="004839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83939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483939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6">
    <w:name w:val="Основной текст с отступом1"/>
    <w:basedOn w:val="15"/>
    <w:rsid w:val="00483939"/>
    <w:pPr>
      <w:widowControl/>
      <w:tabs>
        <w:tab w:val="left" w:pos="5580"/>
      </w:tabs>
      <w:ind w:left="540" w:hanging="540"/>
    </w:pPr>
  </w:style>
  <w:style w:type="paragraph" w:styleId="af2">
    <w:name w:val="Body Text"/>
    <w:basedOn w:val="a"/>
    <w:link w:val="af3"/>
    <w:uiPriority w:val="99"/>
    <w:unhideWhenUsed/>
    <w:rsid w:val="004839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83939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483939"/>
    <w:pPr>
      <w:suppressAutoHyphens/>
      <w:ind w:left="360" w:firstLine="285"/>
      <w:jc w:val="both"/>
    </w:pPr>
    <w:rPr>
      <w:sz w:val="28"/>
      <w:szCs w:val="24"/>
      <w:lang w:eastAsia="ar-SA"/>
    </w:rPr>
  </w:style>
  <w:style w:type="paragraph" w:styleId="af4">
    <w:name w:val="footnote text"/>
    <w:basedOn w:val="a"/>
    <w:link w:val="af5"/>
    <w:rsid w:val="001007A5"/>
  </w:style>
  <w:style w:type="character" w:customStyle="1" w:styleId="af5">
    <w:name w:val="Текст сноски Знак"/>
    <w:basedOn w:val="a0"/>
    <w:link w:val="af4"/>
    <w:rsid w:val="001007A5"/>
    <w:rPr>
      <w:rFonts w:ascii="Times New Roman" w:eastAsia="Times New Roman" w:hAnsi="Times New Roman"/>
    </w:rPr>
  </w:style>
  <w:style w:type="character" w:styleId="af6">
    <w:name w:val="footnote reference"/>
    <w:rsid w:val="001007A5"/>
    <w:rPr>
      <w:vertAlign w:val="superscript"/>
    </w:rPr>
  </w:style>
  <w:style w:type="paragraph" w:customStyle="1" w:styleId="WW-">
    <w:name w:val="WW-Базовый"/>
    <w:rsid w:val="0090101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32"/>
      <w:lang w:eastAsia="hi-IN" w:bidi="hi-IN"/>
    </w:rPr>
  </w:style>
  <w:style w:type="paragraph" w:customStyle="1" w:styleId="ConsNormal">
    <w:name w:val="ConsNormal"/>
    <w:rsid w:val="00FF3B50"/>
    <w:pPr>
      <w:widowControl w:val="0"/>
      <w:ind w:firstLine="720"/>
    </w:pPr>
    <w:rPr>
      <w:rFonts w:ascii="Courier New" w:eastAsia="Times New Roman" w:hAnsi="Courier New"/>
    </w:rPr>
  </w:style>
  <w:style w:type="paragraph" w:customStyle="1" w:styleId="ConsTitle">
    <w:name w:val="ConsTitle"/>
    <w:rsid w:val="00FF3B50"/>
    <w:pPr>
      <w:widowControl w:val="0"/>
    </w:pPr>
    <w:rPr>
      <w:rFonts w:ascii="Arial" w:eastAsia="Times New Roman" w:hAnsi="Arial"/>
      <w:b/>
      <w:sz w:val="16"/>
    </w:rPr>
  </w:style>
  <w:style w:type="character" w:styleId="af7">
    <w:name w:val="page number"/>
    <w:basedOn w:val="a0"/>
    <w:rsid w:val="00FF3B50"/>
  </w:style>
  <w:style w:type="character" w:customStyle="1" w:styleId="af8">
    <w:name w:val="Цветовое выделение"/>
    <w:uiPriority w:val="99"/>
    <w:rsid w:val="00FF3B50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FF3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F3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b">
    <w:name w:val="List Paragraph"/>
    <w:basedOn w:val="a"/>
    <w:qFormat/>
    <w:rsid w:val="00FF3B50"/>
    <w:pPr>
      <w:ind w:left="720"/>
      <w:contextualSpacing/>
    </w:pPr>
    <w:rPr>
      <w:sz w:val="28"/>
      <w:szCs w:val="28"/>
    </w:rPr>
  </w:style>
  <w:style w:type="paragraph" w:customStyle="1" w:styleId="ConsNonformat">
    <w:name w:val="ConsNonformat"/>
    <w:rsid w:val="00AB53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AB5371"/>
    <w:rPr>
      <w:vanish w:val="0"/>
      <w:webHidden w:val="0"/>
      <w:specVanish w:val="0"/>
    </w:rPr>
  </w:style>
  <w:style w:type="paragraph" w:customStyle="1" w:styleId="ConsPlusTitle0">
    <w:name w:val="ConsPlusTitle"/>
    <w:next w:val="a"/>
    <w:rsid w:val="00AB537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ConsPlusNormal"/>
    <w:rsid w:val="00AB537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B60203"/>
  </w:style>
  <w:style w:type="paragraph" w:customStyle="1" w:styleId="afc">
    <w:name w:val="Содержимое таблицы"/>
    <w:basedOn w:val="a"/>
    <w:uiPriority w:val="99"/>
    <w:rsid w:val="00B60203"/>
    <w:pPr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C326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1C3269"/>
  </w:style>
  <w:style w:type="numbering" w:customStyle="1" w:styleId="110">
    <w:name w:val="Нет списка11"/>
    <w:next w:val="a2"/>
    <w:uiPriority w:val="99"/>
    <w:semiHidden/>
    <w:unhideWhenUsed/>
    <w:rsid w:val="001C3269"/>
  </w:style>
  <w:style w:type="character" w:customStyle="1" w:styleId="Absatz-Standardschriftart">
    <w:name w:val="Absatz-Standardschriftart"/>
    <w:uiPriority w:val="99"/>
    <w:rsid w:val="001C3269"/>
  </w:style>
  <w:style w:type="character" w:customStyle="1" w:styleId="WW-Absatz-Standardschriftart">
    <w:name w:val="WW-Absatz-Standardschriftart"/>
    <w:uiPriority w:val="99"/>
    <w:rsid w:val="001C3269"/>
  </w:style>
  <w:style w:type="character" w:customStyle="1" w:styleId="WW-Absatz-Standardschriftart1">
    <w:name w:val="WW-Absatz-Standardschriftart1"/>
    <w:uiPriority w:val="99"/>
    <w:rsid w:val="001C3269"/>
  </w:style>
  <w:style w:type="character" w:customStyle="1" w:styleId="WW-Absatz-Standardschriftart11">
    <w:name w:val="WW-Absatz-Standardschriftart11"/>
    <w:uiPriority w:val="99"/>
    <w:rsid w:val="001C3269"/>
  </w:style>
  <w:style w:type="character" w:customStyle="1" w:styleId="afd">
    <w:name w:val="Символ нумерации"/>
    <w:uiPriority w:val="99"/>
    <w:rsid w:val="001C3269"/>
  </w:style>
  <w:style w:type="paragraph" w:customStyle="1" w:styleId="afe">
    <w:name w:val="Заголовок"/>
    <w:basedOn w:val="a"/>
    <w:next w:val="af2"/>
    <w:uiPriority w:val="99"/>
    <w:rsid w:val="001C326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2"/>
    <w:uiPriority w:val="99"/>
    <w:rsid w:val="001C3269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1C3269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">
    <w:name w:val="Указатель1"/>
    <w:basedOn w:val="a"/>
    <w:uiPriority w:val="99"/>
    <w:rsid w:val="001C3269"/>
    <w:pPr>
      <w:suppressLineNumbers/>
      <w:suppressAutoHyphens/>
      <w:spacing w:after="80"/>
    </w:pPr>
    <w:rPr>
      <w:rFonts w:ascii="Arial" w:hAnsi="Arial" w:cs="Mang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1C3269"/>
    <w:pPr>
      <w:widowControl w:val="0"/>
      <w:suppressAutoHyphens/>
      <w:autoSpaceDE w:val="0"/>
      <w:spacing w:after="80"/>
    </w:pPr>
    <w:rPr>
      <w:rFonts w:ascii="Arial" w:eastAsia="Arial" w:hAnsi="Arial"/>
      <w:lang w:eastAsia="ar-SA"/>
    </w:rPr>
  </w:style>
  <w:style w:type="character" w:customStyle="1" w:styleId="1a">
    <w:name w:val="Нижний колонтитул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uiPriority w:val="99"/>
    <w:rsid w:val="001C3269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1b">
    <w:name w:val="Абзац списка1"/>
    <w:basedOn w:val="a"/>
    <w:rsid w:val="001C3269"/>
    <w:pPr>
      <w:suppressAutoHyphens/>
      <w:spacing w:after="80"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1c">
    <w:name w:val="Основной текст с отступом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"/>
    <w:uiPriority w:val="99"/>
    <w:rsid w:val="001C3269"/>
    <w:pPr>
      <w:shd w:val="clear" w:color="auto" w:fill="000080"/>
      <w:suppressAutoHyphens/>
      <w:spacing w:after="80"/>
    </w:pPr>
    <w:rPr>
      <w:rFonts w:ascii="Tahoma" w:hAnsi="Tahoma" w:cs="Tahoma"/>
      <w:lang w:eastAsia="ar-SA"/>
    </w:rPr>
  </w:style>
  <w:style w:type="paragraph" w:customStyle="1" w:styleId="aff1">
    <w:name w:val="Заголовок таблицы"/>
    <w:basedOn w:val="afc"/>
    <w:uiPriority w:val="99"/>
    <w:rsid w:val="001C3269"/>
    <w:pPr>
      <w:widowControl w:val="0"/>
      <w:spacing w:after="80"/>
      <w:jc w:val="center"/>
    </w:pPr>
    <w:rPr>
      <w:rFonts w:eastAsia="Andale Sans UI"/>
      <w:b/>
      <w:bCs/>
      <w:kern w:val="1"/>
    </w:rPr>
  </w:style>
  <w:style w:type="paragraph" w:customStyle="1" w:styleId="aff2">
    <w:name w:val="Содержимое врезки"/>
    <w:basedOn w:val="af2"/>
    <w:uiPriority w:val="99"/>
    <w:rsid w:val="001C3269"/>
    <w:pPr>
      <w:suppressAutoHyphens/>
    </w:pPr>
    <w:rPr>
      <w:sz w:val="24"/>
      <w:szCs w:val="24"/>
      <w:lang w:eastAsia="ar-SA"/>
    </w:rPr>
  </w:style>
  <w:style w:type="table" w:styleId="aff3">
    <w:name w:val="Table Grid"/>
    <w:basedOn w:val="a1"/>
    <w:uiPriority w:val="59"/>
    <w:rsid w:val="001C3269"/>
    <w:pPr>
      <w:spacing w:after="8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653A6C"/>
    <w:rPr>
      <w:rFonts w:ascii="Sylfaen" w:eastAsia="Sylfaen" w:hAnsi="Sylfaen" w:cs="Sylfaen"/>
      <w:b/>
      <w:bCs/>
      <w:spacing w:val="16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53A6C"/>
    <w:pPr>
      <w:widowControl w:val="0"/>
      <w:shd w:val="clear" w:color="auto" w:fill="FFFFFF"/>
      <w:spacing w:before="360" w:after="240" w:line="284" w:lineRule="exact"/>
      <w:ind w:firstLine="1100"/>
    </w:pPr>
    <w:rPr>
      <w:rFonts w:ascii="Sylfaen" w:eastAsia="Sylfaen" w:hAnsi="Sylfaen" w:cs="Sylfaen"/>
      <w:b/>
      <w:bCs/>
      <w:spacing w:val="16"/>
      <w:sz w:val="21"/>
      <w:szCs w:val="21"/>
    </w:rPr>
  </w:style>
  <w:style w:type="paragraph" w:styleId="aff4">
    <w:name w:val="Title"/>
    <w:basedOn w:val="a"/>
    <w:link w:val="aff5"/>
    <w:qFormat/>
    <w:rsid w:val="009A088F"/>
    <w:pPr>
      <w:tabs>
        <w:tab w:val="num" w:pos="1134"/>
      </w:tabs>
      <w:ind w:firstLine="709"/>
      <w:jc w:val="center"/>
    </w:pPr>
    <w:rPr>
      <w:b/>
      <w:sz w:val="48"/>
    </w:rPr>
  </w:style>
  <w:style w:type="character" w:customStyle="1" w:styleId="aff5">
    <w:name w:val="Название Знак"/>
    <w:basedOn w:val="a0"/>
    <w:link w:val="aff4"/>
    <w:rsid w:val="009A088F"/>
    <w:rPr>
      <w:rFonts w:ascii="Times New Roman" w:eastAsia="Times New Roman" w:hAnsi="Times New Roman"/>
      <w:b/>
      <w:sz w:val="48"/>
    </w:rPr>
  </w:style>
  <w:style w:type="paragraph" w:customStyle="1" w:styleId="TimesNewRoman14">
    <w:name w:val="Times New Roman 14 пт"/>
    <w:link w:val="TimesNewRoman140"/>
    <w:rsid w:val="009A088F"/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"/>
    <w:basedOn w:val="a0"/>
    <w:link w:val="TimesNewRoman14"/>
    <w:rsid w:val="009A088F"/>
    <w:rPr>
      <w:rFonts w:ascii="Times New Roman" w:eastAsia="Times New Roman" w:hAnsi="Times New Roman" w:cs="Arial"/>
      <w:sz w:val="28"/>
      <w:szCs w:val="24"/>
      <w:lang w:val="ru-RU" w:eastAsia="ru-RU" w:bidi="ar-SA"/>
    </w:rPr>
  </w:style>
  <w:style w:type="character" w:customStyle="1" w:styleId="TimesNewRoman141">
    <w:name w:val="Times New Roman 14 пт Знак Знак"/>
    <w:basedOn w:val="a0"/>
    <w:rsid w:val="009A088F"/>
    <w:rPr>
      <w:rFonts w:cs="Arial"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8"/>
    <w:rsid w:val="00476E1D"/>
    <w:rPr>
      <w:color w:val="000000"/>
      <w:spacing w:val="0"/>
      <w:w w:val="100"/>
      <w:position w:val="0"/>
      <w:lang w:val="ru-RU"/>
    </w:rPr>
  </w:style>
  <w:style w:type="paragraph" w:customStyle="1" w:styleId="35">
    <w:name w:val="Основной текст3"/>
    <w:basedOn w:val="a"/>
    <w:rsid w:val="00476E1D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paragraph" w:customStyle="1" w:styleId="western">
    <w:name w:val="western"/>
    <w:basedOn w:val="a"/>
    <w:rsid w:val="00476E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CF21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p5">
    <w:name w:val="p5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57675"/>
  </w:style>
  <w:style w:type="paragraph" w:customStyle="1" w:styleId="p6">
    <w:name w:val="p6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57675"/>
  </w:style>
  <w:style w:type="paragraph" w:customStyle="1" w:styleId="p7">
    <w:name w:val="p7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57675"/>
  </w:style>
  <w:style w:type="character" w:customStyle="1" w:styleId="s5">
    <w:name w:val="s5"/>
    <w:basedOn w:val="a0"/>
    <w:rsid w:val="00657675"/>
  </w:style>
  <w:style w:type="character" w:customStyle="1" w:styleId="s7">
    <w:name w:val="s7"/>
    <w:basedOn w:val="a0"/>
    <w:rsid w:val="00657675"/>
  </w:style>
  <w:style w:type="paragraph" w:customStyle="1" w:styleId="p8">
    <w:name w:val="p8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657675"/>
  </w:style>
  <w:style w:type="character" w:customStyle="1" w:styleId="s9">
    <w:name w:val="s9"/>
    <w:basedOn w:val="a0"/>
    <w:rsid w:val="00657675"/>
  </w:style>
  <w:style w:type="paragraph" w:customStyle="1" w:styleId="p9">
    <w:name w:val="p9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657675"/>
  </w:style>
  <w:style w:type="paragraph" w:customStyle="1" w:styleId="p2">
    <w:name w:val="p2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657675"/>
  </w:style>
  <w:style w:type="character" w:customStyle="1" w:styleId="25">
    <w:name w:val="Основной текст (2)_"/>
    <w:basedOn w:val="a0"/>
    <w:link w:val="26"/>
    <w:locked/>
    <w:rsid w:val="003857FB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857FB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</w:rPr>
  </w:style>
  <w:style w:type="paragraph" w:customStyle="1" w:styleId="ConsPlusNonformat0">
    <w:name w:val="ConsPlusNonformat"/>
    <w:next w:val="ConsPlusNormal0"/>
    <w:rsid w:val="00897A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Standard">
    <w:name w:val="Standard"/>
    <w:rsid w:val="0010464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04648"/>
    <w:rPr>
      <w:color w:val="0000FF"/>
      <w:u w:val="single" w:color="000000"/>
    </w:rPr>
  </w:style>
  <w:style w:type="character" w:customStyle="1" w:styleId="apple-style-span">
    <w:name w:val="apple-style-span"/>
    <w:basedOn w:val="a0"/>
    <w:rsid w:val="00AB06A7"/>
  </w:style>
  <w:style w:type="paragraph" w:customStyle="1" w:styleId="Left">
    <w:name w:val="Left"/>
    <w:rsid w:val="00AB0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AB06A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AB06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BD6-E5DF-4E12-B7CA-62E6C74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Алексеевские    вести</vt:lpstr>
    </vt:vector>
  </TitlesOfParts>
  <Company>Reanimator Extreme Edition</Company>
  <LinksUpToDate>false</LinksUpToDate>
  <CharactersWithSpaces>2384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100008</vt:lpwstr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100006</vt:lpwstr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Алексеевские    вести</dc:title>
  <dc:subject/>
  <dc:creator>User</dc:creator>
  <cp:keywords/>
  <dc:description/>
  <cp:lastModifiedBy>User</cp:lastModifiedBy>
  <cp:revision>2</cp:revision>
  <cp:lastPrinted>2018-07-23T06:39:00Z</cp:lastPrinted>
  <dcterms:created xsi:type="dcterms:W3CDTF">2018-08-09T08:16:00Z</dcterms:created>
  <dcterms:modified xsi:type="dcterms:W3CDTF">2018-08-09T08:16:00Z</dcterms:modified>
</cp:coreProperties>
</file>