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44D" w:rsidRDefault="00F2744D" w:rsidP="0063549E">
      <w:pPr>
        <w:rPr>
          <w:b/>
          <w:i/>
          <w:sz w:val="72"/>
          <w:szCs w:val="72"/>
        </w:rPr>
      </w:pPr>
    </w:p>
    <w:p w:rsidR="00E46E66" w:rsidRPr="00E46E66" w:rsidRDefault="00340614" w:rsidP="00F2744D">
      <w:pPr>
        <w:jc w:val="center"/>
        <w:rPr>
          <w:b/>
          <w:i/>
          <w:sz w:val="72"/>
          <w:szCs w:val="72"/>
        </w:rPr>
      </w:pPr>
      <w:r>
        <w:rPr>
          <w:b/>
          <w:i/>
          <w:sz w:val="72"/>
          <w:szCs w:val="72"/>
        </w:rPr>
        <w:t xml:space="preserve">Алексеевские </w:t>
      </w:r>
      <w:r w:rsidR="00E46E66" w:rsidRPr="00E46E66">
        <w:rPr>
          <w:b/>
          <w:i/>
          <w:sz w:val="72"/>
          <w:szCs w:val="72"/>
        </w:rPr>
        <w:t>вести</w:t>
      </w:r>
    </w:p>
    <w:p w:rsidR="00E46E66" w:rsidRPr="00E46E66" w:rsidRDefault="00E46E66" w:rsidP="00E46E66">
      <w:pPr>
        <w:jc w:val="center"/>
        <w:outlineLvl w:val="0"/>
        <w:rPr>
          <w:sz w:val="28"/>
          <w:szCs w:val="28"/>
        </w:rPr>
      </w:pPr>
      <w:r w:rsidRPr="00E46E66">
        <w:rPr>
          <w:sz w:val="28"/>
          <w:szCs w:val="28"/>
        </w:rPr>
        <w:t>Официальное  издание органа  местного самоуправления  Алексеевского  сельсовета</w:t>
      </w:r>
    </w:p>
    <w:p w:rsidR="00F93187" w:rsidRDefault="00F93187" w:rsidP="00657675">
      <w:pPr>
        <w:outlineLvl w:val="0"/>
        <w:rPr>
          <w:b/>
          <w:sz w:val="28"/>
          <w:szCs w:val="28"/>
        </w:rPr>
      </w:pPr>
    </w:p>
    <w:p w:rsidR="003857FB" w:rsidRDefault="00491B01" w:rsidP="00657675">
      <w:pPr>
        <w:jc w:val="right"/>
        <w:outlineLvl w:val="0"/>
        <w:rPr>
          <w:b/>
          <w:sz w:val="28"/>
          <w:szCs w:val="28"/>
        </w:rPr>
      </w:pPr>
      <w:r>
        <w:rPr>
          <w:b/>
          <w:sz w:val="28"/>
          <w:szCs w:val="28"/>
        </w:rPr>
        <w:t xml:space="preserve">№ </w:t>
      </w:r>
      <w:r w:rsidR="00014889">
        <w:rPr>
          <w:b/>
          <w:sz w:val="28"/>
          <w:szCs w:val="28"/>
        </w:rPr>
        <w:t xml:space="preserve"> </w:t>
      </w:r>
      <w:r w:rsidR="00AB06A7">
        <w:rPr>
          <w:b/>
          <w:sz w:val="28"/>
          <w:szCs w:val="28"/>
        </w:rPr>
        <w:t>1</w:t>
      </w:r>
      <w:r w:rsidR="006C53E4">
        <w:rPr>
          <w:b/>
          <w:sz w:val="28"/>
          <w:szCs w:val="28"/>
        </w:rPr>
        <w:t xml:space="preserve">7 </w:t>
      </w:r>
      <w:r w:rsidR="00AB06A7">
        <w:rPr>
          <w:b/>
          <w:sz w:val="28"/>
          <w:szCs w:val="28"/>
        </w:rPr>
        <w:t>от 2</w:t>
      </w:r>
      <w:r w:rsidR="006C53E4">
        <w:rPr>
          <w:b/>
          <w:sz w:val="28"/>
          <w:szCs w:val="28"/>
        </w:rPr>
        <w:t>5</w:t>
      </w:r>
      <w:r w:rsidR="00104648">
        <w:rPr>
          <w:b/>
          <w:sz w:val="28"/>
          <w:szCs w:val="28"/>
        </w:rPr>
        <w:t>.07</w:t>
      </w:r>
      <w:r w:rsidR="00F36A70">
        <w:rPr>
          <w:b/>
          <w:sz w:val="28"/>
          <w:szCs w:val="28"/>
        </w:rPr>
        <w:t>.</w:t>
      </w:r>
      <w:r w:rsidR="00A323F3">
        <w:rPr>
          <w:b/>
          <w:sz w:val="28"/>
          <w:szCs w:val="28"/>
        </w:rPr>
        <w:t>2018</w:t>
      </w:r>
      <w:r w:rsidR="00E46E66" w:rsidRPr="00E46E66">
        <w:rPr>
          <w:b/>
          <w:sz w:val="28"/>
          <w:szCs w:val="28"/>
        </w:rPr>
        <w:t xml:space="preserve"> года</w:t>
      </w:r>
    </w:p>
    <w:p w:rsidR="00657675" w:rsidRDefault="00657675" w:rsidP="003857FB">
      <w:pPr>
        <w:jc w:val="center"/>
        <w:outlineLvl w:val="0"/>
        <w:rPr>
          <w:b/>
          <w:sz w:val="28"/>
          <w:szCs w:val="28"/>
        </w:rPr>
      </w:pPr>
      <w:r w:rsidRPr="00657675">
        <w:rPr>
          <w:b/>
          <w:sz w:val="28"/>
          <w:szCs w:val="28"/>
        </w:rPr>
        <w:t xml:space="preserve"> </w:t>
      </w:r>
    </w:p>
    <w:p w:rsidR="00657675" w:rsidRDefault="00657675" w:rsidP="00657675">
      <w:pPr>
        <w:jc w:val="right"/>
        <w:outlineLvl w:val="0"/>
        <w:rPr>
          <w:b/>
          <w:sz w:val="28"/>
          <w:szCs w:val="28"/>
        </w:rPr>
      </w:pPr>
    </w:p>
    <w:p w:rsidR="00C75A12" w:rsidRPr="00AE008F" w:rsidRDefault="00657675" w:rsidP="00104648">
      <w:pPr>
        <w:jc w:val="center"/>
        <w:outlineLvl w:val="0"/>
        <w:rPr>
          <w:b/>
          <w:sz w:val="28"/>
          <w:szCs w:val="28"/>
        </w:rPr>
      </w:pPr>
      <w:r w:rsidRPr="00E46E66">
        <w:rPr>
          <w:b/>
          <w:sz w:val="28"/>
          <w:szCs w:val="28"/>
        </w:rPr>
        <w:t>ОФИЦИАЛЬНАЯ  ИНФОРМАЦИЯ</w:t>
      </w:r>
    </w:p>
    <w:p w:rsidR="008560B4" w:rsidRDefault="008560B4" w:rsidP="008560B4">
      <w:pPr>
        <w:pStyle w:val="a9"/>
        <w:spacing w:before="0" w:beforeAutospacing="0" w:after="0" w:afterAutospacing="0"/>
        <w:ind w:firstLine="720"/>
        <w:jc w:val="both"/>
        <w:rPr>
          <w:sz w:val="22"/>
          <w:szCs w:val="22"/>
        </w:rPr>
      </w:pPr>
    </w:p>
    <w:p w:rsidR="00AB06A7" w:rsidRPr="00AB06A7" w:rsidRDefault="00AB06A7" w:rsidP="008560B4">
      <w:pPr>
        <w:pStyle w:val="a9"/>
        <w:spacing w:before="0" w:beforeAutospacing="0" w:after="0" w:afterAutospacing="0"/>
        <w:ind w:firstLine="720"/>
        <w:jc w:val="both"/>
      </w:pPr>
    </w:p>
    <w:p w:rsidR="006C53E4" w:rsidRPr="006C53E4" w:rsidRDefault="006C53E4" w:rsidP="006C53E4">
      <w:pPr>
        <w:spacing w:line="360" w:lineRule="auto"/>
        <w:rPr>
          <w:sz w:val="24"/>
          <w:szCs w:val="24"/>
        </w:rPr>
      </w:pPr>
      <w:r>
        <w:rPr>
          <w:color w:val="000000"/>
          <w:sz w:val="24"/>
          <w:szCs w:val="24"/>
        </w:rPr>
        <w:t xml:space="preserve">                                                                 </w:t>
      </w:r>
      <w:r w:rsidRPr="006C53E4">
        <w:rPr>
          <w:sz w:val="24"/>
          <w:szCs w:val="24"/>
        </w:rPr>
        <w:t>РЕШЕНИЕ</w:t>
      </w:r>
    </w:p>
    <w:p w:rsidR="006C53E4" w:rsidRPr="006C53E4" w:rsidRDefault="006C53E4" w:rsidP="006C53E4">
      <w:pPr>
        <w:rPr>
          <w:sz w:val="24"/>
          <w:szCs w:val="24"/>
        </w:rPr>
      </w:pPr>
    </w:p>
    <w:p w:rsidR="006C53E4" w:rsidRPr="006C53E4" w:rsidRDefault="006C53E4" w:rsidP="006C53E4">
      <w:pPr>
        <w:rPr>
          <w:sz w:val="24"/>
          <w:szCs w:val="24"/>
        </w:rPr>
      </w:pPr>
      <w:r w:rsidRPr="006C53E4">
        <w:rPr>
          <w:sz w:val="24"/>
          <w:szCs w:val="24"/>
        </w:rPr>
        <w:t>24.07.2018                                      с. Алексеевка</w:t>
      </w:r>
      <w:r w:rsidRPr="006C53E4">
        <w:rPr>
          <w:sz w:val="24"/>
          <w:szCs w:val="24"/>
        </w:rPr>
        <w:tab/>
      </w:r>
      <w:r w:rsidRPr="006C53E4">
        <w:rPr>
          <w:sz w:val="24"/>
          <w:szCs w:val="24"/>
        </w:rPr>
        <w:tab/>
        <w:t xml:space="preserve">                         № 30-19р</w:t>
      </w:r>
    </w:p>
    <w:p w:rsidR="006C53E4" w:rsidRPr="006C53E4" w:rsidRDefault="006C53E4" w:rsidP="006C53E4">
      <w:pPr>
        <w:rPr>
          <w:sz w:val="24"/>
          <w:szCs w:val="24"/>
        </w:rPr>
      </w:pPr>
    </w:p>
    <w:p w:rsidR="006C53E4" w:rsidRPr="006C53E4" w:rsidRDefault="006C53E4" w:rsidP="006C53E4">
      <w:pPr>
        <w:rPr>
          <w:sz w:val="24"/>
          <w:szCs w:val="24"/>
        </w:rPr>
      </w:pPr>
    </w:p>
    <w:p w:rsidR="006C53E4" w:rsidRPr="006C53E4" w:rsidRDefault="006C53E4" w:rsidP="006C53E4">
      <w:pPr>
        <w:rPr>
          <w:bCs/>
          <w:kern w:val="1"/>
          <w:sz w:val="24"/>
          <w:szCs w:val="24"/>
        </w:rPr>
      </w:pPr>
      <w:r w:rsidRPr="006C53E4">
        <w:rPr>
          <w:bCs/>
          <w:kern w:val="1"/>
          <w:sz w:val="24"/>
          <w:szCs w:val="24"/>
        </w:rPr>
        <w:t xml:space="preserve">О внесении изменений и дополнений </w:t>
      </w:r>
    </w:p>
    <w:p w:rsidR="006C53E4" w:rsidRPr="006C53E4" w:rsidRDefault="006C53E4" w:rsidP="006C53E4">
      <w:pPr>
        <w:rPr>
          <w:sz w:val="24"/>
          <w:szCs w:val="24"/>
        </w:rPr>
      </w:pPr>
      <w:r w:rsidRPr="006C53E4">
        <w:rPr>
          <w:sz w:val="24"/>
          <w:szCs w:val="24"/>
        </w:rPr>
        <w:t xml:space="preserve">в Устав Алексеевского сельсовета </w:t>
      </w:r>
    </w:p>
    <w:p w:rsidR="006C53E4" w:rsidRPr="006C53E4" w:rsidRDefault="006C53E4" w:rsidP="006C53E4">
      <w:pPr>
        <w:rPr>
          <w:sz w:val="24"/>
          <w:szCs w:val="24"/>
        </w:rPr>
      </w:pPr>
      <w:r w:rsidRPr="006C53E4">
        <w:rPr>
          <w:sz w:val="24"/>
          <w:szCs w:val="24"/>
        </w:rPr>
        <w:t>Курагинского района Красноярского края</w:t>
      </w:r>
    </w:p>
    <w:p w:rsidR="006C53E4" w:rsidRPr="006C53E4" w:rsidRDefault="006C53E4" w:rsidP="006C53E4">
      <w:pPr>
        <w:spacing w:before="280" w:after="280"/>
        <w:ind w:firstLine="708"/>
        <w:jc w:val="both"/>
        <w:rPr>
          <w:sz w:val="24"/>
          <w:szCs w:val="24"/>
        </w:rPr>
      </w:pPr>
      <w:r w:rsidRPr="006C53E4">
        <w:rPr>
          <w:sz w:val="24"/>
          <w:szCs w:val="24"/>
        </w:rPr>
        <w:t>В целях приведения Устава Алексеевского сельсовета Курагинского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64, 65 Устава Алексеевского сельсовета Курагинского района Красноярского края, Алексеевский сельский Совет депутатов РЕШИЛ:</w:t>
      </w:r>
    </w:p>
    <w:p w:rsidR="006C53E4" w:rsidRPr="006C53E4" w:rsidRDefault="006C53E4" w:rsidP="006C53E4">
      <w:pPr>
        <w:ind w:firstLine="708"/>
        <w:jc w:val="both"/>
        <w:rPr>
          <w:sz w:val="24"/>
          <w:szCs w:val="24"/>
        </w:rPr>
      </w:pPr>
      <w:r w:rsidRPr="006C53E4">
        <w:rPr>
          <w:bCs/>
          <w:sz w:val="24"/>
          <w:szCs w:val="24"/>
        </w:rPr>
        <w:t>1.</w:t>
      </w:r>
      <w:r w:rsidRPr="006C53E4">
        <w:rPr>
          <w:sz w:val="24"/>
          <w:szCs w:val="24"/>
        </w:rPr>
        <w:t xml:space="preserve"> Внести в Устав</w:t>
      </w:r>
      <w:r w:rsidRPr="006C53E4">
        <w:rPr>
          <w:i/>
          <w:iCs/>
          <w:sz w:val="24"/>
          <w:szCs w:val="24"/>
        </w:rPr>
        <w:t xml:space="preserve"> </w:t>
      </w:r>
      <w:r w:rsidRPr="006C53E4">
        <w:rPr>
          <w:sz w:val="24"/>
          <w:szCs w:val="24"/>
        </w:rPr>
        <w:t>Алексеевского сельсовета Курагинского района Красноярского края следующие изменения и дополнения:</w:t>
      </w:r>
    </w:p>
    <w:p w:rsidR="006C53E4" w:rsidRPr="006C53E4" w:rsidRDefault="006C53E4" w:rsidP="006C53E4">
      <w:pPr>
        <w:spacing w:line="100" w:lineRule="atLeast"/>
        <w:ind w:firstLine="708"/>
        <w:jc w:val="both"/>
        <w:rPr>
          <w:sz w:val="24"/>
          <w:szCs w:val="24"/>
        </w:rPr>
      </w:pPr>
      <w:r w:rsidRPr="006C53E4">
        <w:rPr>
          <w:b/>
          <w:bCs/>
          <w:sz w:val="24"/>
          <w:szCs w:val="24"/>
        </w:rPr>
        <w:t>1.1. изложить пункт 7 статьи 4 в новой редакции: «</w:t>
      </w:r>
      <w:r w:rsidRPr="006C53E4">
        <w:rPr>
          <w:sz w:val="24"/>
          <w:szCs w:val="24"/>
        </w:rPr>
        <w:t>7. Нормативные акты органов и должностных лиц местного самоуправления,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газете «Алексеевские вести» в течение 10 дней со дня их подписания, если иное не предусмотрено самим актом, настоящим Уставом или действующим законодательством».</w:t>
      </w:r>
    </w:p>
    <w:p w:rsidR="006C53E4" w:rsidRPr="006C53E4" w:rsidRDefault="006C53E4" w:rsidP="006C53E4">
      <w:pPr>
        <w:spacing w:line="100" w:lineRule="atLeast"/>
        <w:ind w:right="-1" w:firstLine="720"/>
        <w:jc w:val="both"/>
        <w:rPr>
          <w:b/>
          <w:sz w:val="24"/>
          <w:szCs w:val="24"/>
        </w:rPr>
      </w:pPr>
      <w:r w:rsidRPr="006C53E4">
        <w:rPr>
          <w:b/>
          <w:sz w:val="24"/>
          <w:szCs w:val="24"/>
        </w:rPr>
        <w:t xml:space="preserve">1.2. дополнить статью 5 абзацем 3 следующего содержания: </w:t>
      </w:r>
    </w:p>
    <w:p w:rsidR="006C53E4" w:rsidRPr="006C53E4" w:rsidRDefault="006C53E4" w:rsidP="006C53E4">
      <w:pPr>
        <w:spacing w:line="100" w:lineRule="atLeast"/>
        <w:ind w:right="-1" w:firstLine="720"/>
        <w:jc w:val="both"/>
        <w:rPr>
          <w:sz w:val="24"/>
          <w:szCs w:val="24"/>
        </w:rPr>
      </w:pPr>
      <w:r w:rsidRPr="006C53E4">
        <w:rPr>
          <w:sz w:val="24"/>
          <w:szCs w:val="24"/>
        </w:rPr>
        <w:t>«- органами территориального общественного самоуправления».</w:t>
      </w:r>
    </w:p>
    <w:p w:rsidR="006C53E4" w:rsidRPr="006C53E4" w:rsidRDefault="006C53E4" w:rsidP="006C53E4">
      <w:pPr>
        <w:spacing w:line="100" w:lineRule="atLeast"/>
        <w:ind w:right="-1" w:firstLine="720"/>
        <w:jc w:val="both"/>
        <w:rPr>
          <w:b/>
          <w:sz w:val="24"/>
          <w:szCs w:val="24"/>
        </w:rPr>
      </w:pPr>
      <w:r w:rsidRPr="006C53E4">
        <w:rPr>
          <w:b/>
          <w:sz w:val="24"/>
          <w:szCs w:val="24"/>
        </w:rPr>
        <w:t>1.3. в статье 7:</w:t>
      </w:r>
    </w:p>
    <w:p w:rsidR="006C53E4" w:rsidRPr="006C53E4" w:rsidRDefault="006C53E4" w:rsidP="006C53E4">
      <w:pPr>
        <w:spacing w:line="100" w:lineRule="atLeast"/>
        <w:ind w:right="-1" w:firstLine="720"/>
        <w:jc w:val="both"/>
        <w:rPr>
          <w:b/>
          <w:sz w:val="24"/>
          <w:szCs w:val="24"/>
        </w:rPr>
      </w:pPr>
      <w:r w:rsidRPr="006C53E4">
        <w:rPr>
          <w:b/>
          <w:sz w:val="24"/>
          <w:szCs w:val="24"/>
        </w:rPr>
        <w:t>1.3.1. подпункт 12 пункта 1 исключить.</w:t>
      </w:r>
    </w:p>
    <w:p w:rsidR="006C53E4" w:rsidRPr="006C53E4" w:rsidRDefault="006C53E4" w:rsidP="006C53E4">
      <w:pPr>
        <w:spacing w:line="100" w:lineRule="atLeast"/>
        <w:ind w:right="-1" w:firstLine="720"/>
        <w:jc w:val="both"/>
        <w:rPr>
          <w:b/>
          <w:sz w:val="24"/>
          <w:szCs w:val="24"/>
        </w:rPr>
      </w:pPr>
      <w:r w:rsidRPr="006C53E4">
        <w:rPr>
          <w:b/>
          <w:sz w:val="24"/>
          <w:szCs w:val="24"/>
        </w:rPr>
        <w:t xml:space="preserve">1.3.2. подпункт 20 пункта 1 изложить в новой редакции: </w:t>
      </w:r>
    </w:p>
    <w:p w:rsidR="006C53E4" w:rsidRPr="006C53E4" w:rsidRDefault="006C53E4" w:rsidP="006C53E4">
      <w:pPr>
        <w:spacing w:line="100" w:lineRule="atLeast"/>
        <w:ind w:right="-1" w:firstLine="720"/>
        <w:jc w:val="both"/>
        <w:rPr>
          <w:sz w:val="24"/>
          <w:szCs w:val="24"/>
        </w:rPr>
      </w:pPr>
      <w:r w:rsidRPr="006C53E4">
        <w:rPr>
          <w:sz w:val="24"/>
          <w:szCs w:val="24"/>
        </w:rPr>
        <w:t>«20.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rsidR="006C53E4" w:rsidRPr="006C53E4" w:rsidRDefault="006C53E4" w:rsidP="006C53E4">
      <w:pPr>
        <w:spacing w:line="100" w:lineRule="atLeast"/>
        <w:ind w:right="-1" w:firstLine="720"/>
        <w:jc w:val="both"/>
        <w:rPr>
          <w:b/>
          <w:sz w:val="24"/>
          <w:szCs w:val="24"/>
        </w:rPr>
      </w:pPr>
      <w:r w:rsidRPr="006C53E4">
        <w:rPr>
          <w:b/>
          <w:sz w:val="24"/>
          <w:szCs w:val="24"/>
        </w:rPr>
        <w:t>1.3.3. подпункт 29 пункта 1 исключить;</w:t>
      </w:r>
    </w:p>
    <w:p w:rsidR="006C53E4" w:rsidRPr="006C53E4" w:rsidRDefault="006C53E4" w:rsidP="006C53E4">
      <w:pPr>
        <w:spacing w:line="100" w:lineRule="atLeast"/>
        <w:ind w:right="-1" w:firstLine="720"/>
        <w:jc w:val="both"/>
        <w:rPr>
          <w:sz w:val="24"/>
          <w:szCs w:val="24"/>
        </w:rPr>
      </w:pPr>
      <w:r w:rsidRPr="006C53E4">
        <w:rPr>
          <w:b/>
          <w:sz w:val="24"/>
          <w:szCs w:val="24"/>
        </w:rPr>
        <w:lastRenderedPageBreak/>
        <w:t xml:space="preserve">1.3.4. пункт 1 дополнить подпунктом 34 следующего содержания: </w:t>
      </w:r>
      <w:r w:rsidRPr="006C53E4">
        <w:rPr>
          <w:sz w:val="24"/>
          <w:szCs w:val="24"/>
        </w:rPr>
        <w:t>«34) организация и осуществление мероприятий по работе с детьми и молодежью в поселении».</w:t>
      </w:r>
    </w:p>
    <w:p w:rsidR="006C53E4" w:rsidRPr="006C53E4" w:rsidRDefault="006C53E4" w:rsidP="006C53E4">
      <w:pPr>
        <w:spacing w:line="100" w:lineRule="atLeast"/>
        <w:ind w:right="-1" w:firstLine="720"/>
        <w:jc w:val="both"/>
        <w:rPr>
          <w:b/>
          <w:sz w:val="24"/>
          <w:szCs w:val="24"/>
        </w:rPr>
      </w:pPr>
      <w:r w:rsidRPr="006C53E4">
        <w:rPr>
          <w:b/>
          <w:sz w:val="24"/>
          <w:szCs w:val="24"/>
        </w:rPr>
        <w:t>1.3. В статье 8:</w:t>
      </w:r>
    </w:p>
    <w:p w:rsidR="006C53E4" w:rsidRPr="006C53E4" w:rsidRDefault="006C53E4" w:rsidP="006C53E4">
      <w:pPr>
        <w:spacing w:line="100" w:lineRule="atLeast"/>
        <w:ind w:right="-1" w:firstLine="720"/>
        <w:jc w:val="both"/>
        <w:rPr>
          <w:b/>
          <w:sz w:val="24"/>
          <w:szCs w:val="24"/>
        </w:rPr>
      </w:pPr>
      <w:r w:rsidRPr="006C53E4">
        <w:rPr>
          <w:b/>
          <w:sz w:val="24"/>
          <w:szCs w:val="24"/>
        </w:rPr>
        <w:t>1.3.1. исключить подпункт 12 пункта 1;</w:t>
      </w:r>
    </w:p>
    <w:p w:rsidR="006C53E4" w:rsidRPr="006C53E4" w:rsidRDefault="006C53E4" w:rsidP="006C53E4">
      <w:pPr>
        <w:spacing w:line="100" w:lineRule="atLeast"/>
        <w:ind w:right="-1" w:firstLine="720"/>
        <w:jc w:val="both"/>
        <w:rPr>
          <w:b/>
          <w:sz w:val="24"/>
          <w:szCs w:val="24"/>
        </w:rPr>
      </w:pPr>
      <w:r w:rsidRPr="006C53E4">
        <w:rPr>
          <w:b/>
          <w:sz w:val="24"/>
          <w:szCs w:val="24"/>
        </w:rPr>
        <w:t>1.3.2. пункт 1 дополнить подпунктом 16 следующего содержания:</w:t>
      </w:r>
    </w:p>
    <w:p w:rsidR="006C53E4" w:rsidRPr="006C53E4" w:rsidRDefault="006C53E4" w:rsidP="006C53E4">
      <w:pPr>
        <w:spacing w:line="100" w:lineRule="atLeast"/>
        <w:ind w:right="-1" w:firstLine="720"/>
        <w:jc w:val="both"/>
        <w:rPr>
          <w:sz w:val="24"/>
          <w:szCs w:val="24"/>
        </w:rPr>
      </w:pPr>
      <w:r w:rsidRPr="006C53E4">
        <w:rPr>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C53E4" w:rsidRPr="006C53E4" w:rsidRDefault="006C53E4" w:rsidP="006C53E4">
      <w:pPr>
        <w:spacing w:line="100" w:lineRule="atLeast"/>
        <w:ind w:right="-1" w:firstLine="567"/>
        <w:jc w:val="both"/>
        <w:rPr>
          <w:b/>
          <w:color w:val="000000"/>
          <w:sz w:val="24"/>
          <w:szCs w:val="24"/>
        </w:rPr>
      </w:pPr>
      <w:r w:rsidRPr="006C53E4">
        <w:rPr>
          <w:b/>
          <w:color w:val="000000"/>
          <w:sz w:val="24"/>
          <w:szCs w:val="24"/>
        </w:rPr>
        <w:t>1.4.</w:t>
      </w:r>
      <w:r w:rsidRPr="006C53E4">
        <w:rPr>
          <w:color w:val="000000"/>
          <w:sz w:val="24"/>
          <w:szCs w:val="24"/>
        </w:rPr>
        <w:t xml:space="preserve"> </w:t>
      </w:r>
      <w:r w:rsidRPr="006C53E4">
        <w:rPr>
          <w:b/>
          <w:color w:val="000000"/>
          <w:sz w:val="24"/>
          <w:szCs w:val="24"/>
        </w:rPr>
        <w:t>пункт 7 статьи 13 изложить в новой редакции:</w:t>
      </w:r>
    </w:p>
    <w:p w:rsidR="006C53E4" w:rsidRPr="006C53E4" w:rsidRDefault="006C53E4" w:rsidP="006C53E4">
      <w:pPr>
        <w:spacing w:line="100" w:lineRule="atLeast"/>
        <w:ind w:right="-1" w:firstLine="567"/>
        <w:jc w:val="both"/>
        <w:rPr>
          <w:sz w:val="24"/>
          <w:szCs w:val="24"/>
        </w:rPr>
      </w:pPr>
      <w:r w:rsidRPr="006C53E4">
        <w:rPr>
          <w:color w:val="000000"/>
          <w:sz w:val="24"/>
          <w:szCs w:val="24"/>
        </w:rPr>
        <w:t xml:space="preserve"> </w:t>
      </w:r>
      <w:r w:rsidRPr="006C53E4">
        <w:rPr>
          <w:sz w:val="24"/>
          <w:szCs w:val="24"/>
        </w:rPr>
        <w:t>«7.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r w:rsidRPr="006C53E4">
        <w:rPr>
          <w:color w:val="C00000"/>
          <w:sz w:val="24"/>
          <w:szCs w:val="24"/>
        </w:rPr>
        <w:t xml:space="preserve"> </w:t>
      </w:r>
      <w:r w:rsidRPr="006C53E4">
        <w:rPr>
          <w:sz w:val="24"/>
          <w:szCs w:val="24"/>
        </w:rPr>
        <w:t>инструментами".</w:t>
      </w:r>
    </w:p>
    <w:p w:rsidR="006C53E4" w:rsidRPr="006C53E4" w:rsidRDefault="006C53E4" w:rsidP="006C53E4">
      <w:pPr>
        <w:ind w:firstLine="709"/>
        <w:jc w:val="both"/>
        <w:rPr>
          <w:b/>
          <w:sz w:val="24"/>
          <w:szCs w:val="24"/>
        </w:rPr>
      </w:pPr>
      <w:r w:rsidRPr="006C53E4">
        <w:rPr>
          <w:b/>
          <w:sz w:val="24"/>
          <w:szCs w:val="24"/>
        </w:rPr>
        <w:t xml:space="preserve">1.5. в статье 15: </w:t>
      </w:r>
    </w:p>
    <w:p w:rsidR="006C53E4" w:rsidRPr="006C53E4" w:rsidRDefault="006C53E4" w:rsidP="006C53E4">
      <w:pPr>
        <w:ind w:firstLine="709"/>
        <w:jc w:val="both"/>
        <w:rPr>
          <w:b/>
          <w:sz w:val="24"/>
          <w:szCs w:val="24"/>
        </w:rPr>
      </w:pPr>
      <w:r w:rsidRPr="006C53E4">
        <w:rPr>
          <w:b/>
          <w:sz w:val="24"/>
          <w:szCs w:val="24"/>
        </w:rPr>
        <w:t>1.5.1. изложить подпункт 2.11 пункта 2 в новой редакции:</w:t>
      </w:r>
    </w:p>
    <w:p w:rsidR="006C53E4" w:rsidRPr="006C53E4" w:rsidRDefault="006C53E4" w:rsidP="006C53E4">
      <w:pPr>
        <w:ind w:firstLine="709"/>
        <w:jc w:val="both"/>
        <w:rPr>
          <w:sz w:val="24"/>
          <w:szCs w:val="24"/>
        </w:rPr>
      </w:pPr>
      <w:r w:rsidRPr="006C53E4">
        <w:rPr>
          <w:b/>
          <w:sz w:val="24"/>
          <w:szCs w:val="24"/>
        </w:rPr>
        <w:t xml:space="preserve"> «</w:t>
      </w:r>
      <w:r w:rsidRPr="006C53E4">
        <w:rPr>
          <w:sz w:val="24"/>
          <w:szCs w:val="24"/>
        </w:rPr>
        <w:t>2.11 в случае преобразования муниципального образования, осуществляемого в соответствии с частями 3, 5,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C53E4" w:rsidRPr="006C53E4" w:rsidRDefault="006C53E4" w:rsidP="006C53E4">
      <w:pPr>
        <w:ind w:firstLine="709"/>
        <w:jc w:val="both"/>
        <w:rPr>
          <w:b/>
          <w:sz w:val="24"/>
          <w:szCs w:val="24"/>
        </w:rPr>
      </w:pPr>
      <w:r w:rsidRPr="006C53E4">
        <w:rPr>
          <w:b/>
          <w:sz w:val="24"/>
          <w:szCs w:val="24"/>
        </w:rPr>
        <w:t>1.5.2. дополнить пунктами 7 и 8 следующего содержания:</w:t>
      </w:r>
    </w:p>
    <w:p w:rsidR="006C53E4" w:rsidRPr="006C53E4" w:rsidRDefault="006C53E4" w:rsidP="006C53E4">
      <w:pPr>
        <w:ind w:firstLine="709"/>
        <w:jc w:val="both"/>
        <w:rPr>
          <w:sz w:val="24"/>
          <w:szCs w:val="24"/>
        </w:rPr>
      </w:pPr>
      <w:r w:rsidRPr="006C53E4">
        <w:rPr>
          <w:b/>
          <w:sz w:val="24"/>
          <w:szCs w:val="24"/>
        </w:rPr>
        <w:t xml:space="preserve"> </w:t>
      </w:r>
      <w:r w:rsidRPr="006C53E4">
        <w:rPr>
          <w:sz w:val="24"/>
          <w:szCs w:val="24"/>
        </w:rPr>
        <w:t>«7. В случае досрочного прекращения полномочий Главы сельсовета, избрание Главы сельсовета осуществляется не позднее чем через шесть месяцев со дня такого прекращения полномочий.</w:t>
      </w:r>
    </w:p>
    <w:p w:rsidR="006C53E4" w:rsidRPr="006C53E4" w:rsidRDefault="006C53E4" w:rsidP="006C53E4">
      <w:pPr>
        <w:ind w:firstLine="567"/>
        <w:jc w:val="both"/>
        <w:rPr>
          <w:sz w:val="24"/>
          <w:szCs w:val="24"/>
        </w:rPr>
      </w:pPr>
      <w:r w:rsidRPr="006C53E4">
        <w:rPr>
          <w:sz w:val="24"/>
          <w:szCs w:val="24"/>
        </w:rPr>
        <w:t>При этом если до истечения срока полномочий сельского Совета депутатов осталось менее шести месяцев, избрание Главы сельсовета осуществляется  в течение трех месяцев со дня избрания сельского Совета депутатов в правомочном составе.</w:t>
      </w:r>
    </w:p>
    <w:p w:rsidR="006C53E4" w:rsidRPr="006C53E4" w:rsidRDefault="006C53E4" w:rsidP="006C53E4">
      <w:pPr>
        <w:spacing w:line="100" w:lineRule="atLeast"/>
        <w:ind w:firstLine="567"/>
        <w:jc w:val="both"/>
        <w:rPr>
          <w:sz w:val="24"/>
          <w:szCs w:val="24"/>
        </w:rPr>
      </w:pPr>
      <w:r w:rsidRPr="006C53E4">
        <w:rPr>
          <w:sz w:val="24"/>
          <w:szCs w:val="24"/>
        </w:rPr>
        <w:t xml:space="preserve"> 8. В случае если Глава сельсовета,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сельсовета, либо на основании решения сельского Совета депутатов об удалении главы сельсовета в отставку, обжалует данные правовой акт или решение в судебном порядке, сельский Совет депутатов не вправе принимать решение об избрании Главы сельсовета, избираемого из числа кандидатов, представленных конкурсной комиссией по результатам конкурса, до вступления решения суда в законную силу».</w:t>
      </w:r>
    </w:p>
    <w:p w:rsidR="006C53E4" w:rsidRPr="006C53E4" w:rsidRDefault="006C53E4" w:rsidP="006C53E4">
      <w:pPr>
        <w:spacing w:line="100" w:lineRule="atLeast"/>
        <w:ind w:firstLine="567"/>
        <w:jc w:val="both"/>
        <w:rPr>
          <w:b/>
          <w:bCs/>
          <w:sz w:val="24"/>
          <w:szCs w:val="24"/>
        </w:rPr>
      </w:pPr>
      <w:r w:rsidRPr="006C53E4">
        <w:rPr>
          <w:b/>
          <w:bCs/>
          <w:sz w:val="24"/>
          <w:szCs w:val="24"/>
        </w:rPr>
        <w:t xml:space="preserve"> 1.6. подпункт 10 пункта 1 статьи 16 изложить в новой редакции:</w:t>
      </w:r>
    </w:p>
    <w:p w:rsidR="006C53E4" w:rsidRPr="006C53E4" w:rsidRDefault="006C53E4" w:rsidP="006C53E4">
      <w:pPr>
        <w:spacing w:line="100" w:lineRule="atLeast"/>
        <w:ind w:firstLine="567"/>
        <w:jc w:val="both"/>
        <w:rPr>
          <w:sz w:val="24"/>
          <w:szCs w:val="24"/>
        </w:rPr>
      </w:pPr>
      <w:r w:rsidRPr="006C53E4">
        <w:rPr>
          <w:sz w:val="24"/>
          <w:szCs w:val="24"/>
        </w:rPr>
        <w:t>«10. 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6C53E4" w:rsidRPr="006C53E4" w:rsidRDefault="006C53E4" w:rsidP="006C53E4">
      <w:pPr>
        <w:spacing w:line="100" w:lineRule="atLeast"/>
        <w:ind w:firstLine="567"/>
        <w:jc w:val="both"/>
        <w:rPr>
          <w:b/>
          <w:bCs/>
          <w:sz w:val="24"/>
          <w:szCs w:val="24"/>
        </w:rPr>
      </w:pPr>
      <w:r w:rsidRPr="006C53E4">
        <w:rPr>
          <w:b/>
          <w:bCs/>
          <w:sz w:val="24"/>
          <w:szCs w:val="24"/>
        </w:rPr>
        <w:t xml:space="preserve">1.7. статью 17 изложить в новой редакции: </w:t>
      </w:r>
    </w:p>
    <w:p w:rsidR="006C53E4" w:rsidRPr="006C53E4" w:rsidRDefault="006C53E4" w:rsidP="006C53E4">
      <w:pPr>
        <w:spacing w:line="100" w:lineRule="atLeast"/>
        <w:ind w:firstLine="567"/>
        <w:jc w:val="both"/>
        <w:rPr>
          <w:sz w:val="24"/>
          <w:szCs w:val="24"/>
        </w:rPr>
      </w:pPr>
      <w:r w:rsidRPr="006C53E4">
        <w:rPr>
          <w:sz w:val="24"/>
          <w:szCs w:val="24"/>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а в случае, если указанное лицо не назначено или временно отсутствует, то эти обязанности исполняет уполномоченный муниципальный служащий.</w:t>
      </w:r>
    </w:p>
    <w:p w:rsidR="006C53E4" w:rsidRPr="006C53E4" w:rsidRDefault="006C53E4" w:rsidP="006C53E4">
      <w:pPr>
        <w:spacing w:line="100" w:lineRule="atLeast"/>
        <w:ind w:firstLine="567"/>
        <w:jc w:val="both"/>
        <w:rPr>
          <w:sz w:val="24"/>
          <w:szCs w:val="24"/>
        </w:rPr>
      </w:pPr>
      <w:r w:rsidRPr="006C53E4">
        <w:rPr>
          <w:sz w:val="24"/>
          <w:szCs w:val="24"/>
        </w:rPr>
        <w:t xml:space="preserve"> 2. В случае временного отсутствия Главы сельсовета (отпуск, болезнь, командировка и т.д.) его полномочия, кроме полномочий по отмене правовых актов Главы </w:t>
      </w:r>
      <w:r w:rsidRPr="006C53E4">
        <w:rPr>
          <w:sz w:val="24"/>
          <w:szCs w:val="24"/>
        </w:rPr>
        <w:lastRenderedPageBreak/>
        <w:t>сельсовета, исполняет заместитель Главы сельсовета, а если заместитель отсутствует либо не назначен, то эти обязанности исполняет уполномоченный муниципальный служащий, определенный сельским Советом депутатов».</w:t>
      </w:r>
    </w:p>
    <w:p w:rsidR="006C53E4" w:rsidRPr="006C53E4" w:rsidRDefault="006C53E4" w:rsidP="006C53E4">
      <w:pPr>
        <w:spacing w:line="100" w:lineRule="atLeast"/>
        <w:ind w:firstLine="567"/>
        <w:jc w:val="both"/>
        <w:rPr>
          <w:b/>
          <w:bCs/>
          <w:sz w:val="24"/>
          <w:szCs w:val="24"/>
        </w:rPr>
      </w:pPr>
      <w:r w:rsidRPr="006C53E4">
        <w:rPr>
          <w:b/>
          <w:bCs/>
          <w:sz w:val="24"/>
          <w:szCs w:val="24"/>
        </w:rPr>
        <w:t xml:space="preserve">1.8. пункт 4 статьи 19 изложить в новой редакции: </w:t>
      </w:r>
    </w:p>
    <w:p w:rsidR="006C53E4" w:rsidRPr="006C53E4" w:rsidRDefault="006C53E4" w:rsidP="006C53E4">
      <w:pPr>
        <w:spacing w:line="100" w:lineRule="atLeast"/>
        <w:ind w:firstLine="567"/>
        <w:jc w:val="both"/>
        <w:rPr>
          <w:sz w:val="24"/>
          <w:szCs w:val="24"/>
        </w:rPr>
      </w:pPr>
      <w:r w:rsidRPr="006C53E4">
        <w:rPr>
          <w:sz w:val="24"/>
          <w:szCs w:val="24"/>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6C53E4" w:rsidRPr="006C53E4" w:rsidRDefault="006C53E4" w:rsidP="006C53E4">
      <w:pPr>
        <w:spacing w:line="100" w:lineRule="atLeast"/>
        <w:ind w:firstLine="567"/>
        <w:jc w:val="both"/>
        <w:rPr>
          <w:b/>
          <w:bCs/>
          <w:sz w:val="24"/>
          <w:szCs w:val="24"/>
        </w:rPr>
      </w:pPr>
      <w:r w:rsidRPr="006C53E4">
        <w:rPr>
          <w:b/>
          <w:bCs/>
          <w:sz w:val="24"/>
          <w:szCs w:val="24"/>
        </w:rPr>
        <w:t>1.9. в статье 22:</w:t>
      </w:r>
    </w:p>
    <w:p w:rsidR="006C53E4" w:rsidRPr="006C53E4" w:rsidRDefault="006C53E4" w:rsidP="006C53E4">
      <w:pPr>
        <w:widowControl w:val="0"/>
        <w:shd w:val="clear" w:color="auto" w:fill="FFFFFF"/>
        <w:autoSpaceDE w:val="0"/>
        <w:ind w:right="-16" w:firstLine="567"/>
        <w:jc w:val="both"/>
        <w:rPr>
          <w:sz w:val="24"/>
          <w:szCs w:val="24"/>
        </w:rPr>
      </w:pPr>
      <w:r w:rsidRPr="006C53E4">
        <w:rPr>
          <w:b/>
          <w:bCs/>
          <w:sz w:val="24"/>
          <w:szCs w:val="24"/>
        </w:rPr>
        <w:t xml:space="preserve">1.9.1 подпункт 1.4 пункта 1 изложить в новой редакции: </w:t>
      </w:r>
      <w:r w:rsidRPr="006C53E4">
        <w:rPr>
          <w:bCs/>
          <w:sz w:val="24"/>
          <w:szCs w:val="24"/>
        </w:rPr>
        <w:t xml:space="preserve">«3) </w:t>
      </w:r>
      <w:r w:rsidRPr="006C53E4">
        <w:rPr>
          <w:sz w:val="24"/>
          <w:szCs w:val="24"/>
        </w:rPr>
        <w:t>в случае преобразования муниципального образования, осуществляемого в соответствии с частями 3, 5,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C53E4" w:rsidRPr="006C53E4" w:rsidRDefault="006C53E4" w:rsidP="006C53E4">
      <w:pPr>
        <w:spacing w:line="100" w:lineRule="atLeast"/>
        <w:ind w:firstLine="567"/>
        <w:jc w:val="both"/>
        <w:rPr>
          <w:b/>
          <w:bCs/>
          <w:sz w:val="24"/>
          <w:szCs w:val="24"/>
        </w:rPr>
      </w:pPr>
      <w:r w:rsidRPr="006C53E4">
        <w:rPr>
          <w:b/>
          <w:bCs/>
          <w:sz w:val="24"/>
          <w:szCs w:val="24"/>
        </w:rPr>
        <w:t>1.9.2 исключить подпункт 1.5 пункта 1.</w:t>
      </w:r>
    </w:p>
    <w:p w:rsidR="006C53E4" w:rsidRPr="006C53E4" w:rsidRDefault="006C53E4" w:rsidP="006C53E4">
      <w:pPr>
        <w:spacing w:line="100" w:lineRule="atLeast"/>
        <w:ind w:firstLine="567"/>
        <w:jc w:val="both"/>
        <w:rPr>
          <w:b/>
          <w:bCs/>
          <w:sz w:val="24"/>
          <w:szCs w:val="24"/>
        </w:rPr>
      </w:pPr>
      <w:r w:rsidRPr="006C53E4">
        <w:rPr>
          <w:b/>
          <w:bCs/>
          <w:sz w:val="24"/>
          <w:szCs w:val="24"/>
        </w:rPr>
        <w:t>1.10. В пункте 1 статьи 23:</w:t>
      </w:r>
    </w:p>
    <w:p w:rsidR="006C53E4" w:rsidRPr="006C53E4" w:rsidRDefault="006C53E4" w:rsidP="006C53E4">
      <w:pPr>
        <w:widowControl w:val="0"/>
        <w:shd w:val="clear" w:color="auto" w:fill="FFFFFF"/>
        <w:autoSpaceDE w:val="0"/>
        <w:ind w:right="-16" w:firstLine="567"/>
        <w:jc w:val="both"/>
        <w:rPr>
          <w:b/>
          <w:sz w:val="24"/>
          <w:szCs w:val="24"/>
        </w:rPr>
      </w:pPr>
      <w:r w:rsidRPr="006C53E4">
        <w:rPr>
          <w:b/>
          <w:sz w:val="24"/>
          <w:szCs w:val="24"/>
        </w:rPr>
        <w:t>1.10.1. подпункт 1.4. изложить в следующей редакции:</w:t>
      </w:r>
    </w:p>
    <w:p w:rsidR="006C53E4" w:rsidRPr="006C53E4" w:rsidRDefault="006C53E4" w:rsidP="006C53E4">
      <w:pPr>
        <w:widowControl w:val="0"/>
        <w:shd w:val="clear" w:color="auto" w:fill="FFFFFF"/>
        <w:autoSpaceDE w:val="0"/>
        <w:ind w:right="-16" w:firstLine="567"/>
        <w:jc w:val="both"/>
        <w:rPr>
          <w:sz w:val="24"/>
          <w:szCs w:val="24"/>
        </w:rPr>
      </w:pPr>
      <w:r w:rsidRPr="006C53E4">
        <w:rPr>
          <w:sz w:val="24"/>
          <w:szCs w:val="24"/>
        </w:rPr>
        <w:t>«1.4. утверждение стратегии социально-экономического развития муниципального образования».</w:t>
      </w:r>
    </w:p>
    <w:p w:rsidR="006C53E4" w:rsidRPr="006C53E4" w:rsidRDefault="006C53E4" w:rsidP="006C53E4">
      <w:pPr>
        <w:widowControl w:val="0"/>
        <w:shd w:val="clear" w:color="auto" w:fill="FFFFFF"/>
        <w:autoSpaceDE w:val="0"/>
        <w:ind w:right="-16" w:firstLine="567"/>
        <w:jc w:val="both"/>
        <w:rPr>
          <w:b/>
          <w:bCs/>
          <w:sz w:val="24"/>
          <w:szCs w:val="24"/>
        </w:rPr>
      </w:pPr>
      <w:r w:rsidRPr="006C53E4">
        <w:rPr>
          <w:b/>
          <w:bCs/>
          <w:sz w:val="24"/>
          <w:szCs w:val="24"/>
        </w:rPr>
        <w:t>1.10.2. дополнить подпунктом 1.9.3 следующего содержания:</w:t>
      </w:r>
    </w:p>
    <w:p w:rsidR="006C53E4" w:rsidRPr="006C53E4" w:rsidRDefault="006C53E4" w:rsidP="006C53E4">
      <w:pPr>
        <w:spacing w:line="100" w:lineRule="atLeast"/>
        <w:ind w:firstLine="567"/>
        <w:jc w:val="both"/>
        <w:rPr>
          <w:sz w:val="24"/>
          <w:szCs w:val="24"/>
        </w:rPr>
      </w:pPr>
      <w:r w:rsidRPr="006C53E4">
        <w:rPr>
          <w:sz w:val="24"/>
          <w:szCs w:val="24"/>
        </w:rPr>
        <w:t>«1.9.3. утверждение правил благоустройства территории сельсовета».</w:t>
      </w:r>
    </w:p>
    <w:p w:rsidR="006C53E4" w:rsidRPr="006C53E4" w:rsidRDefault="006C53E4" w:rsidP="006C53E4">
      <w:pPr>
        <w:spacing w:line="100" w:lineRule="atLeast"/>
        <w:ind w:firstLine="567"/>
        <w:jc w:val="both"/>
        <w:rPr>
          <w:sz w:val="24"/>
          <w:szCs w:val="24"/>
        </w:rPr>
      </w:pPr>
      <w:r w:rsidRPr="006C53E4">
        <w:rPr>
          <w:b/>
          <w:bCs/>
          <w:sz w:val="24"/>
          <w:szCs w:val="24"/>
        </w:rPr>
        <w:t>1.11.</w:t>
      </w:r>
      <w:r w:rsidRPr="006C53E4">
        <w:rPr>
          <w:sz w:val="24"/>
          <w:szCs w:val="24"/>
        </w:rPr>
        <w:t xml:space="preserve"> </w:t>
      </w:r>
      <w:r w:rsidRPr="006C53E4">
        <w:rPr>
          <w:b/>
          <w:bCs/>
          <w:sz w:val="24"/>
          <w:szCs w:val="24"/>
        </w:rPr>
        <w:t xml:space="preserve">пункт 6 статьи 27 изложить в новой редакции: </w:t>
      </w:r>
      <w:r w:rsidRPr="006C53E4">
        <w:rPr>
          <w:bCs/>
          <w:sz w:val="24"/>
          <w:szCs w:val="24"/>
        </w:rPr>
        <w:t xml:space="preserve">« 6. </w:t>
      </w:r>
      <w:r w:rsidRPr="006C53E4">
        <w:rPr>
          <w:sz w:val="24"/>
          <w:szCs w:val="24"/>
        </w:rPr>
        <w:t>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6C53E4" w:rsidRPr="006C53E4" w:rsidRDefault="006C53E4" w:rsidP="006C53E4">
      <w:pPr>
        <w:spacing w:line="100" w:lineRule="atLeast"/>
        <w:ind w:firstLine="567"/>
        <w:jc w:val="both"/>
        <w:rPr>
          <w:bCs/>
          <w:sz w:val="24"/>
          <w:szCs w:val="24"/>
        </w:rPr>
      </w:pPr>
      <w:r w:rsidRPr="006C53E4">
        <w:rPr>
          <w:b/>
          <w:bCs/>
          <w:sz w:val="24"/>
          <w:szCs w:val="24"/>
        </w:rPr>
        <w:t xml:space="preserve">1.12. статью 28 дополнить пунктами 7-10 следующего содержания: </w:t>
      </w:r>
      <w:r w:rsidRPr="006C53E4">
        <w:rPr>
          <w:b/>
          <w:bCs/>
          <w:sz w:val="24"/>
          <w:szCs w:val="24"/>
        </w:rPr>
        <w:tab/>
      </w:r>
      <w:r w:rsidRPr="006C53E4">
        <w:rPr>
          <w:sz w:val="24"/>
          <w:szCs w:val="24"/>
        </w:rPr>
        <w:t>«7.</w:t>
      </w:r>
      <w:r w:rsidRPr="006C53E4">
        <w:rPr>
          <w:bCs/>
          <w:sz w:val="24"/>
          <w:szCs w:val="24"/>
        </w:rPr>
        <w:t xml:space="preserve">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C53E4" w:rsidRPr="006C53E4" w:rsidRDefault="006C53E4" w:rsidP="006C53E4">
      <w:pPr>
        <w:ind w:firstLine="709"/>
        <w:jc w:val="both"/>
        <w:rPr>
          <w:bCs/>
          <w:sz w:val="24"/>
          <w:szCs w:val="24"/>
        </w:rPr>
      </w:pPr>
      <w:r w:rsidRPr="006C53E4">
        <w:rPr>
          <w:bCs/>
          <w:sz w:val="24"/>
          <w:szCs w:val="24"/>
        </w:rPr>
        <w:t>8. Администрация сельсовета определяет специально отведенные места для проведения встреч депутатов с избирателями, а также определяют перечень помещений, предоставляемых для проведения встреч депутатов с избирателями, и порядок их предоставления.</w:t>
      </w:r>
    </w:p>
    <w:p w:rsidR="006C53E4" w:rsidRPr="006C53E4" w:rsidRDefault="006C53E4" w:rsidP="006C53E4">
      <w:pPr>
        <w:jc w:val="both"/>
        <w:rPr>
          <w:bCs/>
          <w:sz w:val="24"/>
          <w:szCs w:val="24"/>
        </w:rPr>
      </w:pPr>
      <w:r w:rsidRPr="006C53E4">
        <w:rPr>
          <w:bCs/>
          <w:sz w:val="24"/>
          <w:szCs w:val="24"/>
        </w:rPr>
        <w:tab/>
        <w:t>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C53E4" w:rsidRPr="006C53E4" w:rsidRDefault="006C53E4" w:rsidP="006C53E4">
      <w:pPr>
        <w:spacing w:line="100" w:lineRule="atLeast"/>
        <w:ind w:firstLine="567"/>
        <w:jc w:val="both"/>
        <w:rPr>
          <w:bCs/>
          <w:sz w:val="24"/>
          <w:szCs w:val="24"/>
        </w:rPr>
      </w:pPr>
      <w:r w:rsidRPr="006C53E4">
        <w:rPr>
          <w:bCs/>
          <w:sz w:val="24"/>
          <w:szCs w:val="24"/>
        </w:rPr>
        <w:tab/>
        <w:t>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C53E4" w:rsidRPr="006C53E4" w:rsidRDefault="006C53E4" w:rsidP="006C53E4">
      <w:pPr>
        <w:ind w:firstLine="709"/>
        <w:jc w:val="both"/>
        <w:rPr>
          <w:b/>
          <w:bCs/>
          <w:sz w:val="24"/>
          <w:szCs w:val="24"/>
        </w:rPr>
      </w:pPr>
      <w:r w:rsidRPr="006C53E4">
        <w:rPr>
          <w:b/>
          <w:bCs/>
          <w:sz w:val="24"/>
          <w:szCs w:val="24"/>
        </w:rPr>
        <w:t>1.13. подпункт 2 пункта 2 статьи 32.1 изложить в следующей редакции:</w:t>
      </w:r>
    </w:p>
    <w:p w:rsidR="006C53E4" w:rsidRPr="006C53E4" w:rsidRDefault="006C53E4" w:rsidP="006C53E4">
      <w:pPr>
        <w:spacing w:line="100" w:lineRule="atLeast"/>
        <w:ind w:firstLine="709"/>
        <w:jc w:val="both"/>
        <w:rPr>
          <w:bCs/>
          <w:sz w:val="24"/>
          <w:szCs w:val="24"/>
        </w:rPr>
      </w:pPr>
      <w:r w:rsidRPr="006C53E4">
        <w:rPr>
          <w:bCs/>
          <w:sz w:val="24"/>
          <w:szCs w:val="24"/>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w:t>
      </w:r>
      <w:r w:rsidRPr="006C53E4">
        <w:rPr>
          <w:bCs/>
          <w:sz w:val="24"/>
          <w:szCs w:val="24"/>
        </w:rPr>
        <w:lastRenderedPageBreak/>
        <w:t>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6C53E4" w:rsidRPr="006C53E4" w:rsidRDefault="006C53E4" w:rsidP="006C53E4">
      <w:pPr>
        <w:spacing w:line="100" w:lineRule="atLeast"/>
        <w:ind w:firstLine="709"/>
        <w:jc w:val="both"/>
        <w:rPr>
          <w:b/>
          <w:bCs/>
          <w:sz w:val="24"/>
          <w:szCs w:val="24"/>
        </w:rPr>
      </w:pPr>
      <w:r w:rsidRPr="006C53E4">
        <w:rPr>
          <w:b/>
          <w:bCs/>
          <w:sz w:val="24"/>
          <w:szCs w:val="24"/>
        </w:rPr>
        <w:t xml:space="preserve">1.14. пункт 8 статьи 34 изложить в новой редакции: </w:t>
      </w:r>
    </w:p>
    <w:p w:rsidR="006C53E4" w:rsidRPr="006C53E4" w:rsidRDefault="006C53E4" w:rsidP="006C53E4">
      <w:pPr>
        <w:spacing w:line="100" w:lineRule="atLeast"/>
        <w:ind w:firstLine="709"/>
        <w:jc w:val="both"/>
        <w:rPr>
          <w:sz w:val="24"/>
          <w:szCs w:val="24"/>
        </w:rPr>
      </w:pPr>
      <w:r w:rsidRPr="006C53E4">
        <w:rPr>
          <w:sz w:val="24"/>
          <w:szCs w:val="24"/>
        </w:rPr>
        <w:t>«8. Местный референдум считается состоявшимся, если в голосовании приняло участие более 50 % от общего числа граждан, внесенных в списки участников референдума».</w:t>
      </w:r>
    </w:p>
    <w:p w:rsidR="006C53E4" w:rsidRPr="006C53E4" w:rsidRDefault="006C53E4" w:rsidP="006C53E4">
      <w:pPr>
        <w:ind w:firstLine="709"/>
        <w:jc w:val="both"/>
        <w:rPr>
          <w:b/>
          <w:bCs/>
          <w:sz w:val="24"/>
          <w:szCs w:val="24"/>
        </w:rPr>
      </w:pPr>
      <w:r w:rsidRPr="006C53E4">
        <w:rPr>
          <w:b/>
          <w:bCs/>
          <w:sz w:val="24"/>
          <w:szCs w:val="24"/>
        </w:rPr>
        <w:t>1.15. статью 39 изложить в новой редакции:</w:t>
      </w:r>
    </w:p>
    <w:p w:rsidR="006C53E4" w:rsidRPr="006C53E4" w:rsidRDefault="006C53E4" w:rsidP="006C53E4">
      <w:pPr>
        <w:ind w:firstLine="709"/>
        <w:jc w:val="both"/>
        <w:rPr>
          <w:b/>
          <w:bCs/>
          <w:color w:val="000000"/>
          <w:sz w:val="24"/>
          <w:szCs w:val="24"/>
        </w:rPr>
      </w:pPr>
      <w:r w:rsidRPr="006C53E4">
        <w:rPr>
          <w:b/>
          <w:bCs/>
          <w:color w:val="000000"/>
          <w:sz w:val="24"/>
          <w:szCs w:val="24"/>
        </w:rPr>
        <w:t>«Статья 39. Публичные слушания</w:t>
      </w:r>
    </w:p>
    <w:p w:rsidR="006C53E4" w:rsidRPr="006C53E4" w:rsidRDefault="006C53E4" w:rsidP="00CE121F">
      <w:pPr>
        <w:numPr>
          <w:ilvl w:val="2"/>
          <w:numId w:val="2"/>
        </w:numPr>
        <w:tabs>
          <w:tab w:val="num" w:pos="1440"/>
        </w:tabs>
        <w:suppressAutoHyphens/>
        <w:spacing w:line="276" w:lineRule="auto"/>
        <w:ind w:firstLine="709"/>
        <w:jc w:val="both"/>
        <w:rPr>
          <w:color w:val="000000"/>
          <w:sz w:val="24"/>
          <w:szCs w:val="24"/>
        </w:rPr>
      </w:pPr>
      <w:r w:rsidRPr="006C53E4">
        <w:rPr>
          <w:color w:val="000000"/>
          <w:sz w:val="24"/>
          <w:szCs w:val="24"/>
        </w:rPr>
        <w:t>Для обсуждения проектов муниципальных правовых актов по вопросам, указанным в пункте 2 настоящей статьи, с участием жителей поселения главой сельсовета, Советом депутатов проводятся публичные слушания.</w:t>
      </w:r>
    </w:p>
    <w:p w:rsidR="006C53E4" w:rsidRPr="006C53E4" w:rsidRDefault="006C53E4" w:rsidP="006C53E4">
      <w:pPr>
        <w:ind w:firstLine="709"/>
        <w:jc w:val="both"/>
        <w:rPr>
          <w:sz w:val="24"/>
          <w:szCs w:val="24"/>
        </w:rPr>
      </w:pPr>
      <w:r w:rsidRPr="006C53E4">
        <w:rPr>
          <w:sz w:val="24"/>
          <w:szCs w:val="24"/>
        </w:rPr>
        <w:t>2. На публичные слушания должны выноситься:</w:t>
      </w:r>
    </w:p>
    <w:p w:rsidR="006C53E4" w:rsidRPr="006C53E4" w:rsidRDefault="006C53E4" w:rsidP="00CE121F">
      <w:pPr>
        <w:numPr>
          <w:ilvl w:val="2"/>
          <w:numId w:val="3"/>
        </w:numPr>
        <w:tabs>
          <w:tab w:val="clear" w:pos="1440"/>
          <w:tab w:val="num" w:pos="1134"/>
        </w:tabs>
        <w:suppressAutoHyphens/>
        <w:spacing w:line="276" w:lineRule="auto"/>
        <w:ind w:left="0" w:firstLine="709"/>
        <w:jc w:val="both"/>
        <w:rPr>
          <w:sz w:val="24"/>
          <w:szCs w:val="24"/>
        </w:rPr>
      </w:pPr>
      <w:r w:rsidRPr="006C53E4">
        <w:rPr>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Красноярского края или законов Красноярского края в целях приведения данного устава в соответствие с этими нормативными правовыми актами;</w:t>
      </w:r>
    </w:p>
    <w:p w:rsidR="006C53E4" w:rsidRPr="006C53E4" w:rsidRDefault="006C53E4" w:rsidP="00CE121F">
      <w:pPr>
        <w:numPr>
          <w:ilvl w:val="2"/>
          <w:numId w:val="3"/>
        </w:numPr>
        <w:tabs>
          <w:tab w:val="clear" w:pos="1440"/>
          <w:tab w:val="num" w:pos="1134"/>
        </w:tabs>
        <w:suppressAutoHyphens/>
        <w:spacing w:line="276" w:lineRule="auto"/>
        <w:ind w:left="0" w:firstLine="709"/>
        <w:jc w:val="both"/>
        <w:rPr>
          <w:sz w:val="24"/>
          <w:szCs w:val="24"/>
        </w:rPr>
      </w:pPr>
      <w:r w:rsidRPr="006C53E4">
        <w:rPr>
          <w:sz w:val="24"/>
          <w:szCs w:val="24"/>
        </w:rPr>
        <w:t>проект местного бюджета и отчёт о его исполнении;</w:t>
      </w:r>
    </w:p>
    <w:p w:rsidR="006C53E4" w:rsidRPr="006C53E4" w:rsidRDefault="006C53E4" w:rsidP="006C53E4">
      <w:pPr>
        <w:tabs>
          <w:tab w:val="left" w:pos="567"/>
        </w:tabs>
        <w:ind w:firstLine="709"/>
        <w:rPr>
          <w:sz w:val="24"/>
          <w:szCs w:val="24"/>
        </w:rPr>
      </w:pPr>
      <w:r w:rsidRPr="006C53E4">
        <w:rPr>
          <w:sz w:val="24"/>
          <w:szCs w:val="24"/>
        </w:rPr>
        <w:t>3) проект стратегии социально-экономического развития муниципального образования;</w:t>
      </w:r>
    </w:p>
    <w:p w:rsidR="006C53E4" w:rsidRPr="006C53E4" w:rsidRDefault="006C53E4" w:rsidP="006C53E4">
      <w:pPr>
        <w:ind w:firstLine="709"/>
        <w:jc w:val="both"/>
        <w:rPr>
          <w:sz w:val="24"/>
          <w:szCs w:val="24"/>
        </w:rPr>
      </w:pPr>
      <w:r w:rsidRPr="006C53E4">
        <w:rPr>
          <w:sz w:val="24"/>
          <w:szCs w:val="24"/>
        </w:rPr>
        <w:t>4)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утверждённых документов, проекты решений о предоставлении разрешения на условно разрешительный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вопросы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w:t>
      </w:r>
    </w:p>
    <w:p w:rsidR="006C53E4" w:rsidRPr="006C53E4" w:rsidRDefault="006C53E4" w:rsidP="006C53E4">
      <w:pPr>
        <w:jc w:val="both"/>
        <w:rPr>
          <w:sz w:val="24"/>
          <w:szCs w:val="24"/>
        </w:rPr>
      </w:pPr>
      <w:r w:rsidRPr="006C53E4">
        <w:rPr>
          <w:sz w:val="24"/>
          <w:szCs w:val="24"/>
        </w:rPr>
        <w:t xml:space="preserve">         5) вопросы о преобразовании сельсовета, за исключением случаев, если в соответствии со статьёй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сходах граждан.</w:t>
      </w:r>
    </w:p>
    <w:p w:rsidR="006C53E4" w:rsidRPr="006C53E4" w:rsidRDefault="006C53E4" w:rsidP="006C53E4">
      <w:pPr>
        <w:tabs>
          <w:tab w:val="left" w:pos="684"/>
        </w:tabs>
        <w:ind w:firstLine="709"/>
        <w:jc w:val="both"/>
        <w:rPr>
          <w:sz w:val="24"/>
          <w:szCs w:val="24"/>
        </w:rPr>
      </w:pPr>
      <w:r w:rsidRPr="006C53E4">
        <w:rPr>
          <w:sz w:val="24"/>
          <w:szCs w:val="24"/>
        </w:rPr>
        <w:t>3. На публичные слушания могут выноситься иные вопросы по инициативе Главы сельсовета, Совета депутатов, а также по инициативе населения, поддержанной 3 % жителей поселения, обладающих избирательным правом. Инициатива населения должна быть подтверждена подписями в подписных листах.</w:t>
      </w:r>
    </w:p>
    <w:p w:rsidR="006C53E4" w:rsidRPr="006C53E4" w:rsidRDefault="006C53E4" w:rsidP="006C53E4">
      <w:pPr>
        <w:tabs>
          <w:tab w:val="left" w:pos="684"/>
        </w:tabs>
        <w:ind w:firstLine="709"/>
        <w:jc w:val="both"/>
        <w:rPr>
          <w:sz w:val="24"/>
          <w:szCs w:val="24"/>
        </w:rPr>
      </w:pPr>
      <w:r w:rsidRPr="006C53E4">
        <w:rPr>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6C53E4" w:rsidRPr="006C53E4" w:rsidRDefault="006C53E4" w:rsidP="006C53E4">
      <w:pPr>
        <w:tabs>
          <w:tab w:val="left" w:pos="684"/>
        </w:tabs>
        <w:ind w:firstLine="709"/>
        <w:jc w:val="both"/>
        <w:rPr>
          <w:sz w:val="24"/>
          <w:szCs w:val="24"/>
        </w:rPr>
      </w:pPr>
      <w:r w:rsidRPr="006C53E4">
        <w:rPr>
          <w:sz w:val="24"/>
          <w:szCs w:val="24"/>
        </w:rPr>
        <w:t xml:space="preserve"> 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w:t>
      </w:r>
    </w:p>
    <w:p w:rsidR="006C53E4" w:rsidRPr="006C53E4" w:rsidRDefault="006C53E4" w:rsidP="006C53E4">
      <w:pPr>
        <w:tabs>
          <w:tab w:val="left" w:pos="684"/>
        </w:tabs>
        <w:ind w:firstLine="709"/>
        <w:jc w:val="both"/>
        <w:rPr>
          <w:sz w:val="24"/>
          <w:szCs w:val="24"/>
        </w:rPr>
      </w:pPr>
      <w:r w:rsidRPr="006C53E4">
        <w:rPr>
          <w:sz w:val="24"/>
          <w:szCs w:val="24"/>
        </w:rPr>
        <w:t>4. Жители сельсовета должны быть извещены о проведении публичных слушаний не позднее, чем за 10 дней до даты проведения слушаний.</w:t>
      </w:r>
    </w:p>
    <w:p w:rsidR="006C53E4" w:rsidRPr="006C53E4" w:rsidRDefault="006C53E4" w:rsidP="006C53E4">
      <w:pPr>
        <w:tabs>
          <w:tab w:val="left" w:pos="684"/>
        </w:tabs>
        <w:ind w:firstLine="709"/>
        <w:jc w:val="both"/>
        <w:rPr>
          <w:sz w:val="24"/>
          <w:szCs w:val="24"/>
        </w:rPr>
      </w:pPr>
      <w:r w:rsidRPr="006C53E4">
        <w:rPr>
          <w:sz w:val="24"/>
          <w:szCs w:val="24"/>
        </w:rPr>
        <w:lastRenderedPageBreak/>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6C53E4" w:rsidRPr="006C53E4" w:rsidRDefault="006C53E4" w:rsidP="006C53E4">
      <w:pPr>
        <w:tabs>
          <w:tab w:val="left" w:pos="684"/>
        </w:tabs>
        <w:ind w:firstLine="709"/>
        <w:jc w:val="both"/>
        <w:rPr>
          <w:sz w:val="24"/>
          <w:szCs w:val="24"/>
        </w:rPr>
      </w:pPr>
      <w:r w:rsidRPr="006C53E4">
        <w:rPr>
          <w:sz w:val="24"/>
          <w:szCs w:val="24"/>
        </w:rPr>
        <w:t>5. Результаты публичных слушаний, включая мотивированное обоснование принятых решений, подлежат обязательному опубликованию.</w:t>
      </w:r>
    </w:p>
    <w:p w:rsidR="006C53E4" w:rsidRPr="006C53E4" w:rsidRDefault="006C53E4" w:rsidP="006C53E4">
      <w:pPr>
        <w:tabs>
          <w:tab w:val="left" w:pos="684"/>
        </w:tabs>
        <w:ind w:firstLine="709"/>
        <w:jc w:val="both"/>
        <w:rPr>
          <w:color w:val="000000"/>
          <w:sz w:val="24"/>
          <w:szCs w:val="24"/>
        </w:rPr>
      </w:pPr>
      <w:r w:rsidRPr="006C53E4">
        <w:rPr>
          <w:color w:val="000000"/>
          <w:sz w:val="24"/>
          <w:szCs w:val="24"/>
        </w:rPr>
        <w:t>6. Особенности проведения публичных слушаний определяются нормативным правовым актом Совета депутатов. Особенности проведения публичных слушаний по вопросам, предусмотренным подпунктом 4 пункта 2 настоящей статьи, определяются нормативным правовым актом Совета депутатов с учётом положений законодательства о градостроительной деятельности».</w:t>
      </w:r>
    </w:p>
    <w:p w:rsidR="006C53E4" w:rsidRPr="006C53E4" w:rsidRDefault="006C53E4" w:rsidP="006C53E4">
      <w:pPr>
        <w:spacing w:line="100" w:lineRule="atLeast"/>
        <w:ind w:firstLine="567"/>
        <w:jc w:val="both"/>
        <w:rPr>
          <w:rFonts w:eastAsia="Arial"/>
          <w:b/>
          <w:bCs/>
          <w:sz w:val="24"/>
          <w:szCs w:val="24"/>
        </w:rPr>
      </w:pPr>
      <w:r w:rsidRPr="006C53E4">
        <w:rPr>
          <w:b/>
          <w:bCs/>
          <w:sz w:val="24"/>
          <w:szCs w:val="24"/>
        </w:rPr>
        <w:t xml:space="preserve">     1.16. дополнить статьей 42.1 следующего содержания: «Статья 42.1.</w:t>
      </w:r>
      <w:r w:rsidRPr="006C53E4">
        <w:rPr>
          <w:rFonts w:eastAsia="Arial"/>
          <w:b/>
          <w:bCs/>
          <w:sz w:val="24"/>
          <w:szCs w:val="24"/>
        </w:rPr>
        <w:t xml:space="preserve"> Староста сельского населенного пункта</w:t>
      </w:r>
    </w:p>
    <w:p w:rsidR="006C53E4" w:rsidRPr="006C53E4" w:rsidRDefault="006C53E4" w:rsidP="006C53E4">
      <w:pPr>
        <w:autoSpaceDE w:val="0"/>
        <w:ind w:firstLine="540"/>
        <w:jc w:val="both"/>
        <w:rPr>
          <w:rFonts w:eastAsia="Arial"/>
          <w:sz w:val="24"/>
          <w:szCs w:val="24"/>
        </w:rPr>
      </w:pPr>
      <w:r w:rsidRPr="006C53E4">
        <w:rPr>
          <w:rFonts w:eastAsia="Arial"/>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C53E4" w:rsidRPr="006C53E4" w:rsidRDefault="006C53E4" w:rsidP="006C53E4">
      <w:pPr>
        <w:autoSpaceDE w:val="0"/>
        <w:spacing w:before="200"/>
        <w:ind w:firstLine="540"/>
        <w:jc w:val="both"/>
        <w:rPr>
          <w:rFonts w:eastAsia="Arial"/>
          <w:sz w:val="24"/>
          <w:szCs w:val="24"/>
        </w:rPr>
      </w:pPr>
      <w:r w:rsidRPr="006C53E4">
        <w:rPr>
          <w:rFonts w:eastAsia="Arial"/>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C53E4" w:rsidRPr="006C53E4" w:rsidRDefault="006C53E4" w:rsidP="006C53E4">
      <w:pPr>
        <w:autoSpaceDE w:val="0"/>
        <w:spacing w:before="200"/>
        <w:ind w:firstLine="540"/>
        <w:jc w:val="both"/>
        <w:rPr>
          <w:rFonts w:eastAsia="Arial"/>
          <w:sz w:val="24"/>
          <w:szCs w:val="24"/>
        </w:rPr>
      </w:pPr>
      <w:r w:rsidRPr="006C53E4">
        <w:rPr>
          <w:rFonts w:eastAsia="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C53E4" w:rsidRPr="006C53E4" w:rsidRDefault="006C53E4" w:rsidP="006C53E4">
      <w:pPr>
        <w:autoSpaceDE w:val="0"/>
        <w:spacing w:before="200"/>
        <w:ind w:firstLine="540"/>
        <w:jc w:val="both"/>
        <w:rPr>
          <w:rFonts w:eastAsia="Arial"/>
          <w:sz w:val="24"/>
          <w:szCs w:val="24"/>
        </w:rPr>
      </w:pPr>
      <w:r w:rsidRPr="006C53E4">
        <w:rPr>
          <w:rFonts w:eastAsia="Arial"/>
          <w:sz w:val="24"/>
          <w:szCs w:val="24"/>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6C53E4" w:rsidRPr="006C53E4" w:rsidRDefault="006C53E4" w:rsidP="006C53E4">
      <w:pPr>
        <w:autoSpaceDE w:val="0"/>
        <w:spacing w:before="200"/>
        <w:ind w:firstLine="540"/>
        <w:jc w:val="both"/>
        <w:rPr>
          <w:rFonts w:eastAsia="Arial"/>
          <w:sz w:val="24"/>
          <w:szCs w:val="24"/>
        </w:rPr>
      </w:pPr>
      <w:r w:rsidRPr="006C53E4">
        <w:rPr>
          <w:rFonts w:eastAsia="Arial"/>
          <w:sz w:val="24"/>
          <w:szCs w:val="24"/>
        </w:rPr>
        <w:t>4. Старостой сельского населенного пункта не может быть назначено лицо:</w:t>
      </w:r>
    </w:p>
    <w:p w:rsidR="006C53E4" w:rsidRPr="006C53E4" w:rsidRDefault="006C53E4" w:rsidP="006C53E4">
      <w:pPr>
        <w:autoSpaceDE w:val="0"/>
        <w:spacing w:before="200"/>
        <w:ind w:firstLine="540"/>
        <w:jc w:val="both"/>
        <w:rPr>
          <w:rFonts w:eastAsia="Arial"/>
          <w:sz w:val="24"/>
          <w:szCs w:val="24"/>
        </w:rPr>
      </w:pPr>
      <w:r w:rsidRPr="006C53E4">
        <w:rPr>
          <w:rFonts w:eastAsia="Arial"/>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C53E4" w:rsidRPr="006C53E4" w:rsidRDefault="006C53E4" w:rsidP="006C53E4">
      <w:pPr>
        <w:autoSpaceDE w:val="0"/>
        <w:spacing w:before="200"/>
        <w:ind w:firstLine="540"/>
        <w:jc w:val="both"/>
        <w:rPr>
          <w:rFonts w:eastAsia="Arial"/>
          <w:sz w:val="24"/>
          <w:szCs w:val="24"/>
        </w:rPr>
      </w:pPr>
      <w:r w:rsidRPr="006C53E4">
        <w:rPr>
          <w:rFonts w:eastAsia="Arial"/>
          <w:sz w:val="24"/>
          <w:szCs w:val="24"/>
        </w:rPr>
        <w:t>2) признанное судом недееспособным или ограниченно дееспособным;</w:t>
      </w:r>
    </w:p>
    <w:p w:rsidR="006C53E4" w:rsidRPr="006C53E4" w:rsidRDefault="006C53E4" w:rsidP="006C53E4">
      <w:pPr>
        <w:autoSpaceDE w:val="0"/>
        <w:spacing w:before="200"/>
        <w:ind w:firstLine="540"/>
        <w:jc w:val="both"/>
        <w:rPr>
          <w:rFonts w:eastAsia="Arial"/>
          <w:sz w:val="24"/>
          <w:szCs w:val="24"/>
        </w:rPr>
      </w:pPr>
      <w:r w:rsidRPr="006C53E4">
        <w:rPr>
          <w:rFonts w:eastAsia="Arial"/>
          <w:sz w:val="24"/>
          <w:szCs w:val="24"/>
        </w:rPr>
        <w:t>3) имеющее непогашенную или неснятую судимость.</w:t>
      </w:r>
    </w:p>
    <w:p w:rsidR="006C53E4" w:rsidRPr="006C53E4" w:rsidRDefault="006C53E4" w:rsidP="006C53E4">
      <w:pPr>
        <w:autoSpaceDE w:val="0"/>
        <w:spacing w:before="200"/>
        <w:ind w:firstLine="540"/>
        <w:jc w:val="both"/>
        <w:rPr>
          <w:rFonts w:eastAsia="Arial"/>
          <w:sz w:val="24"/>
          <w:szCs w:val="24"/>
        </w:rPr>
      </w:pPr>
      <w:r w:rsidRPr="006C53E4">
        <w:rPr>
          <w:rFonts w:eastAsia="Arial"/>
          <w:sz w:val="24"/>
          <w:szCs w:val="24"/>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6C53E4" w:rsidRPr="006C53E4" w:rsidRDefault="006C53E4" w:rsidP="006C53E4">
      <w:pPr>
        <w:autoSpaceDE w:val="0"/>
        <w:spacing w:before="200"/>
        <w:ind w:firstLine="540"/>
        <w:jc w:val="both"/>
        <w:rPr>
          <w:rFonts w:eastAsia="Arial"/>
          <w:sz w:val="24"/>
          <w:szCs w:val="24"/>
        </w:rPr>
      </w:pPr>
      <w:r w:rsidRPr="006C53E4">
        <w:rPr>
          <w:rFonts w:eastAsia="Arial"/>
          <w:sz w:val="24"/>
          <w:szCs w:val="24"/>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8" w:history="1">
        <w:r w:rsidRPr="006C53E4">
          <w:rPr>
            <w:rStyle w:val="af"/>
            <w:sz w:val="24"/>
            <w:szCs w:val="24"/>
          </w:rPr>
          <w:t>пунктами 1</w:t>
        </w:r>
      </w:hyperlink>
      <w:r w:rsidRPr="006C53E4">
        <w:rPr>
          <w:rFonts w:eastAsia="Arial"/>
          <w:sz w:val="24"/>
          <w:szCs w:val="24"/>
        </w:rPr>
        <w:t xml:space="preserve"> - </w:t>
      </w:r>
      <w:hyperlink r:id="rId9" w:history="1">
        <w:r w:rsidRPr="006C53E4">
          <w:rPr>
            <w:rStyle w:val="af"/>
            <w:sz w:val="24"/>
            <w:szCs w:val="24"/>
          </w:rPr>
          <w:t>7 части 10 статьи 40</w:t>
        </w:r>
      </w:hyperlink>
      <w:r w:rsidRPr="006C53E4">
        <w:rPr>
          <w:rFonts w:eastAsia="Arial"/>
          <w:sz w:val="24"/>
          <w:szCs w:val="24"/>
        </w:rPr>
        <w:t xml:space="preserve"> Федерального закона «Об общих принципах организации местного самоуправления в Российской Федерации».</w:t>
      </w:r>
    </w:p>
    <w:p w:rsidR="006C53E4" w:rsidRPr="006C53E4" w:rsidRDefault="006C53E4" w:rsidP="006C53E4">
      <w:pPr>
        <w:autoSpaceDE w:val="0"/>
        <w:spacing w:before="200"/>
        <w:ind w:firstLine="540"/>
        <w:jc w:val="both"/>
        <w:rPr>
          <w:rFonts w:eastAsia="Arial"/>
          <w:sz w:val="24"/>
          <w:szCs w:val="24"/>
        </w:rPr>
      </w:pPr>
      <w:r w:rsidRPr="006C53E4">
        <w:rPr>
          <w:rFonts w:eastAsia="Arial"/>
          <w:sz w:val="24"/>
          <w:szCs w:val="24"/>
        </w:rPr>
        <w:t>6. Староста сельского населенного пункта для решения возложенных на него задач:</w:t>
      </w:r>
    </w:p>
    <w:p w:rsidR="006C53E4" w:rsidRPr="006C53E4" w:rsidRDefault="006C53E4" w:rsidP="006C53E4">
      <w:pPr>
        <w:autoSpaceDE w:val="0"/>
        <w:spacing w:before="200"/>
        <w:ind w:firstLine="540"/>
        <w:jc w:val="both"/>
        <w:rPr>
          <w:rFonts w:eastAsia="Arial"/>
          <w:sz w:val="24"/>
          <w:szCs w:val="24"/>
        </w:rPr>
      </w:pPr>
      <w:r w:rsidRPr="006C53E4">
        <w:rPr>
          <w:rFonts w:eastAsia="Arial"/>
          <w:sz w:val="24"/>
          <w:szCs w:val="24"/>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C53E4" w:rsidRPr="006C53E4" w:rsidRDefault="006C53E4" w:rsidP="006C53E4">
      <w:pPr>
        <w:autoSpaceDE w:val="0"/>
        <w:spacing w:before="200"/>
        <w:ind w:firstLine="540"/>
        <w:jc w:val="both"/>
        <w:rPr>
          <w:rFonts w:eastAsia="Arial"/>
          <w:sz w:val="24"/>
          <w:szCs w:val="24"/>
        </w:rPr>
      </w:pPr>
      <w:r w:rsidRPr="006C53E4">
        <w:rPr>
          <w:rFonts w:eastAsia="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C53E4" w:rsidRPr="006C53E4" w:rsidRDefault="006C53E4" w:rsidP="006C53E4">
      <w:pPr>
        <w:autoSpaceDE w:val="0"/>
        <w:spacing w:before="200"/>
        <w:ind w:firstLine="540"/>
        <w:jc w:val="both"/>
        <w:rPr>
          <w:rFonts w:eastAsia="Arial"/>
          <w:sz w:val="24"/>
          <w:szCs w:val="24"/>
        </w:rPr>
      </w:pPr>
      <w:r w:rsidRPr="006C53E4">
        <w:rPr>
          <w:rFonts w:eastAsia="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C53E4" w:rsidRPr="006C53E4" w:rsidRDefault="006C53E4" w:rsidP="006C53E4">
      <w:pPr>
        <w:autoSpaceDE w:val="0"/>
        <w:spacing w:before="200"/>
        <w:ind w:firstLine="540"/>
        <w:jc w:val="both"/>
        <w:rPr>
          <w:rFonts w:eastAsia="Arial"/>
          <w:sz w:val="24"/>
          <w:szCs w:val="24"/>
        </w:rPr>
      </w:pPr>
      <w:r w:rsidRPr="006C53E4">
        <w:rPr>
          <w:rFonts w:eastAsia="Arial"/>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C53E4" w:rsidRPr="006C53E4" w:rsidRDefault="006C53E4" w:rsidP="006C53E4">
      <w:pPr>
        <w:autoSpaceDE w:val="0"/>
        <w:spacing w:before="200"/>
        <w:ind w:firstLine="540"/>
        <w:jc w:val="both"/>
        <w:rPr>
          <w:rFonts w:eastAsia="Arial"/>
          <w:sz w:val="24"/>
          <w:szCs w:val="24"/>
        </w:rPr>
      </w:pPr>
      <w:r w:rsidRPr="006C53E4">
        <w:rPr>
          <w:rFonts w:eastAsia="Arial"/>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C53E4" w:rsidRPr="006C53E4" w:rsidRDefault="006C53E4" w:rsidP="006C53E4">
      <w:pPr>
        <w:autoSpaceDE w:val="0"/>
        <w:spacing w:before="200"/>
        <w:ind w:firstLine="540"/>
        <w:jc w:val="both"/>
        <w:rPr>
          <w:rFonts w:eastAsia="Arial"/>
          <w:sz w:val="24"/>
          <w:szCs w:val="24"/>
        </w:rPr>
      </w:pPr>
      <w:r w:rsidRPr="006C53E4">
        <w:rPr>
          <w:rFonts w:eastAsia="Arial"/>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C53E4" w:rsidRPr="006C53E4" w:rsidRDefault="006C53E4" w:rsidP="006C53E4">
      <w:pPr>
        <w:spacing w:line="100" w:lineRule="atLeast"/>
        <w:ind w:firstLine="567"/>
        <w:jc w:val="both"/>
        <w:rPr>
          <w:b/>
          <w:bCs/>
          <w:sz w:val="24"/>
          <w:szCs w:val="24"/>
        </w:rPr>
      </w:pPr>
      <w:r w:rsidRPr="006C53E4">
        <w:rPr>
          <w:b/>
          <w:bCs/>
          <w:sz w:val="24"/>
          <w:szCs w:val="24"/>
        </w:rPr>
        <w:t>1.17. дополнить статьёй 42.2 следующего содержания:</w:t>
      </w:r>
    </w:p>
    <w:p w:rsidR="006C53E4" w:rsidRPr="006C53E4" w:rsidRDefault="006C53E4" w:rsidP="006C53E4">
      <w:pPr>
        <w:ind w:firstLine="709"/>
        <w:jc w:val="both"/>
        <w:rPr>
          <w:b/>
          <w:bCs/>
          <w:sz w:val="24"/>
          <w:szCs w:val="24"/>
        </w:rPr>
      </w:pPr>
      <w:r w:rsidRPr="006C53E4">
        <w:rPr>
          <w:b/>
          <w:bCs/>
          <w:sz w:val="24"/>
          <w:szCs w:val="24"/>
        </w:rPr>
        <w:t xml:space="preserve"> «42.2. Сход граждан</w:t>
      </w:r>
    </w:p>
    <w:p w:rsidR="006C53E4" w:rsidRPr="006C53E4" w:rsidRDefault="006C53E4" w:rsidP="006C53E4">
      <w:pPr>
        <w:jc w:val="both"/>
        <w:rPr>
          <w:rFonts w:eastAsia="Arial"/>
          <w:sz w:val="24"/>
          <w:szCs w:val="24"/>
        </w:rPr>
      </w:pPr>
      <w:r w:rsidRPr="006C53E4">
        <w:rPr>
          <w:rFonts w:eastAsia="Arial"/>
          <w:sz w:val="24"/>
          <w:szCs w:val="24"/>
        </w:rPr>
        <w:t xml:space="preserve">    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6C53E4" w:rsidRPr="006C53E4" w:rsidRDefault="006C53E4" w:rsidP="006C53E4">
      <w:pPr>
        <w:autoSpaceDE w:val="0"/>
        <w:ind w:firstLine="540"/>
        <w:jc w:val="both"/>
        <w:rPr>
          <w:rFonts w:eastAsia="Arial"/>
          <w:sz w:val="24"/>
          <w:szCs w:val="24"/>
        </w:rPr>
      </w:pPr>
      <w:r w:rsidRPr="006C53E4">
        <w:rPr>
          <w:rFonts w:eastAsia="Arial"/>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C53E4" w:rsidRPr="006C53E4" w:rsidRDefault="006C53E4" w:rsidP="006C53E4">
      <w:pPr>
        <w:autoSpaceDE w:val="0"/>
        <w:ind w:firstLine="540"/>
        <w:jc w:val="both"/>
        <w:rPr>
          <w:rFonts w:eastAsia="Arial"/>
          <w:sz w:val="24"/>
          <w:szCs w:val="24"/>
        </w:rPr>
      </w:pPr>
      <w:r w:rsidRPr="006C53E4">
        <w:rPr>
          <w:rFonts w:eastAsia="Arial"/>
          <w:sz w:val="24"/>
          <w:szCs w:val="24"/>
        </w:rPr>
        <w:t xml:space="preserve"> 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C53E4" w:rsidRPr="006C53E4" w:rsidRDefault="006C53E4" w:rsidP="006C53E4">
      <w:pPr>
        <w:spacing w:line="100" w:lineRule="atLeast"/>
        <w:ind w:firstLine="567"/>
        <w:jc w:val="both"/>
        <w:rPr>
          <w:rFonts w:eastAsia="Arial"/>
          <w:sz w:val="24"/>
          <w:szCs w:val="24"/>
        </w:rPr>
      </w:pPr>
      <w:r w:rsidRPr="006C53E4">
        <w:rPr>
          <w:rFonts w:eastAsia="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C53E4" w:rsidRPr="006C53E4" w:rsidRDefault="006C53E4" w:rsidP="006C53E4">
      <w:pPr>
        <w:ind w:right="-1" w:firstLine="720"/>
        <w:jc w:val="both"/>
        <w:rPr>
          <w:b/>
          <w:bCs/>
          <w:color w:val="000000"/>
          <w:sz w:val="24"/>
          <w:szCs w:val="24"/>
        </w:rPr>
      </w:pPr>
      <w:r w:rsidRPr="006C53E4">
        <w:rPr>
          <w:b/>
          <w:bCs/>
          <w:color w:val="000000"/>
          <w:sz w:val="24"/>
          <w:szCs w:val="24"/>
        </w:rPr>
        <w:t>1.18. статью 62 дополнить пунктом 6 следующего содержания:</w:t>
      </w:r>
    </w:p>
    <w:p w:rsidR="006C53E4" w:rsidRPr="006C53E4" w:rsidRDefault="006C53E4" w:rsidP="006C53E4">
      <w:pPr>
        <w:ind w:right="-1" w:firstLine="720"/>
        <w:jc w:val="both"/>
        <w:rPr>
          <w:rFonts w:eastAsia="Arial"/>
          <w:color w:val="000000"/>
          <w:sz w:val="24"/>
          <w:szCs w:val="24"/>
        </w:rPr>
      </w:pPr>
      <w:r w:rsidRPr="006C53E4">
        <w:rPr>
          <w:color w:val="000000"/>
          <w:sz w:val="24"/>
          <w:szCs w:val="24"/>
        </w:rPr>
        <w:t xml:space="preserve">«6. </w:t>
      </w:r>
      <w:r w:rsidRPr="006C53E4">
        <w:rPr>
          <w:rFonts w:eastAsia="Arial"/>
          <w:color w:val="000000"/>
          <w:sz w:val="24"/>
          <w:szCs w:val="24"/>
        </w:rPr>
        <w:t xml:space="preserve">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w:t>
      </w:r>
      <w:r w:rsidRPr="006C53E4">
        <w:rPr>
          <w:rFonts w:eastAsia="Arial"/>
          <w:color w:val="000000"/>
          <w:sz w:val="24"/>
          <w:szCs w:val="24"/>
        </w:rPr>
        <w:lastRenderedPageBreak/>
        <w:t>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C53E4" w:rsidRPr="006C53E4" w:rsidRDefault="006C53E4" w:rsidP="006C53E4">
      <w:pPr>
        <w:ind w:right="-1" w:firstLine="720"/>
        <w:jc w:val="both"/>
        <w:rPr>
          <w:rFonts w:eastAsia="Arial"/>
          <w:b/>
          <w:bCs/>
          <w:color w:val="000000"/>
          <w:sz w:val="24"/>
          <w:szCs w:val="24"/>
        </w:rPr>
      </w:pPr>
      <w:r w:rsidRPr="006C53E4">
        <w:rPr>
          <w:rFonts w:eastAsia="Arial"/>
          <w:b/>
          <w:bCs/>
          <w:color w:val="000000"/>
          <w:sz w:val="24"/>
          <w:szCs w:val="24"/>
        </w:rPr>
        <w:t>1.19. статью 64 дополнить пунктом 5 следующего содержания:</w:t>
      </w:r>
    </w:p>
    <w:p w:rsidR="006C53E4" w:rsidRPr="006C53E4" w:rsidRDefault="006C53E4" w:rsidP="006C53E4">
      <w:pPr>
        <w:ind w:right="-1" w:firstLine="720"/>
        <w:jc w:val="both"/>
        <w:rPr>
          <w:rFonts w:eastAsia="Arial"/>
          <w:color w:val="000000"/>
          <w:sz w:val="24"/>
          <w:szCs w:val="24"/>
        </w:rPr>
      </w:pPr>
      <w:r w:rsidRPr="006C53E4">
        <w:rPr>
          <w:rFonts w:eastAsia="Arial"/>
          <w:color w:val="000000"/>
          <w:sz w:val="24"/>
          <w:szCs w:val="24"/>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C53E4" w:rsidRPr="006C53E4" w:rsidRDefault="006C53E4" w:rsidP="006C53E4">
      <w:pPr>
        <w:ind w:right="-1" w:firstLine="720"/>
        <w:jc w:val="both"/>
        <w:rPr>
          <w:rFonts w:eastAsia="Arial"/>
          <w:color w:val="000000"/>
          <w:sz w:val="24"/>
          <w:szCs w:val="24"/>
        </w:rPr>
      </w:pPr>
      <w:r w:rsidRPr="006C53E4">
        <w:rPr>
          <w:rFonts w:eastAsia="Arial"/>
          <w:color w:val="000000"/>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C53E4" w:rsidRPr="006C53E4" w:rsidRDefault="006C53E4" w:rsidP="006C53E4">
      <w:pPr>
        <w:jc w:val="both"/>
        <w:rPr>
          <w:sz w:val="24"/>
          <w:szCs w:val="24"/>
        </w:rPr>
      </w:pPr>
      <w:r w:rsidRPr="006C53E4">
        <w:rPr>
          <w:b/>
          <w:sz w:val="24"/>
          <w:szCs w:val="24"/>
        </w:rPr>
        <w:t xml:space="preserve">       2. </w:t>
      </w:r>
      <w:r w:rsidRPr="006C53E4">
        <w:rPr>
          <w:sz w:val="24"/>
          <w:szCs w:val="24"/>
        </w:rPr>
        <w:t>Настоящее Решение о внесении изменений и дополнений в Устав Алексеевского сельсовета Курагинского района Красноярского края вступает в силу в день, следующий за днем официального опубликования в газете «Алексеевские вести» и на «Официальном интернет-сайте администрации Алексеевского сельсовета» (</w:t>
      </w:r>
      <w:r w:rsidRPr="006C53E4">
        <w:rPr>
          <w:sz w:val="24"/>
          <w:szCs w:val="24"/>
          <w:lang w:val="en-US"/>
        </w:rPr>
        <w:t>Alekseevka</w:t>
      </w:r>
      <w:r w:rsidRPr="006C53E4">
        <w:rPr>
          <w:sz w:val="24"/>
          <w:szCs w:val="24"/>
        </w:rPr>
        <w:t>.</w:t>
      </w:r>
      <w:r w:rsidRPr="006C53E4">
        <w:rPr>
          <w:sz w:val="24"/>
          <w:szCs w:val="24"/>
          <w:lang w:val="en-US"/>
        </w:rPr>
        <w:t>bdu</w:t>
      </w:r>
      <w:r w:rsidRPr="006C53E4">
        <w:rPr>
          <w:sz w:val="24"/>
          <w:szCs w:val="24"/>
        </w:rPr>
        <w:t>.</w:t>
      </w:r>
      <w:r w:rsidRPr="006C53E4">
        <w:rPr>
          <w:sz w:val="24"/>
          <w:szCs w:val="24"/>
          <w:lang w:val="en-US"/>
        </w:rPr>
        <w:t>su</w:t>
      </w:r>
      <w:r w:rsidRPr="006C53E4">
        <w:rPr>
          <w:sz w:val="24"/>
          <w:szCs w:val="24"/>
        </w:rPr>
        <w:t xml:space="preserve">), осуществляемого при наличии государственной регистрации. </w:t>
      </w:r>
    </w:p>
    <w:p w:rsidR="006C53E4" w:rsidRPr="006C53E4" w:rsidRDefault="006C53E4" w:rsidP="006C53E4">
      <w:pPr>
        <w:ind w:right="-1" w:firstLine="709"/>
        <w:jc w:val="both"/>
        <w:rPr>
          <w:sz w:val="24"/>
          <w:szCs w:val="24"/>
        </w:rPr>
      </w:pPr>
      <w:r w:rsidRPr="006C53E4">
        <w:rPr>
          <w:b/>
          <w:sz w:val="24"/>
          <w:szCs w:val="24"/>
        </w:rPr>
        <w:t>3.</w:t>
      </w:r>
      <w:r w:rsidRPr="006C53E4">
        <w:rPr>
          <w:sz w:val="24"/>
          <w:szCs w:val="24"/>
        </w:rPr>
        <w:t xml:space="preserve"> Глава Алексеевского сельсовета обязан опубликовать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6C53E4" w:rsidRPr="006C53E4" w:rsidRDefault="006C53E4" w:rsidP="006C53E4">
      <w:pPr>
        <w:ind w:right="-1"/>
        <w:jc w:val="center"/>
        <w:rPr>
          <w:b/>
          <w:color w:val="000000"/>
          <w:sz w:val="24"/>
          <w:szCs w:val="24"/>
        </w:rPr>
      </w:pPr>
      <w:r w:rsidRPr="006C53E4">
        <w:rPr>
          <w:b/>
          <w:color w:val="000000"/>
          <w:sz w:val="24"/>
          <w:szCs w:val="24"/>
        </w:rPr>
        <w:t>РЕШЕНИЕ</w:t>
      </w:r>
    </w:p>
    <w:p w:rsidR="006C53E4" w:rsidRPr="006C53E4" w:rsidRDefault="006C53E4" w:rsidP="006C53E4">
      <w:pPr>
        <w:jc w:val="both"/>
        <w:rPr>
          <w:sz w:val="24"/>
          <w:szCs w:val="24"/>
        </w:rPr>
      </w:pPr>
    </w:p>
    <w:p w:rsidR="006C53E4" w:rsidRPr="006C53E4" w:rsidRDefault="006C53E4" w:rsidP="006C53E4">
      <w:pPr>
        <w:ind w:right="-1"/>
        <w:jc w:val="both"/>
        <w:rPr>
          <w:sz w:val="24"/>
          <w:szCs w:val="24"/>
        </w:rPr>
      </w:pPr>
      <w:r w:rsidRPr="006C53E4">
        <w:rPr>
          <w:sz w:val="24"/>
          <w:szCs w:val="24"/>
        </w:rPr>
        <w:t>24.07.2018                                    с. Алексеевка                                       № 30-21р</w:t>
      </w:r>
    </w:p>
    <w:p w:rsidR="006C53E4" w:rsidRPr="006C53E4" w:rsidRDefault="006C53E4" w:rsidP="006C53E4">
      <w:pPr>
        <w:ind w:right="-1" w:firstLine="709"/>
        <w:jc w:val="both"/>
        <w:rPr>
          <w:sz w:val="24"/>
          <w:szCs w:val="24"/>
        </w:rPr>
      </w:pPr>
    </w:p>
    <w:p w:rsidR="006C53E4" w:rsidRPr="006C53E4" w:rsidRDefault="006C53E4" w:rsidP="006C53E4">
      <w:pPr>
        <w:ind w:right="-1"/>
        <w:jc w:val="both"/>
        <w:rPr>
          <w:sz w:val="24"/>
          <w:szCs w:val="24"/>
        </w:rPr>
      </w:pPr>
      <w:r w:rsidRPr="006C53E4">
        <w:rPr>
          <w:sz w:val="24"/>
          <w:szCs w:val="24"/>
        </w:rPr>
        <w:t>О внесении изменений в Решение 21-65р от 20.06.2017 «О</w:t>
      </w:r>
      <w:bookmarkStart w:id="0" w:name="_GoBack"/>
      <w:bookmarkEnd w:id="0"/>
      <w:r w:rsidRPr="006C53E4">
        <w:rPr>
          <w:sz w:val="24"/>
          <w:szCs w:val="24"/>
        </w:rPr>
        <w:t>б утверждении Положения о бюджетном процессе в муниципальном образовании Алексеевский сельсовет»</w:t>
      </w:r>
    </w:p>
    <w:p w:rsidR="006C53E4" w:rsidRPr="006C53E4" w:rsidRDefault="006C53E4" w:rsidP="006C53E4">
      <w:pPr>
        <w:rPr>
          <w:sz w:val="24"/>
          <w:szCs w:val="24"/>
        </w:rPr>
      </w:pPr>
    </w:p>
    <w:p w:rsidR="006C53E4" w:rsidRPr="006C53E4" w:rsidRDefault="006C53E4" w:rsidP="006C53E4">
      <w:pPr>
        <w:rPr>
          <w:sz w:val="24"/>
          <w:szCs w:val="24"/>
        </w:rPr>
      </w:pPr>
    </w:p>
    <w:p w:rsidR="006C53E4" w:rsidRPr="006C53E4" w:rsidRDefault="006C53E4" w:rsidP="006C53E4">
      <w:pPr>
        <w:autoSpaceDE w:val="0"/>
        <w:ind w:firstLine="900"/>
        <w:jc w:val="both"/>
        <w:rPr>
          <w:sz w:val="24"/>
          <w:szCs w:val="24"/>
        </w:rPr>
      </w:pPr>
      <w:r w:rsidRPr="006C53E4">
        <w:rPr>
          <w:sz w:val="24"/>
          <w:szCs w:val="24"/>
        </w:rPr>
        <w:t xml:space="preserve">В соответствии с Федеральным законом от 06.10.2003 «Об общих принципах организации местного самоуправления в Российской Федерации», на основании Устава Алексеевского сельсовета,  Алексеевский сельский Совет депутатов РЕШИЛ: </w:t>
      </w:r>
    </w:p>
    <w:p w:rsidR="006C53E4" w:rsidRPr="006C53E4" w:rsidRDefault="006C53E4" w:rsidP="006C53E4">
      <w:pPr>
        <w:jc w:val="both"/>
        <w:rPr>
          <w:sz w:val="24"/>
          <w:szCs w:val="24"/>
        </w:rPr>
      </w:pPr>
      <w:r w:rsidRPr="006C53E4">
        <w:rPr>
          <w:sz w:val="24"/>
          <w:szCs w:val="24"/>
        </w:rPr>
        <w:t xml:space="preserve">         1. Внести в Решение Алексеевского сельского Совета депутатов от 20.06.2017 № 21-65р «Об утверждении положения об организации публичных слушаний в муниципальном образовании Алексеевский сельсовет следующие изменения:</w:t>
      </w:r>
    </w:p>
    <w:p w:rsidR="006C53E4" w:rsidRPr="006C53E4" w:rsidRDefault="006C53E4" w:rsidP="006C53E4">
      <w:pPr>
        <w:ind w:right="-1" w:firstLine="709"/>
        <w:jc w:val="both"/>
        <w:rPr>
          <w:sz w:val="24"/>
          <w:szCs w:val="24"/>
        </w:rPr>
      </w:pPr>
      <w:r w:rsidRPr="006C53E4">
        <w:rPr>
          <w:sz w:val="24"/>
          <w:szCs w:val="24"/>
        </w:rPr>
        <w:t>1.1. подпункт 3 пункта 1 статьи 4 Решения исключить.</w:t>
      </w:r>
    </w:p>
    <w:p w:rsidR="006C53E4" w:rsidRPr="006C53E4" w:rsidRDefault="006C53E4" w:rsidP="006C53E4">
      <w:pPr>
        <w:jc w:val="both"/>
        <w:rPr>
          <w:sz w:val="24"/>
          <w:szCs w:val="24"/>
        </w:rPr>
      </w:pPr>
      <w:r w:rsidRPr="006C53E4">
        <w:rPr>
          <w:sz w:val="24"/>
          <w:szCs w:val="24"/>
        </w:rPr>
        <w:t xml:space="preserve">          2.  пункт 1 статьи 1 изложить в новой редакции:</w:t>
      </w:r>
    </w:p>
    <w:p w:rsidR="006C53E4" w:rsidRPr="006C53E4" w:rsidRDefault="006C53E4" w:rsidP="006C53E4">
      <w:pPr>
        <w:ind w:left="38" w:hanging="350"/>
        <w:jc w:val="both"/>
        <w:rPr>
          <w:color w:val="000000"/>
          <w:sz w:val="24"/>
          <w:szCs w:val="24"/>
        </w:rPr>
      </w:pPr>
      <w:r w:rsidRPr="006C53E4">
        <w:rPr>
          <w:sz w:val="24"/>
          <w:szCs w:val="24"/>
        </w:rPr>
        <w:t xml:space="preserve">              1. </w:t>
      </w:r>
      <w:r w:rsidRPr="006C53E4">
        <w:rPr>
          <w:color w:val="000000"/>
          <w:sz w:val="24"/>
          <w:szCs w:val="24"/>
        </w:rPr>
        <w:t>Для обсуждения проектов муниципальных правовых актов по вопросам местного значения с участием жителей сельсовета сельским Советом депутатов, главой сельсовета могут проводиться публичные слушания.</w:t>
      </w:r>
    </w:p>
    <w:p w:rsidR="006C53E4" w:rsidRPr="006C53E4" w:rsidRDefault="006C53E4" w:rsidP="006C53E4">
      <w:pPr>
        <w:ind w:left="38" w:hanging="350"/>
        <w:jc w:val="both"/>
        <w:rPr>
          <w:color w:val="000000"/>
          <w:sz w:val="24"/>
          <w:szCs w:val="24"/>
        </w:rPr>
      </w:pPr>
      <w:r w:rsidRPr="006C53E4">
        <w:rPr>
          <w:color w:val="000000"/>
          <w:sz w:val="24"/>
          <w:szCs w:val="24"/>
        </w:rPr>
        <w:t xml:space="preserve">              Публичные слушания проводятся по инициативе населения, сельского Совета депутатов или главы сельсовета.</w:t>
      </w:r>
    </w:p>
    <w:p w:rsidR="006C53E4" w:rsidRPr="006C53E4" w:rsidRDefault="006C53E4" w:rsidP="006C53E4">
      <w:pPr>
        <w:ind w:left="38" w:hanging="350"/>
        <w:jc w:val="both"/>
        <w:rPr>
          <w:sz w:val="24"/>
          <w:szCs w:val="24"/>
        </w:rPr>
      </w:pPr>
      <w:r w:rsidRPr="006C53E4">
        <w:rPr>
          <w:color w:val="000000"/>
          <w:sz w:val="24"/>
          <w:szCs w:val="24"/>
        </w:rPr>
        <w:t xml:space="preserve">             </w:t>
      </w:r>
      <w:r w:rsidRPr="006C53E4">
        <w:rPr>
          <w:sz w:val="24"/>
          <w:szCs w:val="24"/>
        </w:rPr>
        <w:t>Публичные слушания, проводимые по инициативе населения или сельского Совета депутатов, назначаются Советом депутатов, а по инициативе главы сельсовета - главой сельсовета.</w:t>
      </w:r>
    </w:p>
    <w:p w:rsidR="006C53E4" w:rsidRPr="006C53E4" w:rsidRDefault="006C53E4" w:rsidP="006C53E4">
      <w:pPr>
        <w:ind w:left="38" w:hanging="350"/>
        <w:jc w:val="both"/>
        <w:rPr>
          <w:sz w:val="24"/>
          <w:szCs w:val="24"/>
        </w:rPr>
      </w:pPr>
      <w:r w:rsidRPr="006C53E4">
        <w:rPr>
          <w:sz w:val="24"/>
          <w:szCs w:val="24"/>
        </w:rPr>
        <w:t xml:space="preserve">               2. На публичные слушания должны выноситься:</w:t>
      </w:r>
    </w:p>
    <w:p w:rsidR="006C53E4" w:rsidRPr="006C53E4" w:rsidRDefault="006C53E4" w:rsidP="006C53E4">
      <w:pPr>
        <w:ind w:left="38" w:hanging="360"/>
        <w:jc w:val="both"/>
        <w:rPr>
          <w:sz w:val="24"/>
          <w:szCs w:val="24"/>
        </w:rPr>
      </w:pPr>
      <w:r w:rsidRPr="006C53E4">
        <w:rPr>
          <w:sz w:val="24"/>
          <w:szCs w:val="24"/>
        </w:rPr>
        <w:t xml:space="preserve">               1) проект устава сельсовета, а также проект решения о внесении изменений и дополнений в данный устав, кроме случаев, когда в устав сельсовета вносятся изменения в форме точного воспроизведения положений Конституции Российской Федерации, федеральных законов, Устава Красноярского края или Законов Красноярского края в целях приведения данного устава в соответствие с этими нормативными правовыми актами;</w:t>
      </w:r>
    </w:p>
    <w:p w:rsidR="006C53E4" w:rsidRPr="006C53E4" w:rsidRDefault="006C53E4" w:rsidP="006C53E4">
      <w:pPr>
        <w:ind w:left="38" w:hanging="360"/>
        <w:jc w:val="both"/>
        <w:rPr>
          <w:sz w:val="24"/>
          <w:szCs w:val="24"/>
        </w:rPr>
      </w:pPr>
      <w:r w:rsidRPr="006C53E4">
        <w:rPr>
          <w:sz w:val="24"/>
          <w:szCs w:val="24"/>
        </w:rPr>
        <w:t xml:space="preserve">                2) проект местного бюджета и отчёт о его исполнении;</w:t>
      </w:r>
    </w:p>
    <w:p w:rsidR="006C53E4" w:rsidRPr="006C53E4" w:rsidRDefault="006C53E4" w:rsidP="006C53E4">
      <w:pPr>
        <w:ind w:left="38" w:hanging="360"/>
        <w:jc w:val="both"/>
        <w:rPr>
          <w:sz w:val="24"/>
          <w:szCs w:val="24"/>
        </w:rPr>
      </w:pPr>
      <w:r w:rsidRPr="006C53E4">
        <w:rPr>
          <w:sz w:val="24"/>
          <w:szCs w:val="24"/>
        </w:rPr>
        <w:t xml:space="preserve">                  3)  проект стратегии социально-экономического развития сельсовета;</w:t>
      </w:r>
    </w:p>
    <w:p w:rsidR="006C53E4" w:rsidRPr="006C53E4" w:rsidRDefault="006C53E4" w:rsidP="006C53E4">
      <w:pPr>
        <w:ind w:left="13"/>
        <w:jc w:val="both"/>
        <w:rPr>
          <w:sz w:val="24"/>
          <w:szCs w:val="24"/>
        </w:rPr>
      </w:pPr>
      <w:r w:rsidRPr="006C53E4">
        <w:rPr>
          <w:sz w:val="24"/>
          <w:szCs w:val="24"/>
        </w:rPr>
        <w:lastRenderedPageBreak/>
        <w:t xml:space="preserve">            4) вопросы о преобразовании муниципального образования, за исключением случаев, если в соответствии со статьёй 13 Федерального   закона от 06.10.2013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сходе граждан.</w:t>
      </w:r>
    </w:p>
    <w:p w:rsidR="006C53E4" w:rsidRPr="006C53E4" w:rsidRDefault="006C53E4" w:rsidP="006C53E4">
      <w:pPr>
        <w:ind w:left="-13" w:hanging="360"/>
        <w:jc w:val="both"/>
        <w:rPr>
          <w:rFonts w:eastAsia="Arial" w:cs="Arial"/>
          <w:sz w:val="24"/>
          <w:szCs w:val="24"/>
        </w:rPr>
      </w:pPr>
      <w:r w:rsidRPr="006C53E4">
        <w:rPr>
          <w:rFonts w:eastAsia="Arial" w:cs="Arial"/>
          <w:sz w:val="24"/>
          <w:szCs w:val="24"/>
        </w:rPr>
        <w:t xml:space="preserve">               3. Порядок организации и проведения публичных слушаний по проектам и вопросам, указанным в </w:t>
      </w:r>
      <w:hyperlink r:id="rId10" w:history="1">
        <w:r w:rsidRPr="006C53E4">
          <w:rPr>
            <w:rStyle w:val="af"/>
            <w:rFonts w:eastAsia="Arial"/>
            <w:sz w:val="24"/>
            <w:szCs w:val="24"/>
          </w:rPr>
          <w:t>части 3</w:t>
        </w:r>
      </w:hyperlink>
      <w:r w:rsidRPr="006C53E4">
        <w:rPr>
          <w:rFonts w:eastAsia="Arial" w:cs="Arial"/>
          <w:sz w:val="24"/>
          <w:szCs w:val="24"/>
        </w:rPr>
        <w:t xml:space="preserve"> настоящей статьи, определяется нормативными правовыми актами сельского Совета депутатов и должен предусматривать заблаговременное оповещение жителей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сельсовета, опубликование (обнародование) результатов публичных слушаний, включая мотивированное обоснование принятых решений.</w:t>
      </w:r>
    </w:p>
    <w:p w:rsidR="006C53E4" w:rsidRPr="006C53E4" w:rsidRDefault="006C53E4" w:rsidP="006C53E4">
      <w:pPr>
        <w:ind w:left="-50" w:hanging="350"/>
        <w:jc w:val="both"/>
        <w:rPr>
          <w:rFonts w:eastAsia="Arial" w:cs="Arial"/>
          <w:sz w:val="24"/>
          <w:szCs w:val="24"/>
        </w:rPr>
      </w:pPr>
      <w:r w:rsidRPr="006C53E4">
        <w:rPr>
          <w:rFonts w:eastAsia="Arial" w:cs="Arial"/>
          <w:sz w:val="24"/>
          <w:szCs w:val="24"/>
        </w:rPr>
        <w:t xml:space="preserve">                   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сельского Совета депутатов с учетом положений законодательства о градостроительной деятельности».</w:t>
      </w:r>
    </w:p>
    <w:p w:rsidR="006C53E4" w:rsidRPr="006C53E4" w:rsidRDefault="006C53E4" w:rsidP="006C53E4">
      <w:pPr>
        <w:ind w:firstLine="709"/>
        <w:jc w:val="both"/>
        <w:rPr>
          <w:sz w:val="24"/>
          <w:szCs w:val="24"/>
        </w:rPr>
      </w:pPr>
      <w:r w:rsidRPr="006C53E4">
        <w:rPr>
          <w:sz w:val="24"/>
          <w:szCs w:val="24"/>
        </w:rPr>
        <w:t>2. Контроль за исполнением настоящего Решения возложить на Главу сельсовета Романченко М.В.</w:t>
      </w:r>
    </w:p>
    <w:p w:rsidR="006C53E4" w:rsidRPr="006C53E4" w:rsidRDefault="006C53E4" w:rsidP="006C53E4">
      <w:pPr>
        <w:jc w:val="both"/>
        <w:rPr>
          <w:sz w:val="24"/>
          <w:szCs w:val="24"/>
        </w:rPr>
      </w:pPr>
      <w:r w:rsidRPr="006C53E4">
        <w:rPr>
          <w:sz w:val="24"/>
          <w:szCs w:val="24"/>
        </w:rPr>
        <w:t xml:space="preserve">           3. Опубликовать Решение в газете «Алексеевские вести» и на «Официальном интернет-сайте администрации Алексеевского сельсовета» (Alekseevka.bdu.su). </w:t>
      </w:r>
    </w:p>
    <w:p w:rsidR="006C53E4" w:rsidRPr="006C53E4" w:rsidRDefault="006C53E4" w:rsidP="006C53E4">
      <w:pPr>
        <w:jc w:val="both"/>
        <w:rPr>
          <w:sz w:val="24"/>
          <w:szCs w:val="24"/>
        </w:rPr>
      </w:pPr>
      <w:r w:rsidRPr="006C53E4">
        <w:rPr>
          <w:sz w:val="24"/>
          <w:szCs w:val="24"/>
        </w:rPr>
        <w:t xml:space="preserve">           4. Настоящее Решение вступает в силу со дня, следующего за днем его официального опубликования (обнародования).</w:t>
      </w:r>
    </w:p>
    <w:p w:rsidR="006C53E4" w:rsidRPr="006C53E4" w:rsidRDefault="006C53E4" w:rsidP="006C53E4">
      <w:pPr>
        <w:jc w:val="both"/>
        <w:rPr>
          <w:sz w:val="24"/>
          <w:szCs w:val="24"/>
        </w:rPr>
      </w:pPr>
    </w:p>
    <w:p w:rsidR="006C53E4" w:rsidRPr="006C53E4" w:rsidRDefault="006C53E4" w:rsidP="006C53E4">
      <w:pPr>
        <w:jc w:val="both"/>
        <w:rPr>
          <w:sz w:val="24"/>
          <w:szCs w:val="24"/>
        </w:rPr>
      </w:pPr>
    </w:p>
    <w:p w:rsidR="006C53E4" w:rsidRPr="006C53E4" w:rsidRDefault="006C53E4" w:rsidP="006C53E4">
      <w:pPr>
        <w:jc w:val="both"/>
        <w:rPr>
          <w:sz w:val="24"/>
          <w:szCs w:val="24"/>
        </w:rPr>
      </w:pPr>
      <w:r w:rsidRPr="006C53E4">
        <w:rPr>
          <w:sz w:val="24"/>
          <w:szCs w:val="24"/>
        </w:rPr>
        <w:t xml:space="preserve"> Председатель Совета депутатов                                             М.В. Романченко</w:t>
      </w:r>
    </w:p>
    <w:p w:rsidR="006C53E4" w:rsidRPr="006C53E4" w:rsidRDefault="006C53E4" w:rsidP="006C53E4">
      <w:pPr>
        <w:jc w:val="both"/>
        <w:rPr>
          <w:sz w:val="24"/>
          <w:szCs w:val="24"/>
        </w:rPr>
      </w:pPr>
      <w:r w:rsidRPr="006C53E4">
        <w:rPr>
          <w:sz w:val="24"/>
          <w:szCs w:val="24"/>
        </w:rPr>
        <w:t xml:space="preserve"> Глава сельсовета                                                                             </w:t>
      </w:r>
    </w:p>
    <w:p w:rsidR="006C53E4" w:rsidRPr="006C53E4" w:rsidRDefault="006C53E4" w:rsidP="006C53E4">
      <w:pPr>
        <w:jc w:val="both"/>
        <w:rPr>
          <w:bCs/>
          <w:sz w:val="24"/>
          <w:szCs w:val="24"/>
          <w:lang w:eastAsia="ar-SA"/>
        </w:rPr>
      </w:pPr>
      <w:r w:rsidRPr="006C53E4">
        <w:rPr>
          <w:bCs/>
          <w:sz w:val="24"/>
          <w:szCs w:val="24"/>
          <w:lang w:eastAsia="ar-SA"/>
        </w:rPr>
        <w:tab/>
      </w:r>
      <w:r w:rsidRPr="006C53E4">
        <w:rPr>
          <w:bCs/>
          <w:sz w:val="24"/>
          <w:szCs w:val="24"/>
          <w:lang w:eastAsia="ar-SA"/>
        </w:rPr>
        <w:tab/>
      </w:r>
    </w:p>
    <w:p w:rsidR="006C53E4" w:rsidRPr="006C53E4" w:rsidRDefault="006C53E4" w:rsidP="006C53E4">
      <w:pPr>
        <w:autoSpaceDE w:val="0"/>
        <w:autoSpaceDN w:val="0"/>
        <w:adjustRightInd w:val="0"/>
        <w:ind w:firstLine="709"/>
        <w:jc w:val="both"/>
        <w:rPr>
          <w:sz w:val="24"/>
          <w:szCs w:val="24"/>
        </w:rPr>
      </w:pPr>
    </w:p>
    <w:p w:rsidR="006C53E4" w:rsidRPr="006C53E4" w:rsidRDefault="006C53E4" w:rsidP="006C53E4">
      <w:pPr>
        <w:jc w:val="both"/>
        <w:rPr>
          <w:b/>
          <w:kern w:val="1"/>
          <w:sz w:val="24"/>
          <w:szCs w:val="24"/>
        </w:rPr>
      </w:pPr>
    </w:p>
    <w:p w:rsidR="006C53E4" w:rsidRPr="006C53E4" w:rsidRDefault="006C53E4" w:rsidP="006C53E4">
      <w:pPr>
        <w:jc w:val="both"/>
        <w:rPr>
          <w:b/>
          <w:kern w:val="1"/>
          <w:sz w:val="24"/>
          <w:szCs w:val="24"/>
        </w:rPr>
      </w:pPr>
    </w:p>
    <w:p w:rsidR="006C53E4" w:rsidRPr="006C53E4" w:rsidRDefault="006C53E4" w:rsidP="006C53E4">
      <w:pPr>
        <w:jc w:val="both"/>
        <w:rPr>
          <w:b/>
          <w:kern w:val="1"/>
          <w:sz w:val="24"/>
          <w:szCs w:val="24"/>
        </w:rPr>
      </w:pPr>
    </w:p>
    <w:p w:rsidR="006C53E4" w:rsidRPr="006C53E4" w:rsidRDefault="006C53E4" w:rsidP="006C53E4">
      <w:pPr>
        <w:jc w:val="both"/>
        <w:rPr>
          <w:b/>
          <w:kern w:val="1"/>
          <w:sz w:val="24"/>
          <w:szCs w:val="24"/>
        </w:rPr>
      </w:pPr>
    </w:p>
    <w:p w:rsidR="006C53E4" w:rsidRPr="006C53E4" w:rsidRDefault="006C53E4" w:rsidP="006C53E4">
      <w:pPr>
        <w:jc w:val="both"/>
        <w:rPr>
          <w:b/>
          <w:kern w:val="1"/>
          <w:sz w:val="24"/>
          <w:szCs w:val="24"/>
        </w:rPr>
      </w:pPr>
    </w:p>
    <w:p w:rsidR="006C53E4" w:rsidRPr="006C53E4" w:rsidRDefault="006C53E4" w:rsidP="006C53E4">
      <w:pPr>
        <w:jc w:val="both"/>
        <w:rPr>
          <w:b/>
          <w:kern w:val="1"/>
          <w:sz w:val="24"/>
          <w:szCs w:val="24"/>
        </w:rPr>
      </w:pPr>
    </w:p>
    <w:p w:rsidR="006C53E4" w:rsidRPr="006C53E4" w:rsidRDefault="006C53E4" w:rsidP="006C53E4">
      <w:pPr>
        <w:jc w:val="right"/>
        <w:rPr>
          <w:b/>
          <w:kern w:val="1"/>
          <w:sz w:val="24"/>
          <w:szCs w:val="24"/>
        </w:rPr>
      </w:pPr>
    </w:p>
    <w:p w:rsidR="006C53E4" w:rsidRPr="006C53E4" w:rsidRDefault="006C53E4" w:rsidP="006C53E4">
      <w:pPr>
        <w:jc w:val="right"/>
        <w:rPr>
          <w:sz w:val="24"/>
          <w:szCs w:val="24"/>
        </w:rPr>
      </w:pPr>
      <w:r w:rsidRPr="006C53E4">
        <w:rPr>
          <w:sz w:val="24"/>
          <w:szCs w:val="24"/>
        </w:rPr>
        <w:t>Приложение к Решению</w:t>
      </w:r>
    </w:p>
    <w:p w:rsidR="006C53E4" w:rsidRPr="006C53E4" w:rsidRDefault="006C53E4" w:rsidP="006C53E4">
      <w:pPr>
        <w:ind w:firstLine="6379"/>
        <w:jc w:val="right"/>
        <w:rPr>
          <w:sz w:val="24"/>
          <w:szCs w:val="24"/>
        </w:rPr>
      </w:pPr>
      <w:r w:rsidRPr="006C53E4">
        <w:rPr>
          <w:sz w:val="24"/>
          <w:szCs w:val="24"/>
        </w:rPr>
        <w:t xml:space="preserve">     Алексеевского сельского </w:t>
      </w:r>
    </w:p>
    <w:p w:rsidR="006C53E4" w:rsidRPr="006C53E4" w:rsidRDefault="006C53E4" w:rsidP="006C53E4">
      <w:pPr>
        <w:ind w:firstLine="6379"/>
        <w:jc w:val="right"/>
        <w:rPr>
          <w:sz w:val="24"/>
          <w:szCs w:val="24"/>
        </w:rPr>
      </w:pPr>
      <w:r w:rsidRPr="006C53E4">
        <w:rPr>
          <w:sz w:val="24"/>
          <w:szCs w:val="24"/>
        </w:rPr>
        <w:t xml:space="preserve">         Совета депутатов </w:t>
      </w:r>
    </w:p>
    <w:p w:rsidR="006C53E4" w:rsidRPr="006C53E4" w:rsidRDefault="006C53E4" w:rsidP="006C53E4">
      <w:pPr>
        <w:jc w:val="right"/>
        <w:rPr>
          <w:sz w:val="24"/>
          <w:szCs w:val="24"/>
        </w:rPr>
      </w:pPr>
      <w:r w:rsidRPr="006C53E4">
        <w:rPr>
          <w:sz w:val="24"/>
          <w:szCs w:val="24"/>
        </w:rPr>
        <w:t>от 24.07.2018 № 30-21р</w:t>
      </w:r>
    </w:p>
    <w:p w:rsidR="006C53E4" w:rsidRPr="006C53E4" w:rsidRDefault="006C53E4" w:rsidP="006C53E4">
      <w:pPr>
        <w:ind w:firstLine="720"/>
        <w:jc w:val="right"/>
        <w:rPr>
          <w:b/>
          <w:sz w:val="24"/>
          <w:szCs w:val="24"/>
        </w:rPr>
      </w:pPr>
    </w:p>
    <w:p w:rsidR="006C53E4" w:rsidRPr="006C53E4" w:rsidRDefault="006C53E4" w:rsidP="006C53E4">
      <w:pPr>
        <w:ind w:firstLine="720"/>
        <w:jc w:val="center"/>
        <w:rPr>
          <w:b/>
          <w:sz w:val="24"/>
          <w:szCs w:val="24"/>
        </w:rPr>
      </w:pPr>
      <w:r w:rsidRPr="006C53E4">
        <w:rPr>
          <w:b/>
          <w:sz w:val="24"/>
          <w:szCs w:val="24"/>
        </w:rPr>
        <w:t>ПОЛОЖЕНИЕ</w:t>
      </w:r>
    </w:p>
    <w:p w:rsidR="006C53E4" w:rsidRPr="006C53E4" w:rsidRDefault="006C53E4" w:rsidP="006C53E4">
      <w:pPr>
        <w:ind w:firstLine="720"/>
        <w:jc w:val="center"/>
        <w:rPr>
          <w:b/>
          <w:caps/>
          <w:sz w:val="24"/>
          <w:szCs w:val="24"/>
        </w:rPr>
      </w:pPr>
      <w:r w:rsidRPr="006C53E4">
        <w:rPr>
          <w:b/>
          <w:sz w:val="24"/>
          <w:szCs w:val="24"/>
        </w:rPr>
        <w:t xml:space="preserve">О БЮДЖЕТНОМ </w:t>
      </w:r>
      <w:r w:rsidRPr="006C53E4">
        <w:rPr>
          <w:b/>
          <w:caps/>
          <w:sz w:val="24"/>
          <w:szCs w:val="24"/>
        </w:rPr>
        <w:t>ПРОЦЕССЕ в МУНИЦИПАЛЬНОМ ОБРАЗОВАНИИ АЛЕКСЕЕВСКИЙ СЕЛЬСОВЕТ</w:t>
      </w:r>
    </w:p>
    <w:p w:rsidR="006C53E4" w:rsidRPr="006C53E4" w:rsidRDefault="006C53E4" w:rsidP="006C53E4">
      <w:pPr>
        <w:tabs>
          <w:tab w:val="right" w:pos="9071"/>
        </w:tabs>
        <w:ind w:firstLine="720"/>
        <w:jc w:val="both"/>
        <w:rPr>
          <w:i/>
          <w:sz w:val="24"/>
          <w:szCs w:val="24"/>
        </w:rPr>
      </w:pPr>
      <w:r w:rsidRPr="006C53E4">
        <w:rPr>
          <w:i/>
          <w:sz w:val="24"/>
          <w:szCs w:val="24"/>
        </w:rPr>
        <w:lastRenderedPageBreak/>
        <w:tab/>
      </w:r>
    </w:p>
    <w:p w:rsidR="006C53E4" w:rsidRPr="006C53E4" w:rsidRDefault="006C53E4" w:rsidP="006C53E4">
      <w:pPr>
        <w:autoSpaceDE w:val="0"/>
        <w:autoSpaceDN w:val="0"/>
        <w:adjustRightInd w:val="0"/>
        <w:ind w:firstLine="720"/>
        <w:jc w:val="both"/>
        <w:rPr>
          <w:i/>
          <w:sz w:val="24"/>
          <w:szCs w:val="24"/>
        </w:rPr>
      </w:pPr>
      <w:r w:rsidRPr="006C53E4">
        <w:rPr>
          <w:sz w:val="24"/>
          <w:szCs w:val="24"/>
        </w:rPr>
        <w:t xml:space="preserve">Настоящее Положение «О бюджетном процессе в МО Алексеевский сельсовет» (далее – Положение) в соответствиис бюджетным законодательством Российской Федерации устанавливает порядок составления и рассмотрения проекта местного бюджета,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6C53E4" w:rsidRPr="006C53E4" w:rsidRDefault="006C53E4" w:rsidP="006C53E4">
      <w:pPr>
        <w:ind w:firstLine="720"/>
        <w:jc w:val="both"/>
        <w:rPr>
          <w:sz w:val="24"/>
          <w:szCs w:val="24"/>
        </w:rPr>
      </w:pPr>
    </w:p>
    <w:p w:rsidR="006C53E4" w:rsidRPr="006C53E4" w:rsidRDefault="006C53E4" w:rsidP="006C53E4">
      <w:pPr>
        <w:ind w:firstLine="720"/>
        <w:jc w:val="center"/>
        <w:rPr>
          <w:b/>
          <w:sz w:val="24"/>
          <w:szCs w:val="24"/>
        </w:rPr>
      </w:pPr>
      <w:r w:rsidRPr="006C53E4">
        <w:rPr>
          <w:b/>
          <w:sz w:val="24"/>
          <w:szCs w:val="24"/>
        </w:rPr>
        <w:t>Глава 1. Полномочия органов местного самоуправления</w:t>
      </w:r>
    </w:p>
    <w:p w:rsidR="006C53E4" w:rsidRPr="006C53E4" w:rsidRDefault="006C53E4" w:rsidP="006C53E4">
      <w:pPr>
        <w:ind w:firstLine="720"/>
        <w:jc w:val="center"/>
        <w:rPr>
          <w:b/>
          <w:sz w:val="24"/>
          <w:szCs w:val="24"/>
        </w:rPr>
      </w:pPr>
      <w:r w:rsidRPr="006C53E4">
        <w:rPr>
          <w:b/>
          <w:sz w:val="24"/>
          <w:szCs w:val="24"/>
        </w:rPr>
        <w:t>в сфере бюджетного процесса</w:t>
      </w:r>
    </w:p>
    <w:p w:rsidR="006C53E4" w:rsidRPr="006C53E4" w:rsidRDefault="006C53E4" w:rsidP="006C53E4">
      <w:pPr>
        <w:ind w:firstLine="720"/>
        <w:jc w:val="center"/>
        <w:rPr>
          <w:b/>
          <w:sz w:val="24"/>
          <w:szCs w:val="24"/>
        </w:rPr>
      </w:pPr>
    </w:p>
    <w:p w:rsidR="006C53E4" w:rsidRPr="006C53E4" w:rsidRDefault="006C53E4" w:rsidP="006C53E4">
      <w:pPr>
        <w:pStyle w:val="ConsNormal"/>
        <w:widowControl/>
        <w:jc w:val="both"/>
        <w:rPr>
          <w:rFonts w:ascii="Times New Roman" w:hAnsi="Times New Roman"/>
          <w:b/>
          <w:sz w:val="24"/>
          <w:szCs w:val="24"/>
        </w:rPr>
      </w:pPr>
      <w:r w:rsidRPr="006C53E4">
        <w:rPr>
          <w:rFonts w:ascii="Times New Roman" w:hAnsi="Times New Roman"/>
          <w:b/>
          <w:sz w:val="24"/>
          <w:szCs w:val="24"/>
        </w:rPr>
        <w:t>Статья 1. Участники бюджетного процесса</w:t>
      </w:r>
    </w:p>
    <w:p w:rsidR="006C53E4" w:rsidRPr="006C53E4" w:rsidRDefault="006C53E4" w:rsidP="006C53E4">
      <w:pPr>
        <w:ind w:left="38" w:hanging="350"/>
        <w:jc w:val="both"/>
        <w:rPr>
          <w:color w:val="000000"/>
          <w:sz w:val="24"/>
          <w:szCs w:val="24"/>
        </w:rPr>
      </w:pPr>
      <w:r w:rsidRPr="006C53E4">
        <w:rPr>
          <w:sz w:val="24"/>
          <w:szCs w:val="24"/>
        </w:rPr>
        <w:t xml:space="preserve">           1. </w:t>
      </w:r>
      <w:r w:rsidRPr="006C53E4">
        <w:rPr>
          <w:color w:val="000000"/>
          <w:sz w:val="24"/>
          <w:szCs w:val="24"/>
        </w:rPr>
        <w:t>Для обсуждения проектов муниципальных правовых актов по вопросам местного значения с участием жителей сельсовета сельским Советом депутатов, главой сельсовета могут проводиться публичные слушания.</w:t>
      </w:r>
    </w:p>
    <w:p w:rsidR="006C53E4" w:rsidRPr="006C53E4" w:rsidRDefault="006C53E4" w:rsidP="006C53E4">
      <w:pPr>
        <w:ind w:left="38" w:hanging="350"/>
        <w:jc w:val="both"/>
        <w:rPr>
          <w:color w:val="000000"/>
          <w:sz w:val="24"/>
          <w:szCs w:val="24"/>
        </w:rPr>
      </w:pPr>
      <w:r w:rsidRPr="006C53E4">
        <w:rPr>
          <w:color w:val="000000"/>
          <w:sz w:val="24"/>
          <w:szCs w:val="24"/>
        </w:rPr>
        <w:t xml:space="preserve">             Публичные слушания проводятся по инициативе населения, сельского Совета депутатов или главы сельсовета.</w:t>
      </w:r>
    </w:p>
    <w:p w:rsidR="006C53E4" w:rsidRPr="006C53E4" w:rsidRDefault="006C53E4" w:rsidP="006C53E4">
      <w:pPr>
        <w:ind w:left="38" w:hanging="350"/>
        <w:jc w:val="both"/>
        <w:rPr>
          <w:sz w:val="24"/>
          <w:szCs w:val="24"/>
        </w:rPr>
      </w:pPr>
      <w:r w:rsidRPr="006C53E4">
        <w:rPr>
          <w:color w:val="000000"/>
          <w:sz w:val="24"/>
          <w:szCs w:val="24"/>
        </w:rPr>
        <w:t xml:space="preserve">             </w:t>
      </w:r>
      <w:r w:rsidRPr="006C53E4">
        <w:rPr>
          <w:sz w:val="24"/>
          <w:szCs w:val="24"/>
        </w:rPr>
        <w:t>Публичные слушания, проводимые по инициативе населения или сельского Совета депутатов, назначаются Советом депутатов, а по инициативе главы сельсовета - главой сельсовета.</w:t>
      </w:r>
    </w:p>
    <w:p w:rsidR="006C53E4" w:rsidRPr="006C53E4" w:rsidRDefault="006C53E4" w:rsidP="006C53E4">
      <w:pPr>
        <w:ind w:left="38" w:hanging="350"/>
        <w:jc w:val="both"/>
        <w:rPr>
          <w:sz w:val="24"/>
          <w:szCs w:val="24"/>
        </w:rPr>
      </w:pPr>
      <w:r w:rsidRPr="006C53E4">
        <w:rPr>
          <w:sz w:val="24"/>
          <w:szCs w:val="24"/>
        </w:rPr>
        <w:t xml:space="preserve">             2. На публичные слушания должны выноситься:</w:t>
      </w:r>
    </w:p>
    <w:p w:rsidR="006C53E4" w:rsidRPr="006C53E4" w:rsidRDefault="006C53E4" w:rsidP="006C53E4">
      <w:pPr>
        <w:ind w:left="38" w:hanging="360"/>
        <w:jc w:val="both"/>
        <w:rPr>
          <w:sz w:val="24"/>
          <w:szCs w:val="24"/>
        </w:rPr>
      </w:pPr>
      <w:r w:rsidRPr="006C53E4">
        <w:rPr>
          <w:sz w:val="24"/>
          <w:szCs w:val="24"/>
        </w:rPr>
        <w:t xml:space="preserve">             1) проект устава сельсовета, а также проект решения о внесении изменений и дополнений в данный устав, кроме случаев, когда в устав сельсовета вносятся изменения в форме точного воспроизведения положений Конституции Российской Федерации, федеральных законов, Устава Красноярского края или Законов Красноярского края в целях приведения данного устава в соответствие с этими нормативными правовыми актами;</w:t>
      </w:r>
    </w:p>
    <w:p w:rsidR="006C53E4" w:rsidRPr="006C53E4" w:rsidRDefault="006C53E4" w:rsidP="006C53E4">
      <w:pPr>
        <w:ind w:left="38" w:hanging="360"/>
        <w:jc w:val="both"/>
        <w:rPr>
          <w:sz w:val="24"/>
          <w:szCs w:val="24"/>
        </w:rPr>
      </w:pPr>
      <w:r w:rsidRPr="006C53E4">
        <w:rPr>
          <w:sz w:val="24"/>
          <w:szCs w:val="24"/>
        </w:rPr>
        <w:t xml:space="preserve">             2) проект местного бюджета и отчёт о его исполнении;</w:t>
      </w:r>
    </w:p>
    <w:p w:rsidR="006C53E4" w:rsidRPr="006C53E4" w:rsidRDefault="006C53E4" w:rsidP="006C53E4">
      <w:pPr>
        <w:ind w:left="38" w:hanging="360"/>
        <w:jc w:val="both"/>
        <w:rPr>
          <w:sz w:val="24"/>
          <w:szCs w:val="24"/>
        </w:rPr>
      </w:pPr>
      <w:r w:rsidRPr="006C53E4">
        <w:rPr>
          <w:sz w:val="24"/>
          <w:szCs w:val="24"/>
        </w:rPr>
        <w:t xml:space="preserve">             3)  проект стратегии социально-экономического развития сельсовета;</w:t>
      </w:r>
    </w:p>
    <w:p w:rsidR="006C53E4" w:rsidRPr="006C53E4" w:rsidRDefault="006C53E4" w:rsidP="006C53E4">
      <w:pPr>
        <w:ind w:left="13"/>
        <w:jc w:val="both"/>
        <w:rPr>
          <w:sz w:val="24"/>
          <w:szCs w:val="24"/>
        </w:rPr>
      </w:pPr>
      <w:r w:rsidRPr="006C53E4">
        <w:rPr>
          <w:sz w:val="24"/>
          <w:szCs w:val="24"/>
        </w:rPr>
        <w:t xml:space="preserve">         4) вопросы о преобразовании муниципального образования, за исключением случаев, если в соответствии со статьёй 13 Федерального   закона от 06.10.2013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сходе граждан.</w:t>
      </w:r>
    </w:p>
    <w:p w:rsidR="006C53E4" w:rsidRPr="006C53E4" w:rsidRDefault="006C53E4" w:rsidP="006C53E4">
      <w:pPr>
        <w:ind w:left="-13" w:hanging="360"/>
        <w:jc w:val="both"/>
        <w:rPr>
          <w:rFonts w:eastAsia="Arial" w:cs="Arial"/>
          <w:sz w:val="24"/>
          <w:szCs w:val="24"/>
        </w:rPr>
      </w:pPr>
      <w:r w:rsidRPr="006C53E4">
        <w:rPr>
          <w:rFonts w:eastAsia="Arial" w:cs="Arial"/>
          <w:sz w:val="24"/>
          <w:szCs w:val="24"/>
        </w:rPr>
        <w:t xml:space="preserve">                3. Порядок организации и проведения публичных слушаний по проектам и вопросам, указанным в </w:t>
      </w:r>
      <w:hyperlink r:id="rId11" w:history="1">
        <w:r w:rsidRPr="006C53E4">
          <w:rPr>
            <w:rStyle w:val="af"/>
            <w:rFonts w:eastAsia="Arial"/>
            <w:sz w:val="24"/>
            <w:szCs w:val="24"/>
          </w:rPr>
          <w:t>части 3</w:t>
        </w:r>
      </w:hyperlink>
      <w:r w:rsidRPr="006C53E4">
        <w:rPr>
          <w:rFonts w:eastAsia="Arial" w:cs="Arial"/>
          <w:sz w:val="24"/>
          <w:szCs w:val="24"/>
        </w:rPr>
        <w:t xml:space="preserve"> настоящей статьи, определяется нормативными правовыми актами сельского Совета депутатов и должен предусматривать заблаговременное оповещение жителей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сельсовета, опубликование (обнародование) результатов публичных слушаний, включая мотивированное обоснование принятых решений.</w:t>
      </w:r>
    </w:p>
    <w:p w:rsidR="006C53E4" w:rsidRPr="006C53E4" w:rsidRDefault="006C53E4" w:rsidP="006C53E4">
      <w:pPr>
        <w:ind w:left="-50" w:hanging="350"/>
        <w:jc w:val="both"/>
        <w:rPr>
          <w:rFonts w:eastAsia="Arial" w:cs="Arial"/>
          <w:sz w:val="24"/>
          <w:szCs w:val="24"/>
        </w:rPr>
      </w:pPr>
      <w:r w:rsidRPr="006C53E4">
        <w:rPr>
          <w:rFonts w:eastAsia="Arial" w:cs="Arial"/>
          <w:sz w:val="24"/>
          <w:szCs w:val="24"/>
        </w:rPr>
        <w:t xml:space="preserve">                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w:t>
      </w:r>
      <w:r w:rsidRPr="006C53E4">
        <w:rPr>
          <w:rFonts w:eastAsia="Arial" w:cs="Arial"/>
          <w:sz w:val="24"/>
          <w:szCs w:val="24"/>
        </w:rPr>
        <w:lastRenderedPageBreak/>
        <w:t>определяется нормативным правовым актом сельского Совета депутатов с учетом положений законодательства о градостроительной деятельности».</w:t>
      </w:r>
    </w:p>
    <w:p w:rsidR="006C53E4" w:rsidRPr="006C53E4" w:rsidRDefault="006C53E4" w:rsidP="006C53E4">
      <w:pPr>
        <w:ind w:left="-50" w:hanging="350"/>
        <w:jc w:val="both"/>
        <w:rPr>
          <w:rFonts w:eastAsia="Arial" w:cs="Arial"/>
          <w:sz w:val="24"/>
          <w:szCs w:val="24"/>
        </w:rPr>
      </w:pPr>
    </w:p>
    <w:p w:rsidR="006C53E4" w:rsidRPr="006C53E4" w:rsidRDefault="006C53E4" w:rsidP="006C53E4">
      <w:pPr>
        <w:pStyle w:val="ConsNormal"/>
        <w:widowControl/>
        <w:jc w:val="both"/>
        <w:rPr>
          <w:rFonts w:ascii="Times New Roman" w:hAnsi="Times New Roman"/>
          <w:b/>
          <w:sz w:val="24"/>
          <w:szCs w:val="24"/>
        </w:rPr>
      </w:pPr>
      <w:r w:rsidRPr="006C53E4">
        <w:rPr>
          <w:rFonts w:ascii="Times New Roman" w:hAnsi="Times New Roman"/>
          <w:b/>
          <w:sz w:val="24"/>
          <w:szCs w:val="24"/>
        </w:rPr>
        <w:t xml:space="preserve">Статья 2. Бюджетные полномочия представительного органа </w:t>
      </w:r>
    </w:p>
    <w:p w:rsidR="006C53E4" w:rsidRPr="006C53E4" w:rsidRDefault="006C53E4" w:rsidP="006C53E4">
      <w:pPr>
        <w:pStyle w:val="ConsNormal"/>
        <w:widowControl/>
        <w:jc w:val="both"/>
        <w:rPr>
          <w:rFonts w:ascii="Times New Roman" w:hAnsi="Times New Roman"/>
          <w:sz w:val="24"/>
          <w:szCs w:val="24"/>
        </w:rPr>
      </w:pPr>
      <w:r w:rsidRPr="006C53E4">
        <w:rPr>
          <w:rFonts w:ascii="Times New Roman" w:hAnsi="Times New Roman"/>
          <w:sz w:val="24"/>
          <w:szCs w:val="24"/>
        </w:rPr>
        <w:t>В сфере бюджетного процесса представительный орган обладает следующими полномочиями:</w:t>
      </w:r>
    </w:p>
    <w:p w:rsidR="006C53E4" w:rsidRPr="006C53E4" w:rsidRDefault="006C53E4" w:rsidP="00CE121F">
      <w:pPr>
        <w:numPr>
          <w:ilvl w:val="0"/>
          <w:numId w:val="4"/>
        </w:numPr>
        <w:suppressAutoHyphens/>
        <w:autoSpaceDE w:val="0"/>
        <w:ind w:firstLine="720"/>
        <w:jc w:val="both"/>
        <w:rPr>
          <w:sz w:val="24"/>
          <w:szCs w:val="24"/>
        </w:rPr>
      </w:pPr>
      <w:r w:rsidRPr="006C53E4">
        <w:rPr>
          <w:sz w:val="24"/>
          <w:szCs w:val="24"/>
        </w:rPr>
        <w:t>рассматривает и утверждает местный бюджет;</w:t>
      </w:r>
    </w:p>
    <w:p w:rsidR="006C53E4" w:rsidRPr="006C53E4" w:rsidRDefault="006C53E4" w:rsidP="00CE121F">
      <w:pPr>
        <w:numPr>
          <w:ilvl w:val="0"/>
          <w:numId w:val="4"/>
        </w:numPr>
        <w:suppressAutoHyphens/>
        <w:autoSpaceDE w:val="0"/>
        <w:ind w:firstLine="720"/>
        <w:jc w:val="both"/>
        <w:rPr>
          <w:sz w:val="24"/>
          <w:szCs w:val="24"/>
        </w:rPr>
      </w:pPr>
      <w:r w:rsidRPr="006C53E4">
        <w:rPr>
          <w:sz w:val="24"/>
          <w:szCs w:val="24"/>
        </w:rPr>
        <w:t>рассматривает и утверждает отчеты об исполнении местного бюджета;</w:t>
      </w:r>
    </w:p>
    <w:p w:rsidR="006C53E4" w:rsidRPr="006C53E4" w:rsidRDefault="006C53E4" w:rsidP="00CE121F">
      <w:pPr>
        <w:numPr>
          <w:ilvl w:val="0"/>
          <w:numId w:val="4"/>
        </w:numPr>
        <w:suppressAutoHyphens/>
        <w:autoSpaceDE w:val="0"/>
        <w:ind w:firstLine="720"/>
        <w:jc w:val="both"/>
        <w:rPr>
          <w:sz w:val="24"/>
          <w:szCs w:val="24"/>
        </w:rPr>
      </w:pPr>
      <w:r w:rsidRPr="006C53E4">
        <w:rPr>
          <w:sz w:val="24"/>
          <w:szCs w:val="24"/>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6C53E4" w:rsidRPr="006C53E4" w:rsidRDefault="006C53E4" w:rsidP="00CE121F">
      <w:pPr>
        <w:numPr>
          <w:ilvl w:val="0"/>
          <w:numId w:val="4"/>
        </w:numPr>
        <w:suppressAutoHyphens/>
        <w:autoSpaceDE w:val="0"/>
        <w:ind w:firstLine="720"/>
        <w:jc w:val="both"/>
        <w:rPr>
          <w:sz w:val="24"/>
          <w:szCs w:val="24"/>
        </w:rPr>
      </w:pPr>
      <w:r w:rsidRPr="006C53E4">
        <w:rPr>
          <w:sz w:val="24"/>
          <w:szCs w:val="24"/>
        </w:rPr>
        <w:t>формирует и определяет правовой статус контрольного органа;</w:t>
      </w:r>
    </w:p>
    <w:p w:rsidR="006C53E4" w:rsidRPr="006C53E4" w:rsidRDefault="006C53E4" w:rsidP="00CE121F">
      <w:pPr>
        <w:numPr>
          <w:ilvl w:val="0"/>
          <w:numId w:val="4"/>
        </w:numPr>
        <w:suppressAutoHyphens/>
        <w:autoSpaceDE w:val="0"/>
        <w:ind w:firstLine="720"/>
        <w:jc w:val="both"/>
        <w:rPr>
          <w:sz w:val="24"/>
          <w:szCs w:val="24"/>
        </w:rPr>
      </w:pPr>
      <w:r w:rsidRPr="006C53E4">
        <w:rPr>
          <w:sz w:val="24"/>
          <w:szCs w:val="24"/>
        </w:rPr>
        <w:t>устанавливает порядок осуществления внешней проверки годового отчета об исполнении местного бюджета  контрольным органом;</w:t>
      </w:r>
    </w:p>
    <w:p w:rsidR="006C53E4" w:rsidRPr="006C53E4" w:rsidRDefault="006C53E4" w:rsidP="00CE121F">
      <w:pPr>
        <w:numPr>
          <w:ilvl w:val="0"/>
          <w:numId w:val="4"/>
        </w:numPr>
        <w:suppressAutoHyphens/>
        <w:autoSpaceDE w:val="0"/>
        <w:ind w:firstLine="720"/>
        <w:jc w:val="both"/>
        <w:rPr>
          <w:sz w:val="24"/>
          <w:szCs w:val="24"/>
        </w:rPr>
      </w:pPr>
      <w:r w:rsidRPr="006C53E4">
        <w:rPr>
          <w:sz w:val="24"/>
          <w:szCs w:val="24"/>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муниципального образования.</w:t>
      </w:r>
    </w:p>
    <w:p w:rsidR="006C53E4" w:rsidRPr="006C53E4" w:rsidRDefault="006C53E4" w:rsidP="006C53E4">
      <w:pPr>
        <w:autoSpaceDE w:val="0"/>
        <w:ind w:left="720"/>
        <w:jc w:val="both"/>
        <w:rPr>
          <w:sz w:val="24"/>
          <w:szCs w:val="24"/>
        </w:rPr>
      </w:pPr>
      <w:r w:rsidRPr="006C53E4">
        <w:rPr>
          <w:color w:val="FFFFFF"/>
          <w:sz w:val="24"/>
          <w:szCs w:val="24"/>
        </w:rPr>
        <w:t xml:space="preserve"> местного самоуправления </w:t>
      </w:r>
      <w:r w:rsidRPr="006C53E4">
        <w:rPr>
          <w:i/>
          <w:color w:val="FFFFFF"/>
          <w:sz w:val="24"/>
          <w:szCs w:val="24"/>
        </w:rPr>
        <w:t>наименование поселения</w:t>
      </w:r>
      <w:r w:rsidRPr="006C53E4">
        <w:rPr>
          <w:color w:val="FFFFFF"/>
          <w:sz w:val="24"/>
          <w:szCs w:val="24"/>
        </w:rPr>
        <w:t>.</w:t>
      </w:r>
    </w:p>
    <w:p w:rsidR="006C53E4" w:rsidRPr="006C53E4" w:rsidRDefault="006C53E4" w:rsidP="006C53E4">
      <w:pPr>
        <w:pStyle w:val="ConsNormal"/>
        <w:widowControl/>
        <w:jc w:val="both"/>
        <w:rPr>
          <w:rFonts w:ascii="Times New Roman" w:hAnsi="Times New Roman"/>
          <w:b/>
          <w:sz w:val="24"/>
          <w:szCs w:val="24"/>
        </w:rPr>
      </w:pPr>
      <w:r w:rsidRPr="006C53E4">
        <w:rPr>
          <w:rFonts w:ascii="Times New Roman" w:hAnsi="Times New Roman"/>
          <w:b/>
          <w:sz w:val="24"/>
          <w:szCs w:val="24"/>
        </w:rPr>
        <w:t xml:space="preserve">Статья 3. Бюджетные полномочия Главы сельсовета </w:t>
      </w:r>
    </w:p>
    <w:p w:rsidR="006C53E4" w:rsidRPr="006C53E4" w:rsidRDefault="006C53E4" w:rsidP="006C53E4">
      <w:pPr>
        <w:pStyle w:val="ConsNormal"/>
        <w:widowControl/>
        <w:jc w:val="both"/>
        <w:rPr>
          <w:rFonts w:ascii="Times New Roman" w:hAnsi="Times New Roman"/>
          <w:sz w:val="24"/>
          <w:szCs w:val="24"/>
        </w:rPr>
      </w:pPr>
      <w:r w:rsidRPr="006C53E4">
        <w:rPr>
          <w:rFonts w:ascii="Times New Roman" w:hAnsi="Times New Roman"/>
          <w:sz w:val="24"/>
          <w:szCs w:val="24"/>
        </w:rPr>
        <w:t xml:space="preserve">1. Глава сельсовета подписывает решение представительного органа об утверждении местного бюджета на очередной финансовый год и плановый период.   </w:t>
      </w:r>
    </w:p>
    <w:p w:rsidR="006C53E4" w:rsidRPr="006C53E4" w:rsidRDefault="006C53E4" w:rsidP="006C53E4">
      <w:pPr>
        <w:pStyle w:val="ConsNormal"/>
        <w:widowControl/>
        <w:jc w:val="both"/>
        <w:rPr>
          <w:rFonts w:ascii="Times New Roman" w:hAnsi="Times New Roman"/>
          <w:sz w:val="24"/>
          <w:szCs w:val="24"/>
        </w:rPr>
      </w:pPr>
      <w:r w:rsidRPr="006C53E4">
        <w:rPr>
          <w:rFonts w:ascii="Times New Roman" w:hAnsi="Times New Roman"/>
          <w:sz w:val="24"/>
          <w:szCs w:val="24"/>
        </w:rPr>
        <w:t>2. Подает ходатайство о введении временной финансовой администрации вмуниципальном образовании Алексеевский сельсовет.</w:t>
      </w:r>
    </w:p>
    <w:p w:rsidR="006C53E4" w:rsidRPr="006C53E4" w:rsidRDefault="006C53E4" w:rsidP="006C53E4">
      <w:pPr>
        <w:pStyle w:val="ConsNormal"/>
        <w:widowControl/>
        <w:jc w:val="both"/>
        <w:rPr>
          <w:rFonts w:ascii="Times New Roman" w:hAnsi="Times New Roman"/>
          <w:sz w:val="24"/>
          <w:szCs w:val="24"/>
        </w:rPr>
      </w:pPr>
    </w:p>
    <w:p w:rsidR="006C53E4" w:rsidRPr="006C53E4" w:rsidRDefault="006C53E4" w:rsidP="006C53E4">
      <w:pPr>
        <w:pStyle w:val="ConsNormal"/>
        <w:widowControl/>
        <w:jc w:val="both"/>
        <w:rPr>
          <w:rFonts w:ascii="Times New Roman" w:hAnsi="Times New Roman"/>
          <w:b/>
          <w:sz w:val="24"/>
          <w:szCs w:val="24"/>
        </w:rPr>
      </w:pPr>
      <w:r w:rsidRPr="006C53E4">
        <w:rPr>
          <w:rFonts w:ascii="Times New Roman" w:hAnsi="Times New Roman"/>
          <w:b/>
          <w:sz w:val="24"/>
          <w:szCs w:val="24"/>
        </w:rPr>
        <w:t>Статья 4. Бюджетные полномочия местной администрации.</w:t>
      </w:r>
    </w:p>
    <w:p w:rsidR="006C53E4" w:rsidRPr="006C53E4" w:rsidRDefault="006C53E4" w:rsidP="006C53E4">
      <w:pPr>
        <w:pStyle w:val="ConsNormal"/>
        <w:widowControl/>
        <w:jc w:val="both"/>
        <w:rPr>
          <w:rFonts w:ascii="Times New Roman" w:hAnsi="Times New Roman"/>
          <w:sz w:val="24"/>
          <w:szCs w:val="24"/>
        </w:rPr>
      </w:pPr>
      <w:r w:rsidRPr="006C53E4">
        <w:rPr>
          <w:rFonts w:ascii="Times New Roman" w:hAnsi="Times New Roman"/>
          <w:sz w:val="24"/>
          <w:szCs w:val="24"/>
        </w:rPr>
        <w:t>1. Местная администрация обладает следующими полномочиями:</w:t>
      </w:r>
    </w:p>
    <w:p w:rsidR="006C53E4" w:rsidRPr="006C53E4" w:rsidRDefault="006C53E4" w:rsidP="00CE121F">
      <w:pPr>
        <w:pStyle w:val="ConsNormal"/>
        <w:widowControl/>
        <w:numPr>
          <w:ilvl w:val="1"/>
          <w:numId w:val="12"/>
        </w:numPr>
        <w:suppressAutoHyphens/>
        <w:autoSpaceDE w:val="0"/>
        <w:ind w:firstLine="720"/>
        <w:jc w:val="both"/>
        <w:rPr>
          <w:rFonts w:ascii="Times New Roman" w:hAnsi="Times New Roman"/>
          <w:sz w:val="24"/>
          <w:szCs w:val="24"/>
        </w:rPr>
      </w:pPr>
      <w:r w:rsidRPr="006C53E4">
        <w:rPr>
          <w:rFonts w:ascii="Times New Roman" w:hAnsi="Times New Roman"/>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6C53E4" w:rsidRPr="006C53E4" w:rsidRDefault="006C53E4" w:rsidP="00CE121F">
      <w:pPr>
        <w:pStyle w:val="ConsNormal"/>
        <w:widowControl/>
        <w:numPr>
          <w:ilvl w:val="1"/>
          <w:numId w:val="12"/>
        </w:numPr>
        <w:autoSpaceDE w:val="0"/>
        <w:autoSpaceDN w:val="0"/>
        <w:adjustRightInd w:val="0"/>
        <w:ind w:firstLine="720"/>
        <w:jc w:val="both"/>
        <w:rPr>
          <w:rFonts w:ascii="Times New Roman" w:hAnsi="Times New Roman"/>
          <w:sz w:val="24"/>
          <w:szCs w:val="24"/>
        </w:rPr>
      </w:pPr>
      <w:r w:rsidRPr="006C53E4">
        <w:rPr>
          <w:rFonts w:ascii="Times New Roman" w:hAnsi="Times New Roman"/>
          <w:sz w:val="24"/>
          <w:szCs w:val="24"/>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6C53E4" w:rsidRPr="006C53E4" w:rsidRDefault="006C53E4" w:rsidP="00CE121F">
      <w:pPr>
        <w:pStyle w:val="ConsNormal"/>
        <w:widowControl/>
        <w:numPr>
          <w:ilvl w:val="1"/>
          <w:numId w:val="12"/>
        </w:numPr>
        <w:autoSpaceDE w:val="0"/>
        <w:autoSpaceDN w:val="0"/>
        <w:adjustRightInd w:val="0"/>
        <w:ind w:firstLine="720"/>
        <w:jc w:val="both"/>
        <w:rPr>
          <w:rFonts w:ascii="Times New Roman" w:hAnsi="Times New Roman"/>
          <w:sz w:val="24"/>
          <w:szCs w:val="24"/>
        </w:rPr>
      </w:pPr>
      <w:r w:rsidRPr="006C53E4">
        <w:rPr>
          <w:rFonts w:ascii="Times New Roman" w:hAnsi="Times New Roman"/>
          <w:sz w:val="24"/>
          <w:szCs w:val="24"/>
        </w:rPr>
        <w:t>исключен Решением Алексеевского сельского Совета депутатов от 24.07.2018 № 30-21р;</w:t>
      </w:r>
    </w:p>
    <w:p w:rsidR="006C53E4" w:rsidRPr="006C53E4" w:rsidRDefault="006C53E4" w:rsidP="00CE121F">
      <w:pPr>
        <w:pStyle w:val="ConsNormal"/>
        <w:widowControl/>
        <w:numPr>
          <w:ilvl w:val="1"/>
          <w:numId w:val="12"/>
        </w:numPr>
        <w:autoSpaceDE w:val="0"/>
        <w:autoSpaceDN w:val="0"/>
        <w:adjustRightInd w:val="0"/>
        <w:ind w:firstLine="720"/>
        <w:jc w:val="both"/>
        <w:rPr>
          <w:rFonts w:ascii="Times New Roman" w:hAnsi="Times New Roman"/>
          <w:sz w:val="24"/>
          <w:szCs w:val="24"/>
        </w:rPr>
      </w:pPr>
      <w:r w:rsidRPr="006C53E4">
        <w:rPr>
          <w:rFonts w:ascii="Times New Roman" w:hAnsi="Times New Roman"/>
          <w:sz w:val="24"/>
          <w:szCs w:val="24"/>
        </w:rPr>
        <w:t>устанавливает порядок финансового обеспечения выполнения муниципальных заданий за счет средств местного бюджета;</w:t>
      </w:r>
    </w:p>
    <w:p w:rsidR="006C53E4" w:rsidRPr="006C53E4" w:rsidRDefault="006C53E4" w:rsidP="00CE121F">
      <w:pPr>
        <w:pStyle w:val="ConsNormal"/>
        <w:widowControl/>
        <w:numPr>
          <w:ilvl w:val="1"/>
          <w:numId w:val="12"/>
        </w:numPr>
        <w:suppressAutoHyphens/>
        <w:autoSpaceDE w:val="0"/>
        <w:ind w:firstLine="720"/>
        <w:jc w:val="both"/>
        <w:rPr>
          <w:rFonts w:ascii="Times New Roman" w:hAnsi="Times New Roman"/>
          <w:sz w:val="24"/>
          <w:szCs w:val="24"/>
        </w:rPr>
      </w:pPr>
      <w:r w:rsidRPr="006C53E4">
        <w:rPr>
          <w:rFonts w:ascii="Times New Roman" w:hAnsi="Times New Roman"/>
          <w:sz w:val="24"/>
          <w:szCs w:val="24"/>
        </w:rPr>
        <w:t>устанавливает порядок утверждения нормативных затрат на оказание муниципальных услуг;</w:t>
      </w:r>
    </w:p>
    <w:p w:rsidR="006C53E4" w:rsidRPr="006C53E4" w:rsidRDefault="006C53E4" w:rsidP="00CE121F">
      <w:pPr>
        <w:pStyle w:val="ConsNormal"/>
        <w:widowControl/>
        <w:numPr>
          <w:ilvl w:val="1"/>
          <w:numId w:val="12"/>
        </w:numPr>
        <w:suppressAutoHyphens/>
        <w:autoSpaceDE w:val="0"/>
        <w:ind w:firstLine="720"/>
        <w:jc w:val="both"/>
        <w:rPr>
          <w:rFonts w:ascii="Times New Roman" w:hAnsi="Times New Roman"/>
          <w:sz w:val="24"/>
          <w:szCs w:val="24"/>
        </w:rPr>
      </w:pPr>
      <w:r w:rsidRPr="006C53E4">
        <w:rPr>
          <w:rFonts w:ascii="Times New Roman" w:hAnsi="Times New Roman"/>
          <w:sz w:val="24"/>
          <w:szCs w:val="24"/>
        </w:rPr>
        <w:t>устанавливает порядок разработки, утверждения и реализации ведомственных целевых программ;</w:t>
      </w:r>
    </w:p>
    <w:p w:rsidR="006C53E4" w:rsidRPr="006C53E4" w:rsidRDefault="006C53E4" w:rsidP="00CE121F">
      <w:pPr>
        <w:pStyle w:val="ConsNormal"/>
        <w:widowControl/>
        <w:numPr>
          <w:ilvl w:val="1"/>
          <w:numId w:val="12"/>
        </w:numPr>
        <w:suppressAutoHyphens/>
        <w:autoSpaceDE w:val="0"/>
        <w:ind w:firstLine="720"/>
        <w:jc w:val="both"/>
        <w:rPr>
          <w:rFonts w:ascii="Times New Roman" w:hAnsi="Times New Roman"/>
          <w:sz w:val="24"/>
          <w:szCs w:val="24"/>
        </w:rPr>
      </w:pPr>
      <w:r w:rsidRPr="006C53E4">
        <w:rPr>
          <w:rFonts w:ascii="Times New Roman" w:hAnsi="Times New Roman"/>
          <w:sz w:val="24"/>
          <w:szCs w:val="24"/>
        </w:rPr>
        <w:t>устанавливает порядок предоставления средств из местного бюджета при выполнении условий;</w:t>
      </w:r>
    </w:p>
    <w:p w:rsidR="006C53E4" w:rsidRPr="006C53E4" w:rsidRDefault="006C53E4" w:rsidP="00CE121F">
      <w:pPr>
        <w:pStyle w:val="ConsNormal"/>
        <w:widowControl/>
        <w:numPr>
          <w:ilvl w:val="1"/>
          <w:numId w:val="12"/>
        </w:numPr>
        <w:suppressAutoHyphens/>
        <w:autoSpaceDE w:val="0"/>
        <w:ind w:firstLine="720"/>
        <w:jc w:val="both"/>
        <w:rPr>
          <w:rFonts w:ascii="Times New Roman" w:hAnsi="Times New Roman"/>
          <w:sz w:val="24"/>
          <w:szCs w:val="24"/>
        </w:rPr>
      </w:pPr>
      <w:r w:rsidRPr="006C53E4">
        <w:rPr>
          <w:rFonts w:ascii="Times New Roman" w:hAnsi="Times New Roman"/>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6C53E4" w:rsidRPr="006C53E4" w:rsidRDefault="006C53E4" w:rsidP="00CE121F">
      <w:pPr>
        <w:pStyle w:val="ConsNormal"/>
        <w:widowControl/>
        <w:numPr>
          <w:ilvl w:val="1"/>
          <w:numId w:val="12"/>
        </w:numPr>
        <w:suppressAutoHyphens/>
        <w:autoSpaceDE w:val="0"/>
        <w:ind w:firstLine="720"/>
        <w:jc w:val="both"/>
        <w:rPr>
          <w:rFonts w:ascii="Times New Roman" w:hAnsi="Times New Roman"/>
          <w:sz w:val="24"/>
          <w:szCs w:val="24"/>
        </w:rPr>
      </w:pPr>
      <w:r w:rsidRPr="006C53E4">
        <w:rPr>
          <w:rFonts w:ascii="Times New Roman" w:hAnsi="Times New Roman"/>
          <w:sz w:val="24"/>
          <w:szCs w:val="24"/>
        </w:rPr>
        <w:t>устанавливает порядок использования бюджетных ассигнований резервного фонда местной администрации;</w:t>
      </w:r>
    </w:p>
    <w:p w:rsidR="006C53E4" w:rsidRPr="006C53E4" w:rsidRDefault="006C53E4" w:rsidP="00CE121F">
      <w:pPr>
        <w:pStyle w:val="ConsNormal"/>
        <w:widowControl/>
        <w:numPr>
          <w:ilvl w:val="1"/>
          <w:numId w:val="12"/>
        </w:numPr>
        <w:suppressAutoHyphens/>
        <w:autoSpaceDE w:val="0"/>
        <w:ind w:firstLine="720"/>
        <w:jc w:val="both"/>
        <w:rPr>
          <w:rFonts w:ascii="Times New Roman" w:hAnsi="Times New Roman"/>
          <w:sz w:val="24"/>
          <w:szCs w:val="24"/>
        </w:rPr>
      </w:pPr>
      <w:r w:rsidRPr="006C53E4">
        <w:rPr>
          <w:rFonts w:ascii="Times New Roman" w:hAnsi="Times New Roman"/>
          <w:sz w:val="24"/>
          <w:szCs w:val="24"/>
        </w:rPr>
        <w:t>устанавливает порядок ведения реестра расходных обязательств;</w:t>
      </w:r>
    </w:p>
    <w:p w:rsidR="006C53E4" w:rsidRPr="006C53E4" w:rsidRDefault="006C53E4" w:rsidP="00CE121F">
      <w:pPr>
        <w:pStyle w:val="ConsNormal"/>
        <w:widowControl/>
        <w:numPr>
          <w:ilvl w:val="1"/>
          <w:numId w:val="12"/>
        </w:numPr>
        <w:suppressAutoHyphens/>
        <w:autoSpaceDE w:val="0"/>
        <w:ind w:firstLine="720"/>
        <w:jc w:val="both"/>
        <w:rPr>
          <w:rFonts w:ascii="Times New Roman" w:hAnsi="Times New Roman"/>
          <w:sz w:val="24"/>
          <w:szCs w:val="24"/>
        </w:rPr>
      </w:pPr>
      <w:r w:rsidRPr="006C53E4">
        <w:rPr>
          <w:rFonts w:ascii="Times New Roman" w:hAnsi="Times New Roman"/>
          <w:sz w:val="24"/>
          <w:szCs w:val="24"/>
        </w:rPr>
        <w:t>определяет порядок проведения реструктуризации обязательств (задолженности) по бюджетному кредиту;</w:t>
      </w:r>
    </w:p>
    <w:p w:rsidR="006C53E4" w:rsidRPr="006C53E4" w:rsidRDefault="006C53E4" w:rsidP="00CE121F">
      <w:pPr>
        <w:pStyle w:val="ConsNormal"/>
        <w:widowControl/>
        <w:numPr>
          <w:ilvl w:val="1"/>
          <w:numId w:val="12"/>
        </w:numPr>
        <w:suppressAutoHyphens/>
        <w:autoSpaceDE w:val="0"/>
        <w:ind w:firstLine="720"/>
        <w:jc w:val="both"/>
        <w:rPr>
          <w:rFonts w:ascii="Times New Roman" w:hAnsi="Times New Roman"/>
          <w:sz w:val="24"/>
          <w:szCs w:val="24"/>
        </w:rPr>
      </w:pPr>
      <w:r w:rsidRPr="006C53E4">
        <w:rPr>
          <w:rFonts w:ascii="Times New Roman" w:hAnsi="Times New Roman"/>
          <w:sz w:val="24"/>
          <w:szCs w:val="24"/>
        </w:rPr>
        <w:t>осуществляет управление муниципальным долгом администрации Алексеевского сельсовета;</w:t>
      </w:r>
    </w:p>
    <w:p w:rsidR="006C53E4" w:rsidRPr="006C53E4" w:rsidRDefault="006C53E4" w:rsidP="00CE121F">
      <w:pPr>
        <w:pStyle w:val="ConsNormal"/>
        <w:widowControl/>
        <w:numPr>
          <w:ilvl w:val="1"/>
          <w:numId w:val="12"/>
        </w:numPr>
        <w:suppressAutoHyphens/>
        <w:autoSpaceDE w:val="0"/>
        <w:ind w:firstLine="720"/>
        <w:jc w:val="both"/>
        <w:rPr>
          <w:rFonts w:ascii="Times New Roman" w:hAnsi="Times New Roman"/>
          <w:sz w:val="24"/>
          <w:szCs w:val="24"/>
        </w:rPr>
      </w:pPr>
      <w:r w:rsidRPr="006C53E4">
        <w:rPr>
          <w:rFonts w:ascii="Times New Roman" w:hAnsi="Times New Roman"/>
          <w:sz w:val="24"/>
          <w:szCs w:val="24"/>
        </w:rPr>
        <w:t>осуществляет муниципальные заимствования от имени администрации Алексеевского сельсовета;</w:t>
      </w:r>
    </w:p>
    <w:p w:rsidR="006C53E4" w:rsidRPr="006C53E4" w:rsidRDefault="006C53E4" w:rsidP="00CE121F">
      <w:pPr>
        <w:pStyle w:val="ConsNormal"/>
        <w:widowControl/>
        <w:numPr>
          <w:ilvl w:val="1"/>
          <w:numId w:val="12"/>
        </w:numPr>
        <w:suppressAutoHyphens/>
        <w:autoSpaceDE w:val="0"/>
        <w:ind w:firstLine="720"/>
        <w:jc w:val="both"/>
        <w:rPr>
          <w:rFonts w:ascii="Times New Roman" w:hAnsi="Times New Roman"/>
          <w:sz w:val="24"/>
          <w:szCs w:val="24"/>
        </w:rPr>
      </w:pPr>
      <w:r w:rsidRPr="006C53E4">
        <w:rPr>
          <w:rFonts w:ascii="Times New Roman" w:hAnsi="Times New Roman"/>
          <w:sz w:val="24"/>
          <w:szCs w:val="24"/>
        </w:rPr>
        <w:lastRenderedPageBreak/>
        <w:t>предоставляет муниципальные гарантии от имени администрации Алексеевского сельсовета;</w:t>
      </w:r>
    </w:p>
    <w:p w:rsidR="006C53E4" w:rsidRPr="006C53E4" w:rsidRDefault="006C53E4" w:rsidP="00CE121F">
      <w:pPr>
        <w:pStyle w:val="ConsNormal"/>
        <w:widowControl/>
        <w:numPr>
          <w:ilvl w:val="1"/>
          <w:numId w:val="12"/>
        </w:numPr>
        <w:suppressAutoHyphens/>
        <w:autoSpaceDE w:val="0"/>
        <w:ind w:firstLine="720"/>
        <w:jc w:val="both"/>
        <w:rPr>
          <w:rFonts w:ascii="Times New Roman" w:hAnsi="Times New Roman"/>
          <w:sz w:val="24"/>
          <w:szCs w:val="24"/>
        </w:rPr>
      </w:pPr>
      <w:r w:rsidRPr="006C53E4">
        <w:rPr>
          <w:rFonts w:ascii="Times New Roman" w:hAnsi="Times New Roman"/>
          <w:sz w:val="24"/>
          <w:szCs w:val="24"/>
        </w:rPr>
        <w:t>устанавливает состав информации, вносимой в муниципальную долговую книгу, порядок и срок ее внесения;</w:t>
      </w:r>
    </w:p>
    <w:p w:rsidR="006C53E4" w:rsidRPr="006C53E4" w:rsidRDefault="006C53E4" w:rsidP="00CE121F">
      <w:pPr>
        <w:pStyle w:val="ConsNormal"/>
        <w:widowControl/>
        <w:numPr>
          <w:ilvl w:val="1"/>
          <w:numId w:val="12"/>
        </w:numPr>
        <w:suppressAutoHyphens/>
        <w:autoSpaceDE w:val="0"/>
        <w:ind w:firstLine="720"/>
        <w:jc w:val="both"/>
        <w:rPr>
          <w:rFonts w:ascii="Times New Roman" w:hAnsi="Times New Roman"/>
          <w:sz w:val="24"/>
          <w:szCs w:val="24"/>
        </w:rPr>
      </w:pPr>
      <w:r w:rsidRPr="006C53E4">
        <w:rPr>
          <w:rFonts w:ascii="Times New Roman" w:hAnsi="Times New Roman"/>
          <w:sz w:val="24"/>
          <w:szCs w:val="24"/>
        </w:rPr>
        <w:t>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Алексеевского сельсовета и (или) находящимися в их ведении бюджетными учреждениями;</w:t>
      </w:r>
    </w:p>
    <w:p w:rsidR="006C53E4" w:rsidRPr="006C53E4" w:rsidRDefault="006C53E4" w:rsidP="00CE121F">
      <w:pPr>
        <w:pStyle w:val="ConsNormal"/>
        <w:widowControl/>
        <w:numPr>
          <w:ilvl w:val="1"/>
          <w:numId w:val="12"/>
        </w:numPr>
        <w:suppressAutoHyphens/>
        <w:autoSpaceDE w:val="0"/>
        <w:ind w:firstLine="720"/>
        <w:jc w:val="both"/>
        <w:rPr>
          <w:rFonts w:ascii="Times New Roman" w:hAnsi="Times New Roman"/>
          <w:sz w:val="24"/>
          <w:szCs w:val="24"/>
        </w:rPr>
      </w:pPr>
      <w:r w:rsidRPr="006C53E4">
        <w:rPr>
          <w:rFonts w:ascii="Times New Roman" w:hAnsi="Times New Roman"/>
          <w:sz w:val="24"/>
          <w:szCs w:val="24"/>
        </w:rPr>
        <w:t>устанавливает порядок составления местного бюджета;</w:t>
      </w:r>
    </w:p>
    <w:p w:rsidR="006C53E4" w:rsidRPr="006C53E4" w:rsidRDefault="006C53E4" w:rsidP="00CE121F">
      <w:pPr>
        <w:pStyle w:val="ConsNormal"/>
        <w:widowControl/>
        <w:numPr>
          <w:ilvl w:val="1"/>
          <w:numId w:val="12"/>
        </w:numPr>
        <w:suppressAutoHyphens/>
        <w:autoSpaceDE w:val="0"/>
        <w:ind w:firstLine="720"/>
        <w:jc w:val="both"/>
        <w:rPr>
          <w:rFonts w:ascii="Times New Roman" w:hAnsi="Times New Roman"/>
          <w:sz w:val="24"/>
          <w:szCs w:val="24"/>
        </w:rPr>
      </w:pPr>
      <w:r w:rsidRPr="006C53E4">
        <w:rPr>
          <w:rFonts w:ascii="Times New Roman" w:hAnsi="Times New Roman"/>
          <w:sz w:val="24"/>
          <w:szCs w:val="24"/>
        </w:rPr>
        <w:t>составляет проект местного бюджета;</w:t>
      </w:r>
    </w:p>
    <w:p w:rsidR="006C53E4" w:rsidRPr="006C53E4" w:rsidRDefault="006C53E4" w:rsidP="00CE121F">
      <w:pPr>
        <w:pStyle w:val="ConsNormal"/>
        <w:widowControl/>
        <w:numPr>
          <w:ilvl w:val="1"/>
          <w:numId w:val="12"/>
        </w:numPr>
        <w:suppressAutoHyphens/>
        <w:autoSpaceDE w:val="0"/>
        <w:ind w:firstLine="720"/>
        <w:jc w:val="both"/>
        <w:rPr>
          <w:rFonts w:ascii="Times New Roman" w:hAnsi="Times New Roman"/>
          <w:sz w:val="24"/>
          <w:szCs w:val="24"/>
        </w:rPr>
      </w:pPr>
      <w:r w:rsidRPr="006C53E4">
        <w:rPr>
          <w:rFonts w:ascii="Times New Roman" w:hAnsi="Times New Roman"/>
          <w:sz w:val="24"/>
          <w:szCs w:val="24"/>
        </w:rPr>
        <w:t>устанавливает порядок разработки прогноза социально-экономического развития Алексевеского сельсовета, одобряет прогноз социально-экономического развития;</w:t>
      </w:r>
    </w:p>
    <w:p w:rsidR="006C53E4" w:rsidRPr="006C53E4" w:rsidRDefault="006C53E4" w:rsidP="00CE121F">
      <w:pPr>
        <w:pStyle w:val="ConsNormal"/>
        <w:widowControl/>
        <w:numPr>
          <w:ilvl w:val="1"/>
          <w:numId w:val="12"/>
        </w:numPr>
        <w:suppressAutoHyphens/>
        <w:autoSpaceDE w:val="0"/>
        <w:ind w:firstLine="720"/>
        <w:jc w:val="both"/>
        <w:rPr>
          <w:rFonts w:ascii="Times New Roman" w:hAnsi="Times New Roman"/>
          <w:sz w:val="24"/>
          <w:szCs w:val="24"/>
        </w:rPr>
      </w:pPr>
      <w:r w:rsidRPr="006C53E4">
        <w:rPr>
          <w:rFonts w:ascii="Times New Roman" w:hAnsi="Times New Roman"/>
          <w:sz w:val="24"/>
          <w:szCs w:val="24"/>
        </w:rPr>
        <w:t>устанавливает форму и порядок разработки среднесрочного финансового плана;</w:t>
      </w:r>
    </w:p>
    <w:p w:rsidR="006C53E4" w:rsidRPr="006C53E4" w:rsidRDefault="006C53E4" w:rsidP="00CE121F">
      <w:pPr>
        <w:pStyle w:val="ConsNormal"/>
        <w:widowControl/>
        <w:numPr>
          <w:ilvl w:val="1"/>
          <w:numId w:val="12"/>
        </w:numPr>
        <w:suppressAutoHyphens/>
        <w:autoSpaceDE w:val="0"/>
        <w:ind w:firstLine="720"/>
        <w:jc w:val="both"/>
        <w:rPr>
          <w:rFonts w:ascii="Times New Roman" w:hAnsi="Times New Roman"/>
          <w:sz w:val="24"/>
          <w:szCs w:val="24"/>
        </w:rPr>
      </w:pPr>
      <w:r w:rsidRPr="006C53E4">
        <w:rPr>
          <w:rFonts w:ascii="Times New Roman" w:hAnsi="Times New Roman"/>
          <w:sz w:val="24"/>
          <w:szCs w:val="24"/>
        </w:rPr>
        <w:t>утверждает муниципальные программы (подпрограммы), реализуемые за счет средств местного бюджета;</w:t>
      </w:r>
    </w:p>
    <w:p w:rsidR="006C53E4" w:rsidRPr="006C53E4" w:rsidRDefault="006C53E4" w:rsidP="00CE121F">
      <w:pPr>
        <w:pStyle w:val="ConsNormal"/>
        <w:widowControl/>
        <w:numPr>
          <w:ilvl w:val="1"/>
          <w:numId w:val="12"/>
        </w:numPr>
        <w:suppressAutoHyphens/>
        <w:autoSpaceDE w:val="0"/>
        <w:ind w:firstLine="720"/>
        <w:jc w:val="both"/>
        <w:rPr>
          <w:rFonts w:ascii="Times New Roman" w:hAnsi="Times New Roman"/>
          <w:sz w:val="24"/>
          <w:szCs w:val="24"/>
        </w:rPr>
      </w:pPr>
      <w:r w:rsidRPr="006C53E4">
        <w:rPr>
          <w:rFonts w:ascii="Times New Roman" w:hAnsi="Times New Roman"/>
          <w:sz w:val="24"/>
          <w:szCs w:val="24"/>
        </w:rPr>
        <w:t>определяет сроки реализации муниципальных программ в установленном порядке;</w:t>
      </w:r>
    </w:p>
    <w:p w:rsidR="006C53E4" w:rsidRPr="006C53E4" w:rsidRDefault="006C53E4" w:rsidP="00CE121F">
      <w:pPr>
        <w:pStyle w:val="ConsNormal"/>
        <w:widowControl/>
        <w:numPr>
          <w:ilvl w:val="1"/>
          <w:numId w:val="12"/>
        </w:numPr>
        <w:suppressAutoHyphens/>
        <w:autoSpaceDE w:val="0"/>
        <w:ind w:firstLine="720"/>
        <w:jc w:val="both"/>
        <w:rPr>
          <w:rFonts w:ascii="Times New Roman" w:hAnsi="Times New Roman"/>
          <w:sz w:val="24"/>
          <w:szCs w:val="24"/>
        </w:rPr>
      </w:pPr>
      <w:r w:rsidRPr="006C53E4">
        <w:rPr>
          <w:rFonts w:ascii="Times New Roman" w:hAnsi="Times New Roman"/>
          <w:sz w:val="24"/>
          <w:szCs w:val="24"/>
        </w:rPr>
        <w:t>устанавливает порядок принятия решений о разработке муниципальных программ и их формирования и реализации;</w:t>
      </w:r>
    </w:p>
    <w:p w:rsidR="006C53E4" w:rsidRPr="006C53E4" w:rsidRDefault="006C53E4" w:rsidP="00CE121F">
      <w:pPr>
        <w:pStyle w:val="ConsNormal"/>
        <w:widowControl/>
        <w:numPr>
          <w:ilvl w:val="1"/>
          <w:numId w:val="12"/>
        </w:numPr>
        <w:suppressAutoHyphens/>
        <w:autoSpaceDE w:val="0"/>
        <w:ind w:firstLine="720"/>
        <w:jc w:val="both"/>
        <w:rPr>
          <w:rFonts w:ascii="Times New Roman" w:hAnsi="Times New Roman"/>
          <w:sz w:val="24"/>
          <w:szCs w:val="24"/>
        </w:rPr>
      </w:pPr>
      <w:r w:rsidRPr="006C53E4">
        <w:rPr>
          <w:rFonts w:ascii="Times New Roman" w:hAnsi="Times New Roman"/>
          <w:sz w:val="24"/>
          <w:szCs w:val="24"/>
        </w:rPr>
        <w:t>устанавливает порядок проведения оценки эффективности, реализации муниципальных программ и ее критерии;</w:t>
      </w:r>
    </w:p>
    <w:p w:rsidR="006C53E4" w:rsidRPr="006C53E4" w:rsidRDefault="006C53E4" w:rsidP="00CE121F">
      <w:pPr>
        <w:pStyle w:val="ConsNormal"/>
        <w:widowControl/>
        <w:numPr>
          <w:ilvl w:val="1"/>
          <w:numId w:val="12"/>
        </w:numPr>
        <w:suppressAutoHyphens/>
        <w:autoSpaceDE w:val="0"/>
        <w:ind w:firstLine="720"/>
        <w:jc w:val="both"/>
        <w:rPr>
          <w:rFonts w:ascii="Times New Roman" w:hAnsi="Times New Roman"/>
          <w:sz w:val="24"/>
          <w:szCs w:val="24"/>
        </w:rPr>
      </w:pPr>
      <w:r w:rsidRPr="006C53E4">
        <w:rPr>
          <w:rFonts w:ascii="Times New Roman" w:hAnsi="Times New Roman"/>
          <w:sz w:val="24"/>
          <w:szCs w:val="24"/>
        </w:rPr>
        <w:t>устанавливает порядок и сроки составления проекта местного бюджета;</w:t>
      </w:r>
    </w:p>
    <w:p w:rsidR="006C53E4" w:rsidRPr="006C53E4" w:rsidRDefault="006C53E4" w:rsidP="00CE121F">
      <w:pPr>
        <w:pStyle w:val="ConsNormal"/>
        <w:widowControl/>
        <w:numPr>
          <w:ilvl w:val="1"/>
          <w:numId w:val="12"/>
        </w:numPr>
        <w:suppressAutoHyphens/>
        <w:autoSpaceDE w:val="0"/>
        <w:ind w:firstLine="720"/>
        <w:jc w:val="both"/>
        <w:rPr>
          <w:rFonts w:ascii="Times New Roman" w:hAnsi="Times New Roman"/>
          <w:sz w:val="24"/>
          <w:szCs w:val="24"/>
        </w:rPr>
      </w:pPr>
      <w:r w:rsidRPr="006C53E4">
        <w:rPr>
          <w:rFonts w:ascii="Times New Roman" w:hAnsi="Times New Roman"/>
          <w:sz w:val="24"/>
          <w:szCs w:val="24"/>
        </w:rPr>
        <w:t>обеспечивает исполнение местного бюджета;</w:t>
      </w:r>
    </w:p>
    <w:p w:rsidR="006C53E4" w:rsidRPr="006C53E4" w:rsidRDefault="006C53E4" w:rsidP="00CE121F">
      <w:pPr>
        <w:pStyle w:val="ConsNormal"/>
        <w:widowControl/>
        <w:numPr>
          <w:ilvl w:val="1"/>
          <w:numId w:val="12"/>
        </w:numPr>
        <w:suppressAutoHyphens/>
        <w:autoSpaceDE w:val="0"/>
        <w:ind w:firstLine="720"/>
        <w:jc w:val="both"/>
        <w:rPr>
          <w:rFonts w:ascii="Times New Roman" w:hAnsi="Times New Roman"/>
          <w:sz w:val="24"/>
          <w:szCs w:val="24"/>
        </w:rPr>
      </w:pPr>
      <w:r w:rsidRPr="006C53E4">
        <w:rPr>
          <w:rFonts w:ascii="Times New Roman" w:hAnsi="Times New Roman"/>
          <w:sz w:val="24"/>
          <w:szCs w:val="24"/>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6C53E4" w:rsidRPr="006C53E4" w:rsidRDefault="006C53E4" w:rsidP="00CE121F">
      <w:pPr>
        <w:pStyle w:val="ConsNormal"/>
        <w:widowControl/>
        <w:numPr>
          <w:ilvl w:val="1"/>
          <w:numId w:val="12"/>
        </w:numPr>
        <w:suppressAutoHyphens/>
        <w:autoSpaceDE w:val="0"/>
        <w:ind w:firstLine="720"/>
        <w:jc w:val="both"/>
        <w:rPr>
          <w:rFonts w:ascii="Times New Roman" w:hAnsi="Times New Roman"/>
          <w:sz w:val="24"/>
          <w:szCs w:val="24"/>
        </w:rPr>
      </w:pPr>
      <w:r w:rsidRPr="006C53E4">
        <w:rPr>
          <w:rFonts w:ascii="Times New Roman" w:hAnsi="Times New Roman"/>
          <w:sz w:val="24"/>
          <w:szCs w:val="24"/>
        </w:rPr>
        <w:t>утверждает генеральные условия эмиссии муниципальных, ценных бумаг Алексевеского сельсовета;</w:t>
      </w:r>
    </w:p>
    <w:p w:rsidR="006C53E4" w:rsidRPr="006C53E4" w:rsidRDefault="006C53E4" w:rsidP="00CE121F">
      <w:pPr>
        <w:pStyle w:val="ConsNormal"/>
        <w:widowControl/>
        <w:numPr>
          <w:ilvl w:val="1"/>
          <w:numId w:val="12"/>
        </w:numPr>
        <w:suppressAutoHyphens/>
        <w:autoSpaceDE w:val="0"/>
        <w:ind w:firstLine="720"/>
        <w:jc w:val="both"/>
        <w:rPr>
          <w:rFonts w:ascii="Times New Roman" w:hAnsi="Times New Roman"/>
          <w:sz w:val="24"/>
          <w:szCs w:val="24"/>
        </w:rPr>
      </w:pPr>
      <w:r w:rsidRPr="006C53E4">
        <w:rPr>
          <w:rFonts w:ascii="Times New Roman" w:hAnsi="Times New Roman"/>
          <w:sz w:val="24"/>
          <w:szCs w:val="24"/>
        </w:rPr>
        <w:t>организует бюджетный учет, составляет отчеты об исполнении местного бюджета;</w:t>
      </w:r>
    </w:p>
    <w:p w:rsidR="006C53E4" w:rsidRPr="006C53E4" w:rsidRDefault="006C53E4" w:rsidP="00CE121F">
      <w:pPr>
        <w:pStyle w:val="ConsNormal"/>
        <w:widowControl/>
        <w:numPr>
          <w:ilvl w:val="1"/>
          <w:numId w:val="12"/>
        </w:numPr>
        <w:suppressAutoHyphens/>
        <w:autoSpaceDE w:val="0"/>
        <w:ind w:firstLine="720"/>
        <w:jc w:val="both"/>
        <w:rPr>
          <w:rFonts w:ascii="Times New Roman" w:hAnsi="Times New Roman"/>
          <w:sz w:val="24"/>
          <w:szCs w:val="24"/>
        </w:rPr>
      </w:pPr>
      <w:r w:rsidRPr="006C53E4">
        <w:rPr>
          <w:rFonts w:ascii="Times New Roman" w:hAnsi="Times New Roman"/>
          <w:sz w:val="24"/>
          <w:szCs w:val="24"/>
        </w:rPr>
        <w:t>осуществляет иные полномочия в соответствии с федеральным законодательством, законодательством Красноярского края и нормативными правовыми актами Алексеевского сельсовета.</w:t>
      </w:r>
    </w:p>
    <w:p w:rsidR="006C53E4" w:rsidRPr="006C53E4" w:rsidRDefault="006C53E4" w:rsidP="006C53E4">
      <w:pPr>
        <w:pStyle w:val="ConsNormal"/>
        <w:widowControl/>
        <w:ind w:left="720" w:firstLine="0"/>
        <w:jc w:val="both"/>
        <w:rPr>
          <w:rFonts w:ascii="Times New Roman" w:hAnsi="Times New Roman"/>
          <w:sz w:val="24"/>
          <w:szCs w:val="24"/>
        </w:rPr>
      </w:pPr>
    </w:p>
    <w:p w:rsidR="006C53E4" w:rsidRPr="006C53E4" w:rsidRDefault="006C53E4" w:rsidP="006C53E4">
      <w:pPr>
        <w:pStyle w:val="ConsNormal"/>
        <w:widowControl/>
        <w:jc w:val="both"/>
        <w:rPr>
          <w:rFonts w:ascii="Times New Roman" w:hAnsi="Times New Roman"/>
          <w:b/>
          <w:bCs/>
          <w:i/>
          <w:color w:val="000000"/>
          <w:sz w:val="24"/>
          <w:szCs w:val="24"/>
          <w:shd w:val="clear" w:color="auto" w:fill="FFFFFF"/>
        </w:rPr>
      </w:pPr>
      <w:r w:rsidRPr="006C53E4">
        <w:rPr>
          <w:rFonts w:ascii="Times New Roman" w:hAnsi="Times New Roman"/>
          <w:b/>
          <w:sz w:val="24"/>
          <w:szCs w:val="24"/>
        </w:rPr>
        <w:t xml:space="preserve">Статья 5. </w:t>
      </w:r>
      <w:r w:rsidRPr="006C53E4">
        <w:rPr>
          <w:rStyle w:val="aa"/>
          <w:rFonts w:ascii="Times New Roman" w:hAnsi="Times New Roman"/>
          <w:color w:val="000000"/>
          <w:sz w:val="24"/>
          <w:szCs w:val="24"/>
          <w:shd w:val="clear" w:color="auto" w:fill="FFFFFF"/>
        </w:rPr>
        <w:t>Бюджетные полномочия иных участников бюджетного процесса в МО Алексевеский  сельсовет</w:t>
      </w:r>
    </w:p>
    <w:p w:rsidR="006C53E4" w:rsidRPr="006C53E4" w:rsidRDefault="006C53E4" w:rsidP="00CE121F">
      <w:pPr>
        <w:numPr>
          <w:ilvl w:val="0"/>
          <w:numId w:val="24"/>
        </w:numPr>
        <w:suppressAutoHyphens/>
        <w:autoSpaceDE w:val="0"/>
        <w:autoSpaceDN w:val="0"/>
        <w:adjustRightInd w:val="0"/>
        <w:jc w:val="both"/>
        <w:rPr>
          <w:sz w:val="24"/>
          <w:szCs w:val="24"/>
        </w:rPr>
      </w:pPr>
      <w:r w:rsidRPr="006C53E4">
        <w:rPr>
          <w:color w:val="000000"/>
          <w:sz w:val="24"/>
          <w:szCs w:val="24"/>
          <w:shd w:val="clear" w:color="auto" w:fill="FFFFFF"/>
        </w:rPr>
        <w:t xml:space="preserve">Бюджетные полномочия  контрольного органа по осуществлению </w:t>
      </w:r>
      <w:r w:rsidRPr="006C53E4">
        <w:rPr>
          <w:iCs/>
          <w:sz w:val="24"/>
          <w:szCs w:val="24"/>
        </w:rPr>
        <w:t xml:space="preserve">муниципального финансового контроля </w:t>
      </w:r>
      <w:r w:rsidRPr="006C53E4">
        <w:rPr>
          <w:sz w:val="24"/>
          <w:szCs w:val="24"/>
        </w:rPr>
        <w:t xml:space="preserve">определяются </w:t>
      </w:r>
      <w:r w:rsidRPr="006C53E4">
        <w:rPr>
          <w:iCs/>
          <w:sz w:val="24"/>
          <w:szCs w:val="24"/>
        </w:rPr>
        <w:t xml:space="preserve">в соответствии с </w:t>
      </w:r>
      <w:r w:rsidRPr="006C53E4">
        <w:rPr>
          <w:sz w:val="24"/>
          <w:szCs w:val="24"/>
        </w:rPr>
        <w:t>Бюджетным кодексом Российской Федерации.</w:t>
      </w:r>
    </w:p>
    <w:p w:rsidR="006C53E4" w:rsidRPr="006C53E4" w:rsidRDefault="006C53E4" w:rsidP="00CE121F">
      <w:pPr>
        <w:numPr>
          <w:ilvl w:val="0"/>
          <w:numId w:val="24"/>
        </w:numPr>
        <w:suppressAutoHyphens/>
        <w:autoSpaceDE w:val="0"/>
        <w:autoSpaceDN w:val="0"/>
        <w:adjustRightInd w:val="0"/>
        <w:jc w:val="both"/>
        <w:rPr>
          <w:color w:val="000000"/>
          <w:sz w:val="24"/>
          <w:szCs w:val="24"/>
          <w:shd w:val="clear" w:color="auto" w:fill="FFFFFF"/>
        </w:rPr>
      </w:pPr>
      <w:r w:rsidRPr="006C53E4">
        <w:rPr>
          <w:color w:val="000000"/>
          <w:sz w:val="24"/>
          <w:szCs w:val="24"/>
          <w:shd w:val="clear" w:color="auto" w:fill="FFFFFF"/>
        </w:rPr>
        <w:t>Бюджетные полномочия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6C53E4" w:rsidRPr="006C53E4" w:rsidRDefault="006C53E4" w:rsidP="006C53E4">
      <w:pPr>
        <w:autoSpaceDE w:val="0"/>
        <w:autoSpaceDN w:val="0"/>
        <w:adjustRightInd w:val="0"/>
        <w:ind w:left="709"/>
        <w:jc w:val="both"/>
        <w:rPr>
          <w:color w:val="000000"/>
          <w:sz w:val="24"/>
          <w:szCs w:val="24"/>
          <w:shd w:val="clear" w:color="auto" w:fill="FFFFFF"/>
        </w:rPr>
      </w:pPr>
    </w:p>
    <w:p w:rsidR="006C53E4" w:rsidRPr="006C53E4" w:rsidRDefault="006C53E4" w:rsidP="006C53E4">
      <w:pPr>
        <w:pStyle w:val="ConsNormal"/>
        <w:widowControl/>
        <w:jc w:val="center"/>
        <w:rPr>
          <w:rFonts w:ascii="Times New Roman" w:hAnsi="Times New Roman"/>
          <w:b/>
          <w:sz w:val="24"/>
          <w:szCs w:val="24"/>
        </w:rPr>
      </w:pPr>
      <w:r w:rsidRPr="006C53E4">
        <w:rPr>
          <w:rFonts w:ascii="Times New Roman" w:hAnsi="Times New Roman"/>
          <w:b/>
          <w:sz w:val="24"/>
          <w:szCs w:val="24"/>
        </w:rPr>
        <w:t>Глава 2. Доходы и расходы местного бюджета</w:t>
      </w:r>
    </w:p>
    <w:p w:rsidR="006C53E4" w:rsidRPr="006C53E4" w:rsidRDefault="006C53E4" w:rsidP="006C53E4">
      <w:pPr>
        <w:pStyle w:val="ConsNormal"/>
        <w:widowControl/>
        <w:jc w:val="center"/>
        <w:rPr>
          <w:rFonts w:ascii="Times New Roman" w:hAnsi="Times New Roman"/>
          <w:b/>
          <w:sz w:val="24"/>
          <w:szCs w:val="24"/>
        </w:rPr>
      </w:pPr>
    </w:p>
    <w:p w:rsidR="006C53E4" w:rsidRPr="006C53E4" w:rsidRDefault="006C53E4" w:rsidP="006C53E4">
      <w:pPr>
        <w:pStyle w:val="ConsNormal"/>
        <w:widowControl/>
        <w:jc w:val="both"/>
        <w:rPr>
          <w:rFonts w:ascii="Times New Roman" w:hAnsi="Times New Roman"/>
          <w:b/>
          <w:sz w:val="24"/>
          <w:szCs w:val="24"/>
        </w:rPr>
      </w:pPr>
      <w:r w:rsidRPr="006C53E4">
        <w:rPr>
          <w:rFonts w:ascii="Times New Roman" w:hAnsi="Times New Roman"/>
          <w:b/>
          <w:sz w:val="24"/>
          <w:szCs w:val="24"/>
        </w:rPr>
        <w:t>Статья 6. Доходы местного бюджета</w:t>
      </w:r>
    </w:p>
    <w:p w:rsidR="006C53E4" w:rsidRPr="006C53E4" w:rsidRDefault="006C53E4" w:rsidP="00CE121F">
      <w:pPr>
        <w:pStyle w:val="ConsNormal"/>
        <w:widowControl/>
        <w:numPr>
          <w:ilvl w:val="0"/>
          <w:numId w:val="22"/>
        </w:numPr>
        <w:suppressAutoHyphens/>
        <w:autoSpaceDE w:val="0"/>
        <w:ind w:firstLine="720"/>
        <w:jc w:val="both"/>
        <w:rPr>
          <w:rFonts w:ascii="Times New Roman" w:hAnsi="Times New Roman"/>
          <w:color w:val="000000"/>
          <w:sz w:val="24"/>
          <w:szCs w:val="24"/>
        </w:rPr>
      </w:pPr>
      <w:r w:rsidRPr="006C53E4">
        <w:rPr>
          <w:rFonts w:ascii="Times New Roman" w:hAnsi="Times New Roman"/>
          <w:color w:val="000000"/>
          <w:sz w:val="24"/>
          <w:szCs w:val="24"/>
          <w:shd w:val="clear" w:color="auto" w:fill="FFFFFF"/>
        </w:rPr>
        <w:t xml:space="preserve">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w:t>
      </w:r>
      <w:r w:rsidRPr="006C53E4">
        <w:rPr>
          <w:rFonts w:ascii="Times New Roman" w:hAnsi="Times New Roman"/>
          <w:color w:val="000000"/>
          <w:sz w:val="24"/>
          <w:szCs w:val="24"/>
          <w:shd w:val="clear" w:color="auto" w:fill="FFFFFF"/>
        </w:rPr>
        <w:lastRenderedPageBreak/>
        <w:t>законодательством о налогах и сборах и законодательством об иных обязательных платежах.</w:t>
      </w:r>
    </w:p>
    <w:p w:rsidR="006C53E4" w:rsidRPr="006C53E4" w:rsidRDefault="006C53E4" w:rsidP="006C53E4">
      <w:pPr>
        <w:pStyle w:val="ConsNormal"/>
        <w:widowControl/>
        <w:ind w:left="720" w:firstLine="0"/>
        <w:jc w:val="both"/>
        <w:rPr>
          <w:rFonts w:ascii="Times New Roman" w:hAnsi="Times New Roman"/>
          <w:color w:val="000000"/>
          <w:sz w:val="24"/>
          <w:szCs w:val="24"/>
        </w:rPr>
      </w:pPr>
    </w:p>
    <w:p w:rsidR="006C53E4" w:rsidRPr="006C53E4" w:rsidRDefault="006C53E4" w:rsidP="006C53E4">
      <w:pPr>
        <w:ind w:firstLine="720"/>
        <w:jc w:val="both"/>
        <w:rPr>
          <w:rStyle w:val="aa"/>
          <w:color w:val="000000"/>
          <w:sz w:val="24"/>
          <w:szCs w:val="24"/>
          <w:shd w:val="clear" w:color="auto" w:fill="FFFFFF"/>
        </w:rPr>
      </w:pPr>
      <w:r w:rsidRPr="006C53E4">
        <w:rPr>
          <w:b/>
          <w:sz w:val="24"/>
          <w:szCs w:val="24"/>
        </w:rPr>
        <w:t xml:space="preserve">Статья 7. </w:t>
      </w:r>
      <w:r w:rsidRPr="006C53E4">
        <w:rPr>
          <w:rStyle w:val="aa"/>
          <w:color w:val="000000"/>
          <w:sz w:val="24"/>
          <w:szCs w:val="24"/>
          <w:shd w:val="clear" w:color="auto" w:fill="FFFFFF"/>
        </w:rPr>
        <w:t>Формирование расходов местного бюджета</w:t>
      </w:r>
    </w:p>
    <w:p w:rsidR="006C53E4" w:rsidRPr="006C53E4" w:rsidRDefault="006C53E4" w:rsidP="00CE121F">
      <w:pPr>
        <w:numPr>
          <w:ilvl w:val="0"/>
          <w:numId w:val="23"/>
        </w:numPr>
        <w:suppressAutoHyphens/>
        <w:ind w:firstLine="720"/>
        <w:jc w:val="both"/>
        <w:rPr>
          <w:sz w:val="24"/>
          <w:szCs w:val="24"/>
        </w:rPr>
      </w:pPr>
      <w:r w:rsidRPr="006C53E4">
        <w:rPr>
          <w:color w:val="000000"/>
          <w:sz w:val="24"/>
          <w:szCs w:val="24"/>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местного бюджета.</w:t>
      </w:r>
    </w:p>
    <w:p w:rsidR="006C53E4" w:rsidRPr="006C53E4" w:rsidRDefault="006C53E4" w:rsidP="00CE121F">
      <w:pPr>
        <w:numPr>
          <w:ilvl w:val="0"/>
          <w:numId w:val="23"/>
        </w:numPr>
        <w:suppressAutoHyphens/>
        <w:ind w:firstLine="720"/>
        <w:jc w:val="both"/>
        <w:rPr>
          <w:sz w:val="24"/>
          <w:szCs w:val="24"/>
        </w:rPr>
      </w:pPr>
      <w:r w:rsidRPr="006C53E4">
        <w:rPr>
          <w:color w:val="000000"/>
          <w:sz w:val="24"/>
          <w:szCs w:val="24"/>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6C53E4" w:rsidRPr="006C53E4" w:rsidRDefault="006C53E4" w:rsidP="006C53E4">
      <w:pPr>
        <w:jc w:val="both"/>
        <w:rPr>
          <w:sz w:val="24"/>
          <w:szCs w:val="24"/>
        </w:rPr>
      </w:pPr>
    </w:p>
    <w:p w:rsidR="006C53E4" w:rsidRPr="006C53E4" w:rsidRDefault="006C53E4" w:rsidP="006C53E4">
      <w:pPr>
        <w:pStyle w:val="ConsNormal"/>
        <w:widowControl/>
        <w:jc w:val="both"/>
        <w:rPr>
          <w:rFonts w:ascii="Times New Roman" w:hAnsi="Times New Roman"/>
          <w:b/>
          <w:sz w:val="24"/>
          <w:szCs w:val="24"/>
        </w:rPr>
      </w:pPr>
      <w:r w:rsidRPr="006C53E4">
        <w:rPr>
          <w:rFonts w:ascii="Times New Roman" w:hAnsi="Times New Roman"/>
          <w:b/>
          <w:sz w:val="24"/>
          <w:szCs w:val="24"/>
        </w:rPr>
        <w:t>Статья 8. Резервный фонд местной администрации</w:t>
      </w:r>
    </w:p>
    <w:p w:rsidR="006C53E4" w:rsidRPr="006C53E4" w:rsidRDefault="006C53E4" w:rsidP="00CE121F">
      <w:pPr>
        <w:pStyle w:val="ConsNormal"/>
        <w:widowControl/>
        <w:numPr>
          <w:ilvl w:val="0"/>
          <w:numId w:val="10"/>
        </w:numPr>
        <w:suppressAutoHyphens/>
        <w:autoSpaceDE w:val="0"/>
        <w:ind w:firstLine="720"/>
        <w:jc w:val="both"/>
        <w:rPr>
          <w:rFonts w:ascii="Times New Roman" w:hAnsi="Times New Roman"/>
          <w:sz w:val="24"/>
          <w:szCs w:val="24"/>
        </w:rPr>
      </w:pPr>
      <w:r w:rsidRPr="006C53E4">
        <w:rPr>
          <w:rFonts w:ascii="Times New Roman" w:hAnsi="Times New Roman"/>
          <w:sz w:val="24"/>
          <w:szCs w:val="24"/>
        </w:rPr>
        <w:t xml:space="preserve">В расходной части местного бюджета предусматривается создание резервного фонда местной администрации. </w:t>
      </w:r>
    </w:p>
    <w:p w:rsidR="006C53E4" w:rsidRPr="006C53E4" w:rsidRDefault="006C53E4" w:rsidP="00CE121F">
      <w:pPr>
        <w:pStyle w:val="ConsNormal"/>
        <w:widowControl/>
        <w:numPr>
          <w:ilvl w:val="0"/>
          <w:numId w:val="10"/>
        </w:numPr>
        <w:suppressAutoHyphens/>
        <w:autoSpaceDE w:val="0"/>
        <w:ind w:firstLine="720"/>
        <w:jc w:val="both"/>
        <w:rPr>
          <w:rFonts w:ascii="Times New Roman" w:hAnsi="Times New Roman"/>
          <w:sz w:val="24"/>
          <w:szCs w:val="24"/>
        </w:rPr>
      </w:pPr>
      <w:r w:rsidRPr="006C53E4">
        <w:rPr>
          <w:rFonts w:ascii="Times New Roman" w:hAnsi="Times New Roman"/>
          <w:sz w:val="24"/>
          <w:szCs w:val="24"/>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6C53E4" w:rsidRPr="006C53E4" w:rsidRDefault="006C53E4" w:rsidP="00CE121F">
      <w:pPr>
        <w:pStyle w:val="ConsNormal"/>
        <w:widowControl/>
        <w:numPr>
          <w:ilvl w:val="0"/>
          <w:numId w:val="10"/>
        </w:numPr>
        <w:suppressAutoHyphens/>
        <w:autoSpaceDE w:val="0"/>
        <w:ind w:firstLine="720"/>
        <w:jc w:val="both"/>
        <w:rPr>
          <w:rFonts w:ascii="Times New Roman" w:hAnsi="Times New Roman"/>
          <w:sz w:val="24"/>
          <w:szCs w:val="24"/>
        </w:rPr>
      </w:pPr>
      <w:r w:rsidRPr="006C53E4">
        <w:rPr>
          <w:rFonts w:ascii="Times New Roman" w:hAnsi="Times New Roman"/>
          <w:sz w:val="24"/>
          <w:szCs w:val="24"/>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r w:rsidRPr="006C53E4">
        <w:rPr>
          <w:rFonts w:ascii="Times New Roman" w:hAnsi="Times New Roman"/>
          <w:sz w:val="24"/>
          <w:szCs w:val="24"/>
          <w:shd w:val="clear" w:color="auto" w:fill="FFFFFF"/>
        </w:rPr>
        <w:t>а также на иные мероприятия, предусмотренные порядком, указанным в</w:t>
      </w:r>
      <w:r w:rsidRPr="006C53E4">
        <w:rPr>
          <w:rStyle w:val="apple-converted-space"/>
          <w:sz w:val="24"/>
          <w:szCs w:val="24"/>
          <w:shd w:val="clear" w:color="auto" w:fill="FFFFFF"/>
        </w:rPr>
        <w:t> </w:t>
      </w:r>
      <w:hyperlink r:id="rId12" w:anchor="dst1447" w:history="1">
        <w:r w:rsidRPr="006C53E4">
          <w:rPr>
            <w:rStyle w:val="af"/>
            <w:sz w:val="24"/>
            <w:szCs w:val="24"/>
          </w:rPr>
          <w:t>пункте 6</w:t>
        </w:r>
      </w:hyperlink>
      <w:r w:rsidRPr="006C53E4">
        <w:rPr>
          <w:rStyle w:val="apple-converted-space"/>
          <w:sz w:val="24"/>
          <w:szCs w:val="24"/>
          <w:shd w:val="clear" w:color="auto" w:fill="FFFFFF"/>
        </w:rPr>
        <w:t> </w:t>
      </w:r>
      <w:r w:rsidRPr="006C53E4">
        <w:rPr>
          <w:rFonts w:ascii="Times New Roman" w:hAnsi="Times New Roman"/>
          <w:sz w:val="24"/>
          <w:szCs w:val="24"/>
          <w:shd w:val="clear" w:color="auto" w:fill="FFFFFF"/>
        </w:rPr>
        <w:t>настоящей статьи.</w:t>
      </w:r>
    </w:p>
    <w:p w:rsidR="006C53E4" w:rsidRPr="006C53E4" w:rsidRDefault="006C53E4" w:rsidP="00CE121F">
      <w:pPr>
        <w:numPr>
          <w:ilvl w:val="0"/>
          <w:numId w:val="10"/>
        </w:numPr>
        <w:suppressAutoHyphens/>
        <w:autoSpaceDE w:val="0"/>
        <w:autoSpaceDN w:val="0"/>
        <w:adjustRightInd w:val="0"/>
        <w:jc w:val="both"/>
        <w:rPr>
          <w:sz w:val="24"/>
          <w:szCs w:val="24"/>
        </w:rPr>
      </w:pPr>
      <w:r w:rsidRPr="006C53E4">
        <w:rPr>
          <w:sz w:val="24"/>
          <w:szCs w:val="24"/>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6C53E4" w:rsidRPr="006C53E4" w:rsidRDefault="006C53E4" w:rsidP="00CE121F">
      <w:pPr>
        <w:numPr>
          <w:ilvl w:val="0"/>
          <w:numId w:val="10"/>
        </w:numPr>
        <w:suppressAutoHyphens/>
        <w:autoSpaceDE w:val="0"/>
        <w:autoSpaceDN w:val="0"/>
        <w:adjustRightInd w:val="0"/>
        <w:ind w:firstLine="720"/>
        <w:jc w:val="both"/>
        <w:rPr>
          <w:sz w:val="24"/>
          <w:szCs w:val="24"/>
        </w:rPr>
      </w:pPr>
      <w:r w:rsidRPr="006C53E4">
        <w:rPr>
          <w:sz w:val="24"/>
          <w:szCs w:val="24"/>
        </w:rPr>
        <w:t>Порядок использования бюджетных ассигнований резервного фонда местной администрации, устанавливается местной администрацией.</w:t>
      </w:r>
    </w:p>
    <w:p w:rsidR="006C53E4" w:rsidRPr="006C53E4" w:rsidRDefault="006C53E4" w:rsidP="00CE121F">
      <w:pPr>
        <w:numPr>
          <w:ilvl w:val="0"/>
          <w:numId w:val="10"/>
        </w:numPr>
        <w:tabs>
          <w:tab w:val="left" w:pos="720"/>
        </w:tabs>
        <w:suppressAutoHyphens/>
        <w:autoSpaceDE w:val="0"/>
        <w:autoSpaceDN w:val="0"/>
        <w:adjustRightInd w:val="0"/>
        <w:ind w:firstLine="720"/>
        <w:jc w:val="both"/>
        <w:rPr>
          <w:sz w:val="24"/>
          <w:szCs w:val="24"/>
        </w:rPr>
      </w:pPr>
      <w:r w:rsidRPr="006C53E4">
        <w:rPr>
          <w:sz w:val="24"/>
          <w:szCs w:val="24"/>
        </w:rPr>
        <w:t>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
    <w:p w:rsidR="006C53E4" w:rsidRPr="006C53E4" w:rsidRDefault="006C53E4" w:rsidP="006C53E4">
      <w:pPr>
        <w:pStyle w:val="ConsNormal"/>
        <w:widowControl/>
        <w:jc w:val="both"/>
        <w:rPr>
          <w:rFonts w:ascii="Times New Roman" w:hAnsi="Times New Roman"/>
          <w:b/>
          <w:sz w:val="24"/>
          <w:szCs w:val="24"/>
        </w:rPr>
      </w:pPr>
    </w:p>
    <w:p w:rsidR="006C53E4" w:rsidRPr="006C53E4" w:rsidRDefault="006C53E4" w:rsidP="006C53E4">
      <w:pPr>
        <w:pStyle w:val="ConsNormal"/>
        <w:widowControl/>
        <w:jc w:val="both"/>
        <w:rPr>
          <w:rFonts w:ascii="Times New Roman" w:hAnsi="Times New Roman"/>
          <w:b/>
          <w:sz w:val="24"/>
          <w:szCs w:val="24"/>
        </w:rPr>
      </w:pPr>
      <w:r w:rsidRPr="006C53E4">
        <w:rPr>
          <w:rFonts w:ascii="Times New Roman" w:hAnsi="Times New Roman"/>
          <w:b/>
          <w:sz w:val="24"/>
          <w:szCs w:val="24"/>
        </w:rPr>
        <w:t xml:space="preserve">Статья 9. Осуществление расходов, не предусмотренных местным бюджетом </w:t>
      </w:r>
    </w:p>
    <w:p w:rsidR="006C53E4" w:rsidRPr="006C53E4" w:rsidRDefault="006C53E4" w:rsidP="006C53E4">
      <w:pPr>
        <w:autoSpaceDE w:val="0"/>
        <w:autoSpaceDN w:val="0"/>
        <w:adjustRightInd w:val="0"/>
        <w:ind w:firstLine="720"/>
        <w:jc w:val="both"/>
        <w:rPr>
          <w:sz w:val="24"/>
          <w:szCs w:val="24"/>
        </w:rPr>
      </w:pPr>
      <w:r w:rsidRPr="006C53E4">
        <w:rPr>
          <w:sz w:val="24"/>
          <w:szCs w:val="24"/>
        </w:rPr>
        <w:t>1.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6C53E4" w:rsidRPr="006C53E4" w:rsidRDefault="006C53E4" w:rsidP="006C53E4">
      <w:pPr>
        <w:autoSpaceDE w:val="0"/>
        <w:autoSpaceDN w:val="0"/>
        <w:adjustRightInd w:val="0"/>
        <w:ind w:firstLine="720"/>
        <w:jc w:val="both"/>
        <w:rPr>
          <w:sz w:val="24"/>
          <w:szCs w:val="24"/>
        </w:rPr>
      </w:pPr>
      <w:r w:rsidRPr="006C53E4">
        <w:rPr>
          <w:sz w:val="24"/>
          <w:szCs w:val="24"/>
        </w:rPr>
        <w:t xml:space="preserve">2. Если принимается закон Красноярского края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 </w:t>
      </w:r>
    </w:p>
    <w:p w:rsidR="006C53E4" w:rsidRPr="006C53E4" w:rsidRDefault="006C53E4" w:rsidP="006C53E4">
      <w:pPr>
        <w:autoSpaceDE w:val="0"/>
        <w:autoSpaceDN w:val="0"/>
        <w:adjustRightInd w:val="0"/>
        <w:ind w:firstLine="720"/>
        <w:jc w:val="both"/>
        <w:outlineLvl w:val="0"/>
        <w:rPr>
          <w:b/>
          <w:sz w:val="24"/>
          <w:szCs w:val="24"/>
        </w:rPr>
      </w:pPr>
    </w:p>
    <w:p w:rsidR="006C53E4" w:rsidRPr="006C53E4" w:rsidRDefault="006C53E4" w:rsidP="006C53E4">
      <w:pPr>
        <w:autoSpaceDE w:val="0"/>
        <w:autoSpaceDN w:val="0"/>
        <w:adjustRightInd w:val="0"/>
        <w:ind w:firstLine="720"/>
        <w:jc w:val="both"/>
        <w:outlineLvl w:val="0"/>
        <w:rPr>
          <w:b/>
          <w:sz w:val="24"/>
          <w:szCs w:val="24"/>
        </w:rPr>
      </w:pPr>
      <w:r w:rsidRPr="006C53E4">
        <w:rPr>
          <w:b/>
          <w:sz w:val="24"/>
          <w:szCs w:val="24"/>
        </w:rPr>
        <w:t>Статья 10. Муниципальные программы</w:t>
      </w:r>
    </w:p>
    <w:p w:rsidR="006C53E4" w:rsidRPr="006C53E4" w:rsidRDefault="006C53E4" w:rsidP="006C53E4">
      <w:pPr>
        <w:autoSpaceDE w:val="0"/>
        <w:autoSpaceDN w:val="0"/>
        <w:adjustRightInd w:val="0"/>
        <w:ind w:firstLine="720"/>
        <w:jc w:val="both"/>
        <w:rPr>
          <w:sz w:val="24"/>
          <w:szCs w:val="24"/>
        </w:rPr>
      </w:pPr>
      <w:r w:rsidRPr="006C53E4">
        <w:rPr>
          <w:sz w:val="24"/>
          <w:szCs w:val="24"/>
        </w:rPr>
        <w:lastRenderedPageBreak/>
        <w:t>1. Муниципальные программы утверждаются местной администрацией.</w:t>
      </w:r>
    </w:p>
    <w:p w:rsidR="006C53E4" w:rsidRPr="006C53E4" w:rsidRDefault="006C53E4" w:rsidP="006C53E4">
      <w:pPr>
        <w:autoSpaceDE w:val="0"/>
        <w:autoSpaceDN w:val="0"/>
        <w:adjustRightInd w:val="0"/>
        <w:ind w:firstLine="720"/>
        <w:jc w:val="both"/>
        <w:rPr>
          <w:sz w:val="24"/>
          <w:szCs w:val="24"/>
        </w:rPr>
      </w:pPr>
      <w:r w:rsidRPr="006C53E4">
        <w:rPr>
          <w:sz w:val="24"/>
          <w:szCs w:val="24"/>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6C53E4" w:rsidRPr="006C53E4" w:rsidRDefault="006C53E4" w:rsidP="006C53E4">
      <w:pPr>
        <w:autoSpaceDE w:val="0"/>
        <w:autoSpaceDN w:val="0"/>
        <w:adjustRightInd w:val="0"/>
        <w:ind w:firstLine="720"/>
        <w:jc w:val="both"/>
        <w:rPr>
          <w:sz w:val="24"/>
          <w:szCs w:val="24"/>
        </w:rPr>
      </w:pPr>
      <w:r w:rsidRPr="006C53E4">
        <w:rPr>
          <w:sz w:val="24"/>
          <w:szCs w:val="24"/>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6C53E4" w:rsidRPr="006C53E4" w:rsidRDefault="006C53E4" w:rsidP="006C53E4">
      <w:pPr>
        <w:autoSpaceDE w:val="0"/>
        <w:autoSpaceDN w:val="0"/>
        <w:adjustRightInd w:val="0"/>
        <w:ind w:firstLine="720"/>
        <w:jc w:val="both"/>
        <w:rPr>
          <w:sz w:val="24"/>
          <w:szCs w:val="24"/>
        </w:rPr>
      </w:pPr>
      <w:r w:rsidRPr="006C53E4">
        <w:rPr>
          <w:sz w:val="24"/>
          <w:szCs w:val="24"/>
        </w:rPr>
        <w:t>Муниципальные программы подлежат приведению в соответствие с решением о местном бюджете не позднее трехмесяцев со дня вступления его в силу.</w:t>
      </w:r>
    </w:p>
    <w:p w:rsidR="006C53E4" w:rsidRPr="006C53E4" w:rsidRDefault="006C53E4" w:rsidP="006C53E4">
      <w:pPr>
        <w:autoSpaceDE w:val="0"/>
        <w:autoSpaceDN w:val="0"/>
        <w:adjustRightInd w:val="0"/>
        <w:ind w:firstLine="720"/>
        <w:jc w:val="both"/>
        <w:rPr>
          <w:sz w:val="24"/>
          <w:szCs w:val="24"/>
        </w:rPr>
      </w:pPr>
      <w:r w:rsidRPr="006C53E4">
        <w:rPr>
          <w:sz w:val="24"/>
          <w:szCs w:val="24"/>
        </w:rPr>
        <w:t xml:space="preserve">4. По каждой муниципальной программе ежегодно проводится оценка эффективности ее реализации. </w:t>
      </w:r>
    </w:p>
    <w:p w:rsidR="006C53E4" w:rsidRPr="006C53E4" w:rsidRDefault="006C53E4" w:rsidP="006C53E4">
      <w:pPr>
        <w:autoSpaceDE w:val="0"/>
        <w:autoSpaceDN w:val="0"/>
        <w:adjustRightInd w:val="0"/>
        <w:ind w:firstLine="720"/>
        <w:jc w:val="both"/>
        <w:rPr>
          <w:sz w:val="24"/>
          <w:szCs w:val="24"/>
        </w:rPr>
      </w:pPr>
      <w:r w:rsidRPr="006C53E4">
        <w:rPr>
          <w:sz w:val="24"/>
          <w:szCs w:val="24"/>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C53E4" w:rsidRPr="006C53E4" w:rsidRDefault="006C53E4" w:rsidP="006C53E4">
      <w:pPr>
        <w:pStyle w:val="ConsPlusNormal"/>
        <w:jc w:val="both"/>
        <w:rPr>
          <w:rFonts w:ascii="Times New Roman" w:hAnsi="Times New Roman" w:cs="Times New Roman"/>
          <w:sz w:val="24"/>
          <w:szCs w:val="24"/>
        </w:rPr>
      </w:pPr>
    </w:p>
    <w:p w:rsidR="006C53E4" w:rsidRPr="006C53E4" w:rsidRDefault="006C53E4" w:rsidP="006C53E4">
      <w:pPr>
        <w:pStyle w:val="ConsPlusNormal"/>
        <w:jc w:val="both"/>
        <w:outlineLvl w:val="3"/>
        <w:rPr>
          <w:rFonts w:ascii="Times New Roman" w:hAnsi="Times New Roman" w:cs="Times New Roman"/>
          <w:b/>
          <w:sz w:val="24"/>
          <w:szCs w:val="24"/>
        </w:rPr>
      </w:pPr>
      <w:r w:rsidRPr="006C53E4">
        <w:rPr>
          <w:rFonts w:ascii="Times New Roman" w:hAnsi="Times New Roman" w:cs="Times New Roman"/>
          <w:b/>
          <w:sz w:val="24"/>
          <w:szCs w:val="24"/>
        </w:rPr>
        <w:t>Статья 11. Ведомственные целевые программы</w:t>
      </w:r>
    </w:p>
    <w:p w:rsidR="006C53E4" w:rsidRPr="006C53E4" w:rsidRDefault="006C53E4" w:rsidP="006C53E4">
      <w:pPr>
        <w:pStyle w:val="ConsPlusNormal"/>
        <w:jc w:val="both"/>
        <w:rPr>
          <w:rFonts w:ascii="Times New Roman" w:hAnsi="Times New Roman" w:cs="Times New Roman"/>
          <w:sz w:val="24"/>
          <w:szCs w:val="24"/>
        </w:rPr>
      </w:pPr>
      <w:r w:rsidRPr="006C53E4">
        <w:rPr>
          <w:rFonts w:ascii="Times New Roman" w:hAnsi="Times New Roman" w:cs="Times New Roman"/>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6C53E4" w:rsidRPr="006C53E4" w:rsidRDefault="006C53E4" w:rsidP="006C53E4">
      <w:pPr>
        <w:pStyle w:val="ConsPlusNormal"/>
        <w:jc w:val="both"/>
        <w:rPr>
          <w:rFonts w:ascii="Times New Roman" w:hAnsi="Times New Roman" w:cs="Times New Roman"/>
          <w:sz w:val="24"/>
          <w:szCs w:val="24"/>
        </w:rPr>
      </w:pPr>
    </w:p>
    <w:p w:rsidR="006C53E4" w:rsidRPr="006C53E4" w:rsidRDefault="006C53E4" w:rsidP="006C53E4">
      <w:pPr>
        <w:pStyle w:val="ConsPlusNormal"/>
        <w:jc w:val="both"/>
        <w:rPr>
          <w:rFonts w:ascii="Times New Roman" w:hAnsi="Times New Roman" w:cs="Times New Roman"/>
          <w:sz w:val="24"/>
          <w:szCs w:val="24"/>
        </w:rPr>
      </w:pPr>
    </w:p>
    <w:p w:rsidR="006C53E4" w:rsidRPr="006C53E4" w:rsidRDefault="006C53E4" w:rsidP="006C53E4">
      <w:pPr>
        <w:pStyle w:val="ConsPlusNormal"/>
        <w:jc w:val="both"/>
        <w:rPr>
          <w:rFonts w:ascii="Times New Roman" w:hAnsi="Times New Roman" w:cs="Times New Roman"/>
          <w:sz w:val="24"/>
          <w:szCs w:val="24"/>
        </w:rPr>
      </w:pPr>
    </w:p>
    <w:p w:rsidR="006C53E4" w:rsidRPr="006C53E4" w:rsidRDefault="006C53E4" w:rsidP="006C53E4">
      <w:pPr>
        <w:pStyle w:val="ConsPlusNormal"/>
        <w:jc w:val="both"/>
        <w:rPr>
          <w:rFonts w:ascii="Times New Roman" w:hAnsi="Times New Roman" w:cs="Times New Roman"/>
          <w:sz w:val="24"/>
          <w:szCs w:val="24"/>
        </w:rPr>
      </w:pPr>
    </w:p>
    <w:p w:rsidR="006C53E4" w:rsidRPr="006C53E4" w:rsidRDefault="006C53E4" w:rsidP="006C53E4">
      <w:pPr>
        <w:pStyle w:val="ConsPlusNormal"/>
        <w:jc w:val="both"/>
        <w:rPr>
          <w:rFonts w:ascii="Times New Roman" w:hAnsi="Times New Roman" w:cs="Times New Roman"/>
          <w:sz w:val="24"/>
          <w:szCs w:val="24"/>
        </w:rPr>
      </w:pPr>
    </w:p>
    <w:p w:rsidR="006C53E4" w:rsidRPr="006C53E4" w:rsidRDefault="006C53E4" w:rsidP="006C53E4">
      <w:pPr>
        <w:ind w:firstLine="720"/>
        <w:jc w:val="center"/>
        <w:rPr>
          <w:b/>
          <w:sz w:val="24"/>
          <w:szCs w:val="24"/>
        </w:rPr>
      </w:pPr>
      <w:r w:rsidRPr="006C53E4">
        <w:rPr>
          <w:b/>
          <w:sz w:val="24"/>
          <w:szCs w:val="24"/>
        </w:rPr>
        <w:t>Глава 3. Составление проекта местного бюджета</w:t>
      </w:r>
    </w:p>
    <w:p w:rsidR="006C53E4" w:rsidRPr="006C53E4" w:rsidRDefault="006C53E4" w:rsidP="006C53E4">
      <w:pPr>
        <w:ind w:firstLine="720"/>
        <w:jc w:val="center"/>
        <w:rPr>
          <w:b/>
          <w:sz w:val="24"/>
          <w:szCs w:val="24"/>
        </w:rPr>
      </w:pPr>
    </w:p>
    <w:p w:rsidR="006C53E4" w:rsidRPr="006C53E4" w:rsidRDefault="006C53E4" w:rsidP="006C53E4">
      <w:pPr>
        <w:pStyle w:val="ConsNormal"/>
        <w:widowControl/>
        <w:jc w:val="both"/>
        <w:rPr>
          <w:rFonts w:ascii="Times New Roman" w:hAnsi="Times New Roman"/>
          <w:b/>
          <w:sz w:val="24"/>
          <w:szCs w:val="24"/>
        </w:rPr>
      </w:pPr>
      <w:r w:rsidRPr="006C53E4">
        <w:rPr>
          <w:rFonts w:ascii="Times New Roman" w:hAnsi="Times New Roman"/>
          <w:b/>
          <w:sz w:val="24"/>
          <w:szCs w:val="24"/>
        </w:rPr>
        <w:t>Статья 12. Основы составления проекта местного бюджета</w:t>
      </w:r>
    </w:p>
    <w:p w:rsidR="006C53E4" w:rsidRPr="006C53E4" w:rsidRDefault="006C53E4" w:rsidP="00CE121F">
      <w:pPr>
        <w:numPr>
          <w:ilvl w:val="1"/>
          <w:numId w:val="13"/>
        </w:numPr>
        <w:suppressAutoHyphens/>
        <w:autoSpaceDE w:val="0"/>
        <w:autoSpaceDN w:val="0"/>
        <w:adjustRightInd w:val="0"/>
        <w:ind w:firstLine="720"/>
        <w:jc w:val="both"/>
        <w:rPr>
          <w:sz w:val="24"/>
          <w:szCs w:val="24"/>
        </w:rPr>
      </w:pPr>
      <w:r w:rsidRPr="006C53E4">
        <w:rPr>
          <w:sz w:val="24"/>
          <w:szCs w:val="24"/>
        </w:rPr>
        <w:t xml:space="preserve">Проект местного бюджета составляется на основе прогноза социально-экономического развития МО Алексеевский сельсовет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6C53E4" w:rsidRPr="006C53E4" w:rsidRDefault="006C53E4" w:rsidP="00CE121F">
      <w:pPr>
        <w:pStyle w:val="ConsNormal"/>
        <w:widowControl/>
        <w:numPr>
          <w:ilvl w:val="1"/>
          <w:numId w:val="13"/>
        </w:numPr>
        <w:suppressAutoHyphens/>
        <w:autoSpaceDE w:val="0"/>
        <w:ind w:firstLine="720"/>
        <w:jc w:val="both"/>
        <w:rPr>
          <w:rFonts w:ascii="Times New Roman" w:hAnsi="Times New Roman"/>
          <w:sz w:val="24"/>
          <w:szCs w:val="24"/>
        </w:rPr>
      </w:pPr>
      <w:r w:rsidRPr="006C53E4">
        <w:rPr>
          <w:rFonts w:ascii="Times New Roman" w:hAnsi="Times New Roman"/>
          <w:sz w:val="24"/>
          <w:szCs w:val="24"/>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6C53E4" w:rsidRPr="006C53E4" w:rsidRDefault="006C53E4" w:rsidP="006C53E4">
      <w:pPr>
        <w:pStyle w:val="ConsNormal"/>
        <w:widowControl/>
        <w:ind w:left="720" w:firstLine="0"/>
        <w:jc w:val="both"/>
        <w:rPr>
          <w:rFonts w:ascii="Times New Roman" w:hAnsi="Times New Roman"/>
          <w:sz w:val="24"/>
          <w:szCs w:val="24"/>
        </w:rPr>
      </w:pPr>
    </w:p>
    <w:p w:rsidR="006C53E4" w:rsidRPr="006C53E4" w:rsidRDefault="006C53E4" w:rsidP="006C53E4">
      <w:pPr>
        <w:pStyle w:val="ConsNormal"/>
        <w:widowControl/>
        <w:jc w:val="both"/>
        <w:rPr>
          <w:rFonts w:ascii="Times New Roman" w:hAnsi="Times New Roman"/>
          <w:b/>
          <w:sz w:val="24"/>
          <w:szCs w:val="24"/>
        </w:rPr>
      </w:pPr>
      <w:r w:rsidRPr="006C53E4">
        <w:rPr>
          <w:rFonts w:ascii="Times New Roman" w:hAnsi="Times New Roman"/>
          <w:b/>
          <w:sz w:val="24"/>
          <w:szCs w:val="24"/>
        </w:rPr>
        <w:t>Статья 13. Организация работы по составлению проекта местного бюджета</w:t>
      </w:r>
    </w:p>
    <w:p w:rsidR="006C53E4" w:rsidRPr="006C53E4" w:rsidRDefault="006C53E4" w:rsidP="00CE121F">
      <w:pPr>
        <w:pStyle w:val="ConsNormal"/>
        <w:widowControl/>
        <w:numPr>
          <w:ilvl w:val="1"/>
          <w:numId w:val="14"/>
        </w:numPr>
        <w:suppressAutoHyphens/>
        <w:autoSpaceDE w:val="0"/>
        <w:ind w:firstLine="720"/>
        <w:jc w:val="both"/>
        <w:rPr>
          <w:rFonts w:ascii="Times New Roman" w:hAnsi="Times New Roman"/>
          <w:sz w:val="24"/>
          <w:szCs w:val="24"/>
        </w:rPr>
      </w:pPr>
      <w:r w:rsidRPr="006C53E4">
        <w:rPr>
          <w:rFonts w:ascii="Times New Roman" w:hAnsi="Times New Roman"/>
          <w:sz w:val="24"/>
          <w:szCs w:val="24"/>
        </w:rPr>
        <w:t>Составление проекта местного бюджета основывается на:</w:t>
      </w:r>
    </w:p>
    <w:p w:rsidR="006C53E4" w:rsidRPr="006C53E4" w:rsidRDefault="006C53E4" w:rsidP="00CE121F">
      <w:pPr>
        <w:pStyle w:val="ConsNormal"/>
        <w:numPr>
          <w:ilvl w:val="0"/>
          <w:numId w:val="19"/>
        </w:numPr>
        <w:suppressAutoHyphens/>
        <w:autoSpaceDE w:val="0"/>
        <w:jc w:val="both"/>
        <w:rPr>
          <w:rFonts w:ascii="Times New Roman" w:hAnsi="Times New Roman"/>
          <w:sz w:val="24"/>
          <w:szCs w:val="24"/>
        </w:rPr>
      </w:pPr>
      <w:r w:rsidRPr="006C53E4">
        <w:rPr>
          <w:rFonts w:ascii="Times New Roman" w:hAnsi="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C53E4" w:rsidRPr="006C53E4" w:rsidRDefault="006C53E4" w:rsidP="00CE121F">
      <w:pPr>
        <w:pStyle w:val="ConsNormal"/>
        <w:numPr>
          <w:ilvl w:val="0"/>
          <w:numId w:val="19"/>
        </w:numPr>
        <w:suppressAutoHyphens/>
        <w:autoSpaceDE w:val="0"/>
        <w:jc w:val="both"/>
        <w:rPr>
          <w:rFonts w:ascii="Times New Roman" w:hAnsi="Times New Roman"/>
          <w:sz w:val="24"/>
          <w:szCs w:val="24"/>
        </w:rPr>
      </w:pPr>
      <w:r w:rsidRPr="006C53E4">
        <w:rPr>
          <w:rFonts w:ascii="Times New Roman" w:hAnsi="Times New Roman"/>
          <w:sz w:val="24"/>
          <w:szCs w:val="24"/>
        </w:rPr>
        <w:t>основных направлениях бюджетной политики и основных направлениях налоговой политики;</w:t>
      </w:r>
    </w:p>
    <w:p w:rsidR="006C53E4" w:rsidRPr="006C53E4" w:rsidRDefault="006C53E4" w:rsidP="00CE121F">
      <w:pPr>
        <w:pStyle w:val="ConsNormal"/>
        <w:numPr>
          <w:ilvl w:val="0"/>
          <w:numId w:val="19"/>
        </w:numPr>
        <w:suppressAutoHyphens/>
        <w:autoSpaceDE w:val="0"/>
        <w:jc w:val="both"/>
        <w:rPr>
          <w:rFonts w:ascii="Times New Roman" w:hAnsi="Times New Roman"/>
          <w:sz w:val="24"/>
          <w:szCs w:val="24"/>
        </w:rPr>
      </w:pPr>
      <w:r w:rsidRPr="006C53E4">
        <w:rPr>
          <w:rFonts w:ascii="Times New Roman" w:hAnsi="Times New Roman"/>
          <w:sz w:val="24"/>
          <w:szCs w:val="24"/>
        </w:rPr>
        <w:t>основных направлениях таможенно-тарифной политики Российской Федерации;</w:t>
      </w:r>
    </w:p>
    <w:p w:rsidR="006C53E4" w:rsidRPr="006C53E4" w:rsidRDefault="006C53E4" w:rsidP="00CE121F">
      <w:pPr>
        <w:pStyle w:val="ConsNormal"/>
        <w:numPr>
          <w:ilvl w:val="0"/>
          <w:numId w:val="19"/>
        </w:numPr>
        <w:suppressAutoHyphens/>
        <w:autoSpaceDE w:val="0"/>
        <w:jc w:val="both"/>
        <w:rPr>
          <w:rFonts w:ascii="Times New Roman" w:hAnsi="Times New Roman"/>
          <w:sz w:val="24"/>
          <w:szCs w:val="24"/>
        </w:rPr>
      </w:pPr>
      <w:r w:rsidRPr="006C53E4">
        <w:rPr>
          <w:rFonts w:ascii="Times New Roman" w:hAnsi="Times New Roman"/>
          <w:sz w:val="24"/>
          <w:szCs w:val="24"/>
        </w:rPr>
        <w:t>прогнозе социально-экономического развития;</w:t>
      </w:r>
    </w:p>
    <w:p w:rsidR="006C53E4" w:rsidRPr="006C53E4" w:rsidRDefault="006C53E4" w:rsidP="00CE121F">
      <w:pPr>
        <w:pStyle w:val="ConsNormal"/>
        <w:numPr>
          <w:ilvl w:val="0"/>
          <w:numId w:val="19"/>
        </w:numPr>
        <w:suppressAutoHyphens/>
        <w:autoSpaceDE w:val="0"/>
        <w:jc w:val="both"/>
        <w:rPr>
          <w:rFonts w:ascii="Times New Roman" w:hAnsi="Times New Roman"/>
          <w:sz w:val="24"/>
          <w:szCs w:val="24"/>
        </w:rPr>
      </w:pPr>
      <w:r w:rsidRPr="006C53E4">
        <w:rPr>
          <w:rFonts w:ascii="Times New Roman" w:hAnsi="Times New Roman"/>
          <w:sz w:val="24"/>
          <w:szCs w:val="24"/>
        </w:rPr>
        <w:t>бюджетном прогнозе (проекте бюджетного прогноза, проекте изменений бюджетного прогноза) на долгосрочный период;</w:t>
      </w:r>
    </w:p>
    <w:p w:rsidR="006C53E4" w:rsidRPr="006C53E4" w:rsidRDefault="006C53E4" w:rsidP="00CE121F">
      <w:pPr>
        <w:pStyle w:val="ConsNormal"/>
        <w:widowControl/>
        <w:numPr>
          <w:ilvl w:val="0"/>
          <w:numId w:val="19"/>
        </w:numPr>
        <w:suppressAutoHyphens/>
        <w:autoSpaceDE w:val="0"/>
        <w:jc w:val="both"/>
        <w:rPr>
          <w:rFonts w:ascii="Times New Roman" w:hAnsi="Times New Roman"/>
          <w:sz w:val="24"/>
          <w:szCs w:val="24"/>
        </w:rPr>
      </w:pPr>
      <w:r w:rsidRPr="006C53E4">
        <w:rPr>
          <w:rFonts w:ascii="Times New Roman" w:hAnsi="Times New Roman"/>
          <w:sz w:val="24"/>
          <w:szCs w:val="24"/>
        </w:rPr>
        <w:lastRenderedPageBreak/>
        <w:t>муниципальных программах (проектах муниципальных программ, проектах изменений указанных программ).</w:t>
      </w:r>
    </w:p>
    <w:p w:rsidR="006C53E4" w:rsidRPr="006C53E4" w:rsidRDefault="006C53E4" w:rsidP="00CE121F">
      <w:pPr>
        <w:pStyle w:val="ConsNormal"/>
        <w:widowControl/>
        <w:numPr>
          <w:ilvl w:val="3"/>
          <w:numId w:val="14"/>
        </w:numPr>
        <w:suppressAutoHyphens/>
        <w:autoSpaceDE w:val="0"/>
        <w:ind w:firstLine="720"/>
        <w:jc w:val="both"/>
        <w:rPr>
          <w:rFonts w:ascii="Times New Roman" w:hAnsi="Times New Roman"/>
          <w:sz w:val="24"/>
          <w:szCs w:val="24"/>
        </w:rPr>
      </w:pPr>
      <w:r w:rsidRPr="006C53E4">
        <w:rPr>
          <w:rFonts w:ascii="Times New Roman" w:hAnsi="Times New Roman"/>
          <w:sz w:val="24"/>
          <w:szCs w:val="24"/>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6C53E4" w:rsidRPr="006C53E4" w:rsidRDefault="006C53E4" w:rsidP="00CE121F">
      <w:pPr>
        <w:pStyle w:val="ConsNormal"/>
        <w:widowControl/>
        <w:numPr>
          <w:ilvl w:val="3"/>
          <w:numId w:val="14"/>
        </w:numPr>
        <w:suppressAutoHyphens/>
        <w:autoSpaceDE w:val="0"/>
        <w:ind w:firstLine="720"/>
        <w:jc w:val="both"/>
        <w:rPr>
          <w:rFonts w:ascii="Times New Roman" w:hAnsi="Times New Roman"/>
          <w:sz w:val="24"/>
          <w:szCs w:val="24"/>
        </w:rPr>
      </w:pPr>
      <w:r w:rsidRPr="006C53E4">
        <w:rPr>
          <w:rFonts w:ascii="Times New Roman" w:hAnsi="Times New Roman"/>
          <w:sz w:val="24"/>
          <w:szCs w:val="24"/>
        </w:rPr>
        <w:t>Местная администрация вправе получать необходимые для составления проекта местного бюджета сведения от юридических лиц.</w:t>
      </w:r>
    </w:p>
    <w:p w:rsidR="006C53E4" w:rsidRPr="006C53E4" w:rsidRDefault="006C53E4" w:rsidP="006C53E4">
      <w:pPr>
        <w:pStyle w:val="ConsNormal"/>
        <w:widowControl/>
        <w:ind w:left="720" w:firstLine="0"/>
        <w:jc w:val="both"/>
        <w:rPr>
          <w:rFonts w:ascii="Times New Roman" w:hAnsi="Times New Roman"/>
          <w:sz w:val="24"/>
          <w:szCs w:val="24"/>
        </w:rPr>
      </w:pPr>
    </w:p>
    <w:p w:rsidR="006C53E4" w:rsidRPr="006C53E4" w:rsidRDefault="006C53E4" w:rsidP="006C53E4">
      <w:pPr>
        <w:pStyle w:val="ConsNormal"/>
        <w:widowControl/>
        <w:jc w:val="both"/>
        <w:rPr>
          <w:rFonts w:ascii="Times New Roman" w:hAnsi="Times New Roman"/>
          <w:b/>
          <w:sz w:val="24"/>
          <w:szCs w:val="24"/>
        </w:rPr>
      </w:pPr>
      <w:r w:rsidRPr="006C53E4">
        <w:rPr>
          <w:rFonts w:ascii="Times New Roman" w:hAnsi="Times New Roman"/>
          <w:b/>
          <w:sz w:val="24"/>
          <w:szCs w:val="24"/>
        </w:rPr>
        <w:t>Статья 14. Прогноз социально-экономического развития МО Алексеевский сельсовет</w:t>
      </w:r>
    </w:p>
    <w:p w:rsidR="006C53E4" w:rsidRPr="006C53E4" w:rsidRDefault="006C53E4" w:rsidP="00CE121F">
      <w:pPr>
        <w:numPr>
          <w:ilvl w:val="1"/>
          <w:numId w:val="15"/>
        </w:numPr>
        <w:suppressAutoHyphens/>
        <w:autoSpaceDE w:val="0"/>
        <w:autoSpaceDN w:val="0"/>
        <w:adjustRightInd w:val="0"/>
        <w:ind w:firstLine="720"/>
        <w:jc w:val="both"/>
        <w:rPr>
          <w:sz w:val="24"/>
          <w:szCs w:val="24"/>
        </w:rPr>
      </w:pPr>
      <w:r w:rsidRPr="006C53E4">
        <w:rPr>
          <w:sz w:val="24"/>
          <w:szCs w:val="24"/>
        </w:rPr>
        <w:t>Прогноз социально-экономического развития МО Алексеевский сельсовет разрабатывается на 3 года.</w:t>
      </w:r>
    </w:p>
    <w:p w:rsidR="006C53E4" w:rsidRPr="006C53E4" w:rsidRDefault="006C53E4" w:rsidP="006C53E4">
      <w:pPr>
        <w:autoSpaceDE w:val="0"/>
        <w:ind w:firstLine="720"/>
        <w:jc w:val="both"/>
        <w:rPr>
          <w:sz w:val="24"/>
          <w:szCs w:val="24"/>
        </w:rPr>
      </w:pPr>
      <w:r w:rsidRPr="006C53E4">
        <w:rPr>
          <w:sz w:val="24"/>
          <w:szCs w:val="24"/>
        </w:rPr>
        <w:t>Прогноз социально-экономического развития МО Алексеевский сельсовет ежегодно разрабатывается в порядке, установленном местной администрацией.</w:t>
      </w:r>
    </w:p>
    <w:p w:rsidR="006C53E4" w:rsidRPr="006C53E4" w:rsidRDefault="006C53E4" w:rsidP="006C53E4">
      <w:pPr>
        <w:ind w:firstLine="720"/>
        <w:jc w:val="both"/>
        <w:rPr>
          <w:sz w:val="24"/>
          <w:szCs w:val="24"/>
        </w:rPr>
      </w:pPr>
      <w:r w:rsidRPr="006C53E4">
        <w:rPr>
          <w:sz w:val="24"/>
          <w:szCs w:val="24"/>
        </w:rPr>
        <w:t>Разработка прогноза социально-экономического развития МО Алексеевский сельсовет осуществляется уполномоченным местной администрацией органом (должностным лицом) местной администрации.</w:t>
      </w:r>
    </w:p>
    <w:p w:rsidR="006C53E4" w:rsidRPr="006C53E4" w:rsidRDefault="006C53E4" w:rsidP="006C53E4">
      <w:pPr>
        <w:autoSpaceDE w:val="0"/>
        <w:ind w:firstLine="720"/>
        <w:jc w:val="both"/>
        <w:rPr>
          <w:sz w:val="24"/>
          <w:szCs w:val="24"/>
        </w:rPr>
      </w:pPr>
      <w:r w:rsidRPr="006C53E4">
        <w:rPr>
          <w:sz w:val="24"/>
          <w:szCs w:val="24"/>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6C53E4" w:rsidRPr="006C53E4" w:rsidRDefault="006C53E4" w:rsidP="006C53E4">
      <w:pPr>
        <w:autoSpaceDE w:val="0"/>
        <w:ind w:firstLine="720"/>
        <w:jc w:val="both"/>
        <w:rPr>
          <w:sz w:val="24"/>
          <w:szCs w:val="24"/>
        </w:rPr>
      </w:pPr>
      <w:r w:rsidRPr="006C53E4">
        <w:rPr>
          <w:sz w:val="24"/>
          <w:szCs w:val="24"/>
        </w:rPr>
        <w:t>В пояснительной записке к прогнозу социально-экономического развития МО Алексеевский сельсовет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C53E4" w:rsidRPr="006C53E4" w:rsidRDefault="006C53E4" w:rsidP="006C53E4">
      <w:pPr>
        <w:autoSpaceDE w:val="0"/>
        <w:ind w:firstLine="720"/>
        <w:jc w:val="both"/>
        <w:rPr>
          <w:sz w:val="24"/>
          <w:szCs w:val="24"/>
        </w:rPr>
      </w:pPr>
      <w:r w:rsidRPr="006C53E4">
        <w:rPr>
          <w:sz w:val="24"/>
          <w:szCs w:val="24"/>
        </w:rPr>
        <w:t>Изменение прогноза социально-экономического развития МО Алексеевский сельсовет в ходе составления или рассмотрения проекта бюджета влечет за собой изменение основных характеристик проекта местного бюджета.</w:t>
      </w:r>
    </w:p>
    <w:p w:rsidR="006C53E4" w:rsidRPr="006C53E4" w:rsidRDefault="006C53E4" w:rsidP="00CE121F">
      <w:pPr>
        <w:numPr>
          <w:ilvl w:val="1"/>
          <w:numId w:val="15"/>
        </w:numPr>
        <w:suppressAutoHyphens/>
        <w:autoSpaceDE w:val="0"/>
        <w:autoSpaceDN w:val="0"/>
        <w:adjustRightInd w:val="0"/>
        <w:ind w:firstLine="720"/>
        <w:jc w:val="both"/>
        <w:rPr>
          <w:sz w:val="24"/>
          <w:szCs w:val="24"/>
        </w:rPr>
      </w:pPr>
      <w:r w:rsidRPr="006C53E4">
        <w:rPr>
          <w:sz w:val="24"/>
          <w:szCs w:val="24"/>
        </w:rPr>
        <w:t xml:space="preserve">Прогноз социально-экономического развития МО Алексеевский сельсовет одобряется местной администрацией одновременно с принятием решения о внесении проекта бюджета в представительный орган. </w:t>
      </w:r>
    </w:p>
    <w:p w:rsidR="006C53E4" w:rsidRPr="006C53E4" w:rsidRDefault="006C53E4" w:rsidP="006C53E4">
      <w:pPr>
        <w:autoSpaceDE w:val="0"/>
        <w:autoSpaceDN w:val="0"/>
        <w:adjustRightInd w:val="0"/>
        <w:ind w:left="720"/>
        <w:jc w:val="both"/>
        <w:rPr>
          <w:sz w:val="24"/>
          <w:szCs w:val="24"/>
        </w:rPr>
      </w:pPr>
    </w:p>
    <w:p w:rsidR="006C53E4" w:rsidRPr="006C53E4" w:rsidRDefault="006C53E4" w:rsidP="006C53E4">
      <w:pPr>
        <w:pStyle w:val="ConsNormal"/>
        <w:widowControl/>
        <w:jc w:val="both"/>
        <w:rPr>
          <w:rFonts w:ascii="Times New Roman" w:hAnsi="Times New Roman"/>
          <w:b/>
          <w:sz w:val="24"/>
          <w:szCs w:val="24"/>
        </w:rPr>
      </w:pPr>
      <w:r w:rsidRPr="006C53E4">
        <w:rPr>
          <w:rFonts w:ascii="Times New Roman" w:hAnsi="Times New Roman"/>
          <w:b/>
          <w:sz w:val="24"/>
          <w:szCs w:val="24"/>
        </w:rPr>
        <w:t>Статья 15. Среднесрочный финансовый план МО Алексеевский сельсовет</w:t>
      </w:r>
    </w:p>
    <w:p w:rsidR="006C53E4" w:rsidRPr="006C53E4" w:rsidRDefault="006C53E4" w:rsidP="00CE121F">
      <w:pPr>
        <w:numPr>
          <w:ilvl w:val="2"/>
          <w:numId w:val="15"/>
        </w:numPr>
        <w:suppressAutoHyphens/>
        <w:autoSpaceDE w:val="0"/>
        <w:autoSpaceDN w:val="0"/>
        <w:adjustRightInd w:val="0"/>
        <w:ind w:firstLine="720"/>
        <w:jc w:val="both"/>
        <w:rPr>
          <w:sz w:val="24"/>
          <w:szCs w:val="24"/>
        </w:rPr>
      </w:pPr>
      <w:r w:rsidRPr="006C53E4">
        <w:rPr>
          <w:sz w:val="24"/>
          <w:szCs w:val="24"/>
        </w:rPr>
        <w:t>Под среднесрочным финансовым планом МО Алексеевский сельсовет понимается документ, содержащий основные параметры местного бюджета, который ежегодно разрабатывается по форме и в порядке, установленном местной администрацией с соблюдением положений Бюджетного кодекса Российской Федерации.</w:t>
      </w:r>
    </w:p>
    <w:p w:rsidR="006C53E4" w:rsidRPr="006C53E4" w:rsidRDefault="006C53E4" w:rsidP="006C53E4">
      <w:pPr>
        <w:autoSpaceDE w:val="0"/>
        <w:autoSpaceDN w:val="0"/>
        <w:adjustRightInd w:val="0"/>
        <w:ind w:firstLine="720"/>
        <w:jc w:val="both"/>
        <w:rPr>
          <w:sz w:val="24"/>
          <w:szCs w:val="24"/>
        </w:rPr>
      </w:pPr>
      <w:r w:rsidRPr="006C53E4">
        <w:rPr>
          <w:sz w:val="24"/>
          <w:szCs w:val="24"/>
        </w:rPr>
        <w:t>Проект среднесрочного финансового плана утверждается местной администрацией и представляется в представительный орган одновременно с проектом местного бюджета.</w:t>
      </w:r>
    </w:p>
    <w:p w:rsidR="006C53E4" w:rsidRPr="006C53E4" w:rsidRDefault="006C53E4" w:rsidP="006C53E4">
      <w:pPr>
        <w:autoSpaceDE w:val="0"/>
        <w:autoSpaceDN w:val="0"/>
        <w:adjustRightInd w:val="0"/>
        <w:ind w:firstLine="720"/>
        <w:jc w:val="both"/>
        <w:rPr>
          <w:sz w:val="24"/>
          <w:szCs w:val="24"/>
        </w:rPr>
      </w:pPr>
      <w:r w:rsidRPr="006C53E4">
        <w:rPr>
          <w:sz w:val="24"/>
          <w:szCs w:val="24"/>
        </w:rPr>
        <w:t xml:space="preserve">Значения показателей среднесрочного финансового плана и основных показателей проекта местного  бюджета должны соответствовать друг другу. </w:t>
      </w:r>
    </w:p>
    <w:p w:rsidR="006C53E4" w:rsidRPr="006C53E4" w:rsidRDefault="006C53E4" w:rsidP="006C53E4">
      <w:pPr>
        <w:ind w:firstLine="720"/>
        <w:jc w:val="both"/>
        <w:rPr>
          <w:sz w:val="24"/>
          <w:szCs w:val="24"/>
        </w:rPr>
      </w:pPr>
      <w:r w:rsidRPr="006C53E4">
        <w:rPr>
          <w:sz w:val="24"/>
          <w:szCs w:val="24"/>
        </w:rPr>
        <w:t>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w:t>
      </w:r>
    </w:p>
    <w:p w:rsidR="006C53E4" w:rsidRPr="006C53E4" w:rsidRDefault="006C53E4" w:rsidP="00CE121F">
      <w:pPr>
        <w:numPr>
          <w:ilvl w:val="2"/>
          <w:numId w:val="15"/>
        </w:numPr>
        <w:suppressAutoHyphens/>
        <w:autoSpaceDE w:val="0"/>
        <w:autoSpaceDN w:val="0"/>
        <w:adjustRightInd w:val="0"/>
        <w:ind w:firstLine="720"/>
        <w:jc w:val="both"/>
        <w:rPr>
          <w:sz w:val="24"/>
          <w:szCs w:val="24"/>
        </w:rPr>
      </w:pPr>
      <w:r w:rsidRPr="006C53E4">
        <w:rPr>
          <w:sz w:val="24"/>
          <w:szCs w:val="24"/>
        </w:rPr>
        <w:t>Утвержденный среднесрочный финансовый план должен содержать следующие параметры:</w:t>
      </w:r>
    </w:p>
    <w:p w:rsidR="006C53E4" w:rsidRPr="006C53E4" w:rsidRDefault="006C53E4" w:rsidP="00CE121F">
      <w:pPr>
        <w:numPr>
          <w:ilvl w:val="0"/>
          <w:numId w:val="5"/>
        </w:numPr>
        <w:suppressAutoHyphens/>
        <w:autoSpaceDE w:val="0"/>
        <w:jc w:val="both"/>
        <w:rPr>
          <w:sz w:val="24"/>
          <w:szCs w:val="24"/>
        </w:rPr>
      </w:pPr>
      <w:r w:rsidRPr="006C53E4">
        <w:rPr>
          <w:sz w:val="24"/>
          <w:szCs w:val="24"/>
        </w:rP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6C53E4" w:rsidRPr="006C53E4" w:rsidRDefault="006C53E4" w:rsidP="00CE121F">
      <w:pPr>
        <w:numPr>
          <w:ilvl w:val="0"/>
          <w:numId w:val="5"/>
        </w:numPr>
        <w:suppressAutoHyphens/>
        <w:autoSpaceDE w:val="0"/>
        <w:jc w:val="both"/>
        <w:rPr>
          <w:sz w:val="24"/>
          <w:szCs w:val="24"/>
        </w:rPr>
      </w:pPr>
      <w:r w:rsidRPr="006C53E4">
        <w:rPr>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6C53E4" w:rsidRPr="006C53E4" w:rsidRDefault="006C53E4" w:rsidP="00CE121F">
      <w:pPr>
        <w:numPr>
          <w:ilvl w:val="0"/>
          <w:numId w:val="5"/>
        </w:numPr>
        <w:suppressAutoHyphens/>
        <w:autoSpaceDE w:val="0"/>
        <w:jc w:val="both"/>
        <w:rPr>
          <w:sz w:val="24"/>
          <w:szCs w:val="24"/>
        </w:rPr>
      </w:pPr>
      <w:r w:rsidRPr="006C53E4">
        <w:rPr>
          <w:sz w:val="24"/>
          <w:szCs w:val="24"/>
        </w:rPr>
        <w:lastRenderedPageBreak/>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6C53E4" w:rsidRPr="006C53E4" w:rsidRDefault="006C53E4" w:rsidP="00CE121F">
      <w:pPr>
        <w:numPr>
          <w:ilvl w:val="0"/>
          <w:numId w:val="5"/>
        </w:numPr>
        <w:suppressAutoHyphens/>
        <w:autoSpaceDE w:val="0"/>
        <w:jc w:val="both"/>
        <w:rPr>
          <w:sz w:val="24"/>
          <w:szCs w:val="24"/>
        </w:rPr>
      </w:pPr>
      <w:r w:rsidRPr="006C53E4">
        <w:rPr>
          <w:sz w:val="24"/>
          <w:szCs w:val="24"/>
        </w:rP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6C53E4" w:rsidRPr="006C53E4" w:rsidRDefault="006C53E4" w:rsidP="00CE121F">
      <w:pPr>
        <w:numPr>
          <w:ilvl w:val="0"/>
          <w:numId w:val="5"/>
        </w:numPr>
        <w:suppressAutoHyphens/>
        <w:autoSpaceDE w:val="0"/>
        <w:jc w:val="both"/>
        <w:rPr>
          <w:sz w:val="24"/>
          <w:szCs w:val="24"/>
        </w:rPr>
      </w:pPr>
      <w:r w:rsidRPr="006C53E4">
        <w:rPr>
          <w:sz w:val="24"/>
          <w:szCs w:val="24"/>
        </w:rPr>
        <w:t>дефицит (профицит) местного бюджета;</w:t>
      </w:r>
    </w:p>
    <w:p w:rsidR="006C53E4" w:rsidRPr="006C53E4" w:rsidRDefault="006C53E4" w:rsidP="00CE121F">
      <w:pPr>
        <w:numPr>
          <w:ilvl w:val="0"/>
          <w:numId w:val="5"/>
        </w:numPr>
        <w:suppressAutoHyphens/>
        <w:autoSpaceDE w:val="0"/>
        <w:jc w:val="both"/>
        <w:rPr>
          <w:sz w:val="24"/>
          <w:szCs w:val="24"/>
        </w:rPr>
      </w:pPr>
      <w:r w:rsidRPr="006C53E4">
        <w:rPr>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6C53E4" w:rsidRPr="006C53E4" w:rsidRDefault="006C53E4" w:rsidP="006C53E4">
      <w:pPr>
        <w:autoSpaceDE w:val="0"/>
        <w:autoSpaceDN w:val="0"/>
        <w:adjustRightInd w:val="0"/>
        <w:ind w:firstLine="720"/>
        <w:jc w:val="both"/>
        <w:rPr>
          <w:sz w:val="24"/>
          <w:szCs w:val="24"/>
        </w:rPr>
      </w:pPr>
    </w:p>
    <w:p w:rsidR="006C53E4" w:rsidRPr="006C53E4" w:rsidRDefault="006C53E4" w:rsidP="006C53E4">
      <w:pPr>
        <w:autoSpaceDE w:val="0"/>
        <w:autoSpaceDN w:val="0"/>
        <w:adjustRightInd w:val="0"/>
        <w:ind w:firstLine="720"/>
        <w:jc w:val="both"/>
        <w:outlineLvl w:val="3"/>
        <w:rPr>
          <w:b/>
          <w:sz w:val="24"/>
          <w:szCs w:val="24"/>
        </w:rPr>
      </w:pPr>
      <w:r w:rsidRPr="006C53E4">
        <w:rPr>
          <w:b/>
          <w:sz w:val="24"/>
          <w:szCs w:val="24"/>
        </w:rPr>
        <w:t>Статья 16. Документы и материалы, представляемые одновременно с проектом бюджета</w:t>
      </w:r>
    </w:p>
    <w:p w:rsidR="006C53E4" w:rsidRPr="006C53E4" w:rsidRDefault="006C53E4" w:rsidP="006C53E4">
      <w:pPr>
        <w:autoSpaceDE w:val="0"/>
        <w:autoSpaceDN w:val="0"/>
        <w:adjustRightInd w:val="0"/>
        <w:ind w:firstLine="720"/>
        <w:jc w:val="both"/>
        <w:rPr>
          <w:sz w:val="24"/>
          <w:szCs w:val="24"/>
        </w:rPr>
      </w:pPr>
      <w:r w:rsidRPr="006C53E4">
        <w:rPr>
          <w:sz w:val="24"/>
          <w:szCs w:val="24"/>
        </w:rPr>
        <w:t>1. Одновременно с проектом решения о бюджете в представительный орган представляются документы и материалы в соответствии со статьей 184.2 Бюджетного кодекса Российской Федерации.</w:t>
      </w:r>
    </w:p>
    <w:p w:rsidR="006C53E4" w:rsidRPr="006C53E4" w:rsidRDefault="006C53E4" w:rsidP="006C53E4">
      <w:pPr>
        <w:autoSpaceDE w:val="0"/>
        <w:autoSpaceDN w:val="0"/>
        <w:adjustRightInd w:val="0"/>
        <w:ind w:firstLine="720"/>
        <w:jc w:val="both"/>
        <w:rPr>
          <w:sz w:val="24"/>
          <w:szCs w:val="24"/>
        </w:rPr>
      </w:pPr>
      <w:r w:rsidRPr="006C53E4">
        <w:rPr>
          <w:sz w:val="24"/>
          <w:szCs w:val="24"/>
        </w:rPr>
        <w:t>2. 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6C53E4" w:rsidRPr="006C53E4" w:rsidRDefault="006C53E4" w:rsidP="006C53E4">
      <w:pPr>
        <w:autoSpaceDE w:val="0"/>
        <w:autoSpaceDN w:val="0"/>
        <w:adjustRightInd w:val="0"/>
        <w:ind w:firstLine="720"/>
        <w:jc w:val="both"/>
        <w:rPr>
          <w:sz w:val="24"/>
          <w:szCs w:val="24"/>
        </w:rPr>
      </w:pPr>
      <w:r w:rsidRPr="006C53E4">
        <w:rPr>
          <w:sz w:val="24"/>
          <w:szCs w:val="24"/>
        </w:rP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6C53E4" w:rsidRPr="006C53E4" w:rsidRDefault="006C53E4" w:rsidP="006C53E4">
      <w:pPr>
        <w:autoSpaceDE w:val="0"/>
        <w:autoSpaceDN w:val="0"/>
        <w:adjustRightInd w:val="0"/>
        <w:ind w:firstLine="720"/>
        <w:jc w:val="both"/>
        <w:rPr>
          <w:sz w:val="24"/>
          <w:szCs w:val="24"/>
        </w:rPr>
      </w:pPr>
    </w:p>
    <w:p w:rsidR="006C53E4" w:rsidRPr="006C53E4" w:rsidRDefault="006C53E4" w:rsidP="006C53E4">
      <w:pPr>
        <w:ind w:firstLine="720"/>
        <w:jc w:val="center"/>
        <w:rPr>
          <w:b/>
          <w:sz w:val="24"/>
          <w:szCs w:val="24"/>
        </w:rPr>
      </w:pPr>
      <w:r w:rsidRPr="006C53E4">
        <w:rPr>
          <w:b/>
          <w:sz w:val="24"/>
          <w:szCs w:val="24"/>
        </w:rPr>
        <w:t>Глава 4. Рассмотрение проекта и утверждение решения о местном бюджете</w:t>
      </w:r>
    </w:p>
    <w:p w:rsidR="006C53E4" w:rsidRPr="006C53E4" w:rsidRDefault="006C53E4" w:rsidP="006C53E4">
      <w:pPr>
        <w:ind w:firstLine="720"/>
        <w:jc w:val="center"/>
        <w:rPr>
          <w:b/>
          <w:sz w:val="24"/>
          <w:szCs w:val="24"/>
        </w:rPr>
      </w:pPr>
    </w:p>
    <w:p w:rsidR="006C53E4" w:rsidRPr="006C53E4" w:rsidRDefault="006C53E4" w:rsidP="006C53E4">
      <w:pPr>
        <w:pStyle w:val="ConsNormal"/>
        <w:widowControl/>
        <w:jc w:val="both"/>
        <w:rPr>
          <w:rFonts w:ascii="Times New Roman" w:hAnsi="Times New Roman"/>
          <w:b/>
          <w:sz w:val="24"/>
          <w:szCs w:val="24"/>
        </w:rPr>
      </w:pPr>
      <w:r w:rsidRPr="006C53E4">
        <w:rPr>
          <w:rFonts w:ascii="Times New Roman" w:hAnsi="Times New Roman"/>
          <w:b/>
          <w:sz w:val="24"/>
          <w:szCs w:val="24"/>
        </w:rPr>
        <w:t>Статья 17. Основы рассмотрения и утверждения местного бюджета.</w:t>
      </w:r>
    </w:p>
    <w:p w:rsidR="006C53E4" w:rsidRPr="006C53E4" w:rsidRDefault="006C53E4" w:rsidP="006C53E4">
      <w:pPr>
        <w:autoSpaceDE w:val="0"/>
        <w:autoSpaceDN w:val="0"/>
        <w:adjustRightInd w:val="0"/>
        <w:ind w:firstLine="720"/>
        <w:jc w:val="both"/>
        <w:rPr>
          <w:sz w:val="24"/>
          <w:szCs w:val="24"/>
        </w:rPr>
      </w:pPr>
      <w:r w:rsidRPr="006C53E4">
        <w:rPr>
          <w:sz w:val="24"/>
          <w:szCs w:val="24"/>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6C53E4" w:rsidRPr="006C53E4" w:rsidRDefault="006C53E4" w:rsidP="006C53E4">
      <w:pPr>
        <w:ind w:firstLine="720"/>
        <w:jc w:val="both"/>
        <w:rPr>
          <w:sz w:val="24"/>
          <w:szCs w:val="24"/>
        </w:rPr>
      </w:pPr>
      <w:r w:rsidRPr="006C53E4">
        <w:rPr>
          <w:sz w:val="24"/>
          <w:szCs w:val="24"/>
        </w:rPr>
        <w:t>2. Решением о местном бюджете утверждаются показатели местного бюджета в соответствии со статьей 184.1 Бюджетного кодекса Российской Федерации и настоящим Положением.</w:t>
      </w:r>
    </w:p>
    <w:p w:rsidR="006C53E4" w:rsidRPr="006C53E4" w:rsidRDefault="006C53E4" w:rsidP="006C53E4">
      <w:pPr>
        <w:autoSpaceDE w:val="0"/>
        <w:autoSpaceDN w:val="0"/>
        <w:adjustRightInd w:val="0"/>
        <w:ind w:firstLine="720"/>
        <w:jc w:val="both"/>
        <w:rPr>
          <w:sz w:val="24"/>
          <w:szCs w:val="24"/>
        </w:rPr>
      </w:pPr>
      <w:r w:rsidRPr="006C53E4">
        <w:rPr>
          <w:sz w:val="24"/>
          <w:szCs w:val="24"/>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6C53E4" w:rsidRPr="006C53E4" w:rsidRDefault="006C53E4" w:rsidP="006C53E4">
      <w:pPr>
        <w:autoSpaceDE w:val="0"/>
        <w:autoSpaceDN w:val="0"/>
        <w:adjustRightInd w:val="0"/>
        <w:ind w:firstLine="720"/>
        <w:jc w:val="both"/>
        <w:rPr>
          <w:sz w:val="24"/>
          <w:szCs w:val="24"/>
        </w:rPr>
      </w:pPr>
      <w:r w:rsidRPr="006C53E4">
        <w:rPr>
          <w:sz w:val="24"/>
          <w:szCs w:val="24"/>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6C53E4" w:rsidRPr="006C53E4" w:rsidRDefault="006C53E4" w:rsidP="006C53E4">
      <w:pPr>
        <w:autoSpaceDE w:val="0"/>
        <w:autoSpaceDN w:val="0"/>
        <w:adjustRightInd w:val="0"/>
        <w:ind w:firstLine="720"/>
        <w:jc w:val="both"/>
        <w:rPr>
          <w:sz w:val="24"/>
          <w:szCs w:val="24"/>
        </w:rPr>
      </w:pPr>
      <w:r w:rsidRPr="006C53E4">
        <w:rPr>
          <w:sz w:val="24"/>
          <w:szCs w:val="24"/>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6C53E4" w:rsidRPr="006C53E4" w:rsidRDefault="006C53E4" w:rsidP="006C53E4">
      <w:pPr>
        <w:autoSpaceDE w:val="0"/>
        <w:autoSpaceDN w:val="0"/>
        <w:adjustRightInd w:val="0"/>
        <w:ind w:firstLine="720"/>
        <w:jc w:val="both"/>
        <w:rPr>
          <w:sz w:val="24"/>
          <w:szCs w:val="24"/>
        </w:rPr>
      </w:pPr>
      <w:r w:rsidRPr="006C53E4">
        <w:rPr>
          <w:sz w:val="24"/>
          <w:szCs w:val="24"/>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6C53E4" w:rsidRPr="006C53E4" w:rsidRDefault="006C53E4" w:rsidP="006C53E4">
      <w:pPr>
        <w:autoSpaceDE w:val="0"/>
        <w:autoSpaceDN w:val="0"/>
        <w:adjustRightInd w:val="0"/>
        <w:ind w:firstLine="720"/>
        <w:jc w:val="both"/>
        <w:rPr>
          <w:sz w:val="24"/>
          <w:szCs w:val="24"/>
        </w:rPr>
      </w:pPr>
      <w:r w:rsidRPr="006C53E4">
        <w:rPr>
          <w:sz w:val="24"/>
          <w:szCs w:val="24"/>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Pr="006C53E4">
        <w:rPr>
          <w:sz w:val="24"/>
          <w:szCs w:val="24"/>
        </w:rPr>
        <w:lastRenderedPageBreak/>
        <w:t>Алексеевского сельсовета и (или) нормативными правовыми актами представительного органа.</w:t>
      </w:r>
    </w:p>
    <w:p w:rsidR="006C53E4" w:rsidRPr="006C53E4" w:rsidRDefault="006C53E4" w:rsidP="006C53E4">
      <w:pPr>
        <w:autoSpaceDE w:val="0"/>
        <w:ind w:firstLine="720"/>
        <w:jc w:val="both"/>
        <w:rPr>
          <w:b/>
          <w:sz w:val="24"/>
          <w:szCs w:val="24"/>
        </w:rPr>
      </w:pPr>
    </w:p>
    <w:p w:rsidR="006C53E4" w:rsidRPr="006C53E4" w:rsidRDefault="006C53E4" w:rsidP="006C53E4">
      <w:pPr>
        <w:autoSpaceDE w:val="0"/>
        <w:ind w:firstLine="720"/>
        <w:jc w:val="both"/>
        <w:rPr>
          <w:b/>
          <w:sz w:val="24"/>
          <w:szCs w:val="24"/>
        </w:rPr>
      </w:pPr>
      <w:r w:rsidRPr="006C53E4">
        <w:rPr>
          <w:b/>
          <w:sz w:val="24"/>
          <w:szCs w:val="24"/>
        </w:rPr>
        <w:t>Статья 18. Внесение проекта решения о бюджете в представительный орган</w:t>
      </w:r>
    </w:p>
    <w:p w:rsidR="006C53E4" w:rsidRPr="006C53E4" w:rsidRDefault="006C53E4" w:rsidP="006C53E4">
      <w:pPr>
        <w:autoSpaceDE w:val="0"/>
        <w:autoSpaceDN w:val="0"/>
        <w:adjustRightInd w:val="0"/>
        <w:ind w:firstLine="720"/>
        <w:jc w:val="both"/>
        <w:rPr>
          <w:sz w:val="24"/>
          <w:szCs w:val="24"/>
        </w:rPr>
      </w:pPr>
      <w:r w:rsidRPr="006C53E4">
        <w:rPr>
          <w:sz w:val="24"/>
          <w:szCs w:val="24"/>
        </w:rPr>
        <w:t>1. Глава местной администрации вносит проект решения о местном  бюджете в представительный орган не позднее 15 ноября текущего года.</w:t>
      </w:r>
    </w:p>
    <w:p w:rsidR="006C53E4" w:rsidRPr="006C53E4" w:rsidRDefault="006C53E4" w:rsidP="006C53E4">
      <w:pPr>
        <w:pStyle w:val="ConsNormal"/>
        <w:widowControl/>
        <w:jc w:val="both"/>
        <w:rPr>
          <w:rFonts w:ascii="Times New Roman" w:hAnsi="Times New Roman"/>
          <w:sz w:val="24"/>
          <w:szCs w:val="24"/>
        </w:rPr>
      </w:pPr>
      <w:r w:rsidRPr="006C53E4">
        <w:rPr>
          <w:rFonts w:ascii="Times New Roman" w:hAnsi="Times New Roman"/>
          <w:sz w:val="24"/>
          <w:szCs w:val="24"/>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6C53E4" w:rsidRPr="006C53E4" w:rsidRDefault="006C53E4" w:rsidP="006C53E4">
      <w:pPr>
        <w:pStyle w:val="ConsNormal"/>
        <w:widowControl/>
        <w:jc w:val="both"/>
        <w:rPr>
          <w:rFonts w:ascii="Times New Roman" w:hAnsi="Times New Roman"/>
          <w:sz w:val="24"/>
          <w:szCs w:val="24"/>
        </w:rPr>
      </w:pPr>
      <w:r w:rsidRPr="006C53E4">
        <w:rPr>
          <w:rFonts w:ascii="Times New Roman" w:hAnsi="Times New Roman"/>
          <w:sz w:val="24"/>
          <w:szCs w:val="24"/>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6C53E4" w:rsidRPr="006C53E4" w:rsidRDefault="006C53E4" w:rsidP="006C53E4">
      <w:pPr>
        <w:pStyle w:val="ConsNormal"/>
        <w:widowControl/>
        <w:jc w:val="both"/>
        <w:rPr>
          <w:rFonts w:ascii="Times New Roman" w:hAnsi="Times New Roman"/>
          <w:sz w:val="24"/>
          <w:szCs w:val="24"/>
        </w:rPr>
      </w:pPr>
      <w:r w:rsidRPr="006C53E4">
        <w:rPr>
          <w:rFonts w:ascii="Times New Roman" w:hAnsi="Times New Roman"/>
          <w:sz w:val="24"/>
          <w:szCs w:val="24"/>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6C53E4" w:rsidRPr="006C53E4" w:rsidRDefault="006C53E4" w:rsidP="00CE121F">
      <w:pPr>
        <w:pStyle w:val="ConsNormal"/>
        <w:widowControl/>
        <w:numPr>
          <w:ilvl w:val="1"/>
          <w:numId w:val="15"/>
        </w:numPr>
        <w:suppressAutoHyphens/>
        <w:autoSpaceDE w:val="0"/>
        <w:jc w:val="both"/>
        <w:rPr>
          <w:rFonts w:ascii="Times New Roman" w:hAnsi="Times New Roman"/>
          <w:sz w:val="24"/>
          <w:szCs w:val="24"/>
        </w:rPr>
      </w:pPr>
      <w:r w:rsidRPr="006C53E4">
        <w:rPr>
          <w:rFonts w:ascii="Times New Roman" w:hAnsi="Times New Roman"/>
          <w:sz w:val="24"/>
          <w:szCs w:val="24"/>
        </w:rPr>
        <w:t xml:space="preserve">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представительным органом во все постоянные комиссии представительного органа. </w:t>
      </w:r>
    </w:p>
    <w:p w:rsidR="006C53E4" w:rsidRPr="006C53E4" w:rsidRDefault="006C53E4" w:rsidP="006C53E4">
      <w:pPr>
        <w:pStyle w:val="ConsNormal"/>
        <w:widowControl/>
        <w:ind w:left="709" w:firstLine="0"/>
        <w:jc w:val="both"/>
        <w:rPr>
          <w:rFonts w:ascii="Times New Roman" w:hAnsi="Times New Roman"/>
          <w:sz w:val="24"/>
          <w:szCs w:val="24"/>
        </w:rPr>
      </w:pPr>
    </w:p>
    <w:p w:rsidR="006C53E4" w:rsidRPr="006C53E4" w:rsidRDefault="006C53E4" w:rsidP="006C53E4">
      <w:pPr>
        <w:pStyle w:val="ConsNormal"/>
        <w:widowControl/>
        <w:jc w:val="both"/>
        <w:rPr>
          <w:rFonts w:ascii="Times New Roman" w:hAnsi="Times New Roman"/>
          <w:b/>
          <w:sz w:val="24"/>
          <w:szCs w:val="24"/>
        </w:rPr>
      </w:pPr>
      <w:r w:rsidRPr="006C53E4">
        <w:rPr>
          <w:rFonts w:ascii="Times New Roman" w:hAnsi="Times New Roman"/>
          <w:b/>
          <w:sz w:val="24"/>
          <w:szCs w:val="24"/>
        </w:rPr>
        <w:t>Статья 19. Порядок подготовки проекта решения о местном бюджете на очередной финансовый год и плановый период к рассмотрению</w:t>
      </w:r>
    </w:p>
    <w:p w:rsidR="006C53E4" w:rsidRPr="006C53E4" w:rsidRDefault="006C53E4" w:rsidP="006C53E4">
      <w:pPr>
        <w:pStyle w:val="ConsNormal"/>
        <w:widowControl/>
        <w:jc w:val="both"/>
        <w:rPr>
          <w:rFonts w:ascii="Times New Roman" w:hAnsi="Times New Roman"/>
          <w:sz w:val="24"/>
          <w:szCs w:val="24"/>
        </w:rPr>
      </w:pPr>
      <w:r w:rsidRPr="006C53E4">
        <w:rPr>
          <w:rFonts w:ascii="Times New Roman" w:hAnsi="Times New Roman"/>
          <w:sz w:val="24"/>
          <w:szCs w:val="24"/>
        </w:rPr>
        <w:t xml:space="preserve">1. Субъекты права законодательной инициативы в течение 10 рабочих дней вправе направить в комиссию по бюджету свои поправки и предложения о принятии или об отклонении представленного проекта решения. </w:t>
      </w:r>
    </w:p>
    <w:p w:rsidR="006C53E4" w:rsidRPr="006C53E4" w:rsidRDefault="006C53E4" w:rsidP="006C53E4">
      <w:pPr>
        <w:pStyle w:val="ConsNormal"/>
        <w:widowControl/>
        <w:jc w:val="both"/>
        <w:rPr>
          <w:rFonts w:ascii="Times New Roman" w:hAnsi="Times New Roman"/>
          <w:sz w:val="24"/>
          <w:szCs w:val="24"/>
        </w:rPr>
      </w:pPr>
      <w:r w:rsidRPr="006C53E4">
        <w:rPr>
          <w:rFonts w:ascii="Times New Roman" w:hAnsi="Times New Roman"/>
          <w:sz w:val="24"/>
          <w:szCs w:val="24"/>
        </w:rPr>
        <w:t>2. Комиссия по бюджету рассматривает предложения и поправки субъектов права законодательной инициативы и готовит заключение, содержащее рекомендации по поступившим предложениям и поправкам.</w:t>
      </w:r>
    </w:p>
    <w:p w:rsidR="006C53E4" w:rsidRPr="006C53E4" w:rsidRDefault="006C53E4" w:rsidP="006C53E4">
      <w:pPr>
        <w:pStyle w:val="ConsNormal"/>
        <w:widowControl/>
        <w:jc w:val="both"/>
        <w:rPr>
          <w:rFonts w:ascii="Times New Roman" w:hAnsi="Times New Roman"/>
          <w:sz w:val="24"/>
          <w:szCs w:val="24"/>
        </w:rPr>
      </w:pPr>
    </w:p>
    <w:p w:rsidR="006C53E4" w:rsidRPr="006C53E4" w:rsidRDefault="006C53E4" w:rsidP="006C53E4">
      <w:pPr>
        <w:pStyle w:val="ConsNormal"/>
        <w:widowControl/>
        <w:jc w:val="both"/>
        <w:rPr>
          <w:rFonts w:ascii="Times New Roman" w:hAnsi="Times New Roman"/>
          <w:b/>
          <w:sz w:val="24"/>
          <w:szCs w:val="24"/>
        </w:rPr>
      </w:pPr>
      <w:r w:rsidRPr="006C53E4">
        <w:rPr>
          <w:rFonts w:ascii="Times New Roman" w:hAnsi="Times New Roman"/>
          <w:b/>
          <w:sz w:val="24"/>
          <w:szCs w:val="24"/>
        </w:rPr>
        <w:t>Статья 20. Порядок рассмотрения проекта решения о местном бюджете на очередной финансовый год и плановый период</w:t>
      </w:r>
    </w:p>
    <w:p w:rsidR="006C53E4" w:rsidRPr="006C53E4" w:rsidRDefault="006C53E4" w:rsidP="00CE121F">
      <w:pPr>
        <w:pStyle w:val="ConsNormal"/>
        <w:widowControl/>
        <w:numPr>
          <w:ilvl w:val="0"/>
          <w:numId w:val="18"/>
        </w:numPr>
        <w:suppressAutoHyphens/>
        <w:autoSpaceDE w:val="0"/>
        <w:ind w:firstLine="720"/>
        <w:jc w:val="both"/>
        <w:rPr>
          <w:rFonts w:ascii="Times New Roman" w:hAnsi="Times New Roman"/>
          <w:sz w:val="24"/>
          <w:szCs w:val="24"/>
        </w:rPr>
      </w:pPr>
      <w:r w:rsidRPr="006C53E4">
        <w:rPr>
          <w:rFonts w:ascii="Times New Roman" w:hAnsi="Times New Roman"/>
          <w:sz w:val="24"/>
          <w:szCs w:val="24"/>
        </w:rPr>
        <w:t>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w:t>
      </w:r>
    </w:p>
    <w:p w:rsidR="006C53E4" w:rsidRPr="006C53E4" w:rsidRDefault="006C53E4" w:rsidP="00CE121F">
      <w:pPr>
        <w:pStyle w:val="ConsNormal"/>
        <w:widowControl/>
        <w:numPr>
          <w:ilvl w:val="0"/>
          <w:numId w:val="18"/>
        </w:numPr>
        <w:suppressAutoHyphens/>
        <w:autoSpaceDE w:val="0"/>
        <w:ind w:firstLine="720"/>
        <w:jc w:val="both"/>
        <w:rPr>
          <w:rFonts w:ascii="Times New Roman" w:hAnsi="Times New Roman"/>
          <w:sz w:val="24"/>
          <w:szCs w:val="24"/>
        </w:rPr>
      </w:pPr>
      <w:r w:rsidRPr="006C53E4">
        <w:rPr>
          <w:rFonts w:ascii="Times New Roman" w:hAnsi="Times New Roman"/>
          <w:sz w:val="24"/>
          <w:szCs w:val="24"/>
        </w:rPr>
        <w:t>Рассмотрение проекта решения о местном бюджете на очередной финансовый год и плановый период в включает в себя:</w:t>
      </w:r>
    </w:p>
    <w:p w:rsidR="006C53E4" w:rsidRPr="006C53E4" w:rsidRDefault="006C53E4" w:rsidP="00CE121F">
      <w:pPr>
        <w:pStyle w:val="ConsNormal"/>
        <w:widowControl/>
        <w:numPr>
          <w:ilvl w:val="1"/>
          <w:numId w:val="11"/>
        </w:numPr>
        <w:suppressAutoHyphens/>
        <w:autoSpaceDE w:val="0"/>
        <w:ind w:firstLine="720"/>
        <w:jc w:val="both"/>
        <w:rPr>
          <w:rFonts w:ascii="Times New Roman" w:hAnsi="Times New Roman"/>
          <w:sz w:val="24"/>
          <w:szCs w:val="24"/>
        </w:rPr>
      </w:pPr>
      <w:r w:rsidRPr="006C53E4">
        <w:rPr>
          <w:rFonts w:ascii="Times New Roman" w:hAnsi="Times New Roman"/>
          <w:sz w:val="24"/>
          <w:szCs w:val="24"/>
        </w:rPr>
        <w:t>обсуждение прогноза социально-экономического развития сельсовета на очередной финансовый год и плановый период, основных направлений бюджетной и налоговой политики;</w:t>
      </w:r>
    </w:p>
    <w:p w:rsidR="006C53E4" w:rsidRPr="006C53E4" w:rsidRDefault="006C53E4" w:rsidP="00CE121F">
      <w:pPr>
        <w:pStyle w:val="ConsNormal"/>
        <w:widowControl/>
        <w:numPr>
          <w:ilvl w:val="1"/>
          <w:numId w:val="11"/>
        </w:numPr>
        <w:suppressAutoHyphens/>
        <w:autoSpaceDE w:val="0"/>
        <w:ind w:firstLine="720"/>
        <w:jc w:val="both"/>
        <w:rPr>
          <w:rFonts w:ascii="Times New Roman" w:hAnsi="Times New Roman"/>
          <w:sz w:val="24"/>
          <w:szCs w:val="24"/>
        </w:rPr>
      </w:pPr>
      <w:r w:rsidRPr="006C53E4">
        <w:rPr>
          <w:rFonts w:ascii="Times New Roman" w:hAnsi="Times New Roman"/>
          <w:sz w:val="24"/>
          <w:szCs w:val="24"/>
        </w:rPr>
        <w:t>обсуждение основных характеристик  местного бюджета:</w:t>
      </w:r>
    </w:p>
    <w:p w:rsidR="006C53E4" w:rsidRPr="006C53E4" w:rsidRDefault="006C53E4" w:rsidP="00CE121F">
      <w:pPr>
        <w:pStyle w:val="ConsNormal"/>
        <w:widowControl/>
        <w:numPr>
          <w:ilvl w:val="2"/>
          <w:numId w:val="11"/>
        </w:numPr>
        <w:suppressAutoHyphens/>
        <w:autoSpaceDE w:val="0"/>
        <w:ind w:firstLine="720"/>
        <w:jc w:val="both"/>
        <w:rPr>
          <w:rFonts w:ascii="Times New Roman" w:hAnsi="Times New Roman"/>
          <w:sz w:val="24"/>
          <w:szCs w:val="24"/>
        </w:rPr>
      </w:pPr>
      <w:r w:rsidRPr="006C53E4">
        <w:rPr>
          <w:rFonts w:ascii="Times New Roman" w:hAnsi="Times New Roman"/>
          <w:sz w:val="24"/>
          <w:szCs w:val="24"/>
        </w:rPr>
        <w:t>общего объема доходов и расходов местного бюджета в очередном финансовом году и плановом периоде;</w:t>
      </w:r>
    </w:p>
    <w:p w:rsidR="006C53E4" w:rsidRPr="006C53E4" w:rsidRDefault="006C53E4" w:rsidP="00CE121F">
      <w:pPr>
        <w:numPr>
          <w:ilvl w:val="2"/>
          <w:numId w:val="6"/>
        </w:numPr>
        <w:suppressAutoHyphens/>
        <w:autoSpaceDE w:val="0"/>
        <w:ind w:firstLine="720"/>
        <w:jc w:val="both"/>
        <w:rPr>
          <w:sz w:val="24"/>
          <w:szCs w:val="24"/>
        </w:rPr>
      </w:pPr>
      <w:r w:rsidRPr="006C53E4">
        <w:rPr>
          <w:sz w:val="24"/>
          <w:szCs w:val="24"/>
        </w:rPr>
        <w:t>верхнего предела муниципального долга МО Алексеевский сельсовет на конец очередного финансового года  и каждого года планового периода;</w:t>
      </w:r>
    </w:p>
    <w:p w:rsidR="006C53E4" w:rsidRPr="006C53E4" w:rsidRDefault="006C53E4" w:rsidP="00CE121F">
      <w:pPr>
        <w:pStyle w:val="ConsNormal"/>
        <w:widowControl/>
        <w:numPr>
          <w:ilvl w:val="2"/>
          <w:numId w:val="6"/>
        </w:numPr>
        <w:suppressAutoHyphens/>
        <w:autoSpaceDE w:val="0"/>
        <w:ind w:firstLine="720"/>
        <w:jc w:val="both"/>
        <w:rPr>
          <w:rFonts w:ascii="Times New Roman" w:hAnsi="Times New Roman"/>
          <w:sz w:val="24"/>
          <w:szCs w:val="24"/>
        </w:rPr>
      </w:pPr>
      <w:r w:rsidRPr="006C53E4">
        <w:rPr>
          <w:rFonts w:ascii="Times New Roman" w:hAnsi="Times New Roman"/>
          <w:sz w:val="24"/>
          <w:szCs w:val="24"/>
        </w:rPr>
        <w:t>дефицита (профицита) местного бюджета.</w:t>
      </w:r>
    </w:p>
    <w:p w:rsidR="006C53E4" w:rsidRPr="006C53E4" w:rsidRDefault="006C53E4" w:rsidP="00CE121F">
      <w:pPr>
        <w:pStyle w:val="ConsNormal"/>
        <w:widowControl/>
        <w:numPr>
          <w:ilvl w:val="1"/>
          <w:numId w:val="6"/>
        </w:numPr>
        <w:suppressAutoHyphens/>
        <w:autoSpaceDE w:val="0"/>
        <w:ind w:firstLine="720"/>
        <w:jc w:val="both"/>
        <w:rPr>
          <w:rFonts w:ascii="Times New Roman" w:hAnsi="Times New Roman"/>
          <w:sz w:val="24"/>
          <w:szCs w:val="24"/>
        </w:rPr>
      </w:pPr>
      <w:r w:rsidRPr="006C53E4">
        <w:rPr>
          <w:rFonts w:ascii="Times New Roman" w:hAnsi="Times New Roman"/>
          <w:sz w:val="24"/>
          <w:szCs w:val="24"/>
        </w:rPr>
        <w:t>голосование по принятию проекта решения представительного органа о местном бюджете на очередной финансовый год и плановый период за основу;</w:t>
      </w:r>
    </w:p>
    <w:p w:rsidR="006C53E4" w:rsidRPr="006C53E4" w:rsidRDefault="006C53E4" w:rsidP="00CE121F">
      <w:pPr>
        <w:pStyle w:val="ConsNormal"/>
        <w:widowControl/>
        <w:numPr>
          <w:ilvl w:val="1"/>
          <w:numId w:val="6"/>
        </w:numPr>
        <w:suppressAutoHyphens/>
        <w:autoSpaceDE w:val="0"/>
        <w:ind w:firstLine="720"/>
        <w:jc w:val="both"/>
        <w:rPr>
          <w:rFonts w:ascii="Times New Roman" w:hAnsi="Times New Roman"/>
          <w:sz w:val="24"/>
          <w:szCs w:val="24"/>
        </w:rPr>
      </w:pPr>
      <w:r w:rsidRPr="006C53E4">
        <w:rPr>
          <w:rFonts w:ascii="Times New Roman" w:hAnsi="Times New Roman"/>
          <w:sz w:val="24"/>
          <w:szCs w:val="24"/>
        </w:rPr>
        <w:t>голосование по поправкам, поданным в соответствии с пунктом 1 статьи 19 настоящего Положения.</w:t>
      </w:r>
    </w:p>
    <w:p w:rsidR="006C53E4" w:rsidRPr="006C53E4" w:rsidRDefault="006C53E4" w:rsidP="006C53E4">
      <w:pPr>
        <w:pStyle w:val="ConsNormal"/>
        <w:widowControl/>
        <w:ind w:left="720" w:firstLine="0"/>
        <w:jc w:val="both"/>
        <w:rPr>
          <w:rFonts w:ascii="Times New Roman" w:hAnsi="Times New Roman"/>
          <w:sz w:val="24"/>
          <w:szCs w:val="24"/>
        </w:rPr>
      </w:pPr>
    </w:p>
    <w:p w:rsidR="006C53E4" w:rsidRPr="006C53E4" w:rsidRDefault="006C53E4" w:rsidP="006C53E4">
      <w:pPr>
        <w:pStyle w:val="ConsNormal"/>
        <w:widowControl/>
        <w:jc w:val="both"/>
        <w:rPr>
          <w:rFonts w:ascii="Times New Roman" w:hAnsi="Times New Roman"/>
          <w:b/>
          <w:sz w:val="24"/>
          <w:szCs w:val="24"/>
        </w:rPr>
      </w:pPr>
      <w:r w:rsidRPr="006C53E4">
        <w:rPr>
          <w:rFonts w:ascii="Times New Roman" w:hAnsi="Times New Roman"/>
          <w:b/>
          <w:sz w:val="24"/>
          <w:szCs w:val="24"/>
        </w:rPr>
        <w:lastRenderedPageBreak/>
        <w:t>Статья 21. Внесение изменений и дополнений в решение представительного органа о местном бюджете</w:t>
      </w:r>
    </w:p>
    <w:p w:rsidR="006C53E4" w:rsidRPr="006C53E4" w:rsidRDefault="006C53E4" w:rsidP="006C53E4">
      <w:pPr>
        <w:pStyle w:val="ConsNormal"/>
        <w:widowControl/>
        <w:jc w:val="both"/>
        <w:rPr>
          <w:rFonts w:ascii="Times New Roman" w:hAnsi="Times New Roman"/>
          <w:sz w:val="24"/>
          <w:szCs w:val="24"/>
        </w:rPr>
      </w:pPr>
      <w:r w:rsidRPr="006C53E4">
        <w:rPr>
          <w:rFonts w:ascii="Times New Roman" w:hAnsi="Times New Roman"/>
          <w:sz w:val="24"/>
          <w:szCs w:val="24"/>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6C53E4" w:rsidRPr="006C53E4" w:rsidRDefault="006C53E4" w:rsidP="006C53E4">
      <w:pPr>
        <w:autoSpaceDE w:val="0"/>
        <w:autoSpaceDN w:val="0"/>
        <w:adjustRightInd w:val="0"/>
        <w:ind w:firstLine="720"/>
        <w:jc w:val="both"/>
        <w:rPr>
          <w:sz w:val="24"/>
          <w:szCs w:val="24"/>
        </w:rPr>
      </w:pPr>
      <w:r w:rsidRPr="006C53E4">
        <w:rPr>
          <w:sz w:val="24"/>
          <w:szCs w:val="24"/>
        </w:rPr>
        <w:t>Одновременно с проектом указанного  решения  представляются следующие документы и материалы:</w:t>
      </w:r>
    </w:p>
    <w:p w:rsidR="006C53E4" w:rsidRPr="006C53E4" w:rsidRDefault="006C53E4" w:rsidP="00CE121F">
      <w:pPr>
        <w:numPr>
          <w:ilvl w:val="1"/>
          <w:numId w:val="9"/>
        </w:numPr>
        <w:suppressAutoHyphens/>
        <w:autoSpaceDE w:val="0"/>
        <w:autoSpaceDN w:val="0"/>
        <w:adjustRightInd w:val="0"/>
        <w:ind w:firstLine="720"/>
        <w:jc w:val="both"/>
        <w:rPr>
          <w:sz w:val="24"/>
          <w:szCs w:val="24"/>
        </w:rPr>
      </w:pPr>
      <w:r w:rsidRPr="006C53E4">
        <w:rPr>
          <w:sz w:val="24"/>
          <w:szCs w:val="24"/>
        </w:rPr>
        <w:t>ожидаемые итоги социально-экономического развития в текущем финансовом году и уточненный прогноз социально-экономического развития МО Алексеевский  сельсовет в плановом периоде;</w:t>
      </w:r>
    </w:p>
    <w:p w:rsidR="006C53E4" w:rsidRPr="006C53E4" w:rsidRDefault="006C53E4" w:rsidP="00CE121F">
      <w:pPr>
        <w:numPr>
          <w:ilvl w:val="1"/>
          <w:numId w:val="9"/>
        </w:numPr>
        <w:suppressAutoHyphens/>
        <w:autoSpaceDE w:val="0"/>
        <w:autoSpaceDN w:val="0"/>
        <w:adjustRightInd w:val="0"/>
        <w:ind w:firstLine="720"/>
        <w:jc w:val="both"/>
        <w:rPr>
          <w:sz w:val="24"/>
          <w:szCs w:val="24"/>
        </w:rPr>
      </w:pPr>
      <w:r w:rsidRPr="006C53E4">
        <w:rPr>
          <w:sz w:val="24"/>
          <w:szCs w:val="24"/>
        </w:rPr>
        <w:t>сведения об исполнении местного бюджета за истекший отчетный период текущего финансового года;</w:t>
      </w:r>
    </w:p>
    <w:p w:rsidR="006C53E4" w:rsidRPr="006C53E4" w:rsidRDefault="006C53E4" w:rsidP="00CE121F">
      <w:pPr>
        <w:numPr>
          <w:ilvl w:val="1"/>
          <w:numId w:val="9"/>
        </w:numPr>
        <w:suppressAutoHyphens/>
        <w:autoSpaceDE w:val="0"/>
        <w:autoSpaceDN w:val="0"/>
        <w:adjustRightInd w:val="0"/>
        <w:ind w:firstLine="720"/>
        <w:jc w:val="both"/>
        <w:rPr>
          <w:sz w:val="24"/>
          <w:szCs w:val="24"/>
        </w:rPr>
      </w:pPr>
      <w:r w:rsidRPr="006C53E4">
        <w:rPr>
          <w:sz w:val="24"/>
          <w:szCs w:val="24"/>
        </w:rPr>
        <w:t>оценка ожидаемого исполнения местного бюджета в текущем финансовом году;</w:t>
      </w:r>
    </w:p>
    <w:p w:rsidR="006C53E4" w:rsidRPr="006C53E4" w:rsidRDefault="006C53E4" w:rsidP="00CE121F">
      <w:pPr>
        <w:numPr>
          <w:ilvl w:val="1"/>
          <w:numId w:val="9"/>
        </w:numPr>
        <w:suppressAutoHyphens/>
        <w:autoSpaceDE w:val="0"/>
        <w:autoSpaceDN w:val="0"/>
        <w:adjustRightInd w:val="0"/>
        <w:ind w:firstLine="720"/>
        <w:jc w:val="both"/>
        <w:rPr>
          <w:sz w:val="24"/>
          <w:szCs w:val="24"/>
        </w:rPr>
      </w:pPr>
      <w:r w:rsidRPr="006C53E4">
        <w:rPr>
          <w:sz w:val="24"/>
          <w:szCs w:val="24"/>
        </w:rPr>
        <w:t>пояснительная записка с обоснованием предлагаемых изменений в решение о местном бюджете на текущий финансовый год и плановый период.</w:t>
      </w:r>
    </w:p>
    <w:p w:rsidR="006C53E4" w:rsidRPr="006C53E4" w:rsidRDefault="006C53E4" w:rsidP="006C53E4">
      <w:pPr>
        <w:ind w:firstLine="720"/>
        <w:jc w:val="both"/>
        <w:rPr>
          <w:b/>
          <w:sz w:val="24"/>
          <w:szCs w:val="24"/>
        </w:rPr>
      </w:pPr>
      <w:r w:rsidRPr="006C53E4">
        <w:rPr>
          <w:b/>
          <w:sz w:val="24"/>
          <w:szCs w:val="24"/>
        </w:rPr>
        <w:t>Глава 5. Исполнение местного бюджета</w:t>
      </w:r>
    </w:p>
    <w:p w:rsidR="006C53E4" w:rsidRPr="006C53E4" w:rsidRDefault="006C53E4" w:rsidP="006C53E4">
      <w:pPr>
        <w:pStyle w:val="ConsNormal"/>
        <w:widowControl/>
        <w:jc w:val="both"/>
        <w:rPr>
          <w:rFonts w:ascii="Times New Roman" w:hAnsi="Times New Roman"/>
          <w:b/>
          <w:sz w:val="24"/>
          <w:szCs w:val="24"/>
        </w:rPr>
      </w:pPr>
      <w:r w:rsidRPr="006C53E4">
        <w:rPr>
          <w:rFonts w:ascii="Times New Roman" w:hAnsi="Times New Roman"/>
          <w:b/>
          <w:sz w:val="24"/>
          <w:szCs w:val="24"/>
        </w:rPr>
        <w:t>Статья 22. Исполнение местного бюджета по доходам и расходам</w:t>
      </w:r>
    </w:p>
    <w:p w:rsidR="006C53E4" w:rsidRPr="006C53E4" w:rsidRDefault="006C53E4" w:rsidP="00CE121F">
      <w:pPr>
        <w:numPr>
          <w:ilvl w:val="0"/>
          <w:numId w:val="8"/>
        </w:numPr>
        <w:suppressAutoHyphens/>
        <w:autoSpaceDE w:val="0"/>
        <w:autoSpaceDN w:val="0"/>
        <w:adjustRightInd w:val="0"/>
        <w:ind w:firstLine="720"/>
        <w:jc w:val="both"/>
        <w:rPr>
          <w:sz w:val="24"/>
          <w:szCs w:val="24"/>
        </w:rPr>
      </w:pPr>
      <w:r w:rsidRPr="006C53E4">
        <w:rPr>
          <w:sz w:val="24"/>
          <w:szCs w:val="24"/>
        </w:rPr>
        <w:t>Исполнение бюджетов по доходам предусматривает:</w:t>
      </w:r>
    </w:p>
    <w:p w:rsidR="006C53E4" w:rsidRPr="006C53E4" w:rsidRDefault="006C53E4" w:rsidP="00CE121F">
      <w:pPr>
        <w:numPr>
          <w:ilvl w:val="0"/>
          <w:numId w:val="20"/>
        </w:numPr>
        <w:suppressAutoHyphens/>
        <w:autoSpaceDE w:val="0"/>
        <w:autoSpaceDN w:val="0"/>
        <w:adjustRightInd w:val="0"/>
        <w:ind w:firstLine="720"/>
        <w:jc w:val="both"/>
        <w:rPr>
          <w:sz w:val="24"/>
          <w:szCs w:val="24"/>
        </w:rPr>
      </w:pPr>
      <w:r w:rsidRPr="006C53E4">
        <w:rPr>
          <w:sz w:val="24"/>
          <w:szCs w:val="24"/>
        </w:rPr>
        <w:t>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представительного органа  о местном бюджете и иными  муниципальными правовыми актами, принятыми в соответствии с положениями Бюджетного кодекса Российской Федерации, и иных поступлений в бюджет;</w:t>
      </w:r>
    </w:p>
    <w:p w:rsidR="006C53E4" w:rsidRPr="006C53E4" w:rsidRDefault="006C53E4" w:rsidP="00CE121F">
      <w:pPr>
        <w:numPr>
          <w:ilvl w:val="0"/>
          <w:numId w:val="20"/>
        </w:numPr>
        <w:suppressAutoHyphens/>
        <w:autoSpaceDE w:val="0"/>
        <w:autoSpaceDN w:val="0"/>
        <w:adjustRightInd w:val="0"/>
        <w:ind w:firstLine="720"/>
        <w:jc w:val="both"/>
        <w:rPr>
          <w:sz w:val="24"/>
          <w:szCs w:val="24"/>
        </w:rPr>
      </w:pPr>
      <w:r w:rsidRPr="006C53E4">
        <w:rPr>
          <w:sz w:val="24"/>
          <w:szCs w:val="24"/>
        </w:rPr>
        <w:t>перечисление излишне распределенных сумм, возврат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C53E4" w:rsidRPr="006C53E4" w:rsidRDefault="006C53E4" w:rsidP="00CE121F">
      <w:pPr>
        <w:numPr>
          <w:ilvl w:val="0"/>
          <w:numId w:val="20"/>
        </w:numPr>
        <w:suppressAutoHyphens/>
        <w:autoSpaceDE w:val="0"/>
        <w:autoSpaceDN w:val="0"/>
        <w:adjustRightInd w:val="0"/>
        <w:ind w:firstLine="720"/>
        <w:jc w:val="both"/>
        <w:rPr>
          <w:sz w:val="24"/>
          <w:szCs w:val="24"/>
        </w:rPr>
      </w:pPr>
      <w:r w:rsidRPr="006C53E4">
        <w:rPr>
          <w:sz w:val="24"/>
          <w:szCs w:val="24"/>
        </w:rPr>
        <w:t>зачет излишне уплаченных или излишне взысканных сумм в соответствии с законодательством Российской Федерации;</w:t>
      </w:r>
    </w:p>
    <w:p w:rsidR="006C53E4" w:rsidRPr="006C53E4" w:rsidRDefault="006C53E4" w:rsidP="00CE121F">
      <w:pPr>
        <w:numPr>
          <w:ilvl w:val="0"/>
          <w:numId w:val="20"/>
        </w:numPr>
        <w:suppressAutoHyphens/>
        <w:autoSpaceDE w:val="0"/>
        <w:autoSpaceDN w:val="0"/>
        <w:adjustRightInd w:val="0"/>
        <w:ind w:firstLine="720"/>
        <w:jc w:val="both"/>
        <w:rPr>
          <w:sz w:val="24"/>
          <w:szCs w:val="24"/>
        </w:rPr>
      </w:pPr>
      <w:r w:rsidRPr="006C53E4">
        <w:rPr>
          <w:sz w:val="24"/>
          <w:szCs w:val="24"/>
        </w:rPr>
        <w:t>уточнение администратором доходов бюджета платежей в бюджеты бюджетной системы Российской Федерации;</w:t>
      </w:r>
    </w:p>
    <w:p w:rsidR="006C53E4" w:rsidRPr="006C53E4" w:rsidRDefault="006C53E4" w:rsidP="00CE121F">
      <w:pPr>
        <w:numPr>
          <w:ilvl w:val="0"/>
          <w:numId w:val="20"/>
        </w:numPr>
        <w:suppressAutoHyphens/>
        <w:autoSpaceDE w:val="0"/>
        <w:autoSpaceDN w:val="0"/>
        <w:adjustRightInd w:val="0"/>
        <w:ind w:firstLine="720"/>
        <w:jc w:val="both"/>
        <w:rPr>
          <w:sz w:val="24"/>
          <w:szCs w:val="24"/>
        </w:rPr>
      </w:pPr>
      <w:r w:rsidRPr="006C53E4">
        <w:rPr>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6C53E4" w:rsidRPr="006C53E4" w:rsidRDefault="006C53E4" w:rsidP="00CE121F">
      <w:pPr>
        <w:numPr>
          <w:ilvl w:val="0"/>
          <w:numId w:val="8"/>
        </w:numPr>
        <w:suppressAutoHyphens/>
        <w:autoSpaceDE w:val="0"/>
        <w:autoSpaceDN w:val="0"/>
        <w:adjustRightInd w:val="0"/>
        <w:ind w:firstLine="720"/>
        <w:jc w:val="both"/>
        <w:rPr>
          <w:sz w:val="24"/>
          <w:szCs w:val="24"/>
        </w:rPr>
      </w:pPr>
      <w:r w:rsidRPr="006C53E4">
        <w:rPr>
          <w:sz w:val="24"/>
          <w:szCs w:val="24"/>
        </w:rPr>
        <w:t>Исполнение бюджета по расходам предусматривает:</w:t>
      </w:r>
    </w:p>
    <w:p w:rsidR="006C53E4" w:rsidRPr="006C53E4" w:rsidRDefault="006C53E4" w:rsidP="006C53E4">
      <w:pPr>
        <w:numPr>
          <w:ilvl w:val="0"/>
          <w:numId w:val="1"/>
        </w:numPr>
        <w:suppressAutoHyphens/>
        <w:autoSpaceDE w:val="0"/>
        <w:jc w:val="both"/>
        <w:rPr>
          <w:sz w:val="24"/>
          <w:szCs w:val="24"/>
        </w:rPr>
      </w:pPr>
      <w:r w:rsidRPr="006C53E4">
        <w:rPr>
          <w:sz w:val="24"/>
          <w:szCs w:val="24"/>
        </w:rPr>
        <w:t>принятие и учет бюджетных и денежных обязательств;</w:t>
      </w:r>
    </w:p>
    <w:p w:rsidR="006C53E4" w:rsidRPr="006C53E4" w:rsidRDefault="006C53E4" w:rsidP="006C53E4">
      <w:pPr>
        <w:numPr>
          <w:ilvl w:val="0"/>
          <w:numId w:val="1"/>
        </w:numPr>
        <w:suppressAutoHyphens/>
        <w:autoSpaceDE w:val="0"/>
        <w:ind w:firstLine="720"/>
        <w:jc w:val="both"/>
        <w:rPr>
          <w:sz w:val="24"/>
          <w:szCs w:val="24"/>
        </w:rPr>
      </w:pPr>
      <w:r w:rsidRPr="006C53E4">
        <w:rPr>
          <w:sz w:val="24"/>
          <w:szCs w:val="24"/>
        </w:rPr>
        <w:t>подтверждение денежных обязательств;</w:t>
      </w:r>
    </w:p>
    <w:p w:rsidR="006C53E4" w:rsidRPr="006C53E4" w:rsidRDefault="006C53E4" w:rsidP="006C53E4">
      <w:pPr>
        <w:numPr>
          <w:ilvl w:val="0"/>
          <w:numId w:val="1"/>
        </w:numPr>
        <w:suppressAutoHyphens/>
        <w:autoSpaceDE w:val="0"/>
        <w:ind w:firstLine="720"/>
        <w:jc w:val="both"/>
        <w:rPr>
          <w:sz w:val="24"/>
          <w:szCs w:val="24"/>
        </w:rPr>
      </w:pPr>
      <w:r w:rsidRPr="006C53E4">
        <w:rPr>
          <w:sz w:val="24"/>
          <w:szCs w:val="24"/>
        </w:rPr>
        <w:t>санкционирование оплаты денежных обязательств;</w:t>
      </w:r>
    </w:p>
    <w:p w:rsidR="006C53E4" w:rsidRPr="006C53E4" w:rsidRDefault="006C53E4" w:rsidP="006C53E4">
      <w:pPr>
        <w:numPr>
          <w:ilvl w:val="0"/>
          <w:numId w:val="1"/>
        </w:numPr>
        <w:suppressAutoHyphens/>
        <w:autoSpaceDE w:val="0"/>
        <w:ind w:firstLine="720"/>
        <w:jc w:val="both"/>
        <w:rPr>
          <w:sz w:val="24"/>
          <w:szCs w:val="24"/>
        </w:rPr>
      </w:pPr>
      <w:r w:rsidRPr="006C53E4">
        <w:rPr>
          <w:sz w:val="24"/>
          <w:szCs w:val="24"/>
        </w:rPr>
        <w:t>подтверждение исполнения денежных обязательств.</w:t>
      </w:r>
    </w:p>
    <w:p w:rsidR="006C53E4" w:rsidRPr="006C53E4" w:rsidRDefault="006C53E4" w:rsidP="00CE121F">
      <w:pPr>
        <w:numPr>
          <w:ilvl w:val="0"/>
          <w:numId w:val="8"/>
        </w:numPr>
        <w:suppressAutoHyphens/>
        <w:autoSpaceDE w:val="0"/>
        <w:autoSpaceDN w:val="0"/>
        <w:adjustRightInd w:val="0"/>
        <w:ind w:firstLine="720"/>
        <w:jc w:val="both"/>
        <w:rPr>
          <w:sz w:val="24"/>
          <w:szCs w:val="24"/>
        </w:rPr>
      </w:pPr>
      <w:r w:rsidRPr="006C53E4">
        <w:rPr>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6C53E4" w:rsidRPr="006C53E4" w:rsidRDefault="006C53E4" w:rsidP="006C53E4">
      <w:pPr>
        <w:autoSpaceDE w:val="0"/>
        <w:autoSpaceDN w:val="0"/>
        <w:adjustRightInd w:val="0"/>
        <w:ind w:firstLine="720"/>
        <w:jc w:val="both"/>
        <w:rPr>
          <w:sz w:val="24"/>
          <w:szCs w:val="24"/>
        </w:rPr>
      </w:pPr>
      <w:r w:rsidRPr="006C53E4">
        <w:rPr>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C53E4" w:rsidRPr="006C53E4" w:rsidRDefault="006C53E4" w:rsidP="006C53E4">
      <w:pPr>
        <w:autoSpaceDE w:val="0"/>
        <w:autoSpaceDN w:val="0"/>
        <w:adjustRightInd w:val="0"/>
        <w:ind w:firstLine="720"/>
        <w:jc w:val="both"/>
        <w:rPr>
          <w:sz w:val="24"/>
          <w:szCs w:val="24"/>
        </w:rPr>
      </w:pPr>
      <w:r w:rsidRPr="006C53E4">
        <w:rPr>
          <w:sz w:val="24"/>
          <w:szCs w:val="24"/>
        </w:rPr>
        <w:lastRenderedPageBreak/>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6C53E4" w:rsidRPr="006C53E4" w:rsidRDefault="006C53E4" w:rsidP="00CE121F">
      <w:pPr>
        <w:numPr>
          <w:ilvl w:val="0"/>
          <w:numId w:val="8"/>
        </w:numPr>
        <w:suppressAutoHyphens/>
        <w:autoSpaceDE w:val="0"/>
        <w:autoSpaceDN w:val="0"/>
        <w:adjustRightInd w:val="0"/>
        <w:ind w:firstLine="720"/>
        <w:jc w:val="both"/>
        <w:rPr>
          <w:sz w:val="24"/>
          <w:szCs w:val="24"/>
        </w:rPr>
      </w:pPr>
      <w:r w:rsidRPr="006C53E4">
        <w:rPr>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местной администрацией в соответствии с положениями Бюджетного кодекса Российской Федерации.</w:t>
      </w:r>
    </w:p>
    <w:p w:rsidR="006C53E4" w:rsidRPr="006C53E4" w:rsidRDefault="006C53E4" w:rsidP="006C53E4">
      <w:pPr>
        <w:autoSpaceDE w:val="0"/>
        <w:autoSpaceDN w:val="0"/>
        <w:adjustRightInd w:val="0"/>
        <w:ind w:firstLine="720"/>
        <w:jc w:val="both"/>
        <w:rPr>
          <w:sz w:val="24"/>
          <w:szCs w:val="24"/>
        </w:rPr>
      </w:pPr>
      <w:r w:rsidRPr="006C53E4">
        <w:rPr>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6C53E4" w:rsidRPr="006C53E4" w:rsidRDefault="006C53E4" w:rsidP="00CE121F">
      <w:pPr>
        <w:numPr>
          <w:ilvl w:val="0"/>
          <w:numId w:val="8"/>
        </w:numPr>
        <w:suppressAutoHyphens/>
        <w:autoSpaceDE w:val="0"/>
        <w:autoSpaceDN w:val="0"/>
        <w:adjustRightInd w:val="0"/>
        <w:ind w:firstLine="720"/>
        <w:jc w:val="both"/>
        <w:rPr>
          <w:sz w:val="24"/>
          <w:szCs w:val="24"/>
        </w:rPr>
      </w:pPr>
      <w:r w:rsidRPr="006C53E4">
        <w:rPr>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6C53E4" w:rsidRPr="006C53E4" w:rsidRDefault="006C53E4" w:rsidP="006C53E4">
      <w:pPr>
        <w:autoSpaceDE w:val="0"/>
        <w:autoSpaceDN w:val="0"/>
        <w:adjustRightInd w:val="0"/>
        <w:ind w:firstLine="720"/>
        <w:jc w:val="both"/>
        <w:rPr>
          <w:sz w:val="24"/>
          <w:szCs w:val="24"/>
        </w:rPr>
      </w:pPr>
    </w:p>
    <w:p w:rsidR="006C53E4" w:rsidRPr="006C53E4" w:rsidRDefault="006C53E4" w:rsidP="006C53E4">
      <w:pPr>
        <w:autoSpaceDE w:val="0"/>
        <w:autoSpaceDN w:val="0"/>
        <w:adjustRightInd w:val="0"/>
        <w:ind w:firstLine="720"/>
        <w:jc w:val="both"/>
        <w:outlineLvl w:val="3"/>
        <w:rPr>
          <w:b/>
          <w:sz w:val="24"/>
          <w:szCs w:val="24"/>
        </w:rPr>
      </w:pPr>
      <w:r w:rsidRPr="006C53E4">
        <w:rPr>
          <w:b/>
          <w:sz w:val="24"/>
          <w:szCs w:val="24"/>
        </w:rPr>
        <w:t xml:space="preserve">Статья </w:t>
      </w:r>
      <w:r w:rsidRPr="006C53E4">
        <w:rPr>
          <w:b/>
          <w:bCs/>
          <w:sz w:val="24"/>
          <w:szCs w:val="24"/>
        </w:rPr>
        <w:t>23</w:t>
      </w:r>
      <w:r w:rsidRPr="006C53E4">
        <w:rPr>
          <w:b/>
          <w:sz w:val="24"/>
          <w:szCs w:val="24"/>
        </w:rPr>
        <w:t>. Исполнение бюджета по источникам финансирования дефицита бюджета</w:t>
      </w:r>
    </w:p>
    <w:p w:rsidR="006C53E4" w:rsidRPr="006C53E4" w:rsidRDefault="006C53E4" w:rsidP="006C53E4">
      <w:pPr>
        <w:autoSpaceDE w:val="0"/>
        <w:autoSpaceDN w:val="0"/>
        <w:adjustRightInd w:val="0"/>
        <w:ind w:firstLine="720"/>
        <w:jc w:val="both"/>
        <w:rPr>
          <w:sz w:val="24"/>
          <w:szCs w:val="24"/>
        </w:rPr>
      </w:pPr>
      <w:r w:rsidRPr="006C53E4">
        <w:rPr>
          <w:sz w:val="24"/>
          <w:szCs w:val="24"/>
        </w:rPr>
        <w:t>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установленном местной администрацией в соответствии с положениями Бюджетного кодекса Российской Федерации.</w:t>
      </w:r>
    </w:p>
    <w:p w:rsidR="006C53E4" w:rsidRPr="006C53E4" w:rsidRDefault="006C53E4" w:rsidP="006C53E4">
      <w:pPr>
        <w:autoSpaceDE w:val="0"/>
        <w:autoSpaceDN w:val="0"/>
        <w:adjustRightInd w:val="0"/>
        <w:ind w:firstLine="720"/>
        <w:jc w:val="both"/>
        <w:rPr>
          <w:sz w:val="24"/>
          <w:szCs w:val="24"/>
        </w:rPr>
      </w:pPr>
      <w:r w:rsidRPr="006C53E4">
        <w:rPr>
          <w:sz w:val="24"/>
          <w:szCs w:val="24"/>
        </w:rPr>
        <w:t xml:space="preserve">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местной администрацией.</w:t>
      </w:r>
    </w:p>
    <w:p w:rsidR="006C53E4" w:rsidRPr="006C53E4" w:rsidRDefault="006C53E4" w:rsidP="006C53E4">
      <w:pPr>
        <w:autoSpaceDE w:val="0"/>
        <w:autoSpaceDN w:val="0"/>
        <w:adjustRightInd w:val="0"/>
        <w:ind w:firstLine="720"/>
        <w:jc w:val="both"/>
        <w:rPr>
          <w:sz w:val="24"/>
          <w:szCs w:val="24"/>
        </w:rPr>
      </w:pPr>
    </w:p>
    <w:p w:rsidR="006C53E4" w:rsidRPr="006C53E4" w:rsidRDefault="006C53E4" w:rsidP="006C53E4">
      <w:pPr>
        <w:autoSpaceDE w:val="0"/>
        <w:autoSpaceDN w:val="0"/>
        <w:adjustRightInd w:val="0"/>
        <w:ind w:firstLine="720"/>
        <w:jc w:val="both"/>
        <w:outlineLvl w:val="3"/>
        <w:rPr>
          <w:b/>
          <w:sz w:val="24"/>
          <w:szCs w:val="24"/>
        </w:rPr>
      </w:pPr>
      <w:r w:rsidRPr="006C53E4">
        <w:rPr>
          <w:b/>
          <w:sz w:val="24"/>
          <w:szCs w:val="24"/>
        </w:rPr>
        <w:t xml:space="preserve">Статья </w:t>
      </w:r>
      <w:r w:rsidRPr="006C53E4">
        <w:rPr>
          <w:b/>
          <w:bCs/>
          <w:sz w:val="24"/>
          <w:szCs w:val="24"/>
        </w:rPr>
        <w:t>24</w:t>
      </w:r>
      <w:r w:rsidRPr="006C53E4">
        <w:rPr>
          <w:b/>
          <w:sz w:val="24"/>
          <w:szCs w:val="24"/>
        </w:rPr>
        <w:t>. Лицевые счета для учета операций по исполнению бюджета</w:t>
      </w:r>
    </w:p>
    <w:p w:rsidR="006C53E4" w:rsidRPr="006C53E4" w:rsidRDefault="006C53E4" w:rsidP="006C53E4">
      <w:pPr>
        <w:autoSpaceDE w:val="0"/>
        <w:autoSpaceDN w:val="0"/>
        <w:adjustRightInd w:val="0"/>
        <w:ind w:firstLine="720"/>
        <w:jc w:val="both"/>
        <w:rPr>
          <w:sz w:val="24"/>
          <w:szCs w:val="24"/>
        </w:rPr>
      </w:pPr>
      <w:r w:rsidRPr="006C53E4">
        <w:rPr>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w:t>
      </w:r>
    </w:p>
    <w:p w:rsidR="006C53E4" w:rsidRPr="006C53E4" w:rsidRDefault="006C53E4" w:rsidP="006C53E4">
      <w:pPr>
        <w:autoSpaceDE w:val="0"/>
        <w:autoSpaceDN w:val="0"/>
        <w:adjustRightInd w:val="0"/>
        <w:ind w:firstLine="720"/>
        <w:jc w:val="both"/>
        <w:rPr>
          <w:sz w:val="24"/>
          <w:szCs w:val="24"/>
        </w:rPr>
      </w:pPr>
    </w:p>
    <w:p w:rsidR="006C53E4" w:rsidRPr="006C53E4" w:rsidRDefault="006C53E4" w:rsidP="006C53E4">
      <w:pPr>
        <w:pStyle w:val="ConsNormal"/>
        <w:widowControl/>
        <w:jc w:val="both"/>
        <w:rPr>
          <w:rFonts w:ascii="Times New Roman" w:hAnsi="Times New Roman"/>
          <w:b/>
          <w:sz w:val="24"/>
          <w:szCs w:val="24"/>
        </w:rPr>
      </w:pPr>
      <w:r w:rsidRPr="006C53E4">
        <w:rPr>
          <w:rFonts w:ascii="Times New Roman" w:hAnsi="Times New Roman"/>
          <w:b/>
          <w:sz w:val="24"/>
          <w:szCs w:val="24"/>
        </w:rPr>
        <w:t>Статья 25. Бюджетная смета</w:t>
      </w:r>
    </w:p>
    <w:p w:rsidR="006C53E4" w:rsidRPr="006C53E4" w:rsidRDefault="006C53E4" w:rsidP="00CE121F">
      <w:pPr>
        <w:numPr>
          <w:ilvl w:val="1"/>
          <w:numId w:val="7"/>
        </w:numPr>
        <w:tabs>
          <w:tab w:val="left" w:pos="600"/>
        </w:tabs>
        <w:suppressAutoHyphens/>
        <w:autoSpaceDE w:val="0"/>
        <w:ind w:firstLine="720"/>
        <w:jc w:val="both"/>
        <w:rPr>
          <w:sz w:val="24"/>
          <w:szCs w:val="24"/>
        </w:rPr>
      </w:pPr>
      <w:r w:rsidRPr="006C53E4">
        <w:rPr>
          <w:sz w:val="24"/>
          <w:szCs w:val="24"/>
        </w:rPr>
        <w:t xml:space="preserve">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p>
    <w:p w:rsidR="006C53E4" w:rsidRPr="006C53E4" w:rsidRDefault="006C53E4" w:rsidP="006C53E4">
      <w:pPr>
        <w:autoSpaceDE w:val="0"/>
        <w:ind w:firstLine="720"/>
        <w:jc w:val="both"/>
        <w:rPr>
          <w:sz w:val="24"/>
          <w:szCs w:val="24"/>
        </w:rPr>
      </w:pPr>
      <w:r w:rsidRPr="006C53E4">
        <w:rPr>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6C53E4" w:rsidRPr="006C53E4" w:rsidRDefault="006C53E4" w:rsidP="00CE121F">
      <w:pPr>
        <w:numPr>
          <w:ilvl w:val="1"/>
          <w:numId w:val="7"/>
        </w:numPr>
        <w:suppressAutoHyphens/>
        <w:autoSpaceDE w:val="0"/>
        <w:ind w:firstLine="720"/>
        <w:jc w:val="both"/>
        <w:rPr>
          <w:sz w:val="24"/>
          <w:szCs w:val="24"/>
        </w:rPr>
      </w:pPr>
      <w:r w:rsidRPr="006C53E4">
        <w:rPr>
          <w:sz w:val="24"/>
          <w:szCs w:val="24"/>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C53E4" w:rsidRPr="006C53E4" w:rsidRDefault="006C53E4" w:rsidP="006C53E4">
      <w:pPr>
        <w:autoSpaceDE w:val="0"/>
        <w:ind w:firstLine="720"/>
        <w:jc w:val="both"/>
        <w:rPr>
          <w:sz w:val="24"/>
          <w:szCs w:val="24"/>
        </w:rPr>
      </w:pPr>
      <w:r w:rsidRPr="006C53E4">
        <w:rPr>
          <w:sz w:val="24"/>
          <w:szCs w:val="24"/>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6C53E4" w:rsidRPr="006C53E4" w:rsidRDefault="006C53E4" w:rsidP="006C53E4">
      <w:pPr>
        <w:autoSpaceDE w:val="0"/>
        <w:ind w:firstLine="720"/>
        <w:jc w:val="both"/>
        <w:rPr>
          <w:sz w:val="24"/>
          <w:szCs w:val="24"/>
        </w:rPr>
      </w:pPr>
      <w:r w:rsidRPr="006C53E4">
        <w:rPr>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w:t>
      </w:r>
      <w:r w:rsidRPr="006C53E4">
        <w:rPr>
          <w:sz w:val="24"/>
          <w:szCs w:val="24"/>
        </w:rPr>
        <w:lastRenderedPageBreak/>
        <w:t>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6C53E4" w:rsidRPr="006C53E4" w:rsidRDefault="006C53E4" w:rsidP="006C53E4">
      <w:pPr>
        <w:autoSpaceDE w:val="0"/>
        <w:ind w:firstLine="720"/>
        <w:jc w:val="both"/>
        <w:rPr>
          <w:sz w:val="24"/>
          <w:szCs w:val="24"/>
        </w:rPr>
      </w:pPr>
    </w:p>
    <w:p w:rsidR="006C53E4" w:rsidRPr="006C53E4" w:rsidRDefault="006C53E4" w:rsidP="006C53E4">
      <w:pPr>
        <w:pStyle w:val="ConsNormal"/>
        <w:widowControl/>
        <w:jc w:val="both"/>
        <w:rPr>
          <w:rFonts w:ascii="Times New Roman" w:hAnsi="Times New Roman"/>
          <w:b/>
          <w:sz w:val="24"/>
          <w:szCs w:val="24"/>
        </w:rPr>
      </w:pPr>
      <w:r w:rsidRPr="006C53E4">
        <w:rPr>
          <w:rFonts w:ascii="Times New Roman" w:hAnsi="Times New Roman"/>
          <w:b/>
          <w:sz w:val="24"/>
          <w:szCs w:val="24"/>
        </w:rPr>
        <w:t xml:space="preserve"> Статья 26. Финансирование представительного органа и  контрольного органа</w:t>
      </w:r>
    </w:p>
    <w:p w:rsidR="006C53E4" w:rsidRPr="006C53E4" w:rsidRDefault="006C53E4" w:rsidP="006C53E4">
      <w:pPr>
        <w:autoSpaceDE w:val="0"/>
        <w:ind w:firstLine="720"/>
        <w:jc w:val="both"/>
        <w:rPr>
          <w:sz w:val="24"/>
          <w:szCs w:val="24"/>
        </w:rPr>
      </w:pPr>
      <w:r w:rsidRPr="006C53E4">
        <w:rPr>
          <w:sz w:val="24"/>
          <w:szCs w:val="24"/>
        </w:rPr>
        <w:t>Финансирование представительного органа и  контрольного органа осуществляется путем перечисления денежных средств на лицевые счета представительного органа и  контрольного органа, открытых в установленном порядке.</w:t>
      </w:r>
    </w:p>
    <w:p w:rsidR="006C53E4" w:rsidRPr="006C53E4" w:rsidRDefault="006C53E4" w:rsidP="006C53E4">
      <w:pPr>
        <w:autoSpaceDE w:val="0"/>
        <w:ind w:firstLine="720"/>
        <w:jc w:val="both"/>
        <w:rPr>
          <w:sz w:val="24"/>
          <w:szCs w:val="24"/>
        </w:rPr>
      </w:pPr>
    </w:p>
    <w:p w:rsidR="006C53E4" w:rsidRPr="006C53E4" w:rsidRDefault="006C53E4" w:rsidP="006C53E4">
      <w:pPr>
        <w:pStyle w:val="ConsNormal"/>
        <w:widowControl/>
        <w:jc w:val="both"/>
        <w:rPr>
          <w:rFonts w:ascii="Times New Roman" w:hAnsi="Times New Roman"/>
          <w:b/>
          <w:sz w:val="24"/>
          <w:szCs w:val="24"/>
        </w:rPr>
      </w:pPr>
      <w:r w:rsidRPr="006C53E4">
        <w:rPr>
          <w:rFonts w:ascii="Times New Roman" w:hAnsi="Times New Roman"/>
          <w:b/>
          <w:sz w:val="24"/>
          <w:szCs w:val="24"/>
        </w:rPr>
        <w:t>Статья 27. Использование доходов, фактически полученных при исполнении бюджета сверх утвержденных решением представительного органа о местном бюджете</w:t>
      </w:r>
    </w:p>
    <w:p w:rsidR="006C53E4" w:rsidRPr="006C53E4" w:rsidRDefault="006C53E4" w:rsidP="006C53E4">
      <w:pPr>
        <w:autoSpaceDE w:val="0"/>
        <w:ind w:firstLine="720"/>
        <w:jc w:val="both"/>
        <w:rPr>
          <w:sz w:val="24"/>
          <w:szCs w:val="24"/>
        </w:rPr>
      </w:pPr>
      <w:r w:rsidRPr="006C53E4">
        <w:rPr>
          <w:sz w:val="24"/>
          <w:szCs w:val="24"/>
        </w:rPr>
        <w:t xml:space="preserve">1. Доходы, фактически полученные при исполнении бюджета сверх утвержденных решением представительного органа о местном бюджете общего объема доходов, могут направляться финансовым органом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пунктом 2 статьи 40 настоящего Положения.  При этом в решение о местном бюджете на текущий финансовый год и плановый период не вносится изменений. </w:t>
      </w:r>
    </w:p>
    <w:p w:rsidR="006C53E4" w:rsidRPr="006C53E4" w:rsidRDefault="006C53E4" w:rsidP="006C53E4">
      <w:pPr>
        <w:autoSpaceDE w:val="0"/>
        <w:ind w:firstLine="720"/>
        <w:jc w:val="both"/>
        <w:rPr>
          <w:sz w:val="24"/>
          <w:szCs w:val="24"/>
        </w:rPr>
      </w:pPr>
      <w:r w:rsidRPr="006C53E4">
        <w:rPr>
          <w:sz w:val="24"/>
          <w:szCs w:val="24"/>
        </w:rPr>
        <w:t>2.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6C53E4" w:rsidRPr="006C53E4" w:rsidRDefault="006C53E4" w:rsidP="006C53E4">
      <w:pPr>
        <w:autoSpaceDE w:val="0"/>
        <w:ind w:firstLine="720"/>
        <w:jc w:val="both"/>
        <w:rPr>
          <w:sz w:val="24"/>
          <w:szCs w:val="24"/>
        </w:rPr>
      </w:pPr>
      <w:r w:rsidRPr="006C53E4">
        <w:rPr>
          <w:sz w:val="24"/>
          <w:szCs w:val="24"/>
        </w:rPr>
        <w:t>3.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местный бюджет в порядке, установленном пунктом 5 статьи 242 Бюджетного кодекса Российской Федерации,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6C53E4" w:rsidRPr="006C53E4" w:rsidRDefault="006C53E4" w:rsidP="006C53E4">
      <w:pPr>
        <w:autoSpaceDE w:val="0"/>
        <w:autoSpaceDN w:val="0"/>
        <w:adjustRightInd w:val="0"/>
        <w:ind w:firstLine="720"/>
        <w:jc w:val="both"/>
        <w:outlineLvl w:val="3"/>
        <w:rPr>
          <w:b/>
          <w:sz w:val="24"/>
          <w:szCs w:val="24"/>
        </w:rPr>
      </w:pPr>
    </w:p>
    <w:p w:rsidR="006C53E4" w:rsidRPr="006C53E4" w:rsidRDefault="006C53E4" w:rsidP="006C53E4">
      <w:pPr>
        <w:autoSpaceDE w:val="0"/>
        <w:ind w:firstLine="720"/>
        <w:jc w:val="both"/>
        <w:rPr>
          <w:b/>
          <w:sz w:val="24"/>
          <w:szCs w:val="24"/>
        </w:rPr>
      </w:pPr>
      <w:r w:rsidRPr="006C53E4">
        <w:rPr>
          <w:b/>
          <w:sz w:val="24"/>
          <w:szCs w:val="24"/>
        </w:rPr>
        <w:t>Статья 28. Составление бюджетной отчетности</w:t>
      </w:r>
    </w:p>
    <w:p w:rsidR="006C53E4" w:rsidRPr="006C53E4" w:rsidRDefault="006C53E4" w:rsidP="006C53E4">
      <w:pPr>
        <w:autoSpaceDE w:val="0"/>
        <w:autoSpaceDN w:val="0"/>
        <w:adjustRightInd w:val="0"/>
        <w:ind w:firstLine="720"/>
        <w:jc w:val="both"/>
        <w:rPr>
          <w:sz w:val="24"/>
          <w:szCs w:val="24"/>
        </w:rPr>
      </w:pPr>
      <w:r w:rsidRPr="006C53E4">
        <w:rPr>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6C53E4" w:rsidRPr="006C53E4" w:rsidRDefault="006C53E4" w:rsidP="006C53E4">
      <w:pPr>
        <w:autoSpaceDE w:val="0"/>
        <w:autoSpaceDN w:val="0"/>
        <w:adjustRightInd w:val="0"/>
        <w:ind w:firstLine="720"/>
        <w:jc w:val="both"/>
        <w:rPr>
          <w:sz w:val="24"/>
          <w:szCs w:val="24"/>
        </w:rPr>
      </w:pPr>
      <w:r w:rsidRPr="006C53E4">
        <w:rPr>
          <w:sz w:val="24"/>
          <w:szCs w:val="24"/>
        </w:rPr>
        <w:t>Главные администраторы средств местного бюджета представляют сводную бюджетную отчетность в финансовые органы муниципального образования в установленные сроки.</w:t>
      </w:r>
    </w:p>
    <w:p w:rsidR="006C53E4" w:rsidRPr="006C53E4" w:rsidRDefault="006C53E4" w:rsidP="006C53E4">
      <w:pPr>
        <w:autoSpaceDE w:val="0"/>
        <w:autoSpaceDN w:val="0"/>
        <w:adjustRightInd w:val="0"/>
        <w:ind w:firstLine="720"/>
        <w:jc w:val="both"/>
        <w:rPr>
          <w:sz w:val="24"/>
          <w:szCs w:val="24"/>
        </w:rPr>
      </w:pPr>
      <w:r w:rsidRPr="006C53E4">
        <w:rPr>
          <w:sz w:val="24"/>
          <w:szCs w:val="24"/>
        </w:rPr>
        <w:t>2. Бюджетная отчетность МО Алексеевский сельсовет составляется местной администрацией на основании сводной бюджетной отчетности главных администраторов бюджетных средств.</w:t>
      </w:r>
    </w:p>
    <w:p w:rsidR="006C53E4" w:rsidRPr="006C53E4" w:rsidRDefault="006C53E4" w:rsidP="006C53E4">
      <w:pPr>
        <w:autoSpaceDE w:val="0"/>
        <w:autoSpaceDN w:val="0"/>
        <w:adjustRightInd w:val="0"/>
        <w:ind w:firstLine="720"/>
        <w:jc w:val="both"/>
        <w:rPr>
          <w:sz w:val="24"/>
          <w:szCs w:val="24"/>
        </w:rPr>
      </w:pPr>
      <w:r w:rsidRPr="006C53E4">
        <w:rPr>
          <w:sz w:val="24"/>
          <w:szCs w:val="24"/>
        </w:rPr>
        <w:lastRenderedPageBreak/>
        <w:t>3. Бюджетная отчетность является годовой. Отчет об исполнении бюджета является ежеквартальным.</w:t>
      </w:r>
    </w:p>
    <w:p w:rsidR="006C53E4" w:rsidRPr="006C53E4" w:rsidRDefault="006C53E4" w:rsidP="006C53E4">
      <w:pPr>
        <w:autoSpaceDE w:val="0"/>
        <w:ind w:firstLine="720"/>
        <w:jc w:val="both"/>
        <w:rPr>
          <w:sz w:val="24"/>
          <w:szCs w:val="24"/>
        </w:rPr>
      </w:pPr>
      <w:r w:rsidRPr="006C53E4">
        <w:rPr>
          <w:sz w:val="24"/>
          <w:szCs w:val="24"/>
        </w:rPr>
        <w:t>4. Бюджетная отчетность представляется бухгалтером в местную администрацию.</w:t>
      </w:r>
    </w:p>
    <w:p w:rsidR="006C53E4" w:rsidRPr="006C53E4" w:rsidRDefault="006C53E4" w:rsidP="006C53E4">
      <w:pPr>
        <w:autoSpaceDE w:val="0"/>
        <w:ind w:firstLine="720"/>
        <w:jc w:val="both"/>
        <w:rPr>
          <w:sz w:val="24"/>
          <w:szCs w:val="24"/>
        </w:rPr>
      </w:pPr>
      <w:r w:rsidRPr="006C53E4">
        <w:rPr>
          <w:sz w:val="24"/>
          <w:szCs w:val="24"/>
        </w:rPr>
        <w:t>5.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представительный орган и созданный им орган внешнего муниципального финансового контроля.</w:t>
      </w:r>
    </w:p>
    <w:p w:rsidR="006C53E4" w:rsidRPr="006C53E4" w:rsidRDefault="006C53E4" w:rsidP="006C53E4">
      <w:pPr>
        <w:autoSpaceDE w:val="0"/>
        <w:ind w:firstLine="720"/>
        <w:jc w:val="both"/>
        <w:rPr>
          <w:sz w:val="24"/>
          <w:szCs w:val="24"/>
        </w:rPr>
      </w:pPr>
      <w:r w:rsidRPr="006C53E4">
        <w:rPr>
          <w:sz w:val="24"/>
          <w:szCs w:val="24"/>
        </w:rPr>
        <w:t>Годовой отчет об исполнении местного бюджета подлежит утверждению решением представительного органа.</w:t>
      </w:r>
    </w:p>
    <w:p w:rsidR="006C53E4" w:rsidRPr="006C53E4" w:rsidRDefault="006C53E4" w:rsidP="006C53E4">
      <w:pPr>
        <w:pStyle w:val="ConsNormal"/>
        <w:widowControl/>
        <w:ind w:firstLine="0"/>
        <w:jc w:val="both"/>
        <w:rPr>
          <w:rFonts w:ascii="Times New Roman" w:hAnsi="Times New Roman"/>
          <w:b/>
          <w:sz w:val="24"/>
          <w:szCs w:val="24"/>
        </w:rPr>
      </w:pPr>
    </w:p>
    <w:p w:rsidR="006C53E4" w:rsidRPr="006C53E4" w:rsidRDefault="006C53E4" w:rsidP="006C53E4">
      <w:pPr>
        <w:pStyle w:val="ConsNormal"/>
        <w:widowControl/>
        <w:jc w:val="both"/>
        <w:rPr>
          <w:rFonts w:ascii="Times New Roman" w:hAnsi="Times New Roman"/>
          <w:b/>
          <w:sz w:val="24"/>
          <w:szCs w:val="24"/>
        </w:rPr>
      </w:pPr>
      <w:r w:rsidRPr="006C53E4">
        <w:rPr>
          <w:rFonts w:ascii="Times New Roman" w:hAnsi="Times New Roman"/>
          <w:b/>
          <w:sz w:val="24"/>
          <w:szCs w:val="24"/>
        </w:rPr>
        <w:t>Статья 29. Завершение текущего финансового года</w:t>
      </w:r>
    </w:p>
    <w:p w:rsidR="006C53E4" w:rsidRPr="006C53E4" w:rsidRDefault="006C53E4" w:rsidP="00CE121F">
      <w:pPr>
        <w:pStyle w:val="ConsNormal"/>
        <w:widowControl/>
        <w:numPr>
          <w:ilvl w:val="0"/>
          <w:numId w:val="21"/>
        </w:numPr>
        <w:suppressAutoHyphens/>
        <w:autoSpaceDE w:val="0"/>
        <w:ind w:firstLine="720"/>
        <w:jc w:val="both"/>
        <w:rPr>
          <w:rFonts w:ascii="Times New Roman" w:hAnsi="Times New Roman"/>
          <w:sz w:val="24"/>
          <w:szCs w:val="24"/>
        </w:rPr>
      </w:pPr>
      <w:r w:rsidRPr="006C53E4">
        <w:rPr>
          <w:rFonts w:ascii="Times New Roman" w:hAnsi="Times New Roman"/>
          <w:sz w:val="24"/>
          <w:szCs w:val="24"/>
        </w:rPr>
        <w:t>Операции по исполнению бюджета завершаются  31 декабря.</w:t>
      </w:r>
    </w:p>
    <w:p w:rsidR="006C53E4" w:rsidRPr="006C53E4" w:rsidRDefault="006C53E4" w:rsidP="00CE121F">
      <w:pPr>
        <w:pStyle w:val="ConsNormal"/>
        <w:widowControl/>
        <w:numPr>
          <w:ilvl w:val="0"/>
          <w:numId w:val="21"/>
        </w:numPr>
        <w:suppressAutoHyphens/>
        <w:autoSpaceDE w:val="0"/>
        <w:ind w:firstLine="720"/>
        <w:jc w:val="both"/>
        <w:rPr>
          <w:rFonts w:ascii="Times New Roman" w:hAnsi="Times New Roman"/>
          <w:sz w:val="24"/>
          <w:szCs w:val="24"/>
        </w:rPr>
      </w:pPr>
      <w:r w:rsidRPr="006C53E4">
        <w:rPr>
          <w:rFonts w:ascii="Times New Roman" w:hAnsi="Times New Roman"/>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C53E4" w:rsidRPr="006C53E4" w:rsidRDefault="006C53E4" w:rsidP="00CE121F">
      <w:pPr>
        <w:numPr>
          <w:ilvl w:val="0"/>
          <w:numId w:val="21"/>
        </w:numPr>
        <w:suppressAutoHyphens/>
        <w:autoSpaceDE w:val="0"/>
        <w:autoSpaceDN w:val="0"/>
        <w:adjustRightInd w:val="0"/>
        <w:ind w:firstLine="720"/>
        <w:jc w:val="both"/>
        <w:rPr>
          <w:sz w:val="24"/>
          <w:szCs w:val="24"/>
        </w:rPr>
      </w:pPr>
      <w:r w:rsidRPr="006C53E4">
        <w:rPr>
          <w:sz w:val="24"/>
          <w:szCs w:val="24"/>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C53E4" w:rsidRPr="006C53E4" w:rsidRDefault="006C53E4" w:rsidP="00CE121F">
      <w:pPr>
        <w:numPr>
          <w:ilvl w:val="0"/>
          <w:numId w:val="21"/>
        </w:numPr>
        <w:suppressAutoHyphens/>
        <w:autoSpaceDE w:val="0"/>
        <w:autoSpaceDN w:val="0"/>
        <w:adjustRightInd w:val="0"/>
        <w:ind w:firstLine="720"/>
        <w:jc w:val="both"/>
        <w:rPr>
          <w:sz w:val="24"/>
          <w:szCs w:val="24"/>
        </w:rPr>
      </w:pPr>
      <w:r w:rsidRPr="006C53E4">
        <w:rPr>
          <w:sz w:val="24"/>
          <w:szCs w:val="24"/>
        </w:rP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6C53E4" w:rsidRPr="006C53E4" w:rsidRDefault="006C53E4" w:rsidP="006C53E4">
      <w:pPr>
        <w:autoSpaceDE w:val="0"/>
        <w:autoSpaceDN w:val="0"/>
        <w:adjustRightInd w:val="0"/>
        <w:ind w:firstLine="720"/>
        <w:jc w:val="both"/>
        <w:rPr>
          <w:sz w:val="24"/>
          <w:szCs w:val="24"/>
        </w:rPr>
      </w:pPr>
      <w:r w:rsidRPr="006C53E4">
        <w:rPr>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6C53E4" w:rsidRPr="006C53E4" w:rsidRDefault="006C53E4" w:rsidP="00CE121F">
      <w:pPr>
        <w:numPr>
          <w:ilvl w:val="0"/>
          <w:numId w:val="21"/>
        </w:numPr>
        <w:tabs>
          <w:tab w:val="left" w:pos="0"/>
        </w:tabs>
        <w:suppressAutoHyphens/>
        <w:autoSpaceDE w:val="0"/>
        <w:autoSpaceDN w:val="0"/>
        <w:adjustRightInd w:val="0"/>
        <w:ind w:firstLine="720"/>
        <w:jc w:val="both"/>
        <w:rPr>
          <w:sz w:val="24"/>
          <w:szCs w:val="24"/>
        </w:rPr>
      </w:pPr>
      <w:r w:rsidRPr="006C53E4">
        <w:rPr>
          <w:sz w:val="24"/>
          <w:szCs w:val="24"/>
        </w:rPr>
        <w:t>Местная администрация устанавливают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 рабочие праздничные дни в Российской Федерации в январе очередного финансового года.</w:t>
      </w:r>
    </w:p>
    <w:p w:rsidR="006C53E4" w:rsidRPr="006C53E4" w:rsidRDefault="006C53E4" w:rsidP="006C53E4">
      <w:pPr>
        <w:autoSpaceDE w:val="0"/>
        <w:autoSpaceDN w:val="0"/>
        <w:adjustRightInd w:val="0"/>
        <w:ind w:firstLine="720"/>
        <w:jc w:val="both"/>
        <w:rPr>
          <w:sz w:val="24"/>
          <w:szCs w:val="24"/>
        </w:rPr>
      </w:pPr>
    </w:p>
    <w:p w:rsidR="006C53E4" w:rsidRPr="006C53E4" w:rsidRDefault="006C53E4" w:rsidP="006C53E4">
      <w:pPr>
        <w:pStyle w:val="ConsNormal"/>
        <w:widowControl/>
        <w:jc w:val="both"/>
        <w:rPr>
          <w:rFonts w:ascii="Times New Roman" w:hAnsi="Times New Roman"/>
          <w:b/>
          <w:sz w:val="24"/>
          <w:szCs w:val="24"/>
        </w:rPr>
      </w:pPr>
      <w:r w:rsidRPr="006C53E4">
        <w:rPr>
          <w:rFonts w:ascii="Times New Roman" w:hAnsi="Times New Roman"/>
          <w:b/>
          <w:sz w:val="24"/>
          <w:szCs w:val="24"/>
        </w:rPr>
        <w:t>Глава 6. Составление, внешняя проверка, рассмотрение и утверждение бюджетной отчетности. Муниципальный финансовый контроль</w:t>
      </w:r>
    </w:p>
    <w:p w:rsidR="006C53E4" w:rsidRPr="006C53E4" w:rsidRDefault="006C53E4" w:rsidP="006C53E4">
      <w:pPr>
        <w:pStyle w:val="ConsNormal"/>
        <w:widowControl/>
        <w:jc w:val="both"/>
        <w:rPr>
          <w:rFonts w:ascii="Times New Roman" w:hAnsi="Times New Roman"/>
          <w:b/>
          <w:sz w:val="24"/>
          <w:szCs w:val="24"/>
        </w:rPr>
      </w:pPr>
    </w:p>
    <w:p w:rsidR="006C53E4" w:rsidRPr="006C53E4" w:rsidRDefault="006C53E4" w:rsidP="006C53E4">
      <w:pPr>
        <w:autoSpaceDE w:val="0"/>
        <w:ind w:firstLine="720"/>
        <w:jc w:val="both"/>
        <w:rPr>
          <w:b/>
          <w:sz w:val="24"/>
          <w:szCs w:val="24"/>
        </w:rPr>
      </w:pPr>
      <w:r w:rsidRPr="006C53E4">
        <w:rPr>
          <w:b/>
          <w:sz w:val="24"/>
          <w:szCs w:val="24"/>
        </w:rPr>
        <w:t>Статья 30. Муниципальный финансовый контроль</w:t>
      </w:r>
    </w:p>
    <w:p w:rsidR="006C53E4" w:rsidRPr="006C53E4" w:rsidRDefault="006C53E4" w:rsidP="006C53E4">
      <w:pPr>
        <w:autoSpaceDE w:val="0"/>
        <w:ind w:firstLine="720"/>
        <w:jc w:val="both"/>
        <w:rPr>
          <w:sz w:val="24"/>
          <w:szCs w:val="24"/>
        </w:rPr>
      </w:pPr>
      <w:r w:rsidRPr="006C53E4">
        <w:rPr>
          <w:sz w:val="24"/>
          <w:szCs w:val="24"/>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6C53E4" w:rsidRPr="006C53E4" w:rsidRDefault="006C53E4" w:rsidP="006C53E4">
      <w:pPr>
        <w:autoSpaceDE w:val="0"/>
        <w:ind w:firstLine="720"/>
        <w:jc w:val="both"/>
        <w:rPr>
          <w:sz w:val="24"/>
          <w:szCs w:val="24"/>
        </w:rPr>
      </w:pPr>
    </w:p>
    <w:p w:rsidR="006C53E4" w:rsidRPr="006C53E4" w:rsidRDefault="006C53E4" w:rsidP="006C53E4">
      <w:pPr>
        <w:pStyle w:val="ConsNormal"/>
        <w:widowControl/>
        <w:jc w:val="both"/>
        <w:rPr>
          <w:rFonts w:ascii="Times New Roman" w:hAnsi="Times New Roman"/>
          <w:b/>
          <w:sz w:val="24"/>
          <w:szCs w:val="24"/>
        </w:rPr>
      </w:pPr>
      <w:r w:rsidRPr="006C53E4">
        <w:rPr>
          <w:rFonts w:ascii="Times New Roman" w:hAnsi="Times New Roman"/>
          <w:b/>
          <w:sz w:val="24"/>
          <w:szCs w:val="24"/>
        </w:rPr>
        <w:t>Статья 31. Порядок представления отчетности об исполнении местного бюджета и отчета об исполнении местного бюджета за истекший финансовый год</w:t>
      </w:r>
    </w:p>
    <w:p w:rsidR="006C53E4" w:rsidRPr="006C53E4" w:rsidRDefault="006C53E4" w:rsidP="006C53E4">
      <w:pPr>
        <w:pStyle w:val="ConsNormal"/>
        <w:widowControl/>
        <w:jc w:val="both"/>
        <w:rPr>
          <w:rFonts w:ascii="Times New Roman" w:hAnsi="Times New Roman"/>
          <w:sz w:val="24"/>
          <w:szCs w:val="24"/>
        </w:rPr>
      </w:pPr>
      <w:r w:rsidRPr="006C53E4">
        <w:rPr>
          <w:rFonts w:ascii="Times New Roman" w:hAnsi="Times New Roman"/>
          <w:sz w:val="24"/>
          <w:szCs w:val="24"/>
        </w:rPr>
        <w:t>1. Отчет об исполнении местного бюджета за первый квартал, полугодие и девять месяцев текущего финансового года утверждается местной администрацией.</w:t>
      </w:r>
    </w:p>
    <w:p w:rsidR="006C53E4" w:rsidRPr="006C53E4" w:rsidRDefault="006C53E4" w:rsidP="006C53E4">
      <w:pPr>
        <w:pStyle w:val="ConsNormal"/>
        <w:widowControl/>
        <w:jc w:val="both"/>
        <w:rPr>
          <w:rFonts w:ascii="Times New Roman" w:hAnsi="Times New Roman"/>
          <w:sz w:val="24"/>
          <w:szCs w:val="24"/>
        </w:rPr>
      </w:pPr>
      <w:r w:rsidRPr="006C53E4">
        <w:rPr>
          <w:rFonts w:ascii="Times New Roman" w:hAnsi="Times New Roman"/>
          <w:sz w:val="24"/>
          <w:szCs w:val="24"/>
        </w:rPr>
        <w:t>Отчетность за первый квартал, полугодие и девять месяцев текущего финансового года об исполнении местного бюджета направляется главой местной администрации в контрольный орган не позднее чем через 25 дней по истечении очередного квартала.</w:t>
      </w:r>
    </w:p>
    <w:p w:rsidR="006C53E4" w:rsidRPr="006C53E4" w:rsidRDefault="006C53E4" w:rsidP="006C53E4">
      <w:pPr>
        <w:pStyle w:val="ConsNormal"/>
        <w:widowControl/>
        <w:jc w:val="both"/>
        <w:rPr>
          <w:rFonts w:ascii="Times New Roman" w:hAnsi="Times New Roman"/>
          <w:sz w:val="24"/>
          <w:szCs w:val="24"/>
        </w:rPr>
      </w:pPr>
      <w:r w:rsidRPr="006C53E4">
        <w:rPr>
          <w:rFonts w:ascii="Times New Roman" w:hAnsi="Times New Roman"/>
          <w:sz w:val="24"/>
          <w:szCs w:val="24"/>
        </w:rPr>
        <w:t>Ежеквартальная отчетность об исполнении местного бюджета включает в себя следующие документы и материалы:</w:t>
      </w:r>
    </w:p>
    <w:p w:rsidR="006C53E4" w:rsidRPr="006C53E4" w:rsidRDefault="006C53E4" w:rsidP="006C53E4">
      <w:pPr>
        <w:pStyle w:val="ConsNormal"/>
        <w:widowControl/>
        <w:jc w:val="both"/>
        <w:rPr>
          <w:rFonts w:ascii="Times New Roman" w:hAnsi="Times New Roman"/>
          <w:sz w:val="24"/>
          <w:szCs w:val="24"/>
        </w:rPr>
      </w:pPr>
      <w:r w:rsidRPr="006C53E4">
        <w:rPr>
          <w:rFonts w:ascii="Times New Roman" w:hAnsi="Times New Roman"/>
          <w:sz w:val="24"/>
          <w:szCs w:val="24"/>
        </w:rPr>
        <w:t>а) прогноз исполнения бюджета поселения до конца очередного финансового года;</w:t>
      </w:r>
    </w:p>
    <w:p w:rsidR="006C53E4" w:rsidRPr="006C53E4" w:rsidRDefault="006C53E4" w:rsidP="006C53E4">
      <w:pPr>
        <w:pStyle w:val="ConsNormal"/>
        <w:widowControl/>
        <w:jc w:val="both"/>
        <w:rPr>
          <w:rFonts w:ascii="Times New Roman" w:hAnsi="Times New Roman"/>
          <w:sz w:val="24"/>
          <w:szCs w:val="24"/>
        </w:rPr>
      </w:pPr>
      <w:r w:rsidRPr="006C53E4">
        <w:rPr>
          <w:rFonts w:ascii="Times New Roman" w:hAnsi="Times New Roman"/>
          <w:sz w:val="24"/>
          <w:szCs w:val="24"/>
        </w:rPr>
        <w:lastRenderedPageBreak/>
        <w:t>б) информацию об исполнении бюджета поселения за отчетный период нарастающим итогом с начала финансового года по доходам и расходам;</w:t>
      </w:r>
    </w:p>
    <w:p w:rsidR="006C53E4" w:rsidRPr="006C53E4" w:rsidRDefault="006C53E4" w:rsidP="006C53E4">
      <w:pPr>
        <w:pStyle w:val="ConsNormal"/>
        <w:widowControl/>
        <w:jc w:val="both"/>
        <w:rPr>
          <w:rFonts w:ascii="Times New Roman" w:hAnsi="Times New Roman"/>
          <w:sz w:val="24"/>
          <w:szCs w:val="24"/>
        </w:rPr>
      </w:pPr>
      <w:r w:rsidRPr="006C53E4">
        <w:rPr>
          <w:rFonts w:ascii="Times New Roman" w:hAnsi="Times New Roman"/>
          <w:sz w:val="24"/>
          <w:szCs w:val="24"/>
        </w:rPr>
        <w:t>в) информацию об использовании резервного фонда администрации поселения;</w:t>
      </w:r>
    </w:p>
    <w:p w:rsidR="006C53E4" w:rsidRPr="006C53E4" w:rsidRDefault="006C53E4" w:rsidP="006C53E4">
      <w:pPr>
        <w:pStyle w:val="ConsNormal"/>
        <w:widowControl/>
        <w:jc w:val="both"/>
        <w:rPr>
          <w:rFonts w:ascii="Times New Roman" w:hAnsi="Times New Roman"/>
          <w:sz w:val="24"/>
          <w:szCs w:val="24"/>
        </w:rPr>
      </w:pPr>
      <w:r w:rsidRPr="006C53E4">
        <w:rPr>
          <w:rFonts w:ascii="Times New Roman" w:hAnsi="Times New Roman"/>
          <w:sz w:val="24"/>
          <w:szCs w:val="24"/>
        </w:rPr>
        <w:t>г) информацию о финансировании муниципальных целевых программ;</w:t>
      </w:r>
    </w:p>
    <w:p w:rsidR="006C53E4" w:rsidRPr="006C53E4" w:rsidRDefault="006C53E4" w:rsidP="006C53E4">
      <w:pPr>
        <w:pStyle w:val="ConsNormal"/>
        <w:widowControl/>
        <w:jc w:val="both"/>
        <w:rPr>
          <w:rFonts w:ascii="Times New Roman" w:hAnsi="Times New Roman"/>
          <w:sz w:val="24"/>
          <w:szCs w:val="24"/>
        </w:rPr>
      </w:pPr>
      <w:r w:rsidRPr="006C53E4">
        <w:rPr>
          <w:rFonts w:ascii="Times New Roman" w:hAnsi="Times New Roman"/>
          <w:sz w:val="24"/>
          <w:szCs w:val="24"/>
        </w:rPr>
        <w:t>д) информацию о финансировании муниципальной адресной инвестиционной программы.</w:t>
      </w:r>
    </w:p>
    <w:p w:rsidR="006C53E4" w:rsidRPr="006C53E4" w:rsidRDefault="006C53E4" w:rsidP="006C53E4">
      <w:pPr>
        <w:ind w:firstLine="720"/>
        <w:jc w:val="both"/>
        <w:rPr>
          <w:sz w:val="24"/>
          <w:szCs w:val="24"/>
        </w:rPr>
      </w:pPr>
      <w:r w:rsidRPr="006C53E4">
        <w:rPr>
          <w:sz w:val="24"/>
          <w:szCs w:val="24"/>
        </w:rPr>
        <w:t>2. 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6C53E4" w:rsidRPr="006C53E4" w:rsidRDefault="006C53E4" w:rsidP="006C53E4">
      <w:pPr>
        <w:ind w:firstLine="720"/>
        <w:jc w:val="both"/>
        <w:rPr>
          <w:sz w:val="24"/>
          <w:szCs w:val="24"/>
        </w:rPr>
      </w:pPr>
      <w:r w:rsidRPr="006C53E4">
        <w:rPr>
          <w:sz w:val="24"/>
          <w:szCs w:val="24"/>
        </w:rPr>
        <w:t>Отчет об исполнении местного бюджета должен по структуре соответствовать решению представительного органа о местном бюджете на отчетный год, включая приложения.</w:t>
      </w:r>
    </w:p>
    <w:p w:rsidR="006C53E4" w:rsidRPr="006C53E4" w:rsidRDefault="006C53E4" w:rsidP="006C53E4">
      <w:pPr>
        <w:autoSpaceDE w:val="0"/>
        <w:autoSpaceDN w:val="0"/>
        <w:adjustRightInd w:val="0"/>
        <w:ind w:firstLine="720"/>
        <w:jc w:val="both"/>
        <w:rPr>
          <w:sz w:val="24"/>
          <w:szCs w:val="24"/>
        </w:rPr>
      </w:pPr>
      <w:r w:rsidRPr="006C53E4">
        <w:rPr>
          <w:sz w:val="24"/>
          <w:szCs w:val="24"/>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местного бюджета.</w:t>
      </w:r>
    </w:p>
    <w:p w:rsidR="006C53E4" w:rsidRPr="006C53E4" w:rsidRDefault="006C53E4" w:rsidP="006C53E4">
      <w:pPr>
        <w:ind w:firstLine="720"/>
        <w:jc w:val="both"/>
        <w:rPr>
          <w:sz w:val="24"/>
          <w:szCs w:val="24"/>
        </w:rPr>
      </w:pPr>
      <w:r w:rsidRPr="006C53E4">
        <w:rPr>
          <w:sz w:val="24"/>
          <w:szCs w:val="24"/>
        </w:rPr>
        <w:t>Отдельными приложениями к решению об исполнении бюджета за отчетный финансовый год утверждаются показатели:</w:t>
      </w:r>
    </w:p>
    <w:p w:rsidR="006C53E4" w:rsidRPr="006C53E4" w:rsidRDefault="006C53E4" w:rsidP="006C53E4">
      <w:pPr>
        <w:ind w:firstLine="720"/>
        <w:jc w:val="both"/>
        <w:rPr>
          <w:sz w:val="24"/>
          <w:szCs w:val="24"/>
        </w:rPr>
      </w:pPr>
      <w:r w:rsidRPr="006C53E4">
        <w:rPr>
          <w:sz w:val="24"/>
          <w:szCs w:val="24"/>
        </w:rPr>
        <w:t>доходов бюджета по кодам классификации доходов бюджетов;</w:t>
      </w:r>
    </w:p>
    <w:p w:rsidR="006C53E4" w:rsidRPr="006C53E4" w:rsidRDefault="006C53E4" w:rsidP="006C53E4">
      <w:pPr>
        <w:ind w:firstLine="720"/>
        <w:jc w:val="both"/>
        <w:rPr>
          <w:sz w:val="24"/>
          <w:szCs w:val="24"/>
        </w:rPr>
      </w:pPr>
      <w:r w:rsidRPr="006C53E4">
        <w:rPr>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6C53E4" w:rsidRPr="006C53E4" w:rsidRDefault="006C53E4" w:rsidP="006C53E4">
      <w:pPr>
        <w:ind w:firstLine="720"/>
        <w:jc w:val="both"/>
        <w:rPr>
          <w:sz w:val="24"/>
          <w:szCs w:val="24"/>
        </w:rPr>
      </w:pPr>
      <w:r w:rsidRPr="006C53E4">
        <w:rPr>
          <w:sz w:val="24"/>
          <w:szCs w:val="24"/>
        </w:rPr>
        <w:t>расходов бюджета по ведомственной структуре расходов бюджета;</w:t>
      </w:r>
    </w:p>
    <w:p w:rsidR="006C53E4" w:rsidRPr="006C53E4" w:rsidRDefault="006C53E4" w:rsidP="006C53E4">
      <w:pPr>
        <w:ind w:firstLine="720"/>
        <w:jc w:val="both"/>
        <w:rPr>
          <w:sz w:val="24"/>
          <w:szCs w:val="24"/>
        </w:rPr>
      </w:pPr>
      <w:r w:rsidRPr="006C53E4">
        <w:rPr>
          <w:sz w:val="24"/>
          <w:szCs w:val="24"/>
        </w:rPr>
        <w:t>расходов бюджета по разделам и подразделам классификации расходов бюджетов;</w:t>
      </w:r>
    </w:p>
    <w:p w:rsidR="006C53E4" w:rsidRPr="006C53E4" w:rsidRDefault="006C53E4" w:rsidP="006C53E4">
      <w:pPr>
        <w:ind w:firstLine="720"/>
        <w:jc w:val="both"/>
        <w:rPr>
          <w:sz w:val="24"/>
          <w:szCs w:val="24"/>
        </w:rPr>
      </w:pPr>
      <w:r w:rsidRPr="006C53E4">
        <w:rPr>
          <w:sz w:val="24"/>
          <w:szCs w:val="24"/>
        </w:rPr>
        <w:t>источников финансирования дефицита бюджета по кодам классификации источников финансирования дефицитов бюджетов;</w:t>
      </w:r>
    </w:p>
    <w:p w:rsidR="006C53E4" w:rsidRPr="006C53E4" w:rsidRDefault="006C53E4" w:rsidP="006C53E4">
      <w:pPr>
        <w:ind w:firstLine="720"/>
        <w:jc w:val="both"/>
        <w:rPr>
          <w:sz w:val="24"/>
          <w:szCs w:val="24"/>
        </w:rPr>
      </w:pPr>
      <w:r w:rsidRPr="006C53E4">
        <w:rPr>
          <w:sz w:val="24"/>
          <w:szCs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6C53E4" w:rsidRPr="006C53E4" w:rsidRDefault="006C53E4" w:rsidP="006C53E4">
      <w:pPr>
        <w:autoSpaceDE w:val="0"/>
        <w:autoSpaceDN w:val="0"/>
        <w:adjustRightInd w:val="0"/>
        <w:ind w:firstLine="720"/>
        <w:jc w:val="both"/>
        <w:rPr>
          <w:sz w:val="24"/>
          <w:szCs w:val="24"/>
        </w:rPr>
      </w:pPr>
      <w:r w:rsidRPr="006C53E4">
        <w:rPr>
          <w:sz w:val="24"/>
          <w:szCs w:val="24"/>
        </w:rPr>
        <w:t>Решением об исполнении местного бюджета также утверждаются иные показатели, установленные муниципальным правовым актом представительного органа для решения об исполнении бюджета.</w:t>
      </w:r>
    </w:p>
    <w:p w:rsidR="006C53E4" w:rsidRPr="006C53E4" w:rsidRDefault="006C53E4" w:rsidP="006C53E4">
      <w:pPr>
        <w:autoSpaceDE w:val="0"/>
        <w:autoSpaceDN w:val="0"/>
        <w:adjustRightInd w:val="0"/>
        <w:ind w:firstLine="720"/>
        <w:jc w:val="both"/>
        <w:rPr>
          <w:sz w:val="24"/>
          <w:szCs w:val="24"/>
        </w:rPr>
      </w:pPr>
    </w:p>
    <w:p w:rsidR="006C53E4" w:rsidRPr="006C53E4" w:rsidRDefault="006C53E4" w:rsidP="006C53E4">
      <w:pPr>
        <w:ind w:firstLine="720"/>
        <w:jc w:val="both"/>
        <w:rPr>
          <w:b/>
          <w:sz w:val="24"/>
          <w:szCs w:val="24"/>
        </w:rPr>
      </w:pPr>
      <w:r w:rsidRPr="006C53E4">
        <w:rPr>
          <w:b/>
          <w:sz w:val="24"/>
          <w:szCs w:val="24"/>
        </w:rPr>
        <w:t xml:space="preserve">Статья </w:t>
      </w:r>
      <w:r w:rsidRPr="006C53E4">
        <w:rPr>
          <w:b/>
          <w:iCs/>
          <w:sz w:val="24"/>
          <w:szCs w:val="24"/>
        </w:rPr>
        <w:t>32</w:t>
      </w:r>
      <w:r w:rsidRPr="006C53E4">
        <w:rPr>
          <w:b/>
          <w:sz w:val="24"/>
          <w:szCs w:val="24"/>
        </w:rPr>
        <w:t>. Порядок проведения внешней проверки годового отчета об исполнении местного бюджета</w:t>
      </w:r>
    </w:p>
    <w:p w:rsidR="006C53E4" w:rsidRPr="006C53E4" w:rsidRDefault="006C53E4" w:rsidP="00CE121F">
      <w:pPr>
        <w:numPr>
          <w:ilvl w:val="3"/>
          <w:numId w:val="7"/>
        </w:numPr>
        <w:tabs>
          <w:tab w:val="clear" w:pos="2880"/>
          <w:tab w:val="num" w:pos="993"/>
        </w:tabs>
        <w:suppressAutoHyphens/>
        <w:ind w:left="0" w:firstLine="720"/>
        <w:jc w:val="both"/>
        <w:rPr>
          <w:sz w:val="24"/>
          <w:szCs w:val="24"/>
        </w:rPr>
      </w:pPr>
      <w:r w:rsidRPr="006C53E4">
        <w:rPr>
          <w:sz w:val="24"/>
          <w:szCs w:val="24"/>
        </w:rPr>
        <w:t>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6C53E4" w:rsidRPr="006C53E4" w:rsidRDefault="006C53E4" w:rsidP="00CE121F">
      <w:pPr>
        <w:numPr>
          <w:ilvl w:val="3"/>
          <w:numId w:val="7"/>
        </w:numPr>
        <w:tabs>
          <w:tab w:val="clear" w:pos="2880"/>
          <w:tab w:val="num" w:pos="993"/>
        </w:tabs>
        <w:suppressAutoHyphens/>
        <w:ind w:left="0" w:firstLine="720"/>
        <w:jc w:val="both"/>
        <w:rPr>
          <w:sz w:val="24"/>
          <w:szCs w:val="24"/>
        </w:rPr>
      </w:pPr>
      <w:r w:rsidRPr="006C53E4">
        <w:rPr>
          <w:sz w:val="24"/>
          <w:szCs w:val="24"/>
        </w:rPr>
        <w:t xml:space="preserve"> Внешняя проверка годового отчета об исполнении местного бюджета осуществляется  контрольным органом на основании заключенного соглашения с муниципальным образованием Курагинский район. </w:t>
      </w:r>
    </w:p>
    <w:p w:rsidR="006C53E4" w:rsidRPr="006C53E4" w:rsidRDefault="006C53E4" w:rsidP="00CE121F">
      <w:pPr>
        <w:numPr>
          <w:ilvl w:val="3"/>
          <w:numId w:val="7"/>
        </w:numPr>
        <w:tabs>
          <w:tab w:val="clear" w:pos="2880"/>
          <w:tab w:val="num" w:pos="993"/>
        </w:tabs>
        <w:suppressAutoHyphens/>
        <w:ind w:left="0" w:firstLine="720"/>
        <w:jc w:val="both"/>
        <w:rPr>
          <w:sz w:val="24"/>
          <w:szCs w:val="24"/>
        </w:rPr>
      </w:pPr>
      <w:r w:rsidRPr="006C53E4">
        <w:rPr>
          <w:sz w:val="24"/>
          <w:szCs w:val="24"/>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6C53E4" w:rsidRPr="006C53E4" w:rsidRDefault="006C53E4" w:rsidP="00CE121F">
      <w:pPr>
        <w:numPr>
          <w:ilvl w:val="3"/>
          <w:numId w:val="7"/>
        </w:numPr>
        <w:tabs>
          <w:tab w:val="clear" w:pos="2880"/>
          <w:tab w:val="num" w:pos="993"/>
        </w:tabs>
        <w:suppressAutoHyphens/>
        <w:ind w:left="0" w:firstLine="720"/>
        <w:jc w:val="both"/>
        <w:rPr>
          <w:sz w:val="24"/>
          <w:szCs w:val="24"/>
        </w:rPr>
      </w:pPr>
      <w:r w:rsidRPr="006C53E4">
        <w:rPr>
          <w:sz w:val="24"/>
          <w:szCs w:val="24"/>
        </w:rPr>
        <w:t>Контрольный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6C53E4" w:rsidRPr="006C53E4" w:rsidRDefault="006C53E4" w:rsidP="00CE121F">
      <w:pPr>
        <w:numPr>
          <w:ilvl w:val="3"/>
          <w:numId w:val="7"/>
        </w:numPr>
        <w:tabs>
          <w:tab w:val="clear" w:pos="2880"/>
          <w:tab w:val="num" w:pos="993"/>
        </w:tabs>
        <w:suppressAutoHyphens/>
        <w:ind w:left="0" w:firstLine="720"/>
        <w:jc w:val="both"/>
        <w:rPr>
          <w:sz w:val="24"/>
          <w:szCs w:val="24"/>
        </w:rPr>
      </w:pPr>
      <w:r w:rsidRPr="006C53E4">
        <w:rPr>
          <w:sz w:val="24"/>
          <w:szCs w:val="24"/>
        </w:rPr>
        <w:t>Заключение на годовой отчет об исполнении местного бюджета представляется  контрольным органом в представительный орган с одновременным направлением в местную администрацию.</w:t>
      </w:r>
    </w:p>
    <w:p w:rsidR="006C53E4" w:rsidRPr="006C53E4" w:rsidRDefault="006C53E4" w:rsidP="006C53E4">
      <w:pPr>
        <w:ind w:left="709"/>
        <w:jc w:val="both"/>
        <w:rPr>
          <w:sz w:val="24"/>
          <w:szCs w:val="24"/>
        </w:rPr>
      </w:pPr>
    </w:p>
    <w:p w:rsidR="006C53E4" w:rsidRPr="006C53E4" w:rsidRDefault="006C53E4" w:rsidP="006C53E4">
      <w:pPr>
        <w:pStyle w:val="ConsNormal"/>
        <w:widowControl/>
        <w:jc w:val="both"/>
        <w:rPr>
          <w:rFonts w:ascii="Times New Roman" w:hAnsi="Times New Roman"/>
          <w:b/>
          <w:sz w:val="24"/>
          <w:szCs w:val="24"/>
        </w:rPr>
      </w:pPr>
      <w:r w:rsidRPr="006C53E4">
        <w:rPr>
          <w:rFonts w:ascii="Times New Roman" w:hAnsi="Times New Roman"/>
          <w:b/>
          <w:sz w:val="24"/>
          <w:szCs w:val="24"/>
        </w:rPr>
        <w:t xml:space="preserve">Статья 32. Рассмотрение отчета об исполнении местного бюджета представительным органом </w:t>
      </w:r>
    </w:p>
    <w:p w:rsidR="006C53E4" w:rsidRPr="006C53E4" w:rsidRDefault="006C53E4" w:rsidP="00CE121F">
      <w:pPr>
        <w:pStyle w:val="ConsNormal"/>
        <w:widowControl/>
        <w:numPr>
          <w:ilvl w:val="0"/>
          <w:numId w:val="17"/>
        </w:numPr>
        <w:suppressAutoHyphens/>
        <w:autoSpaceDE w:val="0"/>
        <w:ind w:firstLine="720"/>
        <w:jc w:val="both"/>
        <w:rPr>
          <w:rFonts w:ascii="Times New Roman" w:hAnsi="Times New Roman"/>
          <w:sz w:val="24"/>
          <w:szCs w:val="24"/>
        </w:rPr>
      </w:pPr>
      <w:r w:rsidRPr="006C53E4">
        <w:rPr>
          <w:rFonts w:ascii="Times New Roman" w:hAnsi="Times New Roman"/>
          <w:sz w:val="24"/>
          <w:szCs w:val="24"/>
        </w:rPr>
        <w:lastRenderedPageBreak/>
        <w:t>Отчет об исполнении местного бюджета в течение трех дней направляется председателем представительного органа во все комиссии представительного органа.</w:t>
      </w:r>
    </w:p>
    <w:p w:rsidR="006C53E4" w:rsidRPr="006C53E4" w:rsidRDefault="006C53E4" w:rsidP="00CE121F">
      <w:pPr>
        <w:pStyle w:val="ConsNormal"/>
        <w:widowControl/>
        <w:numPr>
          <w:ilvl w:val="0"/>
          <w:numId w:val="17"/>
        </w:numPr>
        <w:suppressAutoHyphens/>
        <w:autoSpaceDE w:val="0"/>
        <w:ind w:firstLine="720"/>
        <w:jc w:val="both"/>
        <w:rPr>
          <w:rFonts w:ascii="Times New Roman" w:hAnsi="Times New Roman"/>
          <w:sz w:val="24"/>
          <w:szCs w:val="24"/>
        </w:rPr>
      </w:pPr>
      <w:r w:rsidRPr="006C53E4">
        <w:rPr>
          <w:rFonts w:ascii="Times New Roman" w:hAnsi="Times New Roman"/>
          <w:sz w:val="24"/>
          <w:szCs w:val="24"/>
        </w:rPr>
        <w:t>На заседании представительного органа заслушивается доклад Главы местной администрации либо, по его распоряжению, заместителя Главы администрации об исполнении местного бюджета.</w:t>
      </w:r>
    </w:p>
    <w:p w:rsidR="006C53E4" w:rsidRPr="006C53E4" w:rsidRDefault="006C53E4" w:rsidP="00CE121F">
      <w:pPr>
        <w:pStyle w:val="ConsNormal"/>
        <w:widowControl/>
        <w:numPr>
          <w:ilvl w:val="0"/>
          <w:numId w:val="17"/>
        </w:numPr>
        <w:suppressAutoHyphens/>
        <w:autoSpaceDE w:val="0"/>
        <w:ind w:firstLine="720"/>
        <w:jc w:val="both"/>
        <w:rPr>
          <w:rFonts w:ascii="Times New Roman" w:hAnsi="Times New Roman"/>
          <w:sz w:val="24"/>
          <w:szCs w:val="24"/>
        </w:rPr>
      </w:pPr>
      <w:r w:rsidRPr="006C53E4">
        <w:rPr>
          <w:rFonts w:ascii="Times New Roman" w:hAnsi="Times New Roman"/>
          <w:sz w:val="24"/>
          <w:szCs w:val="24"/>
        </w:rPr>
        <w:t>По итогам обсуждения и рассмотрения отчета об исполнении местного бюджета представительный орган принимает одно из следующих решений:</w:t>
      </w:r>
    </w:p>
    <w:p w:rsidR="006C53E4" w:rsidRPr="006C53E4" w:rsidRDefault="006C53E4" w:rsidP="00CE121F">
      <w:pPr>
        <w:pStyle w:val="ConsNormal"/>
        <w:widowControl/>
        <w:numPr>
          <w:ilvl w:val="0"/>
          <w:numId w:val="16"/>
        </w:numPr>
        <w:suppressAutoHyphens/>
        <w:autoSpaceDE w:val="0"/>
        <w:ind w:firstLine="720"/>
        <w:jc w:val="both"/>
        <w:rPr>
          <w:rFonts w:ascii="Times New Roman" w:hAnsi="Times New Roman"/>
          <w:sz w:val="24"/>
          <w:szCs w:val="24"/>
        </w:rPr>
      </w:pPr>
      <w:r w:rsidRPr="006C53E4">
        <w:rPr>
          <w:rFonts w:ascii="Times New Roman" w:hAnsi="Times New Roman"/>
          <w:sz w:val="24"/>
          <w:szCs w:val="24"/>
        </w:rPr>
        <w:t>об утверждении отчета об исполнении местного бюджета и принятии соответствующего решения представительного органа;</w:t>
      </w:r>
    </w:p>
    <w:p w:rsidR="006C53E4" w:rsidRPr="006C53E4" w:rsidRDefault="006C53E4" w:rsidP="00CE121F">
      <w:pPr>
        <w:pStyle w:val="ConsNormal"/>
        <w:widowControl/>
        <w:numPr>
          <w:ilvl w:val="0"/>
          <w:numId w:val="16"/>
        </w:numPr>
        <w:suppressAutoHyphens/>
        <w:autoSpaceDE w:val="0"/>
        <w:ind w:firstLine="720"/>
        <w:jc w:val="both"/>
        <w:rPr>
          <w:rFonts w:ascii="Times New Roman" w:hAnsi="Times New Roman"/>
          <w:sz w:val="24"/>
          <w:szCs w:val="24"/>
        </w:rPr>
      </w:pPr>
      <w:r w:rsidRPr="006C53E4">
        <w:rPr>
          <w:rFonts w:ascii="Times New Roman" w:hAnsi="Times New Roman"/>
          <w:sz w:val="24"/>
          <w:szCs w:val="24"/>
        </w:rPr>
        <w:t>об отклонении отчета об исполнении местного бюджета, если при его исполнении были допущены нарушения Бюджетного кодекса Российской Федерации, решения представительного органа о местном бюджете.</w:t>
      </w:r>
    </w:p>
    <w:p w:rsidR="006C53E4" w:rsidRPr="006C53E4" w:rsidRDefault="006C53E4" w:rsidP="006C53E4">
      <w:pPr>
        <w:autoSpaceDE w:val="0"/>
        <w:ind w:firstLine="720"/>
        <w:jc w:val="both"/>
        <w:rPr>
          <w:sz w:val="24"/>
          <w:szCs w:val="24"/>
        </w:rPr>
      </w:pPr>
      <w:r w:rsidRPr="006C53E4">
        <w:rPr>
          <w:sz w:val="24"/>
          <w:szCs w:val="24"/>
        </w:rPr>
        <w:t>В случае отклонения представительным органом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C53E4" w:rsidRPr="006C53E4" w:rsidRDefault="006C53E4" w:rsidP="006C53E4">
      <w:pPr>
        <w:rPr>
          <w:sz w:val="24"/>
          <w:szCs w:val="24"/>
        </w:rPr>
      </w:pPr>
    </w:p>
    <w:p w:rsidR="006C53E4" w:rsidRPr="006C53E4" w:rsidRDefault="006C53E4" w:rsidP="006C53E4">
      <w:pPr>
        <w:pStyle w:val="4"/>
        <w:rPr>
          <w:b/>
          <w:sz w:val="24"/>
          <w:szCs w:val="24"/>
        </w:rPr>
      </w:pPr>
      <w:r w:rsidRPr="006C53E4">
        <w:rPr>
          <w:b/>
          <w:sz w:val="24"/>
          <w:szCs w:val="24"/>
        </w:rPr>
        <w:t>РЕШЕНИЕ</w:t>
      </w:r>
    </w:p>
    <w:p w:rsidR="006C53E4" w:rsidRPr="006C53E4" w:rsidRDefault="006C53E4" w:rsidP="006C53E4">
      <w:pPr>
        <w:jc w:val="center"/>
        <w:rPr>
          <w:sz w:val="24"/>
          <w:szCs w:val="24"/>
        </w:rPr>
      </w:pPr>
    </w:p>
    <w:p w:rsidR="006C53E4" w:rsidRPr="006C53E4" w:rsidRDefault="006C53E4" w:rsidP="006C53E4">
      <w:pPr>
        <w:tabs>
          <w:tab w:val="left" w:pos="748"/>
        </w:tabs>
        <w:jc w:val="center"/>
        <w:rPr>
          <w:sz w:val="24"/>
          <w:szCs w:val="24"/>
        </w:rPr>
      </w:pPr>
      <w:r w:rsidRPr="006C53E4">
        <w:rPr>
          <w:sz w:val="24"/>
          <w:szCs w:val="24"/>
        </w:rPr>
        <w:t xml:space="preserve">24.07.2018 г.                              с.Алексеевка                                   № 30-20р </w:t>
      </w:r>
    </w:p>
    <w:p w:rsidR="006C53E4" w:rsidRPr="006C53E4" w:rsidRDefault="006C53E4" w:rsidP="006C53E4">
      <w:pPr>
        <w:tabs>
          <w:tab w:val="left" w:pos="748"/>
        </w:tabs>
        <w:rPr>
          <w:sz w:val="24"/>
          <w:szCs w:val="24"/>
        </w:rPr>
      </w:pPr>
    </w:p>
    <w:p w:rsidR="006C53E4" w:rsidRPr="006C53E4" w:rsidRDefault="006C53E4" w:rsidP="006C53E4">
      <w:pPr>
        <w:jc w:val="both"/>
        <w:rPr>
          <w:sz w:val="24"/>
          <w:szCs w:val="24"/>
        </w:rPr>
      </w:pPr>
      <w:r w:rsidRPr="006C53E4">
        <w:rPr>
          <w:sz w:val="24"/>
          <w:szCs w:val="24"/>
        </w:rPr>
        <w:t>О внесении изменений в Решение от 30.05.2017 № 20-64р «Об утверждении Положения о порядке и условиях приватизации муниципального имущества муниципального образования Алексеевский сельсовет»</w:t>
      </w:r>
    </w:p>
    <w:p w:rsidR="006C53E4" w:rsidRPr="006C53E4" w:rsidRDefault="006C53E4" w:rsidP="006C53E4">
      <w:pPr>
        <w:autoSpaceDE w:val="0"/>
        <w:spacing w:line="100" w:lineRule="atLeast"/>
        <w:rPr>
          <w:sz w:val="24"/>
          <w:szCs w:val="24"/>
        </w:rPr>
      </w:pPr>
    </w:p>
    <w:p w:rsidR="006C53E4" w:rsidRPr="006C53E4" w:rsidRDefault="006C53E4" w:rsidP="006C53E4">
      <w:pPr>
        <w:autoSpaceDE w:val="0"/>
        <w:ind w:firstLine="709"/>
        <w:jc w:val="both"/>
        <w:rPr>
          <w:sz w:val="24"/>
          <w:szCs w:val="24"/>
        </w:rPr>
      </w:pPr>
      <w:r w:rsidRPr="006C53E4">
        <w:rPr>
          <w:sz w:val="24"/>
          <w:szCs w:val="24"/>
        </w:rPr>
        <w:t xml:space="preserve"> Руководствуясь Федеральным законом от 21.12.2001 № 178-ФЗ «О приватизации государственного и муниципального имущества», Уставом муниципального образования Алексеевкий сельсовет, Алексеевский сельский Совет депутатов РЕШИЛ:</w:t>
      </w:r>
    </w:p>
    <w:p w:rsidR="006C53E4" w:rsidRPr="006C53E4" w:rsidRDefault="006C53E4" w:rsidP="006C53E4">
      <w:pPr>
        <w:jc w:val="both"/>
        <w:rPr>
          <w:sz w:val="24"/>
          <w:szCs w:val="24"/>
        </w:rPr>
      </w:pPr>
      <w:r w:rsidRPr="006C53E4">
        <w:rPr>
          <w:sz w:val="24"/>
          <w:szCs w:val="24"/>
        </w:rPr>
        <w:t xml:space="preserve">           1. Внести в решение от 30.05.2017 № 20-64р «Об утверждении Положения о порядке и условиях приватизации муниципального имущества муниципального образования Алексеевский сельсовет» (в редакции Решение от 28.12.2017 № 26-85р «О внесении изменений в Решение от 30.05.2017 № 20-64р «Об утверждении Положения о порядке и условиях приватизации муниципального имущества муниципального образования Алексеевский сельсовет» следующие изменения:</w:t>
      </w:r>
    </w:p>
    <w:p w:rsidR="006C53E4" w:rsidRPr="006C53E4" w:rsidRDefault="006C53E4" w:rsidP="006C53E4">
      <w:pPr>
        <w:autoSpaceDE w:val="0"/>
        <w:ind w:firstLine="709"/>
        <w:jc w:val="both"/>
        <w:rPr>
          <w:kern w:val="28"/>
          <w:sz w:val="24"/>
          <w:szCs w:val="24"/>
        </w:rPr>
      </w:pPr>
      <w:r w:rsidRPr="006C53E4">
        <w:rPr>
          <w:kern w:val="28"/>
          <w:sz w:val="24"/>
          <w:szCs w:val="24"/>
        </w:rPr>
        <w:t>1.1. в пункте 1.5 положения к решению  в абзаце четвертом слова «(далее – офшорные компании)» исключить, дополнить словами «,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6C53E4" w:rsidRPr="006C53E4" w:rsidRDefault="006C53E4" w:rsidP="006C53E4">
      <w:pPr>
        <w:autoSpaceDE w:val="0"/>
        <w:ind w:firstLine="709"/>
        <w:jc w:val="both"/>
        <w:rPr>
          <w:kern w:val="28"/>
          <w:sz w:val="24"/>
          <w:szCs w:val="24"/>
        </w:rPr>
      </w:pPr>
      <w:r w:rsidRPr="006C53E4">
        <w:rPr>
          <w:kern w:val="28"/>
          <w:sz w:val="24"/>
          <w:szCs w:val="24"/>
        </w:rPr>
        <w:t xml:space="preserve"> абзац пятый признать утратившим силу;</w:t>
      </w:r>
    </w:p>
    <w:p w:rsidR="006C53E4" w:rsidRPr="006C53E4" w:rsidRDefault="006C53E4" w:rsidP="006C53E4">
      <w:pPr>
        <w:autoSpaceDE w:val="0"/>
        <w:ind w:firstLine="709"/>
        <w:jc w:val="both"/>
        <w:rPr>
          <w:kern w:val="28"/>
          <w:sz w:val="24"/>
          <w:szCs w:val="24"/>
        </w:rPr>
      </w:pPr>
      <w:r w:rsidRPr="006C53E4">
        <w:rPr>
          <w:kern w:val="28"/>
          <w:sz w:val="24"/>
          <w:szCs w:val="24"/>
        </w:rPr>
        <w:t xml:space="preserve"> абзац шестой изложить в следующей редакции:</w:t>
      </w:r>
    </w:p>
    <w:p w:rsidR="006C53E4" w:rsidRPr="006C53E4" w:rsidRDefault="006C53E4" w:rsidP="006C53E4">
      <w:pPr>
        <w:autoSpaceDE w:val="0"/>
        <w:ind w:firstLine="709"/>
        <w:jc w:val="both"/>
        <w:rPr>
          <w:kern w:val="28"/>
          <w:sz w:val="24"/>
          <w:szCs w:val="24"/>
        </w:rPr>
      </w:pPr>
      <w:r w:rsidRPr="006C53E4">
        <w:rPr>
          <w:kern w:val="28"/>
          <w:sz w:val="24"/>
          <w:szCs w:val="24"/>
        </w:rPr>
        <w:t>«Понятие «контролирующее лицо» используется в том же значении что и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безорпасности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6C53E4" w:rsidRPr="006C53E4" w:rsidRDefault="006C53E4" w:rsidP="006C53E4">
      <w:pPr>
        <w:pStyle w:val="af2"/>
        <w:spacing w:after="0"/>
        <w:ind w:firstLine="709"/>
        <w:jc w:val="both"/>
        <w:rPr>
          <w:sz w:val="24"/>
          <w:szCs w:val="24"/>
        </w:rPr>
      </w:pPr>
      <w:r w:rsidRPr="006C53E4">
        <w:rPr>
          <w:sz w:val="24"/>
          <w:szCs w:val="24"/>
        </w:rPr>
        <w:t>2. Контроль за исполнением настоящего Решения возложить на председателя Алексеевского сельского Совета депутатов.</w:t>
      </w:r>
    </w:p>
    <w:p w:rsidR="006C53E4" w:rsidRPr="006C53E4" w:rsidRDefault="006C53E4" w:rsidP="006C53E4">
      <w:pPr>
        <w:jc w:val="both"/>
        <w:rPr>
          <w:sz w:val="24"/>
          <w:szCs w:val="24"/>
        </w:rPr>
      </w:pPr>
      <w:r w:rsidRPr="006C53E4">
        <w:rPr>
          <w:sz w:val="24"/>
          <w:szCs w:val="24"/>
        </w:rPr>
        <w:t xml:space="preserve">         3. Опубликовать Решение в газете «Алексеевские вести» и на «Официальном интернет-сайте администрации Алексеевского сельсовета» (</w:t>
      </w:r>
      <w:r w:rsidRPr="006C53E4">
        <w:rPr>
          <w:sz w:val="24"/>
          <w:szCs w:val="24"/>
          <w:lang w:val="en-US"/>
        </w:rPr>
        <w:t>Alekseevka</w:t>
      </w:r>
      <w:r w:rsidRPr="006C53E4">
        <w:rPr>
          <w:sz w:val="24"/>
          <w:szCs w:val="24"/>
        </w:rPr>
        <w:t>.</w:t>
      </w:r>
      <w:r w:rsidRPr="006C53E4">
        <w:rPr>
          <w:sz w:val="24"/>
          <w:szCs w:val="24"/>
          <w:lang w:val="en-US"/>
        </w:rPr>
        <w:t>bdu</w:t>
      </w:r>
      <w:r w:rsidRPr="006C53E4">
        <w:rPr>
          <w:sz w:val="24"/>
          <w:szCs w:val="24"/>
        </w:rPr>
        <w:t>.</w:t>
      </w:r>
      <w:r w:rsidRPr="006C53E4">
        <w:rPr>
          <w:sz w:val="24"/>
          <w:szCs w:val="24"/>
          <w:lang w:val="en-US"/>
        </w:rPr>
        <w:t>su</w:t>
      </w:r>
      <w:r w:rsidRPr="006C53E4">
        <w:rPr>
          <w:sz w:val="24"/>
          <w:szCs w:val="24"/>
        </w:rPr>
        <w:t xml:space="preserve">). </w:t>
      </w:r>
    </w:p>
    <w:p w:rsidR="006C53E4" w:rsidRPr="006C53E4" w:rsidRDefault="006C53E4" w:rsidP="006C53E4">
      <w:pPr>
        <w:jc w:val="both"/>
        <w:rPr>
          <w:sz w:val="24"/>
          <w:szCs w:val="24"/>
        </w:rPr>
      </w:pPr>
      <w:r w:rsidRPr="006C53E4">
        <w:rPr>
          <w:sz w:val="24"/>
          <w:szCs w:val="24"/>
        </w:rPr>
        <w:t xml:space="preserve">         4. Настоящее Решение вступает в силу со дня, следующего за днем его официального опубликования (обнародования).</w:t>
      </w:r>
    </w:p>
    <w:p w:rsidR="006C53E4" w:rsidRPr="006C53E4" w:rsidRDefault="006C53E4" w:rsidP="006C53E4">
      <w:pPr>
        <w:autoSpaceDE w:val="0"/>
        <w:autoSpaceDN w:val="0"/>
        <w:adjustRightInd w:val="0"/>
        <w:jc w:val="both"/>
        <w:outlineLvl w:val="1"/>
        <w:rPr>
          <w:sz w:val="24"/>
          <w:szCs w:val="24"/>
        </w:rPr>
      </w:pPr>
    </w:p>
    <w:p w:rsidR="006C53E4" w:rsidRPr="006C53E4" w:rsidRDefault="006C53E4" w:rsidP="006C53E4">
      <w:pPr>
        <w:autoSpaceDE w:val="0"/>
        <w:autoSpaceDN w:val="0"/>
        <w:adjustRightInd w:val="0"/>
        <w:jc w:val="both"/>
        <w:outlineLvl w:val="1"/>
        <w:rPr>
          <w:sz w:val="24"/>
          <w:szCs w:val="24"/>
        </w:rPr>
      </w:pPr>
    </w:p>
    <w:p w:rsidR="006C53E4" w:rsidRPr="006C53E4" w:rsidRDefault="006C53E4" w:rsidP="006C53E4">
      <w:pPr>
        <w:autoSpaceDE w:val="0"/>
        <w:autoSpaceDN w:val="0"/>
        <w:adjustRightInd w:val="0"/>
        <w:jc w:val="both"/>
        <w:outlineLvl w:val="1"/>
        <w:rPr>
          <w:sz w:val="24"/>
          <w:szCs w:val="24"/>
        </w:rPr>
      </w:pPr>
      <w:r w:rsidRPr="006C53E4">
        <w:rPr>
          <w:sz w:val="24"/>
          <w:szCs w:val="24"/>
        </w:rPr>
        <w:t>Председатель Совета депутатов                                            М.В.Романченко</w:t>
      </w:r>
    </w:p>
    <w:p w:rsidR="006C53E4" w:rsidRPr="006C53E4" w:rsidRDefault="006C53E4" w:rsidP="006C53E4">
      <w:pPr>
        <w:autoSpaceDE w:val="0"/>
        <w:autoSpaceDN w:val="0"/>
        <w:adjustRightInd w:val="0"/>
        <w:jc w:val="both"/>
        <w:outlineLvl w:val="1"/>
        <w:rPr>
          <w:sz w:val="24"/>
          <w:szCs w:val="24"/>
        </w:rPr>
      </w:pPr>
      <w:r w:rsidRPr="006C53E4">
        <w:rPr>
          <w:sz w:val="24"/>
          <w:szCs w:val="24"/>
        </w:rPr>
        <w:t>Глава сельсовета</w:t>
      </w:r>
    </w:p>
    <w:p w:rsidR="006C53E4" w:rsidRPr="006C53E4" w:rsidRDefault="006C53E4" w:rsidP="006C53E4">
      <w:pPr>
        <w:autoSpaceDE w:val="0"/>
        <w:spacing w:line="100" w:lineRule="atLeast"/>
        <w:jc w:val="both"/>
        <w:rPr>
          <w:sz w:val="24"/>
          <w:szCs w:val="24"/>
        </w:rPr>
      </w:pPr>
    </w:p>
    <w:p w:rsidR="006C53E4" w:rsidRPr="006C53E4" w:rsidRDefault="006C53E4" w:rsidP="006C53E4">
      <w:pPr>
        <w:autoSpaceDE w:val="0"/>
        <w:spacing w:line="100" w:lineRule="atLeast"/>
        <w:jc w:val="both"/>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right"/>
        <w:rPr>
          <w:sz w:val="24"/>
          <w:szCs w:val="24"/>
        </w:rPr>
      </w:pPr>
      <w:r w:rsidRPr="006C53E4">
        <w:rPr>
          <w:sz w:val="24"/>
          <w:szCs w:val="24"/>
        </w:rPr>
        <w:t xml:space="preserve"> Приложение к Решению</w:t>
      </w:r>
    </w:p>
    <w:p w:rsidR="006C53E4" w:rsidRPr="006C53E4" w:rsidRDefault="006C53E4" w:rsidP="006C53E4">
      <w:pPr>
        <w:autoSpaceDE w:val="0"/>
        <w:spacing w:line="100" w:lineRule="atLeast"/>
        <w:jc w:val="right"/>
        <w:rPr>
          <w:sz w:val="24"/>
          <w:szCs w:val="24"/>
        </w:rPr>
      </w:pPr>
      <w:r w:rsidRPr="006C53E4">
        <w:rPr>
          <w:sz w:val="24"/>
          <w:szCs w:val="24"/>
        </w:rPr>
        <w:t xml:space="preserve">Алексеевского сельского  Совета депутатов </w:t>
      </w:r>
    </w:p>
    <w:p w:rsidR="006C53E4" w:rsidRPr="006C53E4" w:rsidRDefault="006C53E4" w:rsidP="006C53E4">
      <w:pPr>
        <w:autoSpaceDE w:val="0"/>
        <w:spacing w:line="100" w:lineRule="atLeast"/>
        <w:jc w:val="right"/>
        <w:rPr>
          <w:sz w:val="24"/>
          <w:szCs w:val="24"/>
        </w:rPr>
      </w:pPr>
      <w:r w:rsidRPr="006C53E4">
        <w:rPr>
          <w:sz w:val="24"/>
          <w:szCs w:val="24"/>
        </w:rPr>
        <w:t>24.07.2018 № 30-20р</w:t>
      </w:r>
    </w:p>
    <w:p w:rsidR="006C53E4" w:rsidRPr="006C53E4" w:rsidRDefault="006C53E4" w:rsidP="006C53E4">
      <w:pPr>
        <w:autoSpaceDE w:val="0"/>
        <w:spacing w:line="100" w:lineRule="atLeast"/>
        <w:jc w:val="right"/>
        <w:rPr>
          <w:sz w:val="24"/>
          <w:szCs w:val="24"/>
        </w:rPr>
      </w:pPr>
      <w:r w:rsidRPr="006C53E4">
        <w:rPr>
          <w:sz w:val="24"/>
          <w:szCs w:val="24"/>
        </w:rPr>
        <w:t xml:space="preserve"> ( в редакции решение от 30.05.2017 № 20-64р, </w:t>
      </w:r>
    </w:p>
    <w:p w:rsidR="006C53E4" w:rsidRPr="006C53E4" w:rsidRDefault="006C53E4" w:rsidP="006C53E4">
      <w:pPr>
        <w:autoSpaceDE w:val="0"/>
        <w:spacing w:line="100" w:lineRule="atLeast"/>
        <w:jc w:val="right"/>
        <w:rPr>
          <w:sz w:val="24"/>
          <w:szCs w:val="24"/>
        </w:rPr>
      </w:pPr>
      <w:r w:rsidRPr="006C53E4">
        <w:rPr>
          <w:sz w:val="24"/>
          <w:szCs w:val="24"/>
        </w:rPr>
        <w:t>решение  от 28.12.2017г. № 26-85р)</w:t>
      </w:r>
    </w:p>
    <w:p w:rsidR="006C53E4" w:rsidRPr="006C53E4" w:rsidRDefault="006C53E4" w:rsidP="006C53E4">
      <w:pPr>
        <w:autoSpaceDE w:val="0"/>
        <w:spacing w:line="100" w:lineRule="atLeast"/>
        <w:jc w:val="right"/>
        <w:rPr>
          <w:sz w:val="24"/>
          <w:szCs w:val="24"/>
        </w:rPr>
      </w:pPr>
    </w:p>
    <w:p w:rsidR="006C53E4" w:rsidRPr="006C53E4" w:rsidRDefault="006C53E4" w:rsidP="006C53E4">
      <w:pPr>
        <w:autoSpaceDE w:val="0"/>
        <w:spacing w:line="100" w:lineRule="atLeast"/>
        <w:jc w:val="center"/>
        <w:rPr>
          <w:sz w:val="24"/>
          <w:szCs w:val="24"/>
        </w:rPr>
      </w:pPr>
    </w:p>
    <w:p w:rsidR="006C53E4" w:rsidRPr="006C53E4" w:rsidRDefault="006C53E4" w:rsidP="006C53E4">
      <w:pPr>
        <w:autoSpaceDE w:val="0"/>
        <w:spacing w:line="100" w:lineRule="atLeast"/>
        <w:jc w:val="center"/>
        <w:rPr>
          <w:sz w:val="24"/>
          <w:szCs w:val="24"/>
        </w:rPr>
      </w:pPr>
      <w:r w:rsidRPr="006C53E4">
        <w:rPr>
          <w:sz w:val="24"/>
          <w:szCs w:val="24"/>
        </w:rPr>
        <w:t>ПОЛОЖЕНИЕ</w:t>
      </w:r>
    </w:p>
    <w:p w:rsidR="006C53E4" w:rsidRPr="006C53E4" w:rsidRDefault="006C53E4" w:rsidP="006C53E4">
      <w:pPr>
        <w:autoSpaceDE w:val="0"/>
        <w:spacing w:line="100" w:lineRule="atLeast"/>
        <w:jc w:val="center"/>
        <w:rPr>
          <w:sz w:val="24"/>
          <w:szCs w:val="24"/>
        </w:rPr>
      </w:pPr>
      <w:r w:rsidRPr="006C53E4">
        <w:rPr>
          <w:sz w:val="24"/>
          <w:szCs w:val="24"/>
        </w:rPr>
        <w:t>о порядке и условиях приватизации муниципального имущества</w:t>
      </w:r>
    </w:p>
    <w:p w:rsidR="006C53E4" w:rsidRPr="006C53E4" w:rsidRDefault="006C53E4" w:rsidP="006C53E4">
      <w:pPr>
        <w:autoSpaceDE w:val="0"/>
        <w:spacing w:line="100" w:lineRule="atLeast"/>
        <w:jc w:val="center"/>
        <w:rPr>
          <w:sz w:val="24"/>
          <w:szCs w:val="24"/>
        </w:rPr>
      </w:pPr>
      <w:r w:rsidRPr="006C53E4">
        <w:rPr>
          <w:sz w:val="24"/>
          <w:szCs w:val="24"/>
        </w:rPr>
        <w:t>в муниципальном образовании Алексеевского сельсовета</w:t>
      </w:r>
    </w:p>
    <w:p w:rsidR="006C53E4" w:rsidRPr="006C53E4" w:rsidRDefault="006C53E4" w:rsidP="006C53E4">
      <w:pPr>
        <w:pStyle w:val="ConsPlusTitle0"/>
        <w:jc w:val="center"/>
        <w:rPr>
          <w:sz w:val="24"/>
          <w:szCs w:val="24"/>
        </w:rPr>
      </w:pPr>
    </w:p>
    <w:p w:rsidR="006C53E4" w:rsidRPr="006C53E4" w:rsidRDefault="006C53E4" w:rsidP="006C53E4">
      <w:pPr>
        <w:pStyle w:val="ConsPlusNormal0"/>
        <w:ind w:firstLine="709"/>
        <w:jc w:val="both"/>
        <w:rPr>
          <w:sz w:val="24"/>
          <w:szCs w:val="24"/>
        </w:rPr>
      </w:pPr>
    </w:p>
    <w:p w:rsidR="006C53E4" w:rsidRPr="006C53E4" w:rsidRDefault="006C53E4" w:rsidP="006C53E4">
      <w:pPr>
        <w:pStyle w:val="ConsPlusNormal0"/>
        <w:ind w:firstLine="709"/>
        <w:jc w:val="center"/>
        <w:rPr>
          <w:rFonts w:ascii="Times New Roman" w:hAnsi="Times New Roman"/>
          <w:sz w:val="24"/>
          <w:szCs w:val="24"/>
        </w:rPr>
      </w:pPr>
      <w:r w:rsidRPr="006C53E4">
        <w:rPr>
          <w:rFonts w:ascii="Times New Roman" w:hAnsi="Times New Roman"/>
          <w:sz w:val="24"/>
          <w:szCs w:val="24"/>
        </w:rPr>
        <w:t>1. ОБЩИЕ ПОЛОЖЕНИЯ</w:t>
      </w:r>
    </w:p>
    <w:p w:rsidR="006C53E4" w:rsidRPr="006C53E4" w:rsidRDefault="006C53E4" w:rsidP="006C53E4">
      <w:pPr>
        <w:pStyle w:val="ConsPlusNormal0"/>
        <w:jc w:val="both"/>
        <w:rPr>
          <w:rFonts w:ascii="Times New Roman" w:hAnsi="Times New Roman"/>
          <w:sz w:val="24"/>
          <w:szCs w:val="24"/>
        </w:rPr>
      </w:pP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 1.1. Настоящее Положение разработано в соответствии с Гражданским </w:t>
      </w:r>
      <w:r w:rsidRPr="006C53E4">
        <w:rPr>
          <w:rStyle w:val="af"/>
          <w:rFonts w:ascii="Times New Roman" w:hAnsi="Times New Roman"/>
          <w:color w:val="000000"/>
          <w:sz w:val="24"/>
          <w:szCs w:val="24"/>
        </w:rPr>
        <w:t>кодексом</w:t>
      </w:r>
      <w:r w:rsidRPr="006C53E4">
        <w:rPr>
          <w:rFonts w:ascii="Times New Roman" w:hAnsi="Times New Roman"/>
          <w:sz w:val="24"/>
          <w:szCs w:val="24"/>
        </w:rPr>
        <w:t xml:space="preserve"> Российской Федерации и Федеральным </w:t>
      </w:r>
      <w:r w:rsidRPr="006C53E4">
        <w:rPr>
          <w:rStyle w:val="af"/>
          <w:rFonts w:ascii="Times New Roman" w:hAnsi="Times New Roman"/>
          <w:color w:val="000000"/>
          <w:sz w:val="24"/>
          <w:szCs w:val="24"/>
        </w:rPr>
        <w:t>законом</w:t>
      </w:r>
      <w:r w:rsidRPr="006C53E4">
        <w:rPr>
          <w:rFonts w:ascii="Times New Roman" w:hAnsi="Times New Roman"/>
          <w:color w:val="000000"/>
          <w:sz w:val="24"/>
          <w:szCs w:val="24"/>
        </w:rPr>
        <w:t xml:space="preserve"> </w:t>
      </w:r>
      <w:r w:rsidRPr="006C53E4">
        <w:rPr>
          <w:rFonts w:ascii="Times New Roman" w:hAnsi="Times New Roman"/>
          <w:sz w:val="24"/>
          <w:szCs w:val="24"/>
        </w:rPr>
        <w:t>«О приватизации государственного и муниципального имущества» (далее - Закон о приватизации), Уставом муниципального образования Алексеевский сельсовет.</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Положение устанавливает порядок и условия приватизации муниципального имущества, а также земельных участков, на которых расположены объекты недвижимости, находящиеся в муниципальной собственности (далее - муниципальное имущество).</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 1.2. Под приватизацией государственного и муниципального имущества понимается возмездное отчуждение имущества, находящегося в собственности муниципального образования Алексеевский сельсовет, в собственность физических и (или) юридических лиц.</w:t>
      </w:r>
    </w:p>
    <w:p w:rsidR="006C53E4" w:rsidRPr="006C53E4" w:rsidRDefault="006C53E4" w:rsidP="006C53E4">
      <w:pPr>
        <w:ind w:firstLine="709"/>
        <w:jc w:val="both"/>
        <w:rPr>
          <w:sz w:val="24"/>
          <w:szCs w:val="24"/>
        </w:rPr>
      </w:pPr>
      <w:r w:rsidRPr="006C53E4">
        <w:rPr>
          <w:sz w:val="24"/>
          <w:szCs w:val="24"/>
        </w:rPr>
        <w:t xml:space="preserve"> 1.3.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6C53E4" w:rsidRPr="006C53E4" w:rsidRDefault="006C53E4" w:rsidP="006C53E4">
      <w:pPr>
        <w:ind w:firstLine="709"/>
        <w:jc w:val="both"/>
        <w:rPr>
          <w:sz w:val="24"/>
          <w:szCs w:val="24"/>
        </w:rPr>
      </w:pPr>
      <w:r w:rsidRPr="006C53E4">
        <w:rPr>
          <w:sz w:val="24"/>
          <w:szCs w:val="24"/>
        </w:rPr>
        <w:t xml:space="preserve"> Приватизация муниципального имущества осуществляется органами местного самоуправления Алексеевского сельсовета самостоятельно в порядке, предусмотренном настоящим Положением и Федеральным законом от 21.12.2001 № 178-ФЗ «О приватизации государственного и муниципального имущества».</w:t>
      </w:r>
    </w:p>
    <w:p w:rsidR="006C53E4" w:rsidRPr="006C53E4" w:rsidRDefault="006C53E4" w:rsidP="006C53E4">
      <w:pPr>
        <w:ind w:firstLine="709"/>
        <w:jc w:val="both"/>
        <w:rPr>
          <w:sz w:val="24"/>
          <w:szCs w:val="24"/>
        </w:rPr>
      </w:pPr>
      <w:r w:rsidRPr="006C53E4">
        <w:rPr>
          <w:sz w:val="24"/>
          <w:szCs w:val="24"/>
        </w:rPr>
        <w:t>1.4. Действие настоящего Положения не распространяется на отношения, возникающие при отчуждении:</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1) земли, за исключением отчуждения земельных участков, на которых расположены объекты недвижимости, в том числе имущественные комплексы;</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2) природных ресурсов;</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3) муниципального жилищного фонда;</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4) муниципального имущества, находящегося за пределами территории Российской Федерации;</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5) муниципального имущества в случаях, предусмотренных международными договорами Российской Федерации;</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7)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8) муниципальными унитарными предприятиями и муниципальными учреждениями имущества, закрепленного за ними в хозяйственном ведении или оперативном управлении;</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9)  муниципального имущества на основании судебного решения;</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lastRenderedPageBreak/>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 11) акций акционерного общества, а также ценных бумаг, конвертируемых в акции акционерного общества, в случае их выкупа в порядке, установленном статьями 84.2,</w:t>
      </w:r>
      <w:r w:rsidRPr="006C53E4">
        <w:rPr>
          <w:rFonts w:ascii="Times New Roman" w:hAnsi="Times New Roman"/>
          <w:color w:val="000000"/>
          <w:sz w:val="24"/>
          <w:szCs w:val="24"/>
        </w:rPr>
        <w:t xml:space="preserve"> 84.7 и 84.8 </w:t>
      </w:r>
      <w:r w:rsidRPr="006C53E4">
        <w:rPr>
          <w:rFonts w:ascii="Times New Roman" w:hAnsi="Times New Roman"/>
          <w:sz w:val="24"/>
          <w:szCs w:val="24"/>
        </w:rPr>
        <w:t>Федерального закона от 26 декабря 1995 года № 208-ФЗ «Об акционерных обществах»;</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12) имущества, переданного центру исторического наследия Президента Российской Федерации, прекратившего исполнение своих полномочий;</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13)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r w:rsidRPr="006C53E4">
        <w:rPr>
          <w:rFonts w:ascii="Times New Roman" w:hAnsi="Times New Roman"/>
          <w:color w:val="000000"/>
          <w:sz w:val="24"/>
          <w:szCs w:val="24"/>
        </w:rPr>
        <w:t>законом</w:t>
      </w:r>
      <w:r w:rsidRPr="006C53E4">
        <w:rPr>
          <w:rFonts w:ascii="Times New Roman" w:hAnsi="Times New Roman"/>
          <w:sz w:val="24"/>
          <w:szCs w:val="24"/>
        </w:rPr>
        <w:t xml:space="preserve"> "О территориях опережающего социально-экономического развития в Российской Федерации";</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14) ценных бумаг на проводимых в соответствии с Федеральным </w:t>
      </w:r>
      <w:r w:rsidRPr="006C53E4">
        <w:rPr>
          <w:rFonts w:ascii="Times New Roman" w:hAnsi="Times New Roman"/>
          <w:color w:val="000000"/>
          <w:sz w:val="24"/>
          <w:szCs w:val="24"/>
        </w:rPr>
        <w:t>законом</w:t>
      </w:r>
      <w:r w:rsidRPr="006C53E4">
        <w:rPr>
          <w:rFonts w:ascii="Times New Roman" w:hAnsi="Times New Roman"/>
          <w:sz w:val="24"/>
          <w:szCs w:val="24"/>
        </w:rPr>
        <w:t xml:space="preserve"> от 21 ноября 2011 года № 325-ФЗ «Об организованных торгах» организованных торгах и на основании решений Правительства Российской Федерации.</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 Приватизации не подлежит имущество, отнесенное федеральными </w:t>
      </w:r>
      <w:hyperlink r:id="rId13" w:history="1">
        <w:r w:rsidRPr="006C53E4">
          <w:rPr>
            <w:rStyle w:val="af"/>
            <w:rFonts w:ascii="Times New Roman" w:hAnsi="Times New Roman"/>
            <w:sz w:val="24"/>
            <w:szCs w:val="24"/>
          </w:rPr>
          <w:t>законами</w:t>
        </w:r>
      </w:hyperlink>
      <w:r w:rsidRPr="006C53E4">
        <w:rPr>
          <w:rFonts w:ascii="Times New Roman" w:hAnsi="Times New Roman"/>
          <w:sz w:val="24"/>
          <w:szCs w:val="24"/>
        </w:rP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6C53E4" w:rsidRPr="006C53E4" w:rsidRDefault="006C53E4" w:rsidP="006C53E4">
      <w:pPr>
        <w:pStyle w:val="ConsPlusNormal0"/>
        <w:ind w:firstLine="709"/>
        <w:jc w:val="both"/>
        <w:rPr>
          <w:rFonts w:ascii="Times New Roman" w:hAnsi="Times New Roman"/>
          <w:color w:val="000000"/>
          <w:sz w:val="24"/>
          <w:szCs w:val="24"/>
        </w:rPr>
      </w:pPr>
      <w:r w:rsidRPr="006C53E4">
        <w:rPr>
          <w:rFonts w:ascii="Times New Roman" w:hAnsi="Times New Roman"/>
          <w:sz w:val="24"/>
          <w:szCs w:val="24"/>
        </w:rPr>
        <w:t xml:space="preserve"> К отношениям по отчуждению муниципального имущества, не урегулированным настоящим Федеральным законом, применяются нормы гражданского </w:t>
      </w:r>
      <w:r w:rsidRPr="006C53E4">
        <w:rPr>
          <w:rFonts w:ascii="Times New Roman" w:hAnsi="Times New Roman"/>
          <w:color w:val="000000"/>
          <w:sz w:val="24"/>
          <w:szCs w:val="24"/>
        </w:rPr>
        <w:t>законодательства.</w:t>
      </w:r>
    </w:p>
    <w:p w:rsidR="006C53E4" w:rsidRPr="006C53E4" w:rsidRDefault="006C53E4" w:rsidP="006C53E4">
      <w:pPr>
        <w:pStyle w:val="ConsPlusNormal0"/>
        <w:ind w:firstLine="709"/>
        <w:jc w:val="both"/>
        <w:rPr>
          <w:rFonts w:ascii="Times New Roman" w:hAnsi="Times New Roman"/>
          <w:color w:val="000000"/>
          <w:sz w:val="24"/>
          <w:szCs w:val="24"/>
        </w:rPr>
      </w:pPr>
      <w:r w:rsidRPr="006C53E4">
        <w:rPr>
          <w:rFonts w:ascii="Times New Roman" w:hAnsi="Times New Roman"/>
          <w:sz w:val="24"/>
          <w:szCs w:val="24"/>
        </w:rPr>
        <w:t xml:space="preserve"> Особенности участия субъектов малого и среднего предпринимательства в приватизации арендуемого муниципального недвижимого имущества могут быть установлены федеральным </w:t>
      </w:r>
      <w:r w:rsidRPr="006C53E4">
        <w:rPr>
          <w:rFonts w:ascii="Times New Roman" w:hAnsi="Times New Roman"/>
          <w:color w:val="000000"/>
          <w:sz w:val="24"/>
          <w:szCs w:val="24"/>
        </w:rPr>
        <w:t>законом от 22.07.2008 № 159-ФЗ «Об особенностях отчуждения недвижимого имущества, находящегося в государственной собственности Российской Федерации или в муниципальной собственности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 Особенности участия нотариусов и нотариальных палат в приватизации имущества, которое находится в муниципальной собственности и в отношении которого принято решение о продаже на аукционе либо конкурсе, могут быть установлены в </w:t>
      </w:r>
      <w:r w:rsidRPr="006C53E4">
        <w:rPr>
          <w:rFonts w:ascii="Times New Roman" w:hAnsi="Times New Roman"/>
          <w:color w:val="000000"/>
          <w:sz w:val="24"/>
          <w:szCs w:val="24"/>
        </w:rPr>
        <w:t>Основах</w:t>
      </w:r>
      <w:r w:rsidRPr="006C53E4">
        <w:rPr>
          <w:rFonts w:ascii="Times New Roman" w:hAnsi="Times New Roman"/>
          <w:color w:val="0000FF"/>
          <w:sz w:val="24"/>
          <w:szCs w:val="24"/>
        </w:rPr>
        <w:t xml:space="preserve"> </w:t>
      </w:r>
      <w:r w:rsidRPr="006C53E4">
        <w:rPr>
          <w:rFonts w:ascii="Times New Roman" w:hAnsi="Times New Roman"/>
          <w:sz w:val="24"/>
          <w:szCs w:val="24"/>
        </w:rPr>
        <w:t>законодательства Российской Федерации о нотариате от 11 февраля 1993 года № 4462-1.</w:t>
      </w:r>
    </w:p>
    <w:p w:rsidR="006C53E4" w:rsidRPr="006C53E4" w:rsidRDefault="006C53E4" w:rsidP="006C53E4">
      <w:pPr>
        <w:pStyle w:val="ConsPlusNormal0"/>
        <w:ind w:firstLine="709"/>
        <w:jc w:val="both"/>
        <w:rPr>
          <w:rFonts w:ascii="Times New Roman" w:hAnsi="Times New Roman" w:cs="Times New Roman"/>
          <w:color w:val="000000"/>
          <w:sz w:val="24"/>
          <w:szCs w:val="24"/>
        </w:rPr>
      </w:pPr>
      <w:r w:rsidRPr="006C53E4">
        <w:rPr>
          <w:rFonts w:ascii="Times New Roman" w:hAnsi="Times New Roman"/>
          <w:sz w:val="24"/>
          <w:szCs w:val="24"/>
        </w:rPr>
        <w:t xml:space="preserve">1.5. </w:t>
      </w:r>
      <w:r w:rsidRPr="006C53E4">
        <w:rPr>
          <w:rFonts w:ascii="Times New Roman" w:hAnsi="Times New Roman" w:cs="Times New Roman"/>
          <w:color w:val="000000"/>
          <w:sz w:val="24"/>
          <w:szCs w:val="24"/>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anchor="dst5" w:history="1">
        <w:r w:rsidRPr="006C53E4">
          <w:rPr>
            <w:rFonts w:ascii="Times New Roman" w:hAnsi="Times New Roman" w:cs="Times New Roman"/>
            <w:color w:val="000000"/>
            <w:sz w:val="24"/>
            <w:szCs w:val="24"/>
          </w:rPr>
          <w:t>перечень</w:t>
        </w:r>
      </w:hyperlink>
      <w:r w:rsidRPr="006C53E4">
        <w:rPr>
          <w:rFonts w:ascii="Times New Roman" w:hAnsi="Times New Roman" w:cs="Times New Roman"/>
          <w:color w:val="000000"/>
          <w:sz w:val="24"/>
          <w:szCs w:val="24"/>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r w:rsidRPr="006C53E4">
        <w:rPr>
          <w:rFonts w:ascii="Times New Roman" w:hAnsi="Times New Roman" w:cs="Times New Roman"/>
          <w:kern w:val="28"/>
          <w:sz w:val="24"/>
          <w:szCs w:val="24"/>
        </w:rPr>
        <w:t>,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sidRPr="006C53E4">
        <w:rPr>
          <w:rFonts w:ascii="Times New Roman" w:hAnsi="Times New Roman" w:cs="Times New Roman"/>
          <w:color w:val="000000"/>
          <w:sz w:val="24"/>
          <w:szCs w:val="24"/>
        </w:rPr>
        <w:t>.</w:t>
      </w:r>
    </w:p>
    <w:p w:rsidR="006C53E4" w:rsidRPr="006C53E4" w:rsidRDefault="006C53E4" w:rsidP="006C53E4">
      <w:pPr>
        <w:pStyle w:val="ConsPlusNormal0"/>
        <w:ind w:firstLine="709"/>
        <w:jc w:val="both"/>
        <w:rPr>
          <w:rFonts w:ascii="Times New Roman" w:hAnsi="Times New Roman" w:cs="Times New Roman"/>
          <w:color w:val="000000"/>
          <w:sz w:val="24"/>
          <w:szCs w:val="24"/>
        </w:rPr>
      </w:pPr>
      <w:r w:rsidRPr="006C53E4">
        <w:rPr>
          <w:rFonts w:ascii="Times New Roman" w:hAnsi="Times New Roman" w:cs="Times New Roman"/>
          <w:kern w:val="28"/>
          <w:sz w:val="24"/>
          <w:szCs w:val="24"/>
        </w:rPr>
        <w:t xml:space="preserve">Понятие «контролирующее лицо» используется в том же значении что и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w:t>
      </w:r>
      <w:r w:rsidRPr="006C53E4">
        <w:rPr>
          <w:rFonts w:ascii="Times New Roman" w:hAnsi="Times New Roman" w:cs="Times New Roman"/>
          <w:kern w:val="28"/>
          <w:sz w:val="24"/>
          <w:szCs w:val="24"/>
        </w:rPr>
        <w:lastRenderedPageBreak/>
        <w:t>для обеспечения обороны страны и безорпасности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Положением.</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1.6.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(программы)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отчетов о результатах приватизации муниципального имущества.</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Официальным сайтом в сети "Интернет" для размещения информации о приватизации муниципального имущества,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дополнительно размещается на официальном сайьте адмиснитрации Алексеевского сельсовета в сети "Интернет"</w:t>
      </w:r>
    </w:p>
    <w:p w:rsidR="006C53E4" w:rsidRPr="006C53E4" w:rsidRDefault="006C53E4" w:rsidP="006C53E4">
      <w:pPr>
        <w:pStyle w:val="ConsPlusNormal0"/>
        <w:ind w:firstLine="709"/>
        <w:jc w:val="both"/>
        <w:rPr>
          <w:rFonts w:ascii="Times New Roman" w:hAnsi="Times New Roman"/>
          <w:sz w:val="24"/>
          <w:szCs w:val="24"/>
        </w:rPr>
      </w:pPr>
    </w:p>
    <w:p w:rsidR="006C53E4" w:rsidRPr="006C53E4" w:rsidRDefault="006C53E4" w:rsidP="006C53E4">
      <w:pPr>
        <w:pStyle w:val="ConsPlusNormal0"/>
        <w:ind w:firstLine="709"/>
        <w:jc w:val="both"/>
        <w:rPr>
          <w:rFonts w:ascii="Times New Roman" w:hAnsi="Times New Roman"/>
          <w:sz w:val="24"/>
          <w:szCs w:val="24"/>
        </w:rPr>
      </w:pPr>
    </w:p>
    <w:p w:rsidR="006C53E4" w:rsidRPr="006C53E4" w:rsidRDefault="006C53E4" w:rsidP="006C53E4">
      <w:pPr>
        <w:pStyle w:val="ConsPlusNormal0"/>
        <w:ind w:firstLine="709"/>
        <w:jc w:val="both"/>
        <w:rPr>
          <w:rFonts w:ascii="Times New Roman" w:hAnsi="Times New Roman"/>
          <w:sz w:val="24"/>
          <w:szCs w:val="24"/>
        </w:rPr>
      </w:pPr>
    </w:p>
    <w:p w:rsidR="006C53E4" w:rsidRPr="006C53E4" w:rsidRDefault="006C53E4" w:rsidP="006C53E4">
      <w:pPr>
        <w:pStyle w:val="ConsPlusTitle0"/>
        <w:ind w:firstLine="709"/>
        <w:jc w:val="both"/>
        <w:rPr>
          <w:rFonts w:ascii="Times New Roman" w:hAnsi="Times New Roman"/>
          <w:sz w:val="24"/>
          <w:szCs w:val="24"/>
        </w:rPr>
      </w:pPr>
    </w:p>
    <w:p w:rsidR="006C53E4" w:rsidRPr="006C53E4" w:rsidRDefault="006C53E4" w:rsidP="006C53E4">
      <w:pPr>
        <w:pStyle w:val="ConsPlusTitle0"/>
        <w:ind w:firstLine="709"/>
        <w:jc w:val="center"/>
        <w:rPr>
          <w:rFonts w:ascii="Times New Roman" w:hAnsi="Times New Roman"/>
          <w:b w:val="0"/>
          <w:bCs w:val="0"/>
          <w:sz w:val="24"/>
          <w:szCs w:val="24"/>
        </w:rPr>
      </w:pPr>
      <w:r w:rsidRPr="006C53E4">
        <w:rPr>
          <w:rFonts w:ascii="Times New Roman" w:hAnsi="Times New Roman"/>
          <w:b w:val="0"/>
          <w:bCs w:val="0"/>
          <w:sz w:val="24"/>
          <w:szCs w:val="24"/>
        </w:rPr>
        <w:t>II. ПЛАНИРОВАНИЕ ПРИВАТИЗАЦИИ ГОСУДАРСТВЕННОГО</w:t>
      </w:r>
    </w:p>
    <w:p w:rsidR="006C53E4" w:rsidRPr="006C53E4" w:rsidRDefault="006C53E4" w:rsidP="006C53E4">
      <w:pPr>
        <w:pStyle w:val="ConsPlusTitle0"/>
        <w:ind w:firstLine="709"/>
        <w:jc w:val="center"/>
        <w:rPr>
          <w:rFonts w:ascii="Times New Roman" w:hAnsi="Times New Roman"/>
          <w:b w:val="0"/>
          <w:bCs w:val="0"/>
          <w:sz w:val="24"/>
          <w:szCs w:val="24"/>
        </w:rPr>
      </w:pPr>
      <w:r w:rsidRPr="006C53E4">
        <w:rPr>
          <w:rFonts w:ascii="Times New Roman" w:hAnsi="Times New Roman"/>
          <w:b w:val="0"/>
          <w:bCs w:val="0"/>
          <w:sz w:val="24"/>
          <w:szCs w:val="24"/>
        </w:rPr>
        <w:t>И МУНИЦИПАЛЬНОГО ИМУЩЕСТВА</w:t>
      </w:r>
    </w:p>
    <w:p w:rsidR="006C53E4" w:rsidRPr="006C53E4" w:rsidRDefault="006C53E4" w:rsidP="006C53E4">
      <w:pPr>
        <w:pStyle w:val="ConsPlusNormal0"/>
        <w:ind w:firstLine="709"/>
        <w:jc w:val="both"/>
        <w:rPr>
          <w:rFonts w:ascii="Times New Roman" w:hAnsi="Times New Roman"/>
          <w:sz w:val="24"/>
          <w:szCs w:val="24"/>
        </w:rPr>
      </w:pP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 2.1. Прогнозный план (программа) приватизации муниципального имущества ежегодно формируется администрацией Алексеевского сельсовета в соответствии с прогнозом социально-экономического развития муниципального образования и представляется на рассмотрение и утверждение сельскому Совету депутатов до 01 октября года, предшествующего планируемому.</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В прогнозном плане (программе) приватизации муниципального имущества указываются основные направления и задачи приватизации муниципального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 </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Изменения и дополнения в прогнозный план (программу) могут быть внесены по </w:t>
      </w:r>
      <w:r w:rsidRPr="006C53E4">
        <w:rPr>
          <w:rFonts w:ascii="Times New Roman" w:hAnsi="Times New Roman"/>
          <w:sz w:val="24"/>
          <w:szCs w:val="24"/>
        </w:rPr>
        <w:lastRenderedPageBreak/>
        <w:t xml:space="preserve">решению Алексеевского сельского Совета депутатов. </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2.2.Администрация Алексеевского сельсовета ежегодно, не позднее 01 марта, представляет в сельский Совет депутатов отчет о результатах приватизации муниципального имущества за прошедший год. Отчет о результатах приватизации муниципального имущества за прошедший год содержит перечень приватизированного в прошедшем году муниципального имущества, с указанием способа, срока и цены сделки приватизации.</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2.3. Отчет о результатах приватизации муниципального имущества за прошедший год подлежит размещению на официальном сайте в сети "Интернет" одновременно с представлением в Совет депутатов сельсовета.</w:t>
      </w:r>
    </w:p>
    <w:p w:rsidR="006C53E4" w:rsidRPr="006C53E4" w:rsidRDefault="006C53E4" w:rsidP="006C53E4">
      <w:pPr>
        <w:pStyle w:val="ConsPlusNormal0"/>
        <w:ind w:firstLine="709"/>
        <w:jc w:val="both"/>
        <w:rPr>
          <w:rFonts w:ascii="Times New Roman" w:hAnsi="Times New Roman"/>
          <w:sz w:val="24"/>
          <w:szCs w:val="24"/>
        </w:rPr>
      </w:pPr>
    </w:p>
    <w:p w:rsidR="006C53E4" w:rsidRPr="006C53E4" w:rsidRDefault="006C53E4" w:rsidP="006C53E4">
      <w:pPr>
        <w:pStyle w:val="ConsPlusTitle0"/>
        <w:ind w:firstLine="709"/>
        <w:jc w:val="center"/>
        <w:rPr>
          <w:rFonts w:ascii="Times New Roman" w:hAnsi="Times New Roman"/>
          <w:b w:val="0"/>
          <w:bCs w:val="0"/>
          <w:sz w:val="24"/>
          <w:szCs w:val="24"/>
        </w:rPr>
      </w:pPr>
      <w:r w:rsidRPr="006C53E4">
        <w:rPr>
          <w:rFonts w:ascii="Times New Roman" w:hAnsi="Times New Roman"/>
          <w:b w:val="0"/>
          <w:bCs w:val="0"/>
          <w:sz w:val="24"/>
          <w:szCs w:val="24"/>
        </w:rPr>
        <w:t>III. ПОРЯДОК ПРИВАТИЗАЦИИ ГОСУДАРСТВЕННОГО</w:t>
      </w:r>
    </w:p>
    <w:p w:rsidR="006C53E4" w:rsidRPr="006C53E4" w:rsidRDefault="006C53E4" w:rsidP="006C53E4">
      <w:pPr>
        <w:pStyle w:val="ConsPlusTitle0"/>
        <w:ind w:firstLine="709"/>
        <w:jc w:val="center"/>
        <w:rPr>
          <w:rFonts w:ascii="Times New Roman" w:hAnsi="Times New Roman"/>
          <w:b w:val="0"/>
          <w:bCs w:val="0"/>
          <w:sz w:val="24"/>
          <w:szCs w:val="24"/>
        </w:rPr>
      </w:pPr>
      <w:r w:rsidRPr="006C53E4">
        <w:rPr>
          <w:rFonts w:ascii="Times New Roman" w:hAnsi="Times New Roman"/>
          <w:b w:val="0"/>
          <w:bCs w:val="0"/>
          <w:sz w:val="24"/>
          <w:szCs w:val="24"/>
        </w:rPr>
        <w:t>И МУНИЦИПАЛЬНОГО ИМУЩЕСТВА</w:t>
      </w:r>
    </w:p>
    <w:p w:rsidR="006C53E4" w:rsidRPr="006C53E4" w:rsidRDefault="006C53E4" w:rsidP="006C53E4">
      <w:pPr>
        <w:pStyle w:val="ConsPlusNormal0"/>
        <w:ind w:firstLine="709"/>
        <w:jc w:val="center"/>
        <w:rPr>
          <w:rFonts w:ascii="Times New Roman" w:hAnsi="Times New Roman"/>
          <w:sz w:val="24"/>
          <w:szCs w:val="24"/>
        </w:rPr>
      </w:pP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 3.1. Состав подлежащего приватизации имущественного комплекса унитарного предприятия, расчет балансовой стоимости подлежащих приватизации активов унитарного предприятия, балансовая стоимость подлежащих приватизации активов унитарного предприятия, стоимость земельных участков, цена подлежащего приватизации муниципального имущества, определяются в порядке, предусмотренном Федеральным законом от 21.12.2001 № 178-ФЗ «О приватизации государственного и муниципального имущества».</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 3.2. Используются следующие способы приватизации муниципального имущества:</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1) преобразование унитарного предприятия в акционерное общество;</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1.1) преобразование унитарного предприятия в общество с ограниченной ответственностью;</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2) продажа муниципального имущества на аукционе;</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3) продажа акций акционерных обществ на специализированном аукционе;</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4) продажа муниципального имущества на конкурсе;</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5)продажа муниципального имущества посредством публичного предложения;</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6) продажа муниципального имущества без объявления цены;</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7)внесение муниципального имущества в качестве вклада в уставные капиталы акционерных обществ;</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 8) продажа акций акционерных обществ по результатам доверительного управления.</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3.3. Приватизация имущественных комплексов унитарных предприятий осуществляется путем их преобразования в хозяйственные общества.</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Приватизация имущественного комплекса унитарного предприятия в случае, если определенный в соответствии со </w:t>
      </w:r>
      <w:r w:rsidRPr="006C53E4">
        <w:rPr>
          <w:rFonts w:ascii="Times New Roman" w:hAnsi="Times New Roman"/>
          <w:color w:val="000000"/>
          <w:sz w:val="24"/>
          <w:szCs w:val="24"/>
        </w:rPr>
        <w:t>статьей 11</w:t>
      </w:r>
      <w:r w:rsidRPr="006C53E4">
        <w:rPr>
          <w:rFonts w:ascii="Times New Roman" w:hAnsi="Times New Roman"/>
          <w:sz w:val="24"/>
          <w:szCs w:val="24"/>
        </w:rPr>
        <w:t xml:space="preserve"> Федерального закона № 178-ФЗ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законом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 В случае, если определенный в соответствии со </w:t>
      </w:r>
      <w:r w:rsidRPr="006C53E4">
        <w:rPr>
          <w:rFonts w:ascii="Times New Roman" w:hAnsi="Times New Roman"/>
          <w:color w:val="000000"/>
          <w:sz w:val="24"/>
          <w:szCs w:val="24"/>
        </w:rPr>
        <w:t>статьей 11</w:t>
      </w:r>
      <w:r w:rsidRPr="006C53E4">
        <w:rPr>
          <w:rFonts w:ascii="Times New Roman" w:hAnsi="Times New Roman"/>
          <w:color w:val="0000FF"/>
          <w:sz w:val="24"/>
          <w:szCs w:val="24"/>
        </w:rPr>
        <w:t xml:space="preserve"> </w:t>
      </w:r>
      <w:r w:rsidRPr="006C53E4">
        <w:rPr>
          <w:rFonts w:ascii="Times New Roman" w:hAnsi="Times New Roman"/>
          <w:sz w:val="24"/>
          <w:szCs w:val="24"/>
        </w:rPr>
        <w:t xml:space="preserve">Федерального закона № 178-ФЗ размер уставного капитала хозяйственного общества, создаваемого в процессе </w:t>
      </w:r>
      <w:r w:rsidRPr="006C53E4">
        <w:rPr>
          <w:rFonts w:ascii="Times New Roman" w:hAnsi="Times New Roman"/>
          <w:sz w:val="24"/>
          <w:szCs w:val="24"/>
        </w:rPr>
        <w:lastRenderedPageBreak/>
        <w:t xml:space="preserve">приватизации, ниже минимального размера уставного капитала акционерного общества, установленного </w:t>
      </w:r>
      <w:r w:rsidRPr="006C53E4">
        <w:rPr>
          <w:rFonts w:ascii="Times New Roman" w:hAnsi="Times New Roman"/>
          <w:color w:val="000000"/>
          <w:sz w:val="24"/>
          <w:szCs w:val="24"/>
        </w:rPr>
        <w:t>законодательством</w:t>
      </w:r>
      <w:r w:rsidRPr="006C53E4">
        <w:rPr>
          <w:rFonts w:ascii="Times New Roman" w:hAnsi="Times New Roman"/>
          <w:sz w:val="24"/>
          <w:szCs w:val="24"/>
        </w:rP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 Приватизация государственного и муниципального имущества осуществляется только способами, предусмотренными Федеральным законом № 178-ФЗ.</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 3.4.Решение об условиях приватизации федерального имущества принимается в соответствии с (программой) приватизации муниципального имущества.</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 В решении об условиях приватизации федерального имущества должны содержаться следующие сведения:</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 наименование имущества и иные позволяющие его индивидуализировать данные (характеристика имущества);</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 способ приватизации имущества;</w:t>
      </w:r>
    </w:p>
    <w:p w:rsidR="006C53E4" w:rsidRPr="006C53E4" w:rsidRDefault="006C53E4" w:rsidP="006C53E4">
      <w:pPr>
        <w:pStyle w:val="ConsPlusNormal0"/>
        <w:ind w:firstLine="709"/>
        <w:jc w:val="both"/>
        <w:rPr>
          <w:rFonts w:ascii="Times New Roman" w:hAnsi="Times New Roman"/>
          <w:color w:val="000000"/>
          <w:sz w:val="24"/>
          <w:szCs w:val="24"/>
        </w:rPr>
      </w:pPr>
      <w:r w:rsidRPr="006C53E4">
        <w:rPr>
          <w:rFonts w:ascii="Times New Roman" w:hAnsi="Times New Roman"/>
          <w:sz w:val="24"/>
          <w:szCs w:val="24"/>
        </w:rPr>
        <w:t>начальная цена имущества, если иное не предусмотрено решением Правительства Российской Федерации, принятым в соответствии с абзацем</w:t>
      </w:r>
      <w:hyperlink w:anchor="Par147" w:history="1">
        <w:r w:rsidRPr="006C53E4">
          <w:rPr>
            <w:rStyle w:val="af"/>
            <w:rFonts w:ascii="Times New Roman" w:hAnsi="Times New Roman"/>
            <w:sz w:val="24"/>
            <w:szCs w:val="24"/>
          </w:rPr>
          <w:t xml:space="preserve"> </w:t>
        </w:r>
      </w:hyperlink>
      <w:r w:rsidRPr="006C53E4">
        <w:rPr>
          <w:rFonts w:ascii="Times New Roman" w:hAnsi="Times New Roman"/>
          <w:color w:val="000000"/>
          <w:sz w:val="24"/>
          <w:szCs w:val="24"/>
        </w:rPr>
        <w:t>шестнадцатым пункта 1 статьи 6 Федерального закона № 178-ФЗ; прогнозным планом;</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срок рассрочки платежа (в случае ее предоставления);</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иные необходимые для приватизации имущества сведения.</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состав подлежащего приватизации имущественного комплекса унитарного предприятия, определенный в соответствии со </w:t>
      </w:r>
      <w:r w:rsidRPr="006C53E4">
        <w:rPr>
          <w:rFonts w:ascii="Times New Roman" w:hAnsi="Times New Roman"/>
          <w:color w:val="000000"/>
          <w:sz w:val="24"/>
          <w:szCs w:val="24"/>
        </w:rPr>
        <w:t>статьей 11</w:t>
      </w:r>
      <w:r w:rsidRPr="006C53E4">
        <w:rPr>
          <w:rFonts w:ascii="Times New Roman" w:hAnsi="Times New Roman"/>
          <w:color w:val="0000FF"/>
          <w:sz w:val="24"/>
          <w:szCs w:val="24"/>
        </w:rPr>
        <w:t xml:space="preserve"> </w:t>
      </w:r>
      <w:r w:rsidRPr="006C53E4">
        <w:rPr>
          <w:rFonts w:ascii="Times New Roman" w:hAnsi="Times New Roman"/>
          <w:sz w:val="24"/>
          <w:szCs w:val="24"/>
        </w:rPr>
        <w:t>Федерального закона № 178-ФЗ;</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муниципального образования.</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3.5. Информационное сообщение о продаже государственного или муниципального имущества подлежит размещению на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 № 178-ФЗ.</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3.6. Информационное сообщение о продаже муниципального имущества должно содержать, за исключением случаев, предусмотренных Федеральным законом № 178-ФЗ, следующие сведения:</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1) наименование органа местного самоуправления, принявших решение об условиях приватизации такого имущества, реквизиты указанного решения;</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2) наименование такого имущества и иные позволяющие его индивидуализировать сведения (характеристика имущества);</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3) способ приватизации такого имущества;</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4) начальная цена продажи такого имущества;</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5) форма подачи предложений о цене такого имущества;</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6) условия и сроки платежа, необходимые реквизиты счетов;</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7) размер задатка, срок и порядок его внесения, необходимые реквизиты счетов;</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8) порядок, место, даты начала и окончания подачи заявок, предложений;</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9) исчерпывающий перечень представляемых участниками торгов документов и требования к их оформлению;</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10) срок заключения договора купли-продажи такого имущества;</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11) порядок ознакомления покупателей с иной информацией, условиями договора купли-продажи такого имущества;</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lastRenderedPageBreak/>
        <w:t>12) ограничения участия отдельных категорий физических лиц и юридических лиц в приватизации такого имущества;</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14) место и срок подведения итогов продажи или муниципального имущества;</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1) полное наименование, адрес (место нахождения) акционерного общества или общества с ограниченной ответственностью;</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r w:rsidRPr="006C53E4">
        <w:rPr>
          <w:rFonts w:ascii="Times New Roman" w:hAnsi="Times New Roman"/>
          <w:color w:val="000000"/>
          <w:sz w:val="24"/>
          <w:szCs w:val="24"/>
        </w:rPr>
        <w:t>статьей 10.1</w:t>
      </w:r>
      <w:r w:rsidRPr="006C53E4">
        <w:rPr>
          <w:rFonts w:ascii="Times New Roman" w:hAnsi="Times New Roman"/>
          <w:color w:val="0000FF"/>
          <w:sz w:val="24"/>
          <w:szCs w:val="24"/>
        </w:rPr>
        <w:t xml:space="preserve"> </w:t>
      </w:r>
      <w:r w:rsidRPr="006C53E4">
        <w:rPr>
          <w:rFonts w:ascii="Times New Roman" w:hAnsi="Times New Roman"/>
          <w:sz w:val="24"/>
          <w:szCs w:val="24"/>
        </w:rPr>
        <w:t>Федерального закона № 178-ФЗ;</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7) площадь земельного участка или земельных участков, на которых расположено недвижимое имущество хозяйственного общества;</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8) численность работников хозяйственного общества;</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В отношении объектов, включенных в прогнозный план (программу) приватизации федерального имущества, акты планирования приватизации имущества, находящегося в собственности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 С момента включения в прогнозный план (программу) приватизации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r w:rsidRPr="006C53E4">
        <w:rPr>
          <w:rFonts w:ascii="Times New Roman" w:hAnsi="Times New Roman"/>
          <w:color w:val="000000"/>
          <w:sz w:val="24"/>
          <w:szCs w:val="24"/>
        </w:rPr>
        <w:t>порядке</w:t>
      </w:r>
      <w:r w:rsidRPr="006C53E4">
        <w:rPr>
          <w:rFonts w:ascii="Times New Roman" w:hAnsi="Times New Roman"/>
          <w:color w:val="0000FF"/>
          <w:sz w:val="24"/>
          <w:szCs w:val="24"/>
        </w:rPr>
        <w:t xml:space="preserve"> </w:t>
      </w:r>
      <w:r w:rsidRPr="006C53E4">
        <w:rPr>
          <w:rFonts w:ascii="Times New Roman" w:hAnsi="Times New Roman"/>
          <w:sz w:val="24"/>
          <w:szCs w:val="24"/>
        </w:rPr>
        <w:t>и в форме, которые утверждаются уполномоченным Правительством Российской Федерации федеральным органом исполнительной власти.</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lastRenderedPageBreak/>
        <w:t>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6C53E4" w:rsidRPr="006C53E4" w:rsidRDefault="006C53E4" w:rsidP="006C53E4">
      <w:pPr>
        <w:ind w:firstLine="709"/>
        <w:jc w:val="both"/>
        <w:rPr>
          <w:sz w:val="24"/>
          <w:szCs w:val="24"/>
        </w:rPr>
      </w:pPr>
      <w:r w:rsidRPr="006C53E4">
        <w:rPr>
          <w:sz w:val="24"/>
          <w:szCs w:val="24"/>
        </w:rPr>
        <w:t xml:space="preserve">3.7.Информация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 </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3.8.К информации о результатах сделок приватизации государственного или муниципального имущества, подлежащей размещению на а порядке, предусмотренном п. 3.6 настоящего Положения, относятся следующие сведения:</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1) наименование продавца такого имущества;</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2)наименование такого имущества и иные позволяющие его индивидуализировать сведения (характеристика имущества);</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3) дата, время и место проведения торгов;</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4) цена сделки приватизации;</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5)имя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 6) имя физического лица или наименование юридического лица - победителя торгов.</w:t>
      </w:r>
    </w:p>
    <w:p w:rsidR="006C53E4" w:rsidRPr="006C53E4" w:rsidRDefault="006C53E4" w:rsidP="006C53E4">
      <w:pPr>
        <w:ind w:firstLine="709"/>
        <w:jc w:val="both"/>
        <w:rPr>
          <w:sz w:val="24"/>
          <w:szCs w:val="24"/>
        </w:rPr>
      </w:pPr>
      <w:r w:rsidRPr="006C53E4">
        <w:rPr>
          <w:sz w:val="24"/>
          <w:szCs w:val="24"/>
        </w:rPr>
        <w:t>3.9. Одновременно с заявкой претенденты представляют следующие документы:</w:t>
      </w:r>
    </w:p>
    <w:p w:rsidR="006C53E4" w:rsidRPr="006C53E4" w:rsidRDefault="006C53E4" w:rsidP="006C53E4">
      <w:pPr>
        <w:ind w:firstLine="709"/>
        <w:jc w:val="both"/>
        <w:rPr>
          <w:sz w:val="24"/>
          <w:szCs w:val="24"/>
        </w:rPr>
      </w:pPr>
      <w:r w:rsidRPr="006C53E4">
        <w:rPr>
          <w:sz w:val="24"/>
          <w:szCs w:val="24"/>
        </w:rPr>
        <w:t xml:space="preserve"> 1)юридические лица:</w:t>
      </w:r>
    </w:p>
    <w:p w:rsidR="006C53E4" w:rsidRPr="006C53E4" w:rsidRDefault="006C53E4" w:rsidP="006C53E4">
      <w:pPr>
        <w:ind w:firstLine="709"/>
        <w:jc w:val="both"/>
        <w:rPr>
          <w:sz w:val="24"/>
          <w:szCs w:val="24"/>
        </w:rPr>
      </w:pPr>
      <w:r w:rsidRPr="006C53E4">
        <w:rPr>
          <w:sz w:val="24"/>
          <w:szCs w:val="24"/>
        </w:rPr>
        <w:t>-заверенные копии учредительных документов;</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2)физические лица предъявляют документ, удостоверяющий личность, или представляют копии всех его листов.</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w:t>
      </w:r>
      <w:r w:rsidRPr="006C53E4">
        <w:rPr>
          <w:rFonts w:ascii="Times New Roman" w:hAnsi="Times New Roman"/>
          <w:sz w:val="24"/>
          <w:szCs w:val="24"/>
        </w:rPr>
        <w:lastRenderedPageBreak/>
        <w:t>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6C53E4" w:rsidRPr="006C53E4" w:rsidRDefault="006C53E4" w:rsidP="006C53E4">
      <w:pPr>
        <w:pStyle w:val="ConsPlusNormal0"/>
        <w:tabs>
          <w:tab w:val="left" w:pos="359"/>
        </w:tabs>
        <w:ind w:firstLine="709"/>
        <w:jc w:val="both"/>
        <w:rPr>
          <w:rFonts w:ascii="Times New Roman" w:hAnsi="Times New Roman"/>
          <w:sz w:val="24"/>
          <w:szCs w:val="24"/>
        </w:rPr>
      </w:pPr>
      <w:r w:rsidRPr="006C53E4">
        <w:rPr>
          <w:rFonts w:ascii="Times New Roman" w:hAnsi="Times New Roman"/>
          <w:sz w:val="24"/>
          <w:szCs w:val="24"/>
        </w:rPr>
        <w:t>3.10.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3.11.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3.12.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r w:rsidRPr="006C53E4">
        <w:rPr>
          <w:rFonts w:ascii="Times New Roman" w:hAnsi="Times New Roman"/>
          <w:color w:val="000000"/>
          <w:sz w:val="24"/>
          <w:szCs w:val="24"/>
        </w:rPr>
        <w:t>законодательством</w:t>
      </w:r>
      <w:r w:rsidRPr="006C53E4">
        <w:rPr>
          <w:rFonts w:ascii="Times New Roman" w:hAnsi="Times New Roman"/>
          <w:sz w:val="24"/>
          <w:szCs w:val="24"/>
        </w:rPr>
        <w:t xml:space="preserve"> Российской Федерации.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6C53E4" w:rsidRPr="006C53E4" w:rsidRDefault="006C53E4" w:rsidP="006C53E4">
      <w:pPr>
        <w:pStyle w:val="ConsPlusTitle0"/>
        <w:ind w:firstLine="709"/>
        <w:jc w:val="both"/>
        <w:rPr>
          <w:rFonts w:ascii="Times New Roman" w:hAnsi="Times New Roman"/>
          <w:sz w:val="24"/>
          <w:szCs w:val="24"/>
        </w:rPr>
      </w:pPr>
    </w:p>
    <w:p w:rsidR="006C53E4" w:rsidRPr="006C53E4" w:rsidRDefault="006C53E4" w:rsidP="006C53E4">
      <w:pPr>
        <w:pStyle w:val="ConsPlusTitle0"/>
        <w:ind w:firstLine="709"/>
        <w:jc w:val="center"/>
        <w:rPr>
          <w:rFonts w:ascii="Times New Roman" w:hAnsi="Times New Roman"/>
          <w:b w:val="0"/>
          <w:bCs w:val="0"/>
          <w:sz w:val="24"/>
          <w:szCs w:val="24"/>
        </w:rPr>
      </w:pPr>
      <w:r w:rsidRPr="006C53E4">
        <w:rPr>
          <w:rFonts w:ascii="Times New Roman" w:hAnsi="Times New Roman"/>
          <w:b w:val="0"/>
          <w:bCs w:val="0"/>
          <w:sz w:val="24"/>
          <w:szCs w:val="24"/>
          <w:lang w:val="en-US"/>
        </w:rPr>
        <w:t>IV</w:t>
      </w:r>
      <w:r w:rsidRPr="006C53E4">
        <w:rPr>
          <w:rFonts w:ascii="Times New Roman" w:hAnsi="Times New Roman"/>
          <w:b w:val="0"/>
          <w:bCs w:val="0"/>
          <w:sz w:val="24"/>
          <w:szCs w:val="24"/>
        </w:rPr>
        <w:t>. ОСОБЕННОСТИ ПРИВАТИЗАЦИИ ОТДЕЛЬНЫХ</w:t>
      </w:r>
    </w:p>
    <w:p w:rsidR="006C53E4" w:rsidRPr="006C53E4" w:rsidRDefault="006C53E4" w:rsidP="006C53E4">
      <w:pPr>
        <w:pStyle w:val="ConsPlusTitle0"/>
        <w:ind w:firstLine="709"/>
        <w:jc w:val="center"/>
        <w:rPr>
          <w:rFonts w:ascii="Times New Roman" w:hAnsi="Times New Roman"/>
          <w:b w:val="0"/>
          <w:bCs w:val="0"/>
          <w:sz w:val="24"/>
          <w:szCs w:val="24"/>
        </w:rPr>
      </w:pPr>
      <w:r w:rsidRPr="006C53E4">
        <w:rPr>
          <w:rFonts w:ascii="Times New Roman" w:hAnsi="Times New Roman"/>
          <w:b w:val="0"/>
          <w:bCs w:val="0"/>
          <w:sz w:val="24"/>
          <w:szCs w:val="24"/>
        </w:rPr>
        <w:t>ВИДОВ ИМУЩЕСТВА</w:t>
      </w:r>
    </w:p>
    <w:p w:rsidR="006C53E4" w:rsidRPr="006C53E4" w:rsidRDefault="006C53E4" w:rsidP="006C53E4">
      <w:pPr>
        <w:pStyle w:val="ConsPlusNormal0"/>
        <w:ind w:firstLine="709"/>
        <w:jc w:val="both"/>
        <w:rPr>
          <w:rFonts w:ascii="Times New Roman" w:hAnsi="Times New Roman"/>
          <w:sz w:val="24"/>
          <w:szCs w:val="24"/>
        </w:rPr>
      </w:pPr>
    </w:p>
    <w:p w:rsidR="006C53E4" w:rsidRPr="006C53E4" w:rsidRDefault="006C53E4" w:rsidP="006C53E4">
      <w:pPr>
        <w:pStyle w:val="ConsPlusNormal0"/>
        <w:ind w:firstLine="709"/>
        <w:jc w:val="both"/>
        <w:rPr>
          <w:rFonts w:ascii="Times New Roman" w:hAnsi="Times New Roman"/>
          <w:color w:val="000000"/>
          <w:sz w:val="24"/>
          <w:szCs w:val="24"/>
        </w:rPr>
      </w:pPr>
      <w:bookmarkStart w:id="1" w:name="Par674"/>
      <w:bookmarkEnd w:id="1"/>
      <w:r w:rsidRPr="006C53E4">
        <w:rPr>
          <w:rFonts w:ascii="Times New Roman" w:hAnsi="Times New Roman"/>
          <w:sz w:val="24"/>
          <w:szCs w:val="24"/>
        </w:rPr>
        <w:t xml:space="preserve">4.1.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r w:rsidRPr="006C53E4">
        <w:rPr>
          <w:rFonts w:ascii="Times New Roman" w:hAnsi="Times New Roman"/>
          <w:color w:val="000000"/>
          <w:sz w:val="24"/>
          <w:szCs w:val="24"/>
        </w:rPr>
        <w:t>законом № 178-ФЗ.</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Приватизация имущественных комплексов унитарных предприятий осуществляется одновременно с отчуждением следующих земельных участков:</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находящихся у унитарного предприятия на праве постоянного (бессрочного) пользования или аренды;</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занимаемых объектами недвижимости входящими в состав приватизируемого имущественного комплекса унитарного предприятия, и необходимых для использования указанных объектов.</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 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w:t>
      </w:r>
      <w:r w:rsidRPr="006C53E4">
        <w:rPr>
          <w:rFonts w:ascii="Times New Roman" w:hAnsi="Times New Roman"/>
          <w:sz w:val="24"/>
          <w:szCs w:val="24"/>
        </w:rPr>
        <w:lastRenderedPageBreak/>
        <w:t>зарезервированных для муниципальных нужд, - на срок, не превышающий срока резервирования земель, если иное не установлено соглашением сторон.</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Договор аренды земельного участка не является препятствием для выкупа земельного участка.</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Отказ в выкупе земельного участка или предоставлении его в аренду не допускается, за исключением случаев, предусмотренных законом.</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 Отчуждению в соответствии с Федеральным законом № 178-ФЗ не подлежат земельные участки в составе земель:</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лесного фонда и водного фонда, особо охраняемых природных территорий и объектов;</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зараженных опасными веществами и подвергшихся биогенному заражению;</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не подлежащих отчуждению в соответствии с </w:t>
      </w:r>
      <w:r w:rsidRPr="006C53E4">
        <w:rPr>
          <w:rFonts w:ascii="Times New Roman" w:hAnsi="Times New Roman"/>
          <w:color w:val="000000"/>
          <w:sz w:val="24"/>
          <w:szCs w:val="24"/>
        </w:rPr>
        <w:t>законодательством</w:t>
      </w:r>
      <w:r w:rsidRPr="006C53E4">
        <w:rPr>
          <w:rFonts w:ascii="Times New Roman" w:hAnsi="Times New Roman"/>
          <w:sz w:val="24"/>
          <w:szCs w:val="24"/>
        </w:rPr>
        <w:t xml:space="preserve"> Российской Федерации.</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Отчуждению в соответствии с Федеральным законом № 178-ФЗ не подлежат находящиеся в муниципальной собственности земельные участки в границах земель, зарезервированных для муниципальных нужд.</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Если иное не предусмотрено федеральными </w:t>
      </w:r>
      <w:r w:rsidRPr="006C53E4">
        <w:rPr>
          <w:rFonts w:ascii="Times New Roman" w:hAnsi="Times New Roman"/>
          <w:color w:val="000000"/>
          <w:sz w:val="24"/>
          <w:szCs w:val="24"/>
        </w:rPr>
        <w:t>законами</w:t>
      </w:r>
      <w:r w:rsidRPr="006C53E4">
        <w:rPr>
          <w:rFonts w:ascii="Times New Roman" w:hAnsi="Times New Roman"/>
          <w:sz w:val="24"/>
          <w:szCs w:val="24"/>
        </w:rPr>
        <w:t xml:space="preserve"> отчуждению в соответствии с Федеральным законом № 178-ФЗ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4.2. Продажа муниципального имущества оформляется договором купли-продажи.</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 Обязательными условиями договора купли-продажи муниципального имущества являются:</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w:t>
      </w:r>
      <w:r w:rsidRPr="006C53E4">
        <w:rPr>
          <w:rFonts w:ascii="Times New Roman" w:hAnsi="Times New Roman"/>
          <w:sz w:val="24"/>
          <w:szCs w:val="24"/>
        </w:rPr>
        <w:lastRenderedPageBreak/>
        <w:t>государственного или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иные условия, установленные сторонами такого договора по взаимному соглашению.</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законом № 178-ФЗ.</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4.3.Продажа муниципального имущества способами, установленными статьями 18-20, </w:t>
      </w:r>
      <w:hyperlink w:anchor="Par569" w:history="1">
        <w:r w:rsidRPr="006C53E4">
          <w:rPr>
            <w:rStyle w:val="af"/>
            <w:rFonts w:ascii="Times New Roman" w:hAnsi="Times New Roman"/>
            <w:sz w:val="24"/>
            <w:szCs w:val="24"/>
          </w:rPr>
          <w:t>23</w:t>
        </w:r>
      </w:hyperlink>
      <w:r w:rsidRPr="006C53E4">
        <w:rPr>
          <w:rFonts w:ascii="Times New Roman" w:hAnsi="Times New Roman"/>
          <w:color w:val="000000"/>
          <w:sz w:val="24"/>
          <w:szCs w:val="24"/>
        </w:rPr>
        <w:t>, 24</w:t>
      </w:r>
      <w:r w:rsidRPr="006C53E4">
        <w:rPr>
          <w:rFonts w:ascii="Times New Roman" w:hAnsi="Times New Roman"/>
          <w:sz w:val="24"/>
          <w:szCs w:val="24"/>
        </w:rPr>
        <w:t xml:space="preserve"> Федерального закона № 178-ФЗ, может осуществляться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настоящим Положением.</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Привлечение юридического лица для организации продажи муниципального имущества в электронной форме (далее - организатор) осуществляется продавцом муниципального имущества. Привлечение организатора не требуется в случае, если юридическое лицо, действующее по договору с собственником имущества, включено в перечень юридических лиц для организации продажи государственного и муниципального имущества в электронной форме.</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Для проведения продажи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2) возможность представления претендентами заявок и прилагаемых к ним документов в форме электронных документов;</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r w:rsidRPr="006C53E4">
        <w:rPr>
          <w:rFonts w:ascii="Times New Roman" w:hAnsi="Times New Roman"/>
          <w:color w:val="000000"/>
          <w:sz w:val="24"/>
          <w:szCs w:val="24"/>
        </w:rPr>
        <w:t xml:space="preserve">порядке </w:t>
      </w:r>
      <w:r w:rsidRPr="006C53E4">
        <w:rPr>
          <w:rFonts w:ascii="Times New Roman" w:hAnsi="Times New Roman"/>
          <w:sz w:val="24"/>
          <w:szCs w:val="24"/>
        </w:rPr>
        <w:t>средств защиты информации;</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lastRenderedPageBreak/>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В информационном сообщении о проведении продажи в электронной форме, размещаемом на сайтах в сети "Интернет", наряду со сведениями, предусмотренными </w:t>
      </w:r>
      <w:hyperlink w:anchor="Par292" w:history="1">
        <w:r w:rsidRPr="006C53E4">
          <w:rPr>
            <w:rStyle w:val="af"/>
            <w:rFonts w:ascii="Times New Roman" w:hAnsi="Times New Roman"/>
            <w:sz w:val="24"/>
            <w:szCs w:val="24"/>
          </w:rPr>
          <w:t>статьей 15</w:t>
        </w:r>
      </w:hyperlink>
      <w:r w:rsidRPr="006C53E4">
        <w:rPr>
          <w:rFonts w:ascii="Times New Roman" w:hAnsi="Times New Roman"/>
          <w:sz w:val="24"/>
          <w:szCs w:val="24"/>
        </w:rPr>
        <w:t xml:space="preserve"> Федерального закона № 178-ФЗ,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 и время ее проведения.</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1) наименование государственного или муниципального имущества и иные позволяющие его индивидуализировать сведения (спецификация лота);</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2) начальная цена, величина повышения начальной цены ("шаг аукциона") - в случае проведения продажи на аукционе;</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4) последнее предложение о цене государственного или муниципального имущества и время его поступления в режиме реального времени.</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В случае проведения продажи муниципального имущества без объявления цены его начальная цена не указывается.</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В течение одного часа с момента окончания процедуры проведения продажи в электронной форме на сайте в сети "Интернет", на котором проводилась продажа в электронной форме, размещаются:</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1) наименование имущества и иные позволяющие его индивидуализировать сведения (спецификация лота);</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2) цена сделки приватизации;</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3) имя физического лица или наименование юридического лица - победителя торгов.</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Результаты процедуры проведения продажи в электронной форме оформляются протоколом.</w:t>
      </w:r>
    </w:p>
    <w:p w:rsidR="006C53E4" w:rsidRPr="006C53E4" w:rsidRDefault="006C53E4" w:rsidP="006C53E4">
      <w:pPr>
        <w:pStyle w:val="ConsPlusTitle0"/>
        <w:ind w:firstLine="709"/>
        <w:jc w:val="both"/>
        <w:rPr>
          <w:rFonts w:ascii="Times New Roman" w:hAnsi="Times New Roman"/>
          <w:b w:val="0"/>
          <w:bCs w:val="0"/>
          <w:sz w:val="24"/>
          <w:szCs w:val="24"/>
        </w:rPr>
      </w:pPr>
      <w:r w:rsidRPr="006C53E4">
        <w:rPr>
          <w:rFonts w:ascii="Times New Roman" w:hAnsi="Times New Roman"/>
          <w:b w:val="0"/>
          <w:bCs w:val="0"/>
          <w:sz w:val="24"/>
          <w:szCs w:val="24"/>
        </w:rPr>
        <w:t xml:space="preserve"> </w:t>
      </w:r>
    </w:p>
    <w:p w:rsidR="006C53E4" w:rsidRPr="006C53E4" w:rsidRDefault="006C53E4" w:rsidP="006C53E4">
      <w:pPr>
        <w:pStyle w:val="ConsPlusTitle0"/>
        <w:ind w:firstLine="709"/>
        <w:jc w:val="center"/>
        <w:rPr>
          <w:rFonts w:ascii="Times New Roman" w:hAnsi="Times New Roman"/>
          <w:b w:val="0"/>
          <w:bCs w:val="0"/>
          <w:sz w:val="24"/>
          <w:szCs w:val="24"/>
        </w:rPr>
      </w:pPr>
      <w:r w:rsidRPr="006C53E4">
        <w:rPr>
          <w:rFonts w:ascii="Times New Roman" w:hAnsi="Times New Roman"/>
          <w:b w:val="0"/>
          <w:bCs w:val="0"/>
          <w:sz w:val="24"/>
          <w:szCs w:val="24"/>
          <w:lang w:val="en-US"/>
        </w:rPr>
        <w:t>V</w:t>
      </w:r>
      <w:r w:rsidRPr="006C53E4">
        <w:rPr>
          <w:rFonts w:ascii="Times New Roman" w:hAnsi="Times New Roman"/>
          <w:b w:val="0"/>
          <w:bCs w:val="0"/>
          <w:sz w:val="24"/>
          <w:szCs w:val="24"/>
        </w:rPr>
        <w:t>. ОПЛАТА И РАСПРЕДЕЛЕНИЕ ДЕНЕЖНЫХ</w:t>
      </w:r>
    </w:p>
    <w:p w:rsidR="006C53E4" w:rsidRPr="006C53E4" w:rsidRDefault="006C53E4" w:rsidP="006C53E4">
      <w:pPr>
        <w:pStyle w:val="ConsPlusTitle0"/>
        <w:ind w:firstLine="709"/>
        <w:jc w:val="center"/>
        <w:rPr>
          <w:rFonts w:ascii="Times New Roman" w:hAnsi="Times New Roman"/>
          <w:b w:val="0"/>
          <w:bCs w:val="0"/>
          <w:sz w:val="24"/>
          <w:szCs w:val="24"/>
        </w:rPr>
      </w:pPr>
      <w:r w:rsidRPr="006C53E4">
        <w:rPr>
          <w:rFonts w:ascii="Times New Roman" w:hAnsi="Times New Roman"/>
          <w:b w:val="0"/>
          <w:bCs w:val="0"/>
          <w:sz w:val="24"/>
          <w:szCs w:val="24"/>
        </w:rPr>
        <w:t>СРЕДСТВ ОТ ПРОДАЖИ ИМУЩЕСТВА</w:t>
      </w:r>
    </w:p>
    <w:p w:rsidR="006C53E4" w:rsidRPr="006C53E4" w:rsidRDefault="006C53E4" w:rsidP="006C53E4">
      <w:pPr>
        <w:pStyle w:val="ConsPlusNormal0"/>
        <w:ind w:firstLine="709"/>
        <w:jc w:val="center"/>
        <w:rPr>
          <w:rFonts w:ascii="Times New Roman" w:hAnsi="Times New Roman"/>
          <w:sz w:val="24"/>
          <w:szCs w:val="24"/>
        </w:rPr>
      </w:pP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5.1. При продаже муниципального имущества законным средством платежа признается валюта Российской Федерации.</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В случае продажи государственного имущества за пределами территории </w:t>
      </w:r>
      <w:r w:rsidRPr="006C53E4">
        <w:rPr>
          <w:rFonts w:ascii="Times New Roman" w:hAnsi="Times New Roman"/>
          <w:sz w:val="24"/>
          <w:szCs w:val="24"/>
        </w:rPr>
        <w:lastRenderedPageBreak/>
        <w:t>Российской Федерации в качестве средства платежа может использоваться валюта иностранных государств.</w:t>
      </w:r>
    </w:p>
    <w:p w:rsidR="006C53E4" w:rsidRPr="006C53E4" w:rsidRDefault="006C53E4" w:rsidP="006C53E4">
      <w:pPr>
        <w:pStyle w:val="ConsPlusNormal0"/>
        <w:ind w:firstLine="709"/>
        <w:jc w:val="both"/>
        <w:rPr>
          <w:rFonts w:ascii="Times New Roman" w:hAnsi="Times New Roman"/>
          <w:color w:val="000000"/>
          <w:sz w:val="24"/>
          <w:szCs w:val="24"/>
        </w:rPr>
      </w:pPr>
      <w:r w:rsidRPr="006C53E4">
        <w:rPr>
          <w:rFonts w:ascii="Times New Roman" w:hAnsi="Times New Roman"/>
          <w:sz w:val="24"/>
          <w:szCs w:val="24"/>
        </w:rPr>
        <w:t xml:space="preserve">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w:t>
      </w:r>
      <w:r w:rsidRPr="006C53E4">
        <w:rPr>
          <w:rFonts w:ascii="Times New Roman" w:hAnsi="Times New Roman"/>
          <w:color w:val="000000"/>
          <w:sz w:val="24"/>
          <w:szCs w:val="24"/>
        </w:rPr>
        <w:t>законом № 178-ФЗ.</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 Решение о предоставлении рассрочки может быть принято в случае приватизации муниципального имущества без объявления цены.</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 На сумму денежных средств, по уплате которой предоставляется рассрочка, производится начисление процентов исходя из ставки, равной одной трети </w:t>
      </w:r>
      <w:r w:rsidRPr="006C53E4">
        <w:rPr>
          <w:rFonts w:ascii="Times New Roman" w:hAnsi="Times New Roman"/>
          <w:color w:val="000000"/>
          <w:sz w:val="24"/>
          <w:szCs w:val="24"/>
        </w:rPr>
        <w:t>ставки рефинансирования</w:t>
      </w:r>
      <w:r w:rsidRPr="006C53E4">
        <w:rPr>
          <w:rFonts w:ascii="Times New Roman" w:hAnsi="Times New Roman"/>
          <w:color w:val="0000FF"/>
          <w:sz w:val="24"/>
          <w:szCs w:val="24"/>
        </w:rPr>
        <w:t xml:space="preserve"> </w:t>
      </w:r>
      <w:r w:rsidRPr="006C53E4">
        <w:rPr>
          <w:rFonts w:ascii="Times New Roman" w:hAnsi="Times New Roman"/>
          <w:sz w:val="24"/>
          <w:szCs w:val="24"/>
        </w:rPr>
        <w:t>Центрального банка Российской Федерации, действующей на дату размещения на сайтах в сети "Интернет" объявления о продаже.</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Начисленные проценты перечисляются в порядке, установленном Бюджетным </w:t>
      </w:r>
      <w:r w:rsidRPr="006C53E4">
        <w:rPr>
          <w:rFonts w:ascii="Times New Roman" w:hAnsi="Times New Roman"/>
          <w:color w:val="000000"/>
          <w:sz w:val="24"/>
          <w:szCs w:val="24"/>
        </w:rPr>
        <w:t>кодексом</w:t>
      </w:r>
      <w:r w:rsidRPr="006C53E4">
        <w:rPr>
          <w:rFonts w:ascii="Times New Roman" w:hAnsi="Times New Roman"/>
          <w:color w:val="0000FF"/>
          <w:sz w:val="24"/>
          <w:szCs w:val="24"/>
        </w:rPr>
        <w:t xml:space="preserve"> </w:t>
      </w:r>
      <w:r w:rsidRPr="006C53E4">
        <w:rPr>
          <w:rFonts w:ascii="Times New Roman" w:hAnsi="Times New Roman"/>
          <w:sz w:val="24"/>
          <w:szCs w:val="24"/>
        </w:rPr>
        <w:t>Российской Федерации.</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Покупатель вправе оплатить приобретаемое муниципальное имущество досрочно.</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ar842" w:history="1">
        <w:r w:rsidRPr="006C53E4">
          <w:rPr>
            <w:rStyle w:val="af"/>
            <w:rFonts w:ascii="Times New Roman" w:hAnsi="Times New Roman"/>
            <w:sz w:val="24"/>
            <w:szCs w:val="24"/>
          </w:rPr>
          <w:t>пункта 3 статьи 32</w:t>
        </w:r>
      </w:hyperlink>
      <w:r w:rsidRPr="006C53E4">
        <w:rPr>
          <w:rFonts w:ascii="Times New Roman" w:hAnsi="Times New Roman"/>
          <w:sz w:val="24"/>
          <w:szCs w:val="24"/>
        </w:rPr>
        <w:t xml:space="preserve"> Федерального закона № 178-ФЗ не распространяются.</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С момента передачи покупателю приобретенного в рассрочку имущества и до момента его полной оплаты указанное имущество в силу Федерального закона № 178-ФЗ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В случае нарушения покупателем сроков и порядка внесения платежей обращается взыскание на заложенное имущество в судебном порядке.</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С покупателя могут быть взысканы также убытки, причиненные неисполнением договора купли-продажи.</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Порядок оплаты имущества, находящегося в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 Возврат денежных средств по недействительным сделкам купли-продажи муниципального имущества осуществляется в соответствии с Бюджетным </w:t>
      </w:r>
      <w:r w:rsidRPr="006C53E4">
        <w:rPr>
          <w:rFonts w:ascii="Times New Roman" w:hAnsi="Times New Roman"/>
          <w:color w:val="000000"/>
          <w:sz w:val="24"/>
          <w:szCs w:val="24"/>
        </w:rPr>
        <w:t>кодексом</w:t>
      </w:r>
      <w:r w:rsidRPr="006C53E4">
        <w:rPr>
          <w:rFonts w:ascii="Times New Roman" w:hAnsi="Times New Roman"/>
          <w:sz w:val="24"/>
          <w:szCs w:val="24"/>
        </w:rPr>
        <w:t xml:space="preserve"> Российской Федерации за счет средств местных бюджетов на основании вступившего в силу решения суда после передачи такого имущества в муниципальную собственность.</w:t>
      </w:r>
    </w:p>
    <w:p w:rsidR="006C53E4" w:rsidRPr="006C53E4" w:rsidRDefault="006C53E4" w:rsidP="006C53E4">
      <w:pPr>
        <w:pStyle w:val="ConsPlusTitle0"/>
        <w:ind w:firstLine="709"/>
        <w:jc w:val="both"/>
        <w:rPr>
          <w:rFonts w:ascii="Times New Roman" w:hAnsi="Times New Roman"/>
          <w:b w:val="0"/>
          <w:bCs w:val="0"/>
          <w:sz w:val="24"/>
          <w:szCs w:val="24"/>
        </w:rPr>
      </w:pPr>
    </w:p>
    <w:p w:rsidR="006C53E4" w:rsidRPr="006C53E4" w:rsidRDefault="006C53E4" w:rsidP="006C53E4">
      <w:pPr>
        <w:pStyle w:val="ConsPlusTitle0"/>
        <w:ind w:firstLine="709"/>
        <w:jc w:val="both"/>
        <w:rPr>
          <w:rFonts w:ascii="Times New Roman" w:hAnsi="Times New Roman"/>
          <w:b w:val="0"/>
          <w:bCs w:val="0"/>
          <w:sz w:val="24"/>
          <w:szCs w:val="24"/>
        </w:rPr>
      </w:pPr>
      <w:r w:rsidRPr="006C53E4">
        <w:rPr>
          <w:rFonts w:ascii="Times New Roman" w:hAnsi="Times New Roman"/>
          <w:b w:val="0"/>
          <w:bCs w:val="0"/>
          <w:sz w:val="24"/>
          <w:szCs w:val="24"/>
        </w:rPr>
        <w:t>Глава VI. ПЕРЕХОДНЫЕ И ЗАКЛЮЧИТЕЛЬНЫЕ ПОЛОЖЕНИЯ</w:t>
      </w:r>
    </w:p>
    <w:p w:rsidR="006C53E4" w:rsidRPr="006C53E4" w:rsidRDefault="006C53E4" w:rsidP="006C53E4">
      <w:pPr>
        <w:pStyle w:val="ConsPlusNormal0"/>
        <w:ind w:firstLine="709"/>
        <w:jc w:val="both"/>
        <w:rPr>
          <w:sz w:val="24"/>
          <w:szCs w:val="24"/>
        </w:rPr>
      </w:pP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6.1. Глава Алексеевского сельсовета вправе обращаться в суд с исками и выступает в судах от имени Алексеевского сельсовета в защиту имущественных и иных прав и законных интересов муниципального образования.</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 Защита прав муниципальных образований как собственников имущества финансируется за счет средств соответствующих бюджетов.</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 Сделки приватизации муниципального имущества, совершенные лицами, не уполномоченными на совершение указанных сделок, признаются ничтожными.</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lastRenderedPageBreak/>
        <w:t xml:space="preserve">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Бюджетным </w:t>
      </w:r>
      <w:r w:rsidRPr="006C53E4">
        <w:rPr>
          <w:rStyle w:val="af"/>
          <w:rFonts w:ascii="Times New Roman" w:hAnsi="Times New Roman"/>
          <w:color w:val="000000"/>
          <w:sz w:val="24"/>
          <w:szCs w:val="24"/>
        </w:rPr>
        <w:t xml:space="preserve">кодексом </w:t>
      </w:r>
      <w:r w:rsidRPr="006C53E4">
        <w:rPr>
          <w:rFonts w:ascii="Times New Roman" w:hAnsi="Times New Roman"/>
          <w:sz w:val="24"/>
          <w:szCs w:val="24"/>
        </w:rPr>
        <w:t>Российской Федерации.</w:t>
      </w:r>
    </w:p>
    <w:p w:rsidR="006C53E4" w:rsidRPr="006C53E4" w:rsidRDefault="006C53E4" w:rsidP="006C53E4">
      <w:pPr>
        <w:pStyle w:val="ConsPlusNormal0"/>
        <w:ind w:firstLine="709"/>
        <w:jc w:val="both"/>
        <w:rPr>
          <w:rFonts w:ascii="Times New Roman" w:hAnsi="Times New Roman"/>
          <w:sz w:val="24"/>
          <w:szCs w:val="24"/>
        </w:rPr>
      </w:pPr>
      <w:r w:rsidRPr="006C53E4">
        <w:rPr>
          <w:rFonts w:ascii="Times New Roman" w:hAnsi="Times New Roman"/>
          <w:sz w:val="24"/>
          <w:szCs w:val="24"/>
        </w:rPr>
        <w:t xml:space="preserve"> 6.2. Вопросы, связанные с приватизацией муниципального имущества и не урегулированные настоящим Положением, решаются в соответствии с Федеральным законом № 178-ФЗ.</w:t>
      </w:r>
    </w:p>
    <w:p w:rsidR="006C53E4" w:rsidRPr="006C53E4" w:rsidRDefault="006C53E4" w:rsidP="006C53E4">
      <w:pPr>
        <w:pStyle w:val="ConsPlusNormal0"/>
        <w:ind w:firstLine="709"/>
        <w:jc w:val="both"/>
        <w:rPr>
          <w:rFonts w:ascii="Times New Roman" w:hAnsi="Times New Roman"/>
          <w:sz w:val="24"/>
          <w:szCs w:val="24"/>
        </w:rPr>
      </w:pPr>
    </w:p>
    <w:p w:rsidR="006C53E4" w:rsidRPr="00F72B28" w:rsidRDefault="006C53E4" w:rsidP="006C53E4">
      <w:pPr>
        <w:tabs>
          <w:tab w:val="left" w:pos="748"/>
        </w:tabs>
        <w:rPr>
          <w:sz w:val="28"/>
          <w:szCs w:val="28"/>
        </w:rPr>
      </w:pPr>
    </w:p>
    <w:p w:rsidR="00104648" w:rsidRPr="00AB06A7" w:rsidRDefault="00104648" w:rsidP="006C53E4">
      <w:pPr>
        <w:shd w:val="clear" w:color="auto" w:fill="FFFFFF"/>
        <w:jc w:val="both"/>
        <w:rPr>
          <w:color w:val="000000"/>
          <w:sz w:val="24"/>
          <w:szCs w:val="24"/>
        </w:rPr>
      </w:pPr>
    </w:p>
    <w:tbl>
      <w:tblPr>
        <w:tblpPr w:leftFromText="180" w:rightFromText="180" w:vertAnchor="text" w:horzAnchor="margin" w:tblpXSpec="center" w:tblpY="60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5103"/>
      </w:tblGrid>
      <w:tr w:rsidR="00104648" w:rsidRPr="00AB5371" w:rsidTr="00104648">
        <w:trPr>
          <w:trHeight w:val="1124"/>
        </w:trPr>
        <w:tc>
          <w:tcPr>
            <w:tcW w:w="5245" w:type="dxa"/>
            <w:tcBorders>
              <w:top w:val="single" w:sz="4" w:space="0" w:color="auto"/>
              <w:left w:val="single" w:sz="4" w:space="0" w:color="auto"/>
              <w:bottom w:val="single" w:sz="4" w:space="0" w:color="auto"/>
              <w:right w:val="single" w:sz="4" w:space="0" w:color="auto"/>
            </w:tcBorders>
          </w:tcPr>
          <w:p w:rsidR="00104648" w:rsidRPr="00AB5371" w:rsidRDefault="00104648" w:rsidP="00104648">
            <w:pPr>
              <w:jc w:val="both"/>
              <w:rPr>
                <w:b/>
                <w:i/>
                <w:sz w:val="24"/>
                <w:szCs w:val="24"/>
              </w:rPr>
            </w:pPr>
            <w:r w:rsidRPr="00AB5371">
              <w:rPr>
                <w:b/>
                <w:i/>
                <w:sz w:val="24"/>
                <w:szCs w:val="24"/>
              </w:rPr>
              <w:t>Газета  «Алексеевские    вести»</w:t>
            </w:r>
          </w:p>
          <w:p w:rsidR="00104648" w:rsidRPr="00AB5371" w:rsidRDefault="00104648" w:rsidP="00104648">
            <w:pPr>
              <w:rPr>
                <w:sz w:val="24"/>
                <w:szCs w:val="24"/>
              </w:rPr>
            </w:pPr>
            <w:r w:rsidRPr="00AB5371">
              <w:rPr>
                <w:sz w:val="24"/>
                <w:szCs w:val="24"/>
              </w:rPr>
              <w:t>Учредитель: Алексеевский  сельский  Совет  депутатов     Тираж 50 экз.</w:t>
            </w:r>
          </w:p>
        </w:tc>
        <w:tc>
          <w:tcPr>
            <w:tcW w:w="5103" w:type="dxa"/>
            <w:tcBorders>
              <w:top w:val="single" w:sz="4" w:space="0" w:color="auto"/>
              <w:left w:val="single" w:sz="4" w:space="0" w:color="auto"/>
              <w:bottom w:val="single" w:sz="4" w:space="0" w:color="auto"/>
              <w:right w:val="single" w:sz="4" w:space="0" w:color="auto"/>
            </w:tcBorders>
          </w:tcPr>
          <w:p w:rsidR="00104648" w:rsidRPr="00AB5371" w:rsidRDefault="00104648" w:rsidP="00104648">
            <w:pPr>
              <w:rPr>
                <w:sz w:val="24"/>
                <w:szCs w:val="24"/>
              </w:rPr>
            </w:pPr>
            <w:r w:rsidRPr="00AB5371">
              <w:rPr>
                <w:sz w:val="24"/>
                <w:szCs w:val="24"/>
              </w:rPr>
              <w:t xml:space="preserve">Отпечатано     в  администрации  Алексеевского сельсовета  </w:t>
            </w:r>
          </w:p>
          <w:p w:rsidR="00104648" w:rsidRPr="00AB5371" w:rsidRDefault="00104648" w:rsidP="006C53E4">
            <w:pPr>
              <w:jc w:val="both"/>
              <w:rPr>
                <w:sz w:val="24"/>
                <w:szCs w:val="24"/>
              </w:rPr>
            </w:pPr>
            <w:r w:rsidRPr="00AB5371">
              <w:rPr>
                <w:sz w:val="24"/>
                <w:szCs w:val="24"/>
              </w:rPr>
              <w:t>с. Алексеевка, ул. Советс</w:t>
            </w:r>
            <w:r w:rsidR="00AB06A7">
              <w:rPr>
                <w:sz w:val="24"/>
                <w:szCs w:val="24"/>
              </w:rPr>
              <w:t>кая, 49, тел.  78-2-49      2</w:t>
            </w:r>
            <w:r w:rsidR="006C53E4">
              <w:rPr>
                <w:sz w:val="24"/>
                <w:szCs w:val="24"/>
              </w:rPr>
              <w:t>5</w:t>
            </w:r>
            <w:r>
              <w:rPr>
                <w:sz w:val="24"/>
                <w:szCs w:val="24"/>
              </w:rPr>
              <w:t>.07.2018г.</w:t>
            </w:r>
          </w:p>
        </w:tc>
      </w:tr>
    </w:tbl>
    <w:p w:rsidR="00104648" w:rsidRPr="00104648" w:rsidRDefault="00104648" w:rsidP="00104648">
      <w:pPr>
        <w:shd w:val="clear" w:color="auto" w:fill="FFFFFF"/>
        <w:spacing w:line="317" w:lineRule="exact"/>
        <w:rPr>
          <w:sz w:val="28"/>
          <w:szCs w:val="28"/>
        </w:rPr>
        <w:sectPr w:rsidR="00104648" w:rsidRPr="00104648" w:rsidSect="00104648">
          <w:pgSz w:w="11909" w:h="16834"/>
          <w:pgMar w:top="1134" w:right="850" w:bottom="709" w:left="1701" w:header="720" w:footer="720" w:gutter="0"/>
          <w:cols w:space="60"/>
          <w:noEndnote/>
          <w:docGrid w:linePitch="272"/>
        </w:sectPr>
      </w:pPr>
    </w:p>
    <w:p w:rsidR="00897AE0" w:rsidRPr="006A0EB4" w:rsidRDefault="00897AE0" w:rsidP="006C53E4">
      <w:pPr>
        <w:jc w:val="both"/>
        <w:rPr>
          <w:sz w:val="28"/>
          <w:szCs w:val="28"/>
        </w:rPr>
      </w:pPr>
    </w:p>
    <w:sectPr w:rsidR="00897AE0" w:rsidRPr="006A0EB4" w:rsidSect="00FE231E">
      <w:headerReference w:type="even" r:id="rId15"/>
      <w:headerReference w:type="default" r:id="rId16"/>
      <w:headerReference w:type="first" r:id="rId17"/>
      <w:pgSz w:w="11906" w:h="16838"/>
      <w:pgMar w:top="0" w:right="991" w:bottom="14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21F" w:rsidRDefault="00CE121F" w:rsidP="00E46E66">
      <w:r>
        <w:separator/>
      </w:r>
    </w:p>
  </w:endnote>
  <w:endnote w:type="continuationSeparator" w:id="1">
    <w:p w:rsidR="00CE121F" w:rsidRDefault="00CE121F" w:rsidP="00E46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21F" w:rsidRDefault="00CE121F" w:rsidP="00E46E66">
      <w:r>
        <w:separator/>
      </w:r>
    </w:p>
  </w:footnote>
  <w:footnote w:type="continuationSeparator" w:id="1">
    <w:p w:rsidR="00CE121F" w:rsidRDefault="00CE121F" w:rsidP="00E46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50" w:rsidRDefault="00FF3B50">
    <w:pPr>
      <w:pStyle w:val="a4"/>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1</w:t>
    </w:r>
    <w:r>
      <w:rPr>
        <w:rStyle w:val="af7"/>
      </w:rPr>
      <w:fldChar w:fldCharType="end"/>
    </w:r>
  </w:p>
  <w:p w:rsidR="00FF3B50" w:rsidRDefault="00FF3B5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50" w:rsidRDefault="00FF3B50" w:rsidP="00FF3B50">
    <w:pPr>
      <w:pStyle w:val="a4"/>
    </w:pPr>
  </w:p>
  <w:p w:rsidR="00FF3B50" w:rsidRDefault="00FF3B5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50" w:rsidRPr="003233D0" w:rsidRDefault="00FF3B50" w:rsidP="00F22F37">
    <w:pPr>
      <w:pStyle w:val="a4"/>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singleLevel"/>
    <w:tmpl w:val="00000003"/>
    <w:name w:val="WW8Num12"/>
    <w:lvl w:ilvl="0">
      <w:start w:val="1"/>
      <w:numFmt w:val="decimal"/>
      <w:lvlText w:val="%1)"/>
      <w:lvlJc w:val="left"/>
      <w:pPr>
        <w:tabs>
          <w:tab w:val="num" w:pos="1134"/>
        </w:tabs>
        <w:ind w:left="0" w:firstLine="709"/>
      </w:pPr>
    </w:lvl>
  </w:abstractNum>
  <w:abstractNum w:abstractNumId="3">
    <w:nsid w:val="0000000F"/>
    <w:multiLevelType w:val="singleLevel"/>
    <w:tmpl w:val="0000000F"/>
    <w:name w:val="WW8Num14"/>
    <w:lvl w:ilvl="0">
      <w:start w:val="1"/>
      <w:numFmt w:val="decimal"/>
      <w:lvlText w:val="%1)"/>
      <w:lvlJc w:val="left"/>
      <w:pPr>
        <w:tabs>
          <w:tab w:val="num" w:pos="1134"/>
        </w:tabs>
        <w:ind w:left="0" w:firstLine="709"/>
      </w:pPr>
    </w:lvl>
  </w:abstractNum>
  <w:abstractNum w:abstractNumId="4">
    <w:nsid w:val="00000011"/>
    <w:multiLevelType w:val="multilevel"/>
    <w:tmpl w:val="00000011"/>
    <w:name w:val="WW8Num36"/>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bullet"/>
      <w:lvlText w:val=""/>
      <w:lvlJc w:val="left"/>
      <w:pPr>
        <w:tabs>
          <w:tab w:val="num" w:pos="1134"/>
        </w:tabs>
        <w:ind w:left="0" w:firstLine="709"/>
      </w:pPr>
      <w:rPr>
        <w:rFonts w:ascii="Symbol" w:hAnsi="Symbol"/>
      </w:rPr>
    </w:lvl>
    <w:lvl w:ilvl="3">
      <w:start w:val="3"/>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5"/>
    <w:multiLevelType w:val="singleLevel"/>
    <w:tmpl w:val="00000015"/>
    <w:name w:val="WW8Num7"/>
    <w:lvl w:ilvl="0">
      <w:start w:val="1"/>
      <w:numFmt w:val="decimal"/>
      <w:lvlText w:val="%1)"/>
      <w:lvlJc w:val="left"/>
      <w:pPr>
        <w:tabs>
          <w:tab w:val="num" w:pos="1134"/>
        </w:tabs>
        <w:ind w:left="0" w:firstLine="709"/>
      </w:pPr>
    </w:lvl>
  </w:abstractNum>
  <w:abstractNum w:abstractNumId="6">
    <w:nsid w:val="00000016"/>
    <w:multiLevelType w:val="multilevel"/>
    <w:tmpl w:val="00000016"/>
    <w:name w:val="WW8Num21"/>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76A5C8B"/>
    <w:multiLevelType w:val="hybridMultilevel"/>
    <w:tmpl w:val="07F0FF4A"/>
    <w:lvl w:ilvl="0" w:tplc="92E62774">
      <w:start w:val="1"/>
      <w:numFmt w:val="decimal"/>
      <w:lvlText w:val="%1."/>
      <w:lvlJc w:val="left"/>
      <w:pPr>
        <w:tabs>
          <w:tab w:val="num" w:pos="1134"/>
        </w:tabs>
        <w:ind w:left="0" w:firstLine="709"/>
      </w:pPr>
      <w:rPr>
        <w:rFonts w:ascii="Times New Roman" w:hAnsi="Times New Roman" w:hint="default"/>
        <w:b w:val="0"/>
        <w:i w:val="0"/>
        <w:sz w:val="28"/>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 w:numId="8">
    <w:abstractNumId w:val="11"/>
  </w:num>
  <w:num w:numId="9">
    <w:abstractNumId w:val="8"/>
  </w:num>
  <w:num w:numId="10">
    <w:abstractNumId w:val="23"/>
  </w:num>
  <w:num w:numId="11">
    <w:abstractNumId w:val="19"/>
  </w:num>
  <w:num w:numId="12">
    <w:abstractNumId w:val="10"/>
  </w:num>
  <w:num w:numId="13">
    <w:abstractNumId w:val="9"/>
  </w:num>
  <w:num w:numId="14">
    <w:abstractNumId w:val="14"/>
  </w:num>
  <w:num w:numId="15">
    <w:abstractNumId w:val="18"/>
  </w:num>
  <w:num w:numId="16">
    <w:abstractNumId w:val="21"/>
  </w:num>
  <w:num w:numId="17">
    <w:abstractNumId w:val="15"/>
  </w:num>
  <w:num w:numId="18">
    <w:abstractNumId w:val="12"/>
  </w:num>
  <w:num w:numId="19">
    <w:abstractNumId w:val="20"/>
  </w:num>
  <w:num w:numId="20">
    <w:abstractNumId w:val="17"/>
  </w:num>
  <w:num w:numId="21">
    <w:abstractNumId w:val="13"/>
  </w:num>
  <w:num w:numId="22">
    <w:abstractNumId w:val="16"/>
  </w:num>
  <w:num w:numId="23">
    <w:abstractNumId w:val="7"/>
  </w:num>
  <w:num w:numId="24">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46E66"/>
    <w:rsid w:val="00003786"/>
    <w:rsid w:val="00010C9B"/>
    <w:rsid w:val="00014889"/>
    <w:rsid w:val="00021D91"/>
    <w:rsid w:val="0004186F"/>
    <w:rsid w:val="00045ECC"/>
    <w:rsid w:val="00074341"/>
    <w:rsid w:val="0008773B"/>
    <w:rsid w:val="000934C1"/>
    <w:rsid w:val="00097E6B"/>
    <w:rsid w:val="000B1C69"/>
    <w:rsid w:val="000C7336"/>
    <w:rsid w:val="000D0782"/>
    <w:rsid w:val="000D7607"/>
    <w:rsid w:val="000E3CB7"/>
    <w:rsid w:val="00100320"/>
    <w:rsid w:val="001007A5"/>
    <w:rsid w:val="00104648"/>
    <w:rsid w:val="00122059"/>
    <w:rsid w:val="00122C32"/>
    <w:rsid w:val="00123D66"/>
    <w:rsid w:val="00123FBB"/>
    <w:rsid w:val="0013163A"/>
    <w:rsid w:val="00132C92"/>
    <w:rsid w:val="00140D83"/>
    <w:rsid w:val="00163BA5"/>
    <w:rsid w:val="00165EE2"/>
    <w:rsid w:val="001701BC"/>
    <w:rsid w:val="001862B2"/>
    <w:rsid w:val="001959D8"/>
    <w:rsid w:val="00196A21"/>
    <w:rsid w:val="001A42B7"/>
    <w:rsid w:val="001B5532"/>
    <w:rsid w:val="001C3269"/>
    <w:rsid w:val="001C7DBF"/>
    <w:rsid w:val="001F5728"/>
    <w:rsid w:val="00206A05"/>
    <w:rsid w:val="00214FB7"/>
    <w:rsid w:val="002179B7"/>
    <w:rsid w:val="002232D6"/>
    <w:rsid w:val="002266A1"/>
    <w:rsid w:val="002347A0"/>
    <w:rsid w:val="00235F8F"/>
    <w:rsid w:val="00254B17"/>
    <w:rsid w:val="002928A9"/>
    <w:rsid w:val="00295A1D"/>
    <w:rsid w:val="002B5354"/>
    <w:rsid w:val="002C42BA"/>
    <w:rsid w:val="003012F0"/>
    <w:rsid w:val="0030624B"/>
    <w:rsid w:val="00307046"/>
    <w:rsid w:val="00307C70"/>
    <w:rsid w:val="00313745"/>
    <w:rsid w:val="00315BF0"/>
    <w:rsid w:val="00340614"/>
    <w:rsid w:val="00363210"/>
    <w:rsid w:val="003823EE"/>
    <w:rsid w:val="003857FB"/>
    <w:rsid w:val="003867E2"/>
    <w:rsid w:val="003A55DB"/>
    <w:rsid w:val="003B2479"/>
    <w:rsid w:val="003B42C4"/>
    <w:rsid w:val="003C5BCD"/>
    <w:rsid w:val="003D5FFC"/>
    <w:rsid w:val="003E0900"/>
    <w:rsid w:val="004042EF"/>
    <w:rsid w:val="004072BD"/>
    <w:rsid w:val="00422B7C"/>
    <w:rsid w:val="00460237"/>
    <w:rsid w:val="00476E1D"/>
    <w:rsid w:val="00483939"/>
    <w:rsid w:val="004871FB"/>
    <w:rsid w:val="00491B01"/>
    <w:rsid w:val="00497C78"/>
    <w:rsid w:val="004A7D33"/>
    <w:rsid w:val="004B2593"/>
    <w:rsid w:val="004C18CD"/>
    <w:rsid w:val="004D4B32"/>
    <w:rsid w:val="004E45FB"/>
    <w:rsid w:val="004E5D2B"/>
    <w:rsid w:val="0050234E"/>
    <w:rsid w:val="005028DB"/>
    <w:rsid w:val="0050769B"/>
    <w:rsid w:val="00523C11"/>
    <w:rsid w:val="005318AE"/>
    <w:rsid w:val="00572A5B"/>
    <w:rsid w:val="00590A3D"/>
    <w:rsid w:val="00597334"/>
    <w:rsid w:val="005A09C1"/>
    <w:rsid w:val="005A46B4"/>
    <w:rsid w:val="005A6513"/>
    <w:rsid w:val="005B51D0"/>
    <w:rsid w:val="005E1275"/>
    <w:rsid w:val="005E1353"/>
    <w:rsid w:val="005E13FD"/>
    <w:rsid w:val="005E6680"/>
    <w:rsid w:val="005F11CD"/>
    <w:rsid w:val="005F569E"/>
    <w:rsid w:val="006004AC"/>
    <w:rsid w:val="00601E83"/>
    <w:rsid w:val="00607FA9"/>
    <w:rsid w:val="00627A87"/>
    <w:rsid w:val="0063549E"/>
    <w:rsid w:val="00636C61"/>
    <w:rsid w:val="00651AEB"/>
    <w:rsid w:val="00653A6C"/>
    <w:rsid w:val="0065567A"/>
    <w:rsid w:val="006574EB"/>
    <w:rsid w:val="00657675"/>
    <w:rsid w:val="00665009"/>
    <w:rsid w:val="00672401"/>
    <w:rsid w:val="00684C8A"/>
    <w:rsid w:val="00685387"/>
    <w:rsid w:val="00685AA5"/>
    <w:rsid w:val="006C53E4"/>
    <w:rsid w:val="006D28AC"/>
    <w:rsid w:val="006E041F"/>
    <w:rsid w:val="006E0DBA"/>
    <w:rsid w:val="006E38AA"/>
    <w:rsid w:val="007078F0"/>
    <w:rsid w:val="00733A17"/>
    <w:rsid w:val="00737732"/>
    <w:rsid w:val="00740CF5"/>
    <w:rsid w:val="007433C0"/>
    <w:rsid w:val="007629C6"/>
    <w:rsid w:val="00771CD9"/>
    <w:rsid w:val="007770A9"/>
    <w:rsid w:val="00781FF2"/>
    <w:rsid w:val="00785FA7"/>
    <w:rsid w:val="00786E54"/>
    <w:rsid w:val="00793596"/>
    <w:rsid w:val="007A4506"/>
    <w:rsid w:val="007B071A"/>
    <w:rsid w:val="007C614A"/>
    <w:rsid w:val="007E74FA"/>
    <w:rsid w:val="007F0872"/>
    <w:rsid w:val="008560B4"/>
    <w:rsid w:val="00860BD1"/>
    <w:rsid w:val="00865137"/>
    <w:rsid w:val="00870DC7"/>
    <w:rsid w:val="008714D2"/>
    <w:rsid w:val="008834E3"/>
    <w:rsid w:val="00897AE0"/>
    <w:rsid w:val="008A11F8"/>
    <w:rsid w:val="008A1E6B"/>
    <w:rsid w:val="008A751B"/>
    <w:rsid w:val="008C134F"/>
    <w:rsid w:val="008C7923"/>
    <w:rsid w:val="008D4436"/>
    <w:rsid w:val="008E079D"/>
    <w:rsid w:val="008E2954"/>
    <w:rsid w:val="00901016"/>
    <w:rsid w:val="00903B2C"/>
    <w:rsid w:val="00904F00"/>
    <w:rsid w:val="00907390"/>
    <w:rsid w:val="00924D11"/>
    <w:rsid w:val="009320A3"/>
    <w:rsid w:val="00937D9F"/>
    <w:rsid w:val="00952E73"/>
    <w:rsid w:val="0096298C"/>
    <w:rsid w:val="00987C87"/>
    <w:rsid w:val="009A088F"/>
    <w:rsid w:val="009A6B8F"/>
    <w:rsid w:val="009D668F"/>
    <w:rsid w:val="009E6F8F"/>
    <w:rsid w:val="00A05E32"/>
    <w:rsid w:val="00A11CC7"/>
    <w:rsid w:val="00A13300"/>
    <w:rsid w:val="00A323F3"/>
    <w:rsid w:val="00A45FB4"/>
    <w:rsid w:val="00A9130F"/>
    <w:rsid w:val="00A92416"/>
    <w:rsid w:val="00A92CA1"/>
    <w:rsid w:val="00AA3CC4"/>
    <w:rsid w:val="00AA65DB"/>
    <w:rsid w:val="00AA72C8"/>
    <w:rsid w:val="00AB06A7"/>
    <w:rsid w:val="00AB299B"/>
    <w:rsid w:val="00AB2B46"/>
    <w:rsid w:val="00AB5371"/>
    <w:rsid w:val="00AB5657"/>
    <w:rsid w:val="00AC6FDF"/>
    <w:rsid w:val="00AE008F"/>
    <w:rsid w:val="00AF52BA"/>
    <w:rsid w:val="00AF6CA6"/>
    <w:rsid w:val="00B00B47"/>
    <w:rsid w:val="00B02316"/>
    <w:rsid w:val="00B028CD"/>
    <w:rsid w:val="00B10913"/>
    <w:rsid w:val="00B4304A"/>
    <w:rsid w:val="00B60203"/>
    <w:rsid w:val="00B62622"/>
    <w:rsid w:val="00B655AB"/>
    <w:rsid w:val="00B71197"/>
    <w:rsid w:val="00B7331A"/>
    <w:rsid w:val="00B85A1F"/>
    <w:rsid w:val="00B9109D"/>
    <w:rsid w:val="00B915AB"/>
    <w:rsid w:val="00B95C2F"/>
    <w:rsid w:val="00B97164"/>
    <w:rsid w:val="00BC10B4"/>
    <w:rsid w:val="00BF126B"/>
    <w:rsid w:val="00BF361D"/>
    <w:rsid w:val="00BF542D"/>
    <w:rsid w:val="00C04D4A"/>
    <w:rsid w:val="00C074F8"/>
    <w:rsid w:val="00C213EC"/>
    <w:rsid w:val="00C332D1"/>
    <w:rsid w:val="00C57B54"/>
    <w:rsid w:val="00C75A12"/>
    <w:rsid w:val="00C77CAA"/>
    <w:rsid w:val="00C77EC7"/>
    <w:rsid w:val="00C90074"/>
    <w:rsid w:val="00C92743"/>
    <w:rsid w:val="00CA1225"/>
    <w:rsid w:val="00CA1295"/>
    <w:rsid w:val="00CA35CE"/>
    <w:rsid w:val="00CB55FB"/>
    <w:rsid w:val="00CC0037"/>
    <w:rsid w:val="00CE00E4"/>
    <w:rsid w:val="00CE121F"/>
    <w:rsid w:val="00CE5B07"/>
    <w:rsid w:val="00CE6338"/>
    <w:rsid w:val="00CE7B4A"/>
    <w:rsid w:val="00CF2164"/>
    <w:rsid w:val="00CF4A85"/>
    <w:rsid w:val="00CF6C0E"/>
    <w:rsid w:val="00D12726"/>
    <w:rsid w:val="00D15F54"/>
    <w:rsid w:val="00D23D60"/>
    <w:rsid w:val="00D6237A"/>
    <w:rsid w:val="00D64938"/>
    <w:rsid w:val="00D86CD1"/>
    <w:rsid w:val="00D957B9"/>
    <w:rsid w:val="00DA0F7B"/>
    <w:rsid w:val="00DE0471"/>
    <w:rsid w:val="00DE1F52"/>
    <w:rsid w:val="00E067A5"/>
    <w:rsid w:val="00E36463"/>
    <w:rsid w:val="00E43929"/>
    <w:rsid w:val="00E46E66"/>
    <w:rsid w:val="00E51D77"/>
    <w:rsid w:val="00E5355F"/>
    <w:rsid w:val="00E60447"/>
    <w:rsid w:val="00E624CF"/>
    <w:rsid w:val="00E8290E"/>
    <w:rsid w:val="00E83C39"/>
    <w:rsid w:val="00E948ED"/>
    <w:rsid w:val="00E95384"/>
    <w:rsid w:val="00EA76AB"/>
    <w:rsid w:val="00F102ED"/>
    <w:rsid w:val="00F1403C"/>
    <w:rsid w:val="00F22F37"/>
    <w:rsid w:val="00F2744D"/>
    <w:rsid w:val="00F27843"/>
    <w:rsid w:val="00F36A70"/>
    <w:rsid w:val="00F37721"/>
    <w:rsid w:val="00F42015"/>
    <w:rsid w:val="00F52637"/>
    <w:rsid w:val="00F676AF"/>
    <w:rsid w:val="00F92801"/>
    <w:rsid w:val="00F93187"/>
    <w:rsid w:val="00F94329"/>
    <w:rsid w:val="00FD3547"/>
    <w:rsid w:val="00FD3975"/>
    <w:rsid w:val="00FE231E"/>
    <w:rsid w:val="00FE4EAB"/>
    <w:rsid w:val="00FF3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semiHidden="0" w:uiPriority="0" w:unhideWhenUsed="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66"/>
    <w:rPr>
      <w:rFonts w:ascii="Times New Roman" w:eastAsia="Times New Roman" w:hAnsi="Times New Roman"/>
    </w:rPr>
  </w:style>
  <w:style w:type="paragraph" w:styleId="1">
    <w:name w:val="heading 1"/>
    <w:basedOn w:val="a"/>
    <w:next w:val="a"/>
    <w:link w:val="10"/>
    <w:uiPriority w:val="99"/>
    <w:qFormat/>
    <w:rsid w:val="00E46E66"/>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D23D6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23D60"/>
    <w:pPr>
      <w:keepNext/>
      <w:spacing w:before="240" w:after="60"/>
      <w:outlineLvl w:val="2"/>
    </w:pPr>
    <w:rPr>
      <w:rFonts w:ascii="Cambria" w:hAnsi="Cambria"/>
      <w:b/>
      <w:bCs/>
      <w:sz w:val="26"/>
      <w:szCs w:val="26"/>
    </w:rPr>
  </w:style>
  <w:style w:type="paragraph" w:styleId="4">
    <w:name w:val="heading 4"/>
    <w:basedOn w:val="a"/>
    <w:next w:val="a"/>
    <w:link w:val="40"/>
    <w:qFormat/>
    <w:rsid w:val="00E46E66"/>
    <w:pPr>
      <w:keepNext/>
      <w:ind w:firstLine="1134"/>
      <w:jc w:val="center"/>
      <w:outlineLvl w:val="3"/>
    </w:pPr>
    <w:rPr>
      <w:sz w:val="44"/>
      <w:szCs w:val="44"/>
    </w:rPr>
  </w:style>
  <w:style w:type="paragraph" w:styleId="5">
    <w:name w:val="heading 5"/>
    <w:basedOn w:val="a"/>
    <w:next w:val="a"/>
    <w:link w:val="50"/>
    <w:uiPriority w:val="99"/>
    <w:unhideWhenUsed/>
    <w:qFormat/>
    <w:rsid w:val="001C3269"/>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483939"/>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48393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46E66"/>
    <w:rPr>
      <w:rFonts w:ascii="Times New Roman" w:eastAsia="Times New Roman" w:hAnsi="Times New Roman" w:cs="Times New Roman"/>
      <w:sz w:val="44"/>
      <w:szCs w:val="44"/>
      <w:lang w:eastAsia="ru-RU"/>
    </w:rPr>
  </w:style>
  <w:style w:type="paragraph" w:styleId="a3">
    <w:name w:val="No Spacing"/>
    <w:qFormat/>
    <w:rsid w:val="00E46E66"/>
    <w:rPr>
      <w:rFonts w:ascii="Times New Roman" w:eastAsia="Times New Roman" w:hAnsi="Times New Roman"/>
    </w:rPr>
  </w:style>
  <w:style w:type="character" w:customStyle="1" w:styleId="10">
    <w:name w:val="Заголовок 1 Знак"/>
    <w:basedOn w:val="a0"/>
    <w:link w:val="1"/>
    <w:uiPriority w:val="99"/>
    <w:rsid w:val="00E46E66"/>
    <w:rPr>
      <w:rFonts w:ascii="Cambria" w:eastAsia="Times New Roman" w:hAnsi="Cambria" w:cs="Times New Roman"/>
      <w:b/>
      <w:bCs/>
      <w:color w:val="365F91"/>
      <w:sz w:val="28"/>
      <w:szCs w:val="28"/>
      <w:lang w:eastAsia="ru-RU"/>
    </w:rPr>
  </w:style>
  <w:style w:type="paragraph" w:styleId="a4">
    <w:name w:val="header"/>
    <w:basedOn w:val="a"/>
    <w:link w:val="a5"/>
    <w:uiPriority w:val="99"/>
    <w:unhideWhenUsed/>
    <w:rsid w:val="00E46E66"/>
    <w:pPr>
      <w:tabs>
        <w:tab w:val="center" w:pos="4677"/>
        <w:tab w:val="right" w:pos="9355"/>
      </w:tabs>
    </w:pPr>
  </w:style>
  <w:style w:type="character" w:customStyle="1" w:styleId="a5">
    <w:name w:val="Верхний колонтитул Знак"/>
    <w:basedOn w:val="a0"/>
    <w:link w:val="a4"/>
    <w:uiPriority w:val="99"/>
    <w:rsid w:val="00E46E66"/>
    <w:rPr>
      <w:rFonts w:ascii="Times New Roman" w:eastAsia="Times New Roman" w:hAnsi="Times New Roman" w:cs="Times New Roman"/>
      <w:sz w:val="20"/>
      <w:szCs w:val="20"/>
      <w:lang w:eastAsia="ru-RU"/>
    </w:rPr>
  </w:style>
  <w:style w:type="paragraph" w:styleId="a6">
    <w:name w:val="footer"/>
    <w:basedOn w:val="a"/>
    <w:link w:val="a7"/>
    <w:unhideWhenUsed/>
    <w:rsid w:val="00E46E66"/>
    <w:pPr>
      <w:tabs>
        <w:tab w:val="center" w:pos="4677"/>
        <w:tab w:val="right" w:pos="9355"/>
      </w:tabs>
    </w:pPr>
  </w:style>
  <w:style w:type="character" w:customStyle="1" w:styleId="a7">
    <w:name w:val="Нижний колонтитул Знак"/>
    <w:basedOn w:val="a0"/>
    <w:link w:val="a6"/>
    <w:rsid w:val="00E46E66"/>
    <w:rPr>
      <w:rFonts w:ascii="Times New Roman" w:eastAsia="Times New Roman" w:hAnsi="Times New Roman" w:cs="Times New Roman"/>
      <w:sz w:val="20"/>
      <w:szCs w:val="20"/>
      <w:lang w:eastAsia="ru-RU"/>
    </w:rPr>
  </w:style>
  <w:style w:type="character" w:customStyle="1" w:styleId="a8">
    <w:name w:val="Основной текст_"/>
    <w:basedOn w:val="a0"/>
    <w:link w:val="11"/>
    <w:rsid w:val="001A42B7"/>
    <w:rPr>
      <w:rFonts w:ascii="Times New Roman" w:eastAsia="Times New Roman" w:hAnsi="Times New Roman"/>
      <w:spacing w:val="4"/>
      <w:sz w:val="25"/>
      <w:szCs w:val="25"/>
      <w:shd w:val="clear" w:color="auto" w:fill="FFFFFF"/>
    </w:rPr>
  </w:style>
  <w:style w:type="paragraph" w:customStyle="1" w:styleId="11">
    <w:name w:val="Основной текст1"/>
    <w:basedOn w:val="a"/>
    <w:link w:val="a8"/>
    <w:rsid w:val="001A42B7"/>
    <w:pPr>
      <w:widowControl w:val="0"/>
      <w:shd w:val="clear" w:color="auto" w:fill="FFFFFF"/>
      <w:spacing w:line="0" w:lineRule="atLeast"/>
    </w:pPr>
    <w:rPr>
      <w:spacing w:val="4"/>
      <w:sz w:val="25"/>
      <w:szCs w:val="25"/>
    </w:rPr>
  </w:style>
  <w:style w:type="paragraph" w:styleId="a9">
    <w:name w:val="Normal (Web)"/>
    <w:basedOn w:val="a"/>
    <w:uiPriority w:val="99"/>
    <w:rsid w:val="0013163A"/>
    <w:pPr>
      <w:spacing w:before="100" w:beforeAutospacing="1" w:after="100" w:afterAutospacing="1"/>
    </w:pPr>
    <w:rPr>
      <w:sz w:val="24"/>
      <w:szCs w:val="24"/>
    </w:rPr>
  </w:style>
  <w:style w:type="character" w:styleId="aa">
    <w:name w:val="Strong"/>
    <w:uiPriority w:val="22"/>
    <w:qFormat/>
    <w:rsid w:val="0013163A"/>
    <w:rPr>
      <w:b/>
      <w:bCs/>
    </w:rPr>
  </w:style>
  <w:style w:type="paragraph" w:styleId="ab">
    <w:name w:val="Body Text Indent"/>
    <w:basedOn w:val="a"/>
    <w:link w:val="ac"/>
    <w:rsid w:val="0013163A"/>
    <w:pPr>
      <w:ind w:firstLine="708"/>
      <w:jc w:val="both"/>
    </w:pPr>
    <w:rPr>
      <w:sz w:val="28"/>
      <w:szCs w:val="24"/>
    </w:rPr>
  </w:style>
  <w:style w:type="character" w:customStyle="1" w:styleId="ac">
    <w:name w:val="Основной текст с отступом Знак"/>
    <w:basedOn w:val="a0"/>
    <w:link w:val="ab"/>
    <w:rsid w:val="0013163A"/>
    <w:rPr>
      <w:rFonts w:ascii="Times New Roman" w:eastAsia="Times New Roman" w:hAnsi="Times New Roman"/>
      <w:sz w:val="28"/>
      <w:szCs w:val="24"/>
    </w:rPr>
  </w:style>
  <w:style w:type="paragraph" w:styleId="21">
    <w:name w:val="Body Text Indent 2"/>
    <w:basedOn w:val="a"/>
    <w:link w:val="22"/>
    <w:rsid w:val="0013163A"/>
    <w:pPr>
      <w:spacing w:after="120" w:line="480" w:lineRule="auto"/>
      <w:ind w:left="283"/>
    </w:pPr>
    <w:rPr>
      <w:sz w:val="24"/>
      <w:szCs w:val="24"/>
    </w:rPr>
  </w:style>
  <w:style w:type="character" w:customStyle="1" w:styleId="22">
    <w:name w:val="Основной текст с отступом 2 Знак"/>
    <w:basedOn w:val="a0"/>
    <w:link w:val="21"/>
    <w:rsid w:val="0013163A"/>
    <w:rPr>
      <w:rFonts w:ascii="Times New Roman" w:eastAsia="Times New Roman" w:hAnsi="Times New Roman"/>
      <w:sz w:val="24"/>
      <w:szCs w:val="24"/>
    </w:rPr>
  </w:style>
  <w:style w:type="paragraph" w:styleId="ad">
    <w:name w:val="Balloon Text"/>
    <w:basedOn w:val="a"/>
    <w:link w:val="ae"/>
    <w:rsid w:val="0013163A"/>
    <w:rPr>
      <w:rFonts w:ascii="Tahoma" w:hAnsi="Tahoma" w:cs="Tahoma"/>
      <w:sz w:val="16"/>
      <w:szCs w:val="16"/>
    </w:rPr>
  </w:style>
  <w:style w:type="character" w:customStyle="1" w:styleId="ae">
    <w:name w:val="Текст выноски Знак"/>
    <w:basedOn w:val="a0"/>
    <w:link w:val="ad"/>
    <w:rsid w:val="0013163A"/>
    <w:rPr>
      <w:rFonts w:ascii="Tahoma" w:eastAsia="Times New Roman" w:hAnsi="Tahoma" w:cs="Tahoma"/>
      <w:sz w:val="16"/>
      <w:szCs w:val="16"/>
    </w:rPr>
  </w:style>
  <w:style w:type="paragraph" w:customStyle="1" w:styleId="ConsPlusTitle">
    <w:name w:val="ConsPlusTitle"/>
    <w:rsid w:val="003A55DB"/>
    <w:pPr>
      <w:widowControl w:val="0"/>
      <w:autoSpaceDE w:val="0"/>
      <w:autoSpaceDN w:val="0"/>
      <w:adjustRightInd w:val="0"/>
    </w:pPr>
    <w:rPr>
      <w:rFonts w:ascii="Arial" w:eastAsia="Times New Roman" w:hAnsi="Arial" w:cs="Arial"/>
      <w:b/>
      <w:bCs/>
    </w:rPr>
  </w:style>
  <w:style w:type="paragraph" w:customStyle="1" w:styleId="ConsPlusNormal">
    <w:name w:val="ConsPlusNormal"/>
    <w:rsid w:val="003A55DB"/>
    <w:pPr>
      <w:autoSpaceDE w:val="0"/>
      <w:autoSpaceDN w:val="0"/>
      <w:adjustRightInd w:val="0"/>
      <w:ind w:firstLine="720"/>
    </w:pPr>
    <w:rPr>
      <w:rFonts w:ascii="Arial" w:eastAsia="Times New Roman" w:hAnsi="Arial" w:cs="Arial"/>
    </w:rPr>
  </w:style>
  <w:style w:type="character" w:customStyle="1" w:styleId="12">
    <w:name w:val="Основной шрифт абзаца1"/>
    <w:rsid w:val="000C7336"/>
  </w:style>
  <w:style w:type="character" w:customStyle="1" w:styleId="blk">
    <w:name w:val="blk"/>
    <w:basedOn w:val="a0"/>
    <w:rsid w:val="000C7336"/>
    <w:rPr>
      <w:rFonts w:cs="Times New Roman"/>
    </w:rPr>
  </w:style>
  <w:style w:type="paragraph" w:customStyle="1" w:styleId="printj">
    <w:name w:val="printj"/>
    <w:basedOn w:val="a"/>
    <w:rsid w:val="00AA3CC4"/>
    <w:pPr>
      <w:spacing w:before="144" w:after="288"/>
      <w:jc w:val="both"/>
    </w:pPr>
    <w:rPr>
      <w:sz w:val="24"/>
      <w:szCs w:val="24"/>
    </w:rPr>
  </w:style>
  <w:style w:type="paragraph" w:customStyle="1" w:styleId="ConsPlusNonformat">
    <w:name w:val="ConsPlusNonformat"/>
    <w:rsid w:val="00AA3CC4"/>
    <w:pPr>
      <w:autoSpaceDE w:val="0"/>
      <w:autoSpaceDN w:val="0"/>
      <w:adjustRightInd w:val="0"/>
    </w:pPr>
    <w:rPr>
      <w:rFonts w:ascii="Courier New" w:eastAsia="Times New Roman" w:hAnsi="Courier New" w:cs="Courier New"/>
    </w:rPr>
  </w:style>
  <w:style w:type="paragraph" w:customStyle="1" w:styleId="p22">
    <w:name w:val="p22"/>
    <w:basedOn w:val="a"/>
    <w:rsid w:val="00AA3CC4"/>
    <w:pPr>
      <w:spacing w:before="100" w:beforeAutospacing="1" w:after="100" w:afterAutospacing="1"/>
    </w:pPr>
    <w:rPr>
      <w:sz w:val="24"/>
      <w:szCs w:val="24"/>
    </w:rPr>
  </w:style>
  <w:style w:type="paragraph" w:styleId="23">
    <w:name w:val="Body Text 2"/>
    <w:basedOn w:val="a"/>
    <w:link w:val="24"/>
    <w:uiPriority w:val="99"/>
    <w:unhideWhenUsed/>
    <w:rsid w:val="00DA0F7B"/>
    <w:pPr>
      <w:spacing w:after="120" w:line="480" w:lineRule="auto"/>
    </w:pPr>
  </w:style>
  <w:style w:type="character" w:customStyle="1" w:styleId="24">
    <w:name w:val="Основной текст 2 Знак"/>
    <w:basedOn w:val="a0"/>
    <w:link w:val="23"/>
    <w:uiPriority w:val="99"/>
    <w:rsid w:val="00DA0F7B"/>
    <w:rPr>
      <w:rFonts w:ascii="Times New Roman" w:eastAsia="Times New Roman" w:hAnsi="Times New Roman"/>
    </w:rPr>
  </w:style>
  <w:style w:type="paragraph" w:customStyle="1" w:styleId="c1e0e7eee2fbe9">
    <w:name w:val="Бc1аe0зe7оeeвe2ыfbйe9"/>
    <w:rsid w:val="00DA0F7B"/>
    <w:pPr>
      <w:widowControl w:val="0"/>
      <w:autoSpaceDE w:val="0"/>
      <w:autoSpaceDN w:val="0"/>
      <w:adjustRightInd w:val="0"/>
    </w:pPr>
    <w:rPr>
      <w:rFonts w:ascii="Times New Roman" w:eastAsia="Times New Roman" w:hAnsi="Times New Roman"/>
      <w:kern w:val="1"/>
      <w:sz w:val="24"/>
      <w:szCs w:val="24"/>
      <w:lang w:eastAsia="zh-CN" w:bidi="hi-IN"/>
    </w:rPr>
  </w:style>
  <w:style w:type="paragraph" w:customStyle="1" w:styleId="cef1edeee2edeee9f2e5eaf1f2">
    <w:name w:val="Оceсf1нedоeeвe2нedоeeйe9 тf2еe5кeaсf1тf2"/>
    <w:basedOn w:val="c1e0e7eee2fbe9"/>
    <w:rsid w:val="00DA0F7B"/>
    <w:rPr>
      <w:kern w:val="0"/>
      <w:sz w:val="28"/>
      <w:szCs w:val="28"/>
      <w:lang w:eastAsia="ru-RU" w:bidi="ar-SA"/>
    </w:rPr>
  </w:style>
  <w:style w:type="character" w:customStyle="1" w:styleId="30">
    <w:name w:val="Заголовок 3 Знак"/>
    <w:basedOn w:val="a0"/>
    <w:link w:val="3"/>
    <w:semiHidden/>
    <w:rsid w:val="00D23D60"/>
    <w:rPr>
      <w:rFonts w:ascii="Cambria" w:eastAsia="Times New Roman" w:hAnsi="Cambria" w:cs="Times New Roman"/>
      <w:b/>
      <w:bCs/>
      <w:sz w:val="26"/>
      <w:szCs w:val="26"/>
    </w:rPr>
  </w:style>
  <w:style w:type="character" w:customStyle="1" w:styleId="20">
    <w:name w:val="Заголовок 2 Знак"/>
    <w:basedOn w:val="a0"/>
    <w:link w:val="2"/>
    <w:uiPriority w:val="9"/>
    <w:semiHidden/>
    <w:rsid w:val="00D23D60"/>
    <w:rPr>
      <w:rFonts w:ascii="Cambria" w:eastAsia="Times New Roman" w:hAnsi="Cambria"/>
      <w:b/>
      <w:bCs/>
      <w:i/>
      <w:iCs/>
      <w:sz w:val="28"/>
      <w:szCs w:val="28"/>
    </w:rPr>
  </w:style>
  <w:style w:type="character" w:styleId="af">
    <w:name w:val="Hyperlink"/>
    <w:rsid w:val="00D23D60"/>
    <w:rPr>
      <w:color w:val="0000FF"/>
      <w:u w:val="single"/>
    </w:rPr>
  </w:style>
  <w:style w:type="character" w:customStyle="1" w:styleId="s6">
    <w:name w:val="s6"/>
    <w:basedOn w:val="a0"/>
    <w:rsid w:val="00D23D60"/>
  </w:style>
  <w:style w:type="character" w:customStyle="1" w:styleId="13">
    <w:name w:val="Заголовок №1_"/>
    <w:basedOn w:val="a0"/>
    <w:link w:val="14"/>
    <w:rsid w:val="00F676AF"/>
    <w:rPr>
      <w:rFonts w:ascii="Times New Roman" w:eastAsia="Times New Roman" w:hAnsi="Times New Roman"/>
      <w:spacing w:val="1"/>
      <w:sz w:val="26"/>
      <w:szCs w:val="26"/>
      <w:shd w:val="clear" w:color="auto" w:fill="FFFFFF"/>
    </w:rPr>
  </w:style>
  <w:style w:type="paragraph" w:customStyle="1" w:styleId="14">
    <w:name w:val="Заголовок №1"/>
    <w:basedOn w:val="a"/>
    <w:link w:val="13"/>
    <w:rsid w:val="00F676AF"/>
    <w:pPr>
      <w:widowControl w:val="0"/>
      <w:shd w:val="clear" w:color="auto" w:fill="FFFFFF"/>
      <w:spacing w:after="300" w:line="322" w:lineRule="exact"/>
      <w:ind w:hanging="1460"/>
      <w:jc w:val="center"/>
      <w:outlineLvl w:val="0"/>
    </w:pPr>
    <w:rPr>
      <w:spacing w:val="1"/>
      <w:sz w:val="26"/>
      <w:szCs w:val="26"/>
    </w:rPr>
  </w:style>
  <w:style w:type="paragraph" w:styleId="31">
    <w:name w:val="Body Text 3"/>
    <w:basedOn w:val="a"/>
    <w:link w:val="32"/>
    <w:rsid w:val="006E38AA"/>
    <w:pPr>
      <w:spacing w:after="120"/>
    </w:pPr>
    <w:rPr>
      <w:sz w:val="16"/>
      <w:szCs w:val="16"/>
    </w:rPr>
  </w:style>
  <w:style w:type="character" w:customStyle="1" w:styleId="32">
    <w:name w:val="Основной текст 3 Знак"/>
    <w:basedOn w:val="a0"/>
    <w:link w:val="31"/>
    <w:rsid w:val="006E38AA"/>
    <w:rPr>
      <w:rFonts w:ascii="Times New Roman" w:eastAsia="Times New Roman" w:hAnsi="Times New Roman"/>
      <w:sz w:val="16"/>
      <w:szCs w:val="16"/>
    </w:rPr>
  </w:style>
  <w:style w:type="paragraph" w:styleId="af0">
    <w:name w:val="Plain Text"/>
    <w:basedOn w:val="a"/>
    <w:link w:val="af1"/>
    <w:rsid w:val="006E38AA"/>
    <w:rPr>
      <w:rFonts w:ascii="Courier New" w:hAnsi="Courier New"/>
      <w:lang/>
    </w:rPr>
  </w:style>
  <w:style w:type="character" w:customStyle="1" w:styleId="af1">
    <w:name w:val="Текст Знак"/>
    <w:basedOn w:val="a0"/>
    <w:link w:val="af0"/>
    <w:rsid w:val="006E38AA"/>
    <w:rPr>
      <w:rFonts w:ascii="Courier New" w:eastAsia="Times New Roman" w:hAnsi="Courier New"/>
      <w:lang/>
    </w:rPr>
  </w:style>
  <w:style w:type="character" w:customStyle="1" w:styleId="60">
    <w:name w:val="Заголовок 6 Знак"/>
    <w:basedOn w:val="a0"/>
    <w:link w:val="6"/>
    <w:uiPriority w:val="9"/>
    <w:rsid w:val="00483939"/>
    <w:rPr>
      <w:rFonts w:ascii="Calibri" w:eastAsia="Times New Roman" w:hAnsi="Calibri" w:cs="Times New Roman"/>
      <w:b/>
      <w:bCs/>
      <w:sz w:val="22"/>
      <w:szCs w:val="22"/>
    </w:rPr>
  </w:style>
  <w:style w:type="character" w:customStyle="1" w:styleId="70">
    <w:name w:val="Заголовок 7 Знак"/>
    <w:basedOn w:val="a0"/>
    <w:link w:val="7"/>
    <w:uiPriority w:val="9"/>
    <w:semiHidden/>
    <w:rsid w:val="00483939"/>
    <w:rPr>
      <w:rFonts w:ascii="Calibri" w:eastAsia="Times New Roman" w:hAnsi="Calibri" w:cs="Times New Roman"/>
      <w:sz w:val="24"/>
      <w:szCs w:val="24"/>
    </w:rPr>
  </w:style>
  <w:style w:type="paragraph" w:customStyle="1" w:styleId="Normal">
    <w:name w:val="Normal"/>
    <w:rsid w:val="00483939"/>
    <w:pPr>
      <w:widowControl w:val="0"/>
      <w:suppressAutoHyphens/>
    </w:pPr>
    <w:rPr>
      <w:rFonts w:ascii="Times New Roman" w:eastAsia="Arial" w:hAnsi="Times New Roman"/>
      <w:sz w:val="24"/>
      <w:szCs w:val="24"/>
      <w:lang w:eastAsia="ar-SA"/>
    </w:rPr>
  </w:style>
  <w:style w:type="paragraph" w:customStyle="1" w:styleId="BodyTextIndent">
    <w:name w:val="Body Text Indent"/>
    <w:basedOn w:val="Normal"/>
    <w:rsid w:val="00483939"/>
    <w:pPr>
      <w:widowControl/>
      <w:tabs>
        <w:tab w:val="left" w:pos="5580"/>
      </w:tabs>
      <w:ind w:left="540" w:hanging="540"/>
    </w:pPr>
  </w:style>
  <w:style w:type="paragraph" w:styleId="af2">
    <w:name w:val="Body Text"/>
    <w:basedOn w:val="a"/>
    <w:link w:val="af3"/>
    <w:uiPriority w:val="99"/>
    <w:unhideWhenUsed/>
    <w:rsid w:val="00483939"/>
    <w:pPr>
      <w:spacing w:after="120"/>
    </w:pPr>
  </w:style>
  <w:style w:type="character" w:customStyle="1" w:styleId="af3">
    <w:name w:val="Основной текст Знак"/>
    <w:basedOn w:val="a0"/>
    <w:link w:val="af2"/>
    <w:uiPriority w:val="99"/>
    <w:rsid w:val="00483939"/>
    <w:rPr>
      <w:rFonts w:ascii="Times New Roman" w:eastAsia="Times New Roman" w:hAnsi="Times New Roman"/>
    </w:rPr>
  </w:style>
  <w:style w:type="paragraph" w:customStyle="1" w:styleId="210">
    <w:name w:val="Основной текст с отступом 21"/>
    <w:basedOn w:val="a"/>
    <w:rsid w:val="00483939"/>
    <w:pPr>
      <w:suppressAutoHyphens/>
      <w:ind w:left="360" w:firstLine="285"/>
      <w:jc w:val="both"/>
    </w:pPr>
    <w:rPr>
      <w:sz w:val="28"/>
      <w:szCs w:val="24"/>
      <w:lang w:eastAsia="ar-SA"/>
    </w:rPr>
  </w:style>
  <w:style w:type="paragraph" w:styleId="af4">
    <w:name w:val="footnote text"/>
    <w:basedOn w:val="a"/>
    <w:link w:val="af5"/>
    <w:rsid w:val="001007A5"/>
  </w:style>
  <w:style w:type="character" w:customStyle="1" w:styleId="af5">
    <w:name w:val="Текст сноски Знак"/>
    <w:basedOn w:val="a0"/>
    <w:link w:val="af4"/>
    <w:rsid w:val="001007A5"/>
    <w:rPr>
      <w:rFonts w:ascii="Times New Roman" w:eastAsia="Times New Roman" w:hAnsi="Times New Roman"/>
    </w:rPr>
  </w:style>
  <w:style w:type="character" w:styleId="af6">
    <w:name w:val="footnote reference"/>
    <w:rsid w:val="001007A5"/>
    <w:rPr>
      <w:vertAlign w:val="superscript"/>
    </w:rPr>
  </w:style>
  <w:style w:type="paragraph" w:customStyle="1" w:styleId="WW-">
    <w:name w:val="WW-Базовый"/>
    <w:rsid w:val="00901016"/>
    <w:pPr>
      <w:tabs>
        <w:tab w:val="left" w:pos="708"/>
      </w:tabs>
      <w:suppressAutoHyphens/>
      <w:spacing w:line="100" w:lineRule="atLeast"/>
    </w:pPr>
    <w:rPr>
      <w:rFonts w:ascii="Times New Roman" w:eastAsia="Times New Roman" w:hAnsi="Times New Roman"/>
      <w:color w:val="00000A"/>
      <w:sz w:val="32"/>
      <w:lang w:eastAsia="hi-IN" w:bidi="hi-IN"/>
    </w:rPr>
  </w:style>
  <w:style w:type="paragraph" w:customStyle="1" w:styleId="ConsNormal">
    <w:name w:val="ConsNormal"/>
    <w:rsid w:val="00FF3B50"/>
    <w:pPr>
      <w:widowControl w:val="0"/>
      <w:ind w:firstLine="720"/>
    </w:pPr>
    <w:rPr>
      <w:rFonts w:ascii="Courier New" w:eastAsia="Times New Roman" w:hAnsi="Courier New"/>
    </w:rPr>
  </w:style>
  <w:style w:type="paragraph" w:customStyle="1" w:styleId="ConsTitle">
    <w:name w:val="ConsTitle"/>
    <w:rsid w:val="00FF3B50"/>
    <w:pPr>
      <w:widowControl w:val="0"/>
    </w:pPr>
    <w:rPr>
      <w:rFonts w:ascii="Arial" w:eastAsia="Times New Roman" w:hAnsi="Arial"/>
      <w:b/>
      <w:sz w:val="16"/>
    </w:rPr>
  </w:style>
  <w:style w:type="character" w:styleId="af7">
    <w:name w:val="page number"/>
    <w:basedOn w:val="a0"/>
    <w:rsid w:val="00FF3B50"/>
  </w:style>
  <w:style w:type="character" w:customStyle="1" w:styleId="af8">
    <w:name w:val="Цветовое выделение"/>
    <w:uiPriority w:val="99"/>
    <w:rsid w:val="00FF3B50"/>
    <w:rPr>
      <w:b/>
      <w:bCs/>
      <w:color w:val="26282F"/>
    </w:rPr>
  </w:style>
  <w:style w:type="paragraph" w:customStyle="1" w:styleId="af9">
    <w:name w:val="Нормальный (таблица)"/>
    <w:basedOn w:val="a"/>
    <w:next w:val="a"/>
    <w:uiPriority w:val="99"/>
    <w:rsid w:val="00FF3B50"/>
    <w:pPr>
      <w:widowControl w:val="0"/>
      <w:autoSpaceDE w:val="0"/>
      <w:autoSpaceDN w:val="0"/>
      <w:adjustRightInd w:val="0"/>
      <w:jc w:val="both"/>
    </w:pPr>
    <w:rPr>
      <w:rFonts w:ascii="Arial" w:hAnsi="Arial" w:cs="Arial"/>
      <w:sz w:val="24"/>
      <w:szCs w:val="24"/>
    </w:rPr>
  </w:style>
  <w:style w:type="paragraph" w:customStyle="1" w:styleId="afa">
    <w:name w:val="Таблицы (моноширинный)"/>
    <w:basedOn w:val="a"/>
    <w:next w:val="a"/>
    <w:uiPriority w:val="99"/>
    <w:rsid w:val="00FF3B50"/>
    <w:pPr>
      <w:widowControl w:val="0"/>
      <w:autoSpaceDE w:val="0"/>
      <w:autoSpaceDN w:val="0"/>
      <w:adjustRightInd w:val="0"/>
    </w:pPr>
    <w:rPr>
      <w:rFonts w:ascii="Courier New" w:hAnsi="Courier New" w:cs="Courier New"/>
      <w:sz w:val="24"/>
      <w:szCs w:val="24"/>
    </w:rPr>
  </w:style>
  <w:style w:type="paragraph" w:styleId="afb">
    <w:name w:val="List Paragraph"/>
    <w:basedOn w:val="a"/>
    <w:qFormat/>
    <w:rsid w:val="00FF3B50"/>
    <w:pPr>
      <w:ind w:left="720"/>
      <w:contextualSpacing/>
    </w:pPr>
    <w:rPr>
      <w:sz w:val="28"/>
      <w:szCs w:val="28"/>
    </w:rPr>
  </w:style>
  <w:style w:type="paragraph" w:customStyle="1" w:styleId="ConsNonformat">
    <w:name w:val="ConsNonformat"/>
    <w:rsid w:val="00AB5371"/>
    <w:pPr>
      <w:autoSpaceDE w:val="0"/>
      <w:autoSpaceDN w:val="0"/>
      <w:adjustRightInd w:val="0"/>
    </w:pPr>
    <w:rPr>
      <w:rFonts w:ascii="Courier New" w:eastAsia="Times New Roman" w:hAnsi="Courier New" w:cs="Courier New"/>
    </w:rPr>
  </w:style>
  <w:style w:type="character" w:customStyle="1" w:styleId="blk3">
    <w:name w:val="blk3"/>
    <w:rsid w:val="00AB5371"/>
    <w:rPr>
      <w:vanish w:val="0"/>
      <w:webHidden w:val="0"/>
      <w:specVanish w:val="0"/>
    </w:rPr>
  </w:style>
  <w:style w:type="paragraph" w:customStyle="1" w:styleId="ConsPlusTitle0">
    <w:name w:val="  ConsPlusTitle"/>
    <w:next w:val="a"/>
    <w:rsid w:val="00AB5371"/>
    <w:pPr>
      <w:widowControl w:val="0"/>
      <w:suppressAutoHyphens/>
      <w:autoSpaceDE w:val="0"/>
    </w:pPr>
    <w:rPr>
      <w:rFonts w:ascii="Arial" w:eastAsia="Arial" w:hAnsi="Arial" w:cs="Arial"/>
      <w:b/>
      <w:bCs/>
      <w:lang w:eastAsia="hi-IN" w:bidi="hi-IN"/>
    </w:rPr>
  </w:style>
  <w:style w:type="paragraph" w:customStyle="1" w:styleId="ConsPlusNormal0">
    <w:name w:val="  ConsPlusNormal"/>
    <w:rsid w:val="00AB5371"/>
    <w:pPr>
      <w:widowControl w:val="0"/>
      <w:suppressAutoHyphens/>
      <w:autoSpaceDE w:val="0"/>
    </w:pPr>
    <w:rPr>
      <w:rFonts w:ascii="Arial" w:eastAsia="Arial" w:hAnsi="Arial" w:cs="Arial"/>
      <w:lang w:eastAsia="hi-IN" w:bidi="hi-IN"/>
    </w:rPr>
  </w:style>
  <w:style w:type="character" w:customStyle="1" w:styleId="apple-converted-space">
    <w:name w:val="apple-converted-space"/>
    <w:basedOn w:val="a0"/>
    <w:rsid w:val="00B60203"/>
  </w:style>
  <w:style w:type="paragraph" w:customStyle="1" w:styleId="afc">
    <w:name w:val="Содержимое таблицы"/>
    <w:basedOn w:val="a"/>
    <w:uiPriority w:val="99"/>
    <w:rsid w:val="00B60203"/>
    <w:pPr>
      <w:suppressLineNumbers/>
      <w:suppressAutoHyphens/>
    </w:pPr>
    <w:rPr>
      <w:sz w:val="24"/>
      <w:szCs w:val="24"/>
      <w:lang w:eastAsia="ar-SA"/>
    </w:rPr>
  </w:style>
  <w:style w:type="character" w:customStyle="1" w:styleId="50">
    <w:name w:val="Заголовок 5 Знак"/>
    <w:basedOn w:val="a0"/>
    <w:link w:val="5"/>
    <w:uiPriority w:val="99"/>
    <w:rsid w:val="001C3269"/>
    <w:rPr>
      <w:rFonts w:ascii="Calibri" w:eastAsia="Times New Roman" w:hAnsi="Calibri" w:cs="Times New Roman"/>
      <w:b/>
      <w:bCs/>
      <w:i/>
      <w:iCs/>
      <w:sz w:val="26"/>
      <w:szCs w:val="26"/>
    </w:rPr>
  </w:style>
  <w:style w:type="numbering" w:customStyle="1" w:styleId="15">
    <w:name w:val="Нет списка1"/>
    <w:next w:val="a2"/>
    <w:uiPriority w:val="99"/>
    <w:semiHidden/>
    <w:unhideWhenUsed/>
    <w:rsid w:val="001C3269"/>
  </w:style>
  <w:style w:type="numbering" w:customStyle="1" w:styleId="110">
    <w:name w:val="Нет списка11"/>
    <w:next w:val="a2"/>
    <w:uiPriority w:val="99"/>
    <w:semiHidden/>
    <w:unhideWhenUsed/>
    <w:rsid w:val="001C3269"/>
  </w:style>
  <w:style w:type="character" w:customStyle="1" w:styleId="Absatz-Standardschriftart">
    <w:name w:val="Absatz-Standardschriftart"/>
    <w:uiPriority w:val="99"/>
    <w:rsid w:val="001C3269"/>
  </w:style>
  <w:style w:type="character" w:customStyle="1" w:styleId="WW-Absatz-Standardschriftart">
    <w:name w:val="WW-Absatz-Standardschriftart"/>
    <w:uiPriority w:val="99"/>
    <w:rsid w:val="001C3269"/>
  </w:style>
  <w:style w:type="character" w:customStyle="1" w:styleId="WW-Absatz-Standardschriftart1">
    <w:name w:val="WW-Absatz-Standardschriftart1"/>
    <w:uiPriority w:val="99"/>
    <w:rsid w:val="001C3269"/>
  </w:style>
  <w:style w:type="character" w:customStyle="1" w:styleId="WW-Absatz-Standardschriftart11">
    <w:name w:val="WW-Absatz-Standardschriftart11"/>
    <w:uiPriority w:val="99"/>
    <w:rsid w:val="001C3269"/>
  </w:style>
  <w:style w:type="character" w:customStyle="1" w:styleId="afd">
    <w:name w:val="Символ нумерации"/>
    <w:uiPriority w:val="99"/>
    <w:rsid w:val="001C3269"/>
  </w:style>
  <w:style w:type="paragraph" w:customStyle="1" w:styleId="afe">
    <w:name w:val="Заголовок"/>
    <w:basedOn w:val="a"/>
    <w:next w:val="af2"/>
    <w:uiPriority w:val="99"/>
    <w:rsid w:val="001C3269"/>
    <w:pPr>
      <w:keepNext/>
      <w:suppressAutoHyphens/>
      <w:spacing w:before="240" w:after="120"/>
    </w:pPr>
    <w:rPr>
      <w:rFonts w:ascii="Arial" w:eastAsia="Lucida Sans Unicode" w:hAnsi="Arial" w:cs="Mangal"/>
      <w:sz w:val="28"/>
      <w:szCs w:val="28"/>
      <w:lang w:eastAsia="ar-SA"/>
    </w:rPr>
  </w:style>
  <w:style w:type="paragraph" w:styleId="aff">
    <w:name w:val="List"/>
    <w:basedOn w:val="af2"/>
    <w:uiPriority w:val="99"/>
    <w:rsid w:val="001C3269"/>
    <w:pPr>
      <w:suppressAutoHyphens/>
    </w:pPr>
    <w:rPr>
      <w:rFonts w:ascii="Arial" w:hAnsi="Arial" w:cs="Mangal"/>
      <w:sz w:val="24"/>
      <w:szCs w:val="24"/>
      <w:lang w:eastAsia="ar-SA"/>
    </w:rPr>
  </w:style>
  <w:style w:type="paragraph" w:customStyle="1" w:styleId="16">
    <w:name w:val="Название1"/>
    <w:basedOn w:val="a"/>
    <w:uiPriority w:val="99"/>
    <w:rsid w:val="001C3269"/>
    <w:pPr>
      <w:suppressLineNumbers/>
      <w:suppressAutoHyphens/>
      <w:spacing w:before="120" w:after="120"/>
    </w:pPr>
    <w:rPr>
      <w:rFonts w:ascii="Arial" w:hAnsi="Arial" w:cs="Mangal"/>
      <w:i/>
      <w:iCs/>
      <w:szCs w:val="24"/>
      <w:lang w:eastAsia="ar-SA"/>
    </w:rPr>
  </w:style>
  <w:style w:type="paragraph" w:customStyle="1" w:styleId="17">
    <w:name w:val="Указатель1"/>
    <w:basedOn w:val="a"/>
    <w:uiPriority w:val="99"/>
    <w:rsid w:val="001C3269"/>
    <w:pPr>
      <w:suppressLineNumbers/>
      <w:suppressAutoHyphens/>
      <w:spacing w:after="80"/>
    </w:pPr>
    <w:rPr>
      <w:rFonts w:ascii="Arial" w:hAnsi="Arial" w:cs="Mangal"/>
      <w:sz w:val="24"/>
      <w:szCs w:val="24"/>
      <w:lang w:eastAsia="ar-SA"/>
    </w:rPr>
  </w:style>
  <w:style w:type="paragraph" w:customStyle="1" w:styleId="ConsPlusCell">
    <w:name w:val="ConsPlusCell"/>
    <w:uiPriority w:val="99"/>
    <w:rsid w:val="001C3269"/>
    <w:pPr>
      <w:widowControl w:val="0"/>
      <w:suppressAutoHyphens/>
      <w:autoSpaceDE w:val="0"/>
      <w:spacing w:after="80"/>
    </w:pPr>
    <w:rPr>
      <w:rFonts w:ascii="Arial" w:eastAsia="Arial" w:hAnsi="Arial"/>
      <w:lang w:eastAsia="ar-SA"/>
    </w:rPr>
  </w:style>
  <w:style w:type="character" w:customStyle="1" w:styleId="18">
    <w:name w:val="Нижний колонтитул Знак1"/>
    <w:basedOn w:val="a0"/>
    <w:uiPriority w:val="99"/>
    <w:rsid w:val="001C3269"/>
    <w:rPr>
      <w:rFonts w:ascii="Times New Roman" w:eastAsia="Times New Roman" w:hAnsi="Times New Roman" w:cs="Times New Roman"/>
      <w:sz w:val="24"/>
      <w:szCs w:val="24"/>
      <w:lang w:eastAsia="ar-SA"/>
    </w:rPr>
  </w:style>
  <w:style w:type="paragraph" w:customStyle="1" w:styleId="aff0">
    <w:name w:val="Знак Знак Знак Знак Знак Знак Знак"/>
    <w:basedOn w:val="a"/>
    <w:uiPriority w:val="99"/>
    <w:rsid w:val="001C3269"/>
    <w:pPr>
      <w:suppressAutoHyphens/>
      <w:spacing w:after="160" w:line="240" w:lineRule="exact"/>
    </w:pPr>
    <w:rPr>
      <w:rFonts w:ascii="Verdana" w:hAnsi="Verdana"/>
      <w:sz w:val="24"/>
      <w:szCs w:val="24"/>
      <w:lang w:val="en-US" w:eastAsia="ar-SA"/>
    </w:rPr>
  </w:style>
  <w:style w:type="paragraph" w:customStyle="1" w:styleId="19">
    <w:name w:val="Абзац списка1"/>
    <w:basedOn w:val="a"/>
    <w:rsid w:val="001C3269"/>
    <w:pPr>
      <w:suppressAutoHyphens/>
      <w:spacing w:after="80"/>
      <w:ind w:left="720" w:firstLine="709"/>
      <w:jc w:val="both"/>
    </w:pPr>
    <w:rPr>
      <w:rFonts w:eastAsia="Calibri"/>
      <w:sz w:val="24"/>
      <w:szCs w:val="24"/>
      <w:lang w:eastAsia="ar-SA"/>
    </w:rPr>
  </w:style>
  <w:style w:type="character" w:customStyle="1" w:styleId="1a">
    <w:name w:val="Основной текст с отступом Знак1"/>
    <w:basedOn w:val="a0"/>
    <w:uiPriority w:val="99"/>
    <w:rsid w:val="001C3269"/>
    <w:rPr>
      <w:rFonts w:ascii="Times New Roman" w:eastAsia="Times New Roman" w:hAnsi="Times New Roman" w:cs="Times New Roman"/>
      <w:sz w:val="24"/>
      <w:szCs w:val="24"/>
      <w:lang w:eastAsia="ar-SA"/>
    </w:rPr>
  </w:style>
  <w:style w:type="paragraph" w:customStyle="1" w:styleId="1b">
    <w:name w:val="Схема документа1"/>
    <w:basedOn w:val="a"/>
    <w:uiPriority w:val="99"/>
    <w:rsid w:val="001C3269"/>
    <w:pPr>
      <w:shd w:val="clear" w:color="auto" w:fill="000080"/>
      <w:suppressAutoHyphens/>
      <w:spacing w:after="80"/>
    </w:pPr>
    <w:rPr>
      <w:rFonts w:ascii="Tahoma" w:hAnsi="Tahoma" w:cs="Tahoma"/>
      <w:lang w:eastAsia="ar-SA"/>
    </w:rPr>
  </w:style>
  <w:style w:type="paragraph" w:customStyle="1" w:styleId="aff1">
    <w:name w:val="Заголовок таблицы"/>
    <w:basedOn w:val="afc"/>
    <w:uiPriority w:val="99"/>
    <w:rsid w:val="001C3269"/>
    <w:pPr>
      <w:widowControl w:val="0"/>
      <w:spacing w:after="80"/>
      <w:jc w:val="center"/>
    </w:pPr>
    <w:rPr>
      <w:rFonts w:eastAsia="Andale Sans UI"/>
      <w:b/>
      <w:bCs/>
      <w:kern w:val="1"/>
    </w:rPr>
  </w:style>
  <w:style w:type="paragraph" w:customStyle="1" w:styleId="aff2">
    <w:name w:val="Содержимое врезки"/>
    <w:basedOn w:val="af2"/>
    <w:uiPriority w:val="99"/>
    <w:rsid w:val="001C3269"/>
    <w:pPr>
      <w:suppressAutoHyphens/>
    </w:pPr>
    <w:rPr>
      <w:sz w:val="24"/>
      <w:szCs w:val="24"/>
      <w:lang w:eastAsia="ar-SA"/>
    </w:rPr>
  </w:style>
  <w:style w:type="table" w:styleId="aff3">
    <w:name w:val="Table Grid"/>
    <w:basedOn w:val="a1"/>
    <w:uiPriority w:val="59"/>
    <w:rsid w:val="001C3269"/>
    <w:pPr>
      <w:spacing w:after="80"/>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basedOn w:val="a0"/>
    <w:link w:val="34"/>
    <w:rsid w:val="00653A6C"/>
    <w:rPr>
      <w:rFonts w:ascii="Sylfaen" w:eastAsia="Sylfaen" w:hAnsi="Sylfaen" w:cs="Sylfaen"/>
      <w:b/>
      <w:bCs/>
      <w:spacing w:val="16"/>
      <w:sz w:val="21"/>
      <w:szCs w:val="21"/>
      <w:shd w:val="clear" w:color="auto" w:fill="FFFFFF"/>
    </w:rPr>
  </w:style>
  <w:style w:type="paragraph" w:customStyle="1" w:styleId="34">
    <w:name w:val="Основной текст (3)"/>
    <w:basedOn w:val="a"/>
    <w:link w:val="33"/>
    <w:rsid w:val="00653A6C"/>
    <w:pPr>
      <w:widowControl w:val="0"/>
      <w:shd w:val="clear" w:color="auto" w:fill="FFFFFF"/>
      <w:spacing w:before="360" w:after="240" w:line="284" w:lineRule="exact"/>
      <w:ind w:firstLine="1100"/>
    </w:pPr>
    <w:rPr>
      <w:rFonts w:ascii="Sylfaen" w:eastAsia="Sylfaen" w:hAnsi="Sylfaen" w:cs="Sylfaen"/>
      <w:b/>
      <w:bCs/>
      <w:spacing w:val="16"/>
      <w:sz w:val="21"/>
      <w:szCs w:val="21"/>
    </w:rPr>
  </w:style>
  <w:style w:type="paragraph" w:styleId="aff4">
    <w:name w:val="Title"/>
    <w:basedOn w:val="a"/>
    <w:link w:val="aff5"/>
    <w:qFormat/>
    <w:rsid w:val="009A088F"/>
    <w:pPr>
      <w:numPr>
        <w:ilvl w:val="8"/>
        <w:numId w:val="1"/>
      </w:numPr>
      <w:jc w:val="center"/>
    </w:pPr>
    <w:rPr>
      <w:b/>
      <w:sz w:val="48"/>
    </w:rPr>
  </w:style>
  <w:style w:type="character" w:customStyle="1" w:styleId="aff5">
    <w:name w:val="Название Знак"/>
    <w:basedOn w:val="a0"/>
    <w:link w:val="aff4"/>
    <w:rsid w:val="009A088F"/>
    <w:rPr>
      <w:rFonts w:ascii="Times New Roman" w:eastAsia="Times New Roman" w:hAnsi="Times New Roman"/>
      <w:b/>
      <w:sz w:val="48"/>
    </w:rPr>
  </w:style>
  <w:style w:type="paragraph" w:customStyle="1" w:styleId="TimesNewRoman14">
    <w:name w:val="Times New Roman 14 пт"/>
    <w:link w:val="TimesNewRoman140"/>
    <w:rsid w:val="009A088F"/>
    <w:rPr>
      <w:rFonts w:ascii="Times New Roman" w:eastAsia="Times New Roman" w:hAnsi="Times New Roman" w:cs="Arial"/>
      <w:sz w:val="28"/>
      <w:szCs w:val="24"/>
    </w:rPr>
  </w:style>
  <w:style w:type="character" w:customStyle="1" w:styleId="TimesNewRoman140">
    <w:name w:val="Times New Roman 14 пт Знак"/>
    <w:basedOn w:val="a0"/>
    <w:link w:val="TimesNewRoman14"/>
    <w:rsid w:val="009A088F"/>
    <w:rPr>
      <w:rFonts w:ascii="Times New Roman" w:eastAsia="Times New Roman" w:hAnsi="Times New Roman" w:cs="Arial"/>
      <w:sz w:val="28"/>
      <w:szCs w:val="24"/>
      <w:lang w:val="ru-RU" w:eastAsia="ru-RU" w:bidi="ar-SA"/>
    </w:rPr>
  </w:style>
  <w:style w:type="character" w:customStyle="1" w:styleId="TimesNewRoman141">
    <w:name w:val="Times New Roman 14 пт Знак Знак"/>
    <w:basedOn w:val="a0"/>
    <w:rsid w:val="009A088F"/>
    <w:rPr>
      <w:rFonts w:cs="Arial"/>
      <w:sz w:val="28"/>
      <w:szCs w:val="24"/>
      <w:lang w:val="ru-RU" w:eastAsia="ru-RU" w:bidi="ar-SA"/>
    </w:rPr>
  </w:style>
  <w:style w:type="character" w:customStyle="1" w:styleId="0pt">
    <w:name w:val="Основной текст + Интервал 0 pt"/>
    <w:basedOn w:val="a8"/>
    <w:rsid w:val="00476E1D"/>
    <w:rPr>
      <w:color w:val="000000"/>
      <w:spacing w:val="0"/>
      <w:w w:val="100"/>
      <w:position w:val="0"/>
      <w:lang w:val="ru-RU"/>
    </w:rPr>
  </w:style>
  <w:style w:type="paragraph" w:customStyle="1" w:styleId="35">
    <w:name w:val="Основной текст3"/>
    <w:basedOn w:val="a"/>
    <w:rsid w:val="00476E1D"/>
    <w:pPr>
      <w:widowControl w:val="0"/>
      <w:shd w:val="clear" w:color="auto" w:fill="FFFFFF"/>
      <w:spacing w:before="300" w:after="420" w:line="0" w:lineRule="atLeast"/>
    </w:pPr>
    <w:rPr>
      <w:spacing w:val="2"/>
      <w:sz w:val="25"/>
      <w:szCs w:val="25"/>
    </w:rPr>
  </w:style>
  <w:style w:type="paragraph" w:customStyle="1" w:styleId="western">
    <w:name w:val="western"/>
    <w:basedOn w:val="a"/>
    <w:rsid w:val="00476E1D"/>
    <w:pPr>
      <w:spacing w:before="100" w:beforeAutospacing="1" w:after="100" w:afterAutospacing="1"/>
    </w:pPr>
    <w:rPr>
      <w:sz w:val="24"/>
      <w:szCs w:val="24"/>
    </w:rPr>
  </w:style>
  <w:style w:type="paragraph" w:customStyle="1" w:styleId="ConsPlusTitlePage">
    <w:name w:val="ConsPlusTitlePage"/>
    <w:uiPriority w:val="99"/>
    <w:rsid w:val="00CF2164"/>
    <w:pPr>
      <w:widowControl w:val="0"/>
      <w:autoSpaceDE w:val="0"/>
      <w:autoSpaceDN w:val="0"/>
    </w:pPr>
    <w:rPr>
      <w:rFonts w:ascii="Tahoma" w:eastAsia="Times New Roman" w:hAnsi="Tahoma" w:cs="Tahoma"/>
    </w:rPr>
  </w:style>
  <w:style w:type="paragraph" w:customStyle="1" w:styleId="p5">
    <w:name w:val="p5"/>
    <w:basedOn w:val="a"/>
    <w:rsid w:val="00657675"/>
    <w:pPr>
      <w:spacing w:before="100" w:beforeAutospacing="1" w:after="100" w:afterAutospacing="1"/>
    </w:pPr>
    <w:rPr>
      <w:sz w:val="24"/>
      <w:szCs w:val="24"/>
    </w:rPr>
  </w:style>
  <w:style w:type="character" w:customStyle="1" w:styleId="s1">
    <w:name w:val="s1"/>
    <w:basedOn w:val="a0"/>
    <w:rsid w:val="00657675"/>
  </w:style>
  <w:style w:type="paragraph" w:customStyle="1" w:styleId="p6">
    <w:name w:val="p6"/>
    <w:basedOn w:val="a"/>
    <w:rsid w:val="00657675"/>
    <w:pPr>
      <w:spacing w:before="100" w:beforeAutospacing="1" w:after="100" w:afterAutospacing="1"/>
    </w:pPr>
    <w:rPr>
      <w:sz w:val="24"/>
      <w:szCs w:val="24"/>
    </w:rPr>
  </w:style>
  <w:style w:type="character" w:customStyle="1" w:styleId="s3">
    <w:name w:val="s3"/>
    <w:basedOn w:val="a0"/>
    <w:rsid w:val="00657675"/>
  </w:style>
  <w:style w:type="paragraph" w:customStyle="1" w:styleId="p7">
    <w:name w:val="p7"/>
    <w:basedOn w:val="a"/>
    <w:rsid w:val="00657675"/>
    <w:pPr>
      <w:spacing w:before="100" w:beforeAutospacing="1" w:after="100" w:afterAutospacing="1"/>
    </w:pPr>
    <w:rPr>
      <w:sz w:val="24"/>
      <w:szCs w:val="24"/>
    </w:rPr>
  </w:style>
  <w:style w:type="character" w:customStyle="1" w:styleId="s4">
    <w:name w:val="s4"/>
    <w:basedOn w:val="a0"/>
    <w:rsid w:val="00657675"/>
  </w:style>
  <w:style w:type="character" w:customStyle="1" w:styleId="s5">
    <w:name w:val="s5"/>
    <w:basedOn w:val="a0"/>
    <w:rsid w:val="00657675"/>
  </w:style>
  <w:style w:type="character" w:customStyle="1" w:styleId="s7">
    <w:name w:val="s7"/>
    <w:basedOn w:val="a0"/>
    <w:rsid w:val="00657675"/>
  </w:style>
  <w:style w:type="paragraph" w:customStyle="1" w:styleId="p8">
    <w:name w:val="p8"/>
    <w:basedOn w:val="a"/>
    <w:rsid w:val="00657675"/>
    <w:pPr>
      <w:spacing w:before="100" w:beforeAutospacing="1" w:after="100" w:afterAutospacing="1"/>
    </w:pPr>
    <w:rPr>
      <w:sz w:val="24"/>
      <w:szCs w:val="24"/>
    </w:rPr>
  </w:style>
  <w:style w:type="character" w:customStyle="1" w:styleId="s8">
    <w:name w:val="s8"/>
    <w:basedOn w:val="a0"/>
    <w:rsid w:val="00657675"/>
  </w:style>
  <w:style w:type="character" w:customStyle="1" w:styleId="s9">
    <w:name w:val="s9"/>
    <w:basedOn w:val="a0"/>
    <w:rsid w:val="00657675"/>
  </w:style>
  <w:style w:type="paragraph" w:customStyle="1" w:styleId="p9">
    <w:name w:val="p9"/>
    <w:basedOn w:val="a"/>
    <w:rsid w:val="00657675"/>
    <w:pPr>
      <w:spacing w:before="100" w:beforeAutospacing="1" w:after="100" w:afterAutospacing="1"/>
    </w:pPr>
    <w:rPr>
      <w:sz w:val="24"/>
      <w:szCs w:val="24"/>
    </w:rPr>
  </w:style>
  <w:style w:type="paragraph" w:customStyle="1" w:styleId="p10">
    <w:name w:val="p10"/>
    <w:basedOn w:val="a"/>
    <w:rsid w:val="00657675"/>
    <w:pPr>
      <w:spacing w:before="100" w:beforeAutospacing="1" w:after="100" w:afterAutospacing="1"/>
    </w:pPr>
    <w:rPr>
      <w:sz w:val="24"/>
      <w:szCs w:val="24"/>
    </w:rPr>
  </w:style>
  <w:style w:type="character" w:customStyle="1" w:styleId="s10">
    <w:name w:val="s10"/>
    <w:basedOn w:val="a0"/>
    <w:rsid w:val="00657675"/>
  </w:style>
  <w:style w:type="paragraph" w:customStyle="1" w:styleId="p2">
    <w:name w:val="p2"/>
    <w:basedOn w:val="a"/>
    <w:rsid w:val="00657675"/>
    <w:pPr>
      <w:spacing w:before="100" w:beforeAutospacing="1" w:after="100" w:afterAutospacing="1"/>
    </w:pPr>
    <w:rPr>
      <w:sz w:val="24"/>
      <w:szCs w:val="24"/>
    </w:rPr>
  </w:style>
  <w:style w:type="paragraph" w:customStyle="1" w:styleId="p1">
    <w:name w:val="p1"/>
    <w:basedOn w:val="a"/>
    <w:rsid w:val="00657675"/>
    <w:pPr>
      <w:spacing w:before="100" w:beforeAutospacing="1" w:after="100" w:afterAutospacing="1"/>
    </w:pPr>
    <w:rPr>
      <w:sz w:val="24"/>
      <w:szCs w:val="24"/>
    </w:rPr>
  </w:style>
  <w:style w:type="paragraph" w:customStyle="1" w:styleId="p11">
    <w:name w:val="p11"/>
    <w:basedOn w:val="a"/>
    <w:rsid w:val="00657675"/>
    <w:pPr>
      <w:spacing w:before="100" w:beforeAutospacing="1" w:after="100" w:afterAutospacing="1"/>
    </w:pPr>
    <w:rPr>
      <w:sz w:val="24"/>
      <w:szCs w:val="24"/>
    </w:rPr>
  </w:style>
  <w:style w:type="character" w:customStyle="1" w:styleId="s11">
    <w:name w:val="s11"/>
    <w:basedOn w:val="a0"/>
    <w:rsid w:val="00657675"/>
  </w:style>
  <w:style w:type="character" w:customStyle="1" w:styleId="25">
    <w:name w:val="Основной текст (2)_"/>
    <w:basedOn w:val="a0"/>
    <w:link w:val="26"/>
    <w:locked/>
    <w:rsid w:val="003857FB"/>
    <w:rPr>
      <w:i/>
      <w:iCs/>
      <w:shd w:val="clear" w:color="auto" w:fill="FFFFFF"/>
    </w:rPr>
  </w:style>
  <w:style w:type="paragraph" w:customStyle="1" w:styleId="26">
    <w:name w:val="Основной текст (2)"/>
    <w:basedOn w:val="a"/>
    <w:link w:val="25"/>
    <w:rsid w:val="003857FB"/>
    <w:pPr>
      <w:widowControl w:val="0"/>
      <w:shd w:val="clear" w:color="auto" w:fill="FFFFFF"/>
      <w:spacing w:after="300" w:line="326" w:lineRule="exact"/>
      <w:jc w:val="center"/>
    </w:pPr>
    <w:rPr>
      <w:rFonts w:ascii="Calibri" w:eastAsia="Calibri" w:hAnsi="Calibri"/>
      <w:i/>
      <w:iCs/>
    </w:rPr>
  </w:style>
  <w:style w:type="paragraph" w:customStyle="1" w:styleId="ConsPlusNonformat0">
    <w:name w:val="  ConsPlusNonformat"/>
    <w:next w:val="ConsPlusNormal0"/>
    <w:rsid w:val="00897AE0"/>
    <w:pPr>
      <w:widowControl w:val="0"/>
      <w:suppressAutoHyphens/>
      <w:autoSpaceDE w:val="0"/>
    </w:pPr>
    <w:rPr>
      <w:rFonts w:ascii="Courier New" w:eastAsia="Courier New" w:hAnsi="Courier New" w:cs="Courier New"/>
      <w:kern w:val="1"/>
      <w:lang w:eastAsia="zh-CN" w:bidi="hi-IN"/>
    </w:rPr>
  </w:style>
  <w:style w:type="paragraph" w:customStyle="1" w:styleId="Standard">
    <w:name w:val="Standard"/>
    <w:rsid w:val="00104648"/>
    <w:pPr>
      <w:widowControl w:val="0"/>
      <w:suppressAutoHyphens/>
      <w:autoSpaceDN w:val="0"/>
    </w:pPr>
    <w:rPr>
      <w:rFonts w:ascii="Times New Roman" w:eastAsia="Andale Sans UI" w:hAnsi="Times New Roman" w:cs="Tahoma"/>
      <w:kern w:val="3"/>
      <w:sz w:val="24"/>
      <w:szCs w:val="24"/>
      <w:lang w:val="de-DE" w:eastAsia="ja-JP" w:bidi="fa-IR"/>
    </w:rPr>
  </w:style>
  <w:style w:type="character" w:customStyle="1" w:styleId="Internetlink">
    <w:name w:val="Internet link"/>
    <w:rsid w:val="00104648"/>
    <w:rPr>
      <w:color w:val="0000FF"/>
      <w:u w:val="single" w:color="000000"/>
    </w:rPr>
  </w:style>
  <w:style w:type="character" w:customStyle="1" w:styleId="apple-style-span">
    <w:name w:val="apple-style-span"/>
    <w:basedOn w:val="a0"/>
    <w:rsid w:val="00AB06A7"/>
  </w:style>
  <w:style w:type="paragraph" w:customStyle="1" w:styleId="Left">
    <w:name w:val="Left"/>
    <w:rsid w:val="00AB06A7"/>
    <w:pPr>
      <w:widowControl w:val="0"/>
      <w:autoSpaceDE w:val="0"/>
      <w:autoSpaceDN w:val="0"/>
      <w:adjustRightInd w:val="0"/>
    </w:pPr>
    <w:rPr>
      <w:rFonts w:ascii="Times New Roman" w:eastAsia="Times New Roman" w:hAnsi="Times New Roman"/>
      <w:sz w:val="24"/>
      <w:szCs w:val="24"/>
    </w:rPr>
  </w:style>
  <w:style w:type="paragraph" w:customStyle="1" w:styleId="pcenter">
    <w:name w:val="pcenter"/>
    <w:basedOn w:val="a"/>
    <w:rsid w:val="00AB06A7"/>
    <w:pPr>
      <w:spacing w:before="100" w:beforeAutospacing="1" w:after="100" w:afterAutospacing="1"/>
    </w:pPr>
    <w:rPr>
      <w:sz w:val="24"/>
      <w:szCs w:val="24"/>
    </w:rPr>
  </w:style>
  <w:style w:type="paragraph" w:customStyle="1" w:styleId="pboth">
    <w:name w:val="pboth"/>
    <w:basedOn w:val="a"/>
    <w:rsid w:val="00AB06A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28080437">
      <w:bodyDiv w:val="1"/>
      <w:marLeft w:val="0"/>
      <w:marRight w:val="0"/>
      <w:marTop w:val="0"/>
      <w:marBottom w:val="0"/>
      <w:divBdr>
        <w:top w:val="none" w:sz="0" w:space="0" w:color="auto"/>
        <w:left w:val="none" w:sz="0" w:space="0" w:color="auto"/>
        <w:bottom w:val="none" w:sz="0" w:space="0" w:color="auto"/>
        <w:right w:val="none" w:sz="0" w:space="0" w:color="auto"/>
      </w:divBdr>
    </w:div>
    <w:div w:id="334307269">
      <w:bodyDiv w:val="1"/>
      <w:marLeft w:val="0"/>
      <w:marRight w:val="0"/>
      <w:marTop w:val="0"/>
      <w:marBottom w:val="0"/>
      <w:divBdr>
        <w:top w:val="none" w:sz="0" w:space="0" w:color="auto"/>
        <w:left w:val="none" w:sz="0" w:space="0" w:color="auto"/>
        <w:bottom w:val="none" w:sz="0" w:space="0" w:color="auto"/>
        <w:right w:val="none" w:sz="0" w:space="0" w:color="auto"/>
      </w:divBdr>
    </w:div>
    <w:div w:id="568081791">
      <w:bodyDiv w:val="1"/>
      <w:marLeft w:val="0"/>
      <w:marRight w:val="0"/>
      <w:marTop w:val="0"/>
      <w:marBottom w:val="0"/>
      <w:divBdr>
        <w:top w:val="none" w:sz="0" w:space="0" w:color="auto"/>
        <w:left w:val="none" w:sz="0" w:space="0" w:color="auto"/>
        <w:bottom w:val="none" w:sz="0" w:space="0" w:color="auto"/>
        <w:right w:val="none" w:sz="0" w:space="0" w:color="auto"/>
      </w:divBdr>
    </w:div>
    <w:div w:id="861938944">
      <w:bodyDiv w:val="1"/>
      <w:marLeft w:val="0"/>
      <w:marRight w:val="0"/>
      <w:marTop w:val="0"/>
      <w:marBottom w:val="0"/>
      <w:divBdr>
        <w:top w:val="none" w:sz="0" w:space="0" w:color="auto"/>
        <w:left w:val="none" w:sz="0" w:space="0" w:color="auto"/>
        <w:bottom w:val="none" w:sz="0" w:space="0" w:color="auto"/>
        <w:right w:val="none" w:sz="0" w:space="0" w:color="auto"/>
      </w:divBdr>
    </w:div>
    <w:div w:id="877929945">
      <w:bodyDiv w:val="1"/>
      <w:marLeft w:val="0"/>
      <w:marRight w:val="0"/>
      <w:marTop w:val="0"/>
      <w:marBottom w:val="0"/>
      <w:divBdr>
        <w:top w:val="none" w:sz="0" w:space="0" w:color="auto"/>
        <w:left w:val="none" w:sz="0" w:space="0" w:color="auto"/>
        <w:bottom w:val="none" w:sz="0" w:space="0" w:color="auto"/>
        <w:right w:val="none" w:sz="0" w:space="0" w:color="auto"/>
      </w:divBdr>
    </w:div>
    <w:div w:id="1147478361">
      <w:bodyDiv w:val="1"/>
      <w:marLeft w:val="0"/>
      <w:marRight w:val="0"/>
      <w:marTop w:val="0"/>
      <w:marBottom w:val="0"/>
      <w:divBdr>
        <w:top w:val="none" w:sz="0" w:space="0" w:color="auto"/>
        <w:left w:val="none" w:sz="0" w:space="0" w:color="auto"/>
        <w:bottom w:val="none" w:sz="0" w:space="0" w:color="auto"/>
        <w:right w:val="none" w:sz="0" w:space="0" w:color="auto"/>
      </w:divBdr>
    </w:div>
    <w:div w:id="1201816382">
      <w:bodyDiv w:val="1"/>
      <w:marLeft w:val="0"/>
      <w:marRight w:val="0"/>
      <w:marTop w:val="0"/>
      <w:marBottom w:val="0"/>
      <w:divBdr>
        <w:top w:val="none" w:sz="0" w:space="0" w:color="auto"/>
        <w:left w:val="none" w:sz="0" w:space="0" w:color="auto"/>
        <w:bottom w:val="none" w:sz="0" w:space="0" w:color="auto"/>
        <w:right w:val="none" w:sz="0" w:space="0" w:color="auto"/>
      </w:divBdr>
    </w:div>
    <w:div w:id="1263495923">
      <w:bodyDiv w:val="1"/>
      <w:marLeft w:val="0"/>
      <w:marRight w:val="0"/>
      <w:marTop w:val="0"/>
      <w:marBottom w:val="0"/>
      <w:divBdr>
        <w:top w:val="none" w:sz="0" w:space="0" w:color="auto"/>
        <w:left w:val="none" w:sz="0" w:space="0" w:color="auto"/>
        <w:bottom w:val="none" w:sz="0" w:space="0" w:color="auto"/>
        <w:right w:val="none" w:sz="0" w:space="0" w:color="auto"/>
      </w:divBdr>
    </w:div>
    <w:div w:id="1372655847">
      <w:bodyDiv w:val="1"/>
      <w:marLeft w:val="0"/>
      <w:marRight w:val="0"/>
      <w:marTop w:val="0"/>
      <w:marBottom w:val="0"/>
      <w:divBdr>
        <w:top w:val="none" w:sz="0" w:space="0" w:color="auto"/>
        <w:left w:val="none" w:sz="0" w:space="0" w:color="auto"/>
        <w:bottom w:val="none" w:sz="0" w:space="0" w:color="auto"/>
        <w:right w:val="none" w:sz="0" w:space="0" w:color="auto"/>
      </w:divBdr>
    </w:div>
    <w:div w:id="1413773487">
      <w:bodyDiv w:val="1"/>
      <w:marLeft w:val="0"/>
      <w:marRight w:val="0"/>
      <w:marTop w:val="0"/>
      <w:marBottom w:val="0"/>
      <w:divBdr>
        <w:top w:val="none" w:sz="0" w:space="0" w:color="auto"/>
        <w:left w:val="none" w:sz="0" w:space="0" w:color="auto"/>
        <w:bottom w:val="none" w:sz="0" w:space="0" w:color="auto"/>
        <w:right w:val="none" w:sz="0" w:space="0" w:color="auto"/>
      </w:divBdr>
    </w:div>
    <w:div w:id="1847480503">
      <w:bodyDiv w:val="1"/>
      <w:marLeft w:val="0"/>
      <w:marRight w:val="0"/>
      <w:marTop w:val="0"/>
      <w:marBottom w:val="0"/>
      <w:divBdr>
        <w:top w:val="none" w:sz="0" w:space="0" w:color="auto"/>
        <w:left w:val="none" w:sz="0" w:space="0" w:color="auto"/>
        <w:bottom w:val="none" w:sz="0" w:space="0" w:color="auto"/>
        <w:right w:val="none" w:sz="0" w:space="0" w:color="auto"/>
      </w:divBdr>
    </w:div>
    <w:div w:id="19864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B841E3F676EC616AEBFAE8F71215DDF01FCF638FFBED1ED8C6167F6614F771D751D7C3E54A9F11bEs7J" TargetMode="External"/><Relationship Id="rId13" Type="http://schemas.openxmlformats.org/officeDocument/2006/relationships/hyperlink" Target="consultantplus://offline/ref=C6F60CCECCE72B5BE4561BCD337489D7AE0242BAF9A07F680D953814E1B4D7EC52FB2CBC2AEB959CsAN1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9702/55d68b8b11dce341557f8bc5b72a4a20c5c8e00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77E17B21AA25CCFDFF87D29243E83D6EE958B4BE5BA43390C9DF8E2F8DB00AAD5A5EA41029C842j7Q4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377E17B21AA25CCFDFF87D29243E83D6EE958B4BE5BA43390C9DF8E2F8DB00AAD5A5EA41029C842j7Q4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FB841E3F676EC616AEBFAE8F71215DDF01FCF638FFBED1ED8C6167F6614F771D751D7C7bEs7J" TargetMode="External"/><Relationship Id="rId14" Type="http://schemas.openxmlformats.org/officeDocument/2006/relationships/hyperlink" Target="http://www.consultant.ru/document/cons_doc_LAW_73100/4a32fa878af996f0b5994ea86e0e1f2238211e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53BD6-E5DF-4E12-B7CA-62E6C745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16818</Words>
  <Characters>95863</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Алексеевские    вести</vt:lpstr>
    </vt:vector>
  </TitlesOfParts>
  <Company>Reanimator Extreme Edition</Company>
  <LinksUpToDate>false</LinksUpToDate>
  <CharactersWithSpaces>112457</CharactersWithSpaces>
  <SharedDoc>false</SharedDoc>
  <HLinks>
    <vt:vector size="18" baseType="variant">
      <vt:variant>
        <vt:i4>3145772</vt:i4>
      </vt:variant>
      <vt:variant>
        <vt:i4>6</vt:i4>
      </vt:variant>
      <vt:variant>
        <vt:i4>0</vt:i4>
      </vt:variant>
      <vt:variant>
        <vt:i4>5</vt:i4>
      </vt:variant>
      <vt:variant>
        <vt:lpwstr>http://legalacts.ru/doc/porjadok-rassmotrenija-voprosov-pravoprimenitelnoi-praktiki-po-rezultatam-vstupivshikh-v/</vt:lpwstr>
      </vt:variant>
      <vt:variant>
        <vt:lpwstr>100008</vt:lpwstr>
      </vt:variant>
      <vt:variant>
        <vt:i4>4063276</vt:i4>
      </vt:variant>
      <vt:variant>
        <vt:i4>3</vt:i4>
      </vt:variant>
      <vt:variant>
        <vt:i4>0</vt:i4>
      </vt:variant>
      <vt:variant>
        <vt:i4>5</vt:i4>
      </vt:variant>
      <vt:variant>
        <vt:lpwstr>http://legalacts.ru/doc/porjadok-rassmotrenija-voprosov-pravoprimenitelnoi-praktiki-po-rezultatam-vstupivshikh-v/</vt:lpwstr>
      </vt:variant>
      <vt:variant>
        <vt:lpwstr>100006</vt:lpwstr>
      </vt: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Алексеевские    вести</dc:title>
  <dc:subject/>
  <dc:creator>User</dc:creator>
  <cp:keywords/>
  <dc:description/>
  <cp:lastModifiedBy>User</cp:lastModifiedBy>
  <cp:revision>3</cp:revision>
  <cp:lastPrinted>2018-07-23T06:39:00Z</cp:lastPrinted>
  <dcterms:created xsi:type="dcterms:W3CDTF">2018-07-23T06:31:00Z</dcterms:created>
  <dcterms:modified xsi:type="dcterms:W3CDTF">2018-07-23T06:39:00Z</dcterms:modified>
</cp:coreProperties>
</file>