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549D2" w:rsidRDefault="001F52FC" w:rsidP="005549D2">
      <w:pPr>
        <w:jc w:val="center"/>
      </w:pPr>
      <w:r>
        <w:rPr>
          <w:noProof/>
          <w:lang w:val="ru-RU" w:eastAsia="ru-RU" w:bidi="ar-SA"/>
        </w:rPr>
        <w:drawing>
          <wp:anchor distT="0" distB="0" distL="114300" distR="114300" simplePos="0" relativeHeight="251658240" behindDoc="0" locked="0" layoutInCell="1" allowOverlap="1">
            <wp:simplePos x="0" y="0"/>
            <wp:positionH relativeFrom="column">
              <wp:posOffset>2425065</wp:posOffset>
            </wp:positionH>
            <wp:positionV relativeFrom="paragraph">
              <wp:posOffset>-15240</wp:posOffset>
            </wp:positionV>
            <wp:extent cx="571500" cy="685800"/>
            <wp:effectExtent l="19050" t="0" r="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71500" cy="685800"/>
                    </a:xfrm>
                    <a:prstGeom prst="rect">
                      <a:avLst/>
                    </a:prstGeom>
                    <a:noFill/>
                    <a:ln w="9525">
                      <a:noFill/>
                      <a:miter lim="800000"/>
                      <a:headEnd/>
                      <a:tailEnd/>
                    </a:ln>
                  </pic:spPr>
                </pic:pic>
              </a:graphicData>
            </a:graphic>
          </wp:anchor>
        </w:drawing>
      </w:r>
    </w:p>
    <w:p w:rsidR="005549D2" w:rsidRDefault="005549D2" w:rsidP="005549D2">
      <w:pPr>
        <w:jc w:val="center"/>
      </w:pPr>
    </w:p>
    <w:p w:rsidR="005549D2" w:rsidRDefault="005549D2" w:rsidP="001F52FC">
      <w:pPr>
        <w:rPr>
          <w:sz w:val="28"/>
          <w:szCs w:val="28"/>
          <w:lang w:val="ru-RU"/>
        </w:rPr>
      </w:pPr>
    </w:p>
    <w:p w:rsidR="005549D2" w:rsidRDefault="005549D2" w:rsidP="005549D2">
      <w:pPr>
        <w:jc w:val="center"/>
        <w:rPr>
          <w:sz w:val="28"/>
          <w:szCs w:val="28"/>
          <w:lang w:val="ru-RU"/>
        </w:rPr>
      </w:pPr>
    </w:p>
    <w:p w:rsidR="005549D2" w:rsidRDefault="005549D2" w:rsidP="005549D2">
      <w:pPr>
        <w:jc w:val="center"/>
        <w:rPr>
          <w:sz w:val="28"/>
          <w:szCs w:val="28"/>
          <w:lang w:val="ru-RU"/>
        </w:rPr>
      </w:pPr>
    </w:p>
    <w:p w:rsidR="005549D2" w:rsidRPr="005549D2" w:rsidRDefault="005549D2" w:rsidP="005549D2">
      <w:pPr>
        <w:jc w:val="center"/>
        <w:rPr>
          <w:sz w:val="28"/>
          <w:szCs w:val="28"/>
          <w:lang w:val="ru-RU"/>
        </w:rPr>
      </w:pPr>
      <w:r w:rsidRPr="005549D2">
        <w:rPr>
          <w:sz w:val="28"/>
          <w:szCs w:val="28"/>
          <w:lang w:val="ru-RU"/>
        </w:rPr>
        <w:t>АЛЕКСЕЕВСКИЙ СЕЛЬСКИЙ СОВЕТ ДЕПУТАТОВ</w:t>
      </w:r>
    </w:p>
    <w:p w:rsidR="005549D2" w:rsidRPr="005549D2" w:rsidRDefault="005549D2" w:rsidP="005549D2">
      <w:pPr>
        <w:jc w:val="center"/>
        <w:rPr>
          <w:sz w:val="28"/>
          <w:szCs w:val="28"/>
          <w:lang w:val="ru-RU"/>
        </w:rPr>
      </w:pPr>
      <w:r w:rsidRPr="005549D2">
        <w:rPr>
          <w:sz w:val="28"/>
          <w:szCs w:val="28"/>
          <w:lang w:val="ru-RU"/>
        </w:rPr>
        <w:t xml:space="preserve">КУРАГИНСКОГО РАЙОНА  КРАСНОЯРСКОГО КРАЯ   </w:t>
      </w:r>
    </w:p>
    <w:p w:rsidR="005549D2" w:rsidRPr="005549D2" w:rsidRDefault="005549D2" w:rsidP="005549D2">
      <w:pPr>
        <w:jc w:val="center"/>
        <w:rPr>
          <w:sz w:val="16"/>
          <w:szCs w:val="16"/>
          <w:lang w:val="ru-RU"/>
        </w:rPr>
      </w:pPr>
    </w:p>
    <w:p w:rsidR="005549D2" w:rsidRDefault="005549D2" w:rsidP="005549D2">
      <w:pPr>
        <w:pStyle w:val="4"/>
        <w:jc w:val="center"/>
        <w:rPr>
          <w:rFonts w:ascii="Times New Roman" w:hAnsi="Times New Roman" w:cs="Times New Roman"/>
          <w:b w:val="0"/>
          <w:i w:val="0"/>
          <w:color w:val="auto"/>
          <w:sz w:val="32"/>
          <w:szCs w:val="32"/>
          <w:lang w:val="ru-RU"/>
        </w:rPr>
      </w:pPr>
      <w:r w:rsidRPr="005549D2">
        <w:rPr>
          <w:rFonts w:ascii="Times New Roman" w:hAnsi="Times New Roman" w:cs="Times New Roman"/>
          <w:b w:val="0"/>
          <w:i w:val="0"/>
          <w:color w:val="auto"/>
          <w:sz w:val="32"/>
          <w:szCs w:val="32"/>
          <w:lang w:val="ru-RU"/>
        </w:rPr>
        <w:t>РЕШЕНИЕ</w:t>
      </w:r>
    </w:p>
    <w:p w:rsidR="005549D2" w:rsidRPr="005549D2" w:rsidRDefault="005549D2" w:rsidP="005549D2">
      <w:pPr>
        <w:rPr>
          <w:lang w:val="ru-RU"/>
        </w:rPr>
      </w:pPr>
    </w:p>
    <w:p w:rsidR="005549D2" w:rsidRPr="005549D2" w:rsidRDefault="00014535" w:rsidP="005549D2">
      <w:pPr>
        <w:rPr>
          <w:sz w:val="28"/>
          <w:szCs w:val="28"/>
          <w:lang w:val="ru-RU"/>
        </w:rPr>
      </w:pPr>
      <w:r>
        <w:rPr>
          <w:sz w:val="28"/>
          <w:szCs w:val="28"/>
          <w:lang w:val="ru-RU"/>
        </w:rPr>
        <w:t>22.10</w:t>
      </w:r>
      <w:r w:rsidR="005549D2" w:rsidRPr="005549D2">
        <w:rPr>
          <w:sz w:val="28"/>
          <w:szCs w:val="28"/>
          <w:lang w:val="ru-RU"/>
        </w:rPr>
        <w:t xml:space="preserve">.2013г  </w:t>
      </w:r>
      <w:r w:rsidR="001F52FC">
        <w:rPr>
          <w:sz w:val="28"/>
          <w:szCs w:val="28"/>
          <w:lang w:val="ru-RU"/>
        </w:rPr>
        <w:t xml:space="preserve">                               </w:t>
      </w:r>
      <w:r w:rsidR="005549D2" w:rsidRPr="005549D2">
        <w:rPr>
          <w:sz w:val="28"/>
          <w:szCs w:val="28"/>
          <w:lang w:val="ru-RU"/>
        </w:rPr>
        <w:t xml:space="preserve">   с. Алексеевка                                  </w:t>
      </w:r>
      <w:r w:rsidR="005549D2">
        <w:rPr>
          <w:sz w:val="28"/>
          <w:szCs w:val="28"/>
          <w:lang w:val="ru-RU"/>
        </w:rPr>
        <w:t xml:space="preserve">   </w:t>
      </w:r>
      <w:r>
        <w:rPr>
          <w:sz w:val="28"/>
          <w:szCs w:val="28"/>
          <w:lang w:val="ru-RU"/>
        </w:rPr>
        <w:t xml:space="preserve"> №</w:t>
      </w:r>
      <w:r w:rsidR="005549D2" w:rsidRPr="005549D2">
        <w:rPr>
          <w:sz w:val="28"/>
          <w:szCs w:val="28"/>
          <w:lang w:val="ru-RU"/>
        </w:rPr>
        <w:t xml:space="preserve"> </w:t>
      </w:r>
      <w:r>
        <w:rPr>
          <w:sz w:val="28"/>
          <w:szCs w:val="28"/>
          <w:lang w:val="ru-RU"/>
        </w:rPr>
        <w:t>36-96р</w:t>
      </w:r>
    </w:p>
    <w:p w:rsidR="005549D2" w:rsidRPr="005549D2" w:rsidRDefault="005549D2" w:rsidP="005549D2">
      <w:pPr>
        <w:rPr>
          <w:sz w:val="28"/>
          <w:szCs w:val="28"/>
          <w:lang w:val="ru-RU"/>
        </w:rPr>
      </w:pPr>
      <w:r>
        <w:rPr>
          <w:sz w:val="28"/>
          <w:szCs w:val="28"/>
          <w:lang w:val="ru-RU"/>
        </w:rPr>
        <w:t xml:space="preserve">  </w:t>
      </w:r>
    </w:p>
    <w:p w:rsidR="005549D2" w:rsidRPr="005549D2" w:rsidRDefault="005549D2" w:rsidP="005549D2">
      <w:pPr>
        <w:rPr>
          <w:sz w:val="28"/>
          <w:lang w:val="ru-RU"/>
        </w:rPr>
      </w:pPr>
    </w:p>
    <w:p w:rsidR="008843B3" w:rsidRPr="00AF1E4E" w:rsidRDefault="008843B3" w:rsidP="008843B3">
      <w:pPr>
        <w:ind w:right="-1"/>
        <w:jc w:val="both"/>
        <w:rPr>
          <w:sz w:val="28"/>
          <w:szCs w:val="28"/>
          <w:lang w:val="ru-RU"/>
        </w:rPr>
      </w:pPr>
      <w:r w:rsidRPr="00AF1E4E">
        <w:rPr>
          <w:sz w:val="28"/>
          <w:szCs w:val="28"/>
          <w:lang w:val="ru-RU"/>
        </w:rPr>
        <w:t>Об утверждении Положения о бюджетном</w:t>
      </w:r>
    </w:p>
    <w:p w:rsidR="00E72FA3" w:rsidRDefault="00E72FA3" w:rsidP="008843B3">
      <w:pPr>
        <w:pStyle w:val="1"/>
        <w:tabs>
          <w:tab w:val="clear" w:pos="432"/>
        </w:tabs>
        <w:spacing w:before="0" w:after="0"/>
        <w:ind w:left="0" w:right="-1" w:firstLine="0"/>
        <w:rPr>
          <w:rFonts w:ascii="Times New Roman" w:hAnsi="Times New Roman"/>
          <w:b w:val="0"/>
          <w:szCs w:val="28"/>
          <w:lang w:val="ru-RU"/>
        </w:rPr>
      </w:pPr>
      <w:r>
        <w:rPr>
          <w:rFonts w:ascii="Times New Roman" w:hAnsi="Times New Roman"/>
          <w:b w:val="0"/>
          <w:szCs w:val="28"/>
          <w:lang w:val="ru-RU"/>
        </w:rPr>
        <w:t>процессе в муниципальном образовании</w:t>
      </w:r>
    </w:p>
    <w:p w:rsidR="008843B3" w:rsidRPr="00AF1E4E" w:rsidRDefault="005549D2" w:rsidP="008843B3">
      <w:pPr>
        <w:pStyle w:val="1"/>
        <w:tabs>
          <w:tab w:val="clear" w:pos="432"/>
        </w:tabs>
        <w:spacing w:before="0" w:after="0"/>
        <w:ind w:left="0" w:right="-1" w:firstLine="0"/>
        <w:rPr>
          <w:rFonts w:ascii="Times New Roman" w:hAnsi="Times New Roman"/>
          <w:b w:val="0"/>
          <w:szCs w:val="28"/>
          <w:lang w:val="ru-RU"/>
        </w:rPr>
      </w:pPr>
      <w:r>
        <w:rPr>
          <w:rFonts w:ascii="Times New Roman" w:hAnsi="Times New Roman"/>
          <w:b w:val="0"/>
          <w:szCs w:val="28"/>
          <w:lang w:val="ru-RU"/>
        </w:rPr>
        <w:t xml:space="preserve">Алексеевский </w:t>
      </w:r>
      <w:r w:rsidR="008843B3">
        <w:rPr>
          <w:rFonts w:ascii="Times New Roman" w:hAnsi="Times New Roman"/>
          <w:b w:val="0"/>
          <w:szCs w:val="28"/>
          <w:lang w:val="ru-RU"/>
        </w:rPr>
        <w:t xml:space="preserve"> сельсовет</w:t>
      </w:r>
    </w:p>
    <w:p w:rsidR="008843B3" w:rsidRPr="00AF1E4E" w:rsidRDefault="008843B3" w:rsidP="008843B3">
      <w:pPr>
        <w:rPr>
          <w:lang w:val="ru-RU"/>
        </w:rPr>
      </w:pPr>
    </w:p>
    <w:p w:rsidR="008843B3" w:rsidRDefault="008843B3" w:rsidP="008843B3">
      <w:pPr>
        <w:ind w:right="-1" w:firstLine="709"/>
        <w:jc w:val="both"/>
        <w:rPr>
          <w:sz w:val="28"/>
          <w:szCs w:val="28"/>
          <w:lang w:val="ru-RU"/>
        </w:rPr>
      </w:pPr>
    </w:p>
    <w:p w:rsidR="008843B3" w:rsidRPr="00AF1E4E" w:rsidRDefault="008843B3" w:rsidP="008843B3">
      <w:pPr>
        <w:ind w:right="-1" w:firstLine="709"/>
        <w:jc w:val="both"/>
        <w:rPr>
          <w:sz w:val="28"/>
          <w:szCs w:val="28"/>
          <w:lang w:val="ru-RU"/>
        </w:rPr>
      </w:pPr>
      <w:r w:rsidRPr="002F5656">
        <w:rPr>
          <w:sz w:val="28"/>
          <w:szCs w:val="28"/>
          <w:lang w:val="ru-RU"/>
        </w:rPr>
        <w:t>В соответствии со статьёй 9 Бюджетного кодекса Российской Федерации, Федеральным законом «Об общих принципах организации местного самоуправления в Российской Федерации», Федеральным</w:t>
      </w:r>
      <w:r>
        <w:rPr>
          <w:sz w:val="28"/>
          <w:szCs w:val="28"/>
          <w:lang w:val="ru-RU"/>
        </w:rPr>
        <w:t xml:space="preserve"> законом </w:t>
      </w:r>
      <w:r w:rsidRPr="002F5656">
        <w:rPr>
          <w:sz w:val="28"/>
          <w:szCs w:val="28"/>
          <w:lang w:val="ru-RU"/>
        </w:rPr>
        <w:t xml:space="preserve">«О бюджетной классификации Российской Федерации», </w:t>
      </w:r>
      <w:r w:rsidR="00F7779B">
        <w:rPr>
          <w:sz w:val="28"/>
          <w:szCs w:val="28"/>
          <w:lang w:val="ru-RU"/>
        </w:rPr>
        <w:t xml:space="preserve">руководствуясь статьей </w:t>
      </w:r>
      <w:r w:rsidR="00D5600A">
        <w:rPr>
          <w:sz w:val="28"/>
          <w:szCs w:val="28"/>
          <w:lang w:val="ru-RU"/>
        </w:rPr>
        <w:t>20</w:t>
      </w:r>
      <w:r w:rsidR="005549D2">
        <w:rPr>
          <w:sz w:val="28"/>
          <w:szCs w:val="28"/>
          <w:lang w:val="ru-RU"/>
        </w:rPr>
        <w:t xml:space="preserve"> </w:t>
      </w:r>
      <w:r>
        <w:rPr>
          <w:sz w:val="28"/>
          <w:szCs w:val="28"/>
          <w:lang w:val="ru-RU"/>
        </w:rPr>
        <w:t>Уст</w:t>
      </w:r>
      <w:r w:rsidR="00F7779B">
        <w:rPr>
          <w:sz w:val="28"/>
          <w:szCs w:val="28"/>
          <w:lang w:val="ru-RU"/>
        </w:rPr>
        <w:t>ава</w:t>
      </w:r>
      <w:r w:rsidR="005549D2">
        <w:rPr>
          <w:sz w:val="28"/>
          <w:szCs w:val="28"/>
          <w:lang w:val="ru-RU"/>
        </w:rPr>
        <w:t xml:space="preserve"> Алексеевского</w:t>
      </w:r>
      <w:r>
        <w:rPr>
          <w:sz w:val="28"/>
          <w:szCs w:val="28"/>
          <w:lang w:val="ru-RU"/>
        </w:rPr>
        <w:t xml:space="preserve"> сельсовет</w:t>
      </w:r>
      <w:r w:rsidR="00E72FA3">
        <w:rPr>
          <w:sz w:val="28"/>
          <w:szCs w:val="28"/>
          <w:lang w:val="ru-RU"/>
        </w:rPr>
        <w:t>а</w:t>
      </w:r>
      <w:r w:rsidR="00D5600A">
        <w:rPr>
          <w:sz w:val="28"/>
          <w:szCs w:val="28"/>
          <w:lang w:val="ru-RU"/>
        </w:rPr>
        <w:t>,</w:t>
      </w:r>
      <w:r w:rsidR="005549D2">
        <w:rPr>
          <w:sz w:val="28"/>
          <w:szCs w:val="28"/>
          <w:lang w:val="ru-RU"/>
        </w:rPr>
        <w:t xml:space="preserve"> Алексеевский</w:t>
      </w:r>
      <w:r>
        <w:rPr>
          <w:sz w:val="28"/>
          <w:szCs w:val="28"/>
          <w:lang w:val="ru-RU"/>
        </w:rPr>
        <w:t xml:space="preserve"> сельский Совет депутатов РЕШИЛ:</w:t>
      </w:r>
    </w:p>
    <w:p w:rsidR="008843B3" w:rsidRPr="00AF1E4E" w:rsidRDefault="008843B3" w:rsidP="008843B3">
      <w:pPr>
        <w:ind w:right="-1"/>
        <w:jc w:val="both"/>
        <w:rPr>
          <w:i/>
          <w:lang w:val="ru-RU"/>
        </w:rPr>
      </w:pPr>
    </w:p>
    <w:p w:rsidR="008843B3" w:rsidRDefault="008843B3" w:rsidP="008843B3">
      <w:pPr>
        <w:pStyle w:val="1"/>
        <w:ind w:left="0" w:right="-1" w:firstLine="709"/>
        <w:jc w:val="both"/>
        <w:rPr>
          <w:rFonts w:ascii="Times New Roman" w:hAnsi="Times New Roman"/>
          <w:b w:val="0"/>
          <w:szCs w:val="28"/>
          <w:lang w:val="ru-RU"/>
        </w:rPr>
      </w:pPr>
      <w:r w:rsidRPr="00AF1E4E">
        <w:rPr>
          <w:rFonts w:ascii="Times New Roman" w:hAnsi="Times New Roman"/>
          <w:b w:val="0"/>
          <w:szCs w:val="28"/>
          <w:lang w:val="ru-RU"/>
        </w:rPr>
        <w:t>1. Утвердить Положение о бюджетном п</w:t>
      </w:r>
      <w:r>
        <w:rPr>
          <w:rFonts w:ascii="Times New Roman" w:hAnsi="Times New Roman"/>
          <w:b w:val="0"/>
          <w:szCs w:val="28"/>
          <w:lang w:val="ru-RU"/>
        </w:rPr>
        <w:t xml:space="preserve">роцессе в </w:t>
      </w:r>
      <w:r w:rsidR="005549D2">
        <w:rPr>
          <w:rFonts w:ascii="Times New Roman" w:hAnsi="Times New Roman"/>
          <w:b w:val="0"/>
          <w:szCs w:val="28"/>
          <w:lang w:val="ru-RU"/>
        </w:rPr>
        <w:t xml:space="preserve">муниципальном образовании Алексеевский  </w:t>
      </w:r>
      <w:r>
        <w:rPr>
          <w:rFonts w:ascii="Times New Roman" w:hAnsi="Times New Roman"/>
          <w:b w:val="0"/>
          <w:szCs w:val="28"/>
          <w:lang w:val="ru-RU"/>
        </w:rPr>
        <w:t xml:space="preserve">сельсовет, </w:t>
      </w:r>
      <w:r w:rsidRPr="00AF1E4E">
        <w:rPr>
          <w:rFonts w:ascii="Times New Roman" w:hAnsi="Times New Roman"/>
          <w:b w:val="0"/>
          <w:szCs w:val="28"/>
          <w:lang w:val="ru-RU"/>
        </w:rPr>
        <w:t xml:space="preserve">согласно приложению. </w:t>
      </w:r>
    </w:p>
    <w:p w:rsidR="008843B3" w:rsidRPr="00DD30BA" w:rsidRDefault="008843B3" w:rsidP="008843B3">
      <w:pPr>
        <w:ind w:firstLine="709"/>
        <w:jc w:val="both"/>
        <w:rPr>
          <w:sz w:val="28"/>
          <w:szCs w:val="28"/>
          <w:lang w:val="ru-RU"/>
        </w:rPr>
      </w:pPr>
      <w:r>
        <w:rPr>
          <w:sz w:val="28"/>
          <w:szCs w:val="28"/>
          <w:lang w:val="ru-RU"/>
        </w:rPr>
        <w:t xml:space="preserve">2. </w:t>
      </w:r>
      <w:r w:rsidRPr="00DD30BA">
        <w:rPr>
          <w:sz w:val="28"/>
          <w:szCs w:val="28"/>
          <w:lang w:val="ru-RU"/>
        </w:rPr>
        <w:t>Признать утратившим силу решение</w:t>
      </w:r>
      <w:r w:rsidR="005549D2">
        <w:rPr>
          <w:sz w:val="28"/>
          <w:szCs w:val="28"/>
          <w:lang w:val="ru-RU"/>
        </w:rPr>
        <w:t xml:space="preserve"> Алексеевского </w:t>
      </w:r>
      <w:r>
        <w:rPr>
          <w:sz w:val="28"/>
          <w:szCs w:val="28"/>
          <w:lang w:val="ru-RU"/>
        </w:rPr>
        <w:t xml:space="preserve">сельского </w:t>
      </w:r>
      <w:r w:rsidRPr="00DD30BA">
        <w:rPr>
          <w:sz w:val="28"/>
          <w:szCs w:val="28"/>
          <w:lang w:val="ru-RU"/>
        </w:rPr>
        <w:t>Сове</w:t>
      </w:r>
      <w:r>
        <w:rPr>
          <w:sz w:val="28"/>
          <w:szCs w:val="28"/>
          <w:lang w:val="ru-RU"/>
        </w:rPr>
        <w:t>та депутатов от</w:t>
      </w:r>
      <w:r w:rsidR="00D5600A">
        <w:rPr>
          <w:sz w:val="28"/>
          <w:szCs w:val="28"/>
          <w:lang w:val="ru-RU"/>
        </w:rPr>
        <w:t xml:space="preserve"> </w:t>
      </w:r>
      <w:r w:rsidR="005549D2">
        <w:rPr>
          <w:sz w:val="28"/>
          <w:szCs w:val="28"/>
          <w:lang w:val="ru-RU"/>
        </w:rPr>
        <w:t xml:space="preserve">27.06.2005 </w:t>
      </w:r>
      <w:r>
        <w:rPr>
          <w:sz w:val="28"/>
          <w:szCs w:val="28"/>
          <w:lang w:val="ru-RU"/>
        </w:rPr>
        <w:t>№</w:t>
      </w:r>
      <w:r w:rsidR="00F7779B">
        <w:rPr>
          <w:sz w:val="28"/>
          <w:szCs w:val="28"/>
          <w:lang w:val="ru-RU"/>
        </w:rPr>
        <w:t xml:space="preserve"> </w:t>
      </w:r>
      <w:r w:rsidR="005549D2">
        <w:rPr>
          <w:sz w:val="28"/>
          <w:szCs w:val="28"/>
          <w:lang w:val="ru-RU"/>
        </w:rPr>
        <w:t xml:space="preserve"> 4-5р </w:t>
      </w:r>
      <w:r w:rsidRPr="00DD30BA">
        <w:rPr>
          <w:sz w:val="28"/>
          <w:szCs w:val="28"/>
          <w:lang w:val="ru-RU"/>
        </w:rPr>
        <w:t xml:space="preserve"> «О</w:t>
      </w:r>
      <w:r w:rsidR="005549D2">
        <w:rPr>
          <w:sz w:val="28"/>
          <w:szCs w:val="28"/>
          <w:lang w:val="ru-RU"/>
        </w:rPr>
        <w:t xml:space="preserve">б утверждении Положения о </w:t>
      </w:r>
      <w:r w:rsidRPr="00DD30BA">
        <w:rPr>
          <w:sz w:val="28"/>
          <w:szCs w:val="28"/>
          <w:lang w:val="ru-RU"/>
        </w:rPr>
        <w:t xml:space="preserve"> бюджетном процессе в муниципальн</w:t>
      </w:r>
      <w:r>
        <w:rPr>
          <w:sz w:val="28"/>
          <w:szCs w:val="28"/>
          <w:lang w:val="ru-RU"/>
        </w:rPr>
        <w:t xml:space="preserve">ом образовании </w:t>
      </w:r>
      <w:r w:rsidR="005549D2">
        <w:rPr>
          <w:sz w:val="28"/>
          <w:szCs w:val="28"/>
          <w:lang w:val="ru-RU"/>
        </w:rPr>
        <w:t xml:space="preserve"> Алексеевский </w:t>
      </w:r>
      <w:r>
        <w:rPr>
          <w:sz w:val="28"/>
          <w:szCs w:val="28"/>
          <w:lang w:val="ru-RU"/>
        </w:rPr>
        <w:t>сельсовет</w:t>
      </w:r>
      <w:r w:rsidRPr="00DD30BA">
        <w:rPr>
          <w:sz w:val="28"/>
          <w:szCs w:val="28"/>
          <w:lang w:val="ru-RU"/>
        </w:rPr>
        <w:t>».</w:t>
      </w:r>
    </w:p>
    <w:p w:rsidR="008843B3" w:rsidRDefault="008843B3" w:rsidP="005549D2">
      <w:pPr>
        <w:autoSpaceDE w:val="0"/>
        <w:autoSpaceDN w:val="0"/>
        <w:adjustRightInd w:val="0"/>
        <w:ind w:firstLine="709"/>
        <w:jc w:val="both"/>
        <w:rPr>
          <w:sz w:val="28"/>
          <w:szCs w:val="28"/>
          <w:lang w:val="ru-RU"/>
        </w:rPr>
      </w:pPr>
      <w:r>
        <w:rPr>
          <w:sz w:val="28"/>
          <w:szCs w:val="28"/>
          <w:lang w:val="ru-RU"/>
        </w:rPr>
        <w:t>3</w:t>
      </w:r>
      <w:r w:rsidRPr="00AF1E4E">
        <w:rPr>
          <w:sz w:val="28"/>
          <w:szCs w:val="28"/>
          <w:lang w:val="ru-RU"/>
        </w:rPr>
        <w:t>. Решение вступает в силу</w:t>
      </w:r>
      <w:r w:rsidR="00D5600A">
        <w:rPr>
          <w:sz w:val="28"/>
          <w:szCs w:val="28"/>
          <w:lang w:val="ru-RU"/>
        </w:rPr>
        <w:t xml:space="preserve"> </w:t>
      </w:r>
      <w:r w:rsidRPr="00AF1E4E">
        <w:rPr>
          <w:sz w:val="28"/>
          <w:szCs w:val="28"/>
          <w:lang w:val="ru-RU"/>
        </w:rPr>
        <w:t>в день, следующий за днём его официального опубликования в газете «</w:t>
      </w:r>
      <w:r w:rsidR="00070C44">
        <w:rPr>
          <w:sz w:val="28"/>
          <w:szCs w:val="28"/>
          <w:lang w:val="ru-RU"/>
        </w:rPr>
        <w:t>Алексеевские  вести</w:t>
      </w:r>
      <w:r w:rsidRPr="00AF1E4E">
        <w:rPr>
          <w:sz w:val="28"/>
          <w:szCs w:val="28"/>
          <w:lang w:val="ru-RU"/>
        </w:rPr>
        <w:t>».</w:t>
      </w:r>
    </w:p>
    <w:p w:rsidR="008843B3" w:rsidRDefault="008843B3" w:rsidP="008843B3">
      <w:pPr>
        <w:autoSpaceDE w:val="0"/>
        <w:autoSpaceDN w:val="0"/>
        <w:adjustRightInd w:val="0"/>
        <w:ind w:firstLine="709"/>
        <w:jc w:val="both"/>
        <w:rPr>
          <w:sz w:val="28"/>
          <w:szCs w:val="28"/>
          <w:lang w:val="ru-RU"/>
        </w:rPr>
      </w:pPr>
    </w:p>
    <w:p w:rsidR="001F613C" w:rsidRDefault="001F613C" w:rsidP="008843B3">
      <w:pPr>
        <w:autoSpaceDE w:val="0"/>
        <w:autoSpaceDN w:val="0"/>
        <w:adjustRightInd w:val="0"/>
        <w:ind w:firstLine="709"/>
        <w:jc w:val="both"/>
        <w:rPr>
          <w:sz w:val="28"/>
          <w:szCs w:val="28"/>
          <w:lang w:val="ru-RU"/>
        </w:rPr>
      </w:pPr>
    </w:p>
    <w:p w:rsidR="00D5600A" w:rsidRDefault="00D5600A" w:rsidP="008843B3">
      <w:pPr>
        <w:autoSpaceDE w:val="0"/>
        <w:autoSpaceDN w:val="0"/>
        <w:adjustRightInd w:val="0"/>
        <w:ind w:firstLine="709"/>
        <w:jc w:val="both"/>
        <w:rPr>
          <w:sz w:val="28"/>
          <w:szCs w:val="28"/>
          <w:lang w:val="ru-RU"/>
        </w:rPr>
      </w:pPr>
    </w:p>
    <w:p w:rsidR="001F613C" w:rsidRDefault="001F613C" w:rsidP="008843B3">
      <w:pPr>
        <w:autoSpaceDE w:val="0"/>
        <w:autoSpaceDN w:val="0"/>
        <w:adjustRightInd w:val="0"/>
        <w:ind w:firstLine="709"/>
        <w:jc w:val="both"/>
        <w:rPr>
          <w:sz w:val="28"/>
          <w:szCs w:val="28"/>
          <w:lang w:val="ru-RU"/>
        </w:rPr>
      </w:pPr>
    </w:p>
    <w:p w:rsidR="001F613C" w:rsidRDefault="001F613C" w:rsidP="00D5600A">
      <w:pPr>
        <w:autoSpaceDE w:val="0"/>
        <w:autoSpaceDN w:val="0"/>
        <w:adjustRightInd w:val="0"/>
        <w:jc w:val="both"/>
        <w:rPr>
          <w:sz w:val="28"/>
          <w:szCs w:val="28"/>
          <w:lang w:val="ru-RU"/>
        </w:rPr>
      </w:pPr>
      <w:r>
        <w:rPr>
          <w:sz w:val="28"/>
          <w:szCs w:val="28"/>
          <w:lang w:val="ru-RU"/>
        </w:rPr>
        <w:t xml:space="preserve">Глава сельсовета                                          </w:t>
      </w:r>
      <w:r w:rsidR="00D5600A">
        <w:rPr>
          <w:sz w:val="28"/>
          <w:szCs w:val="28"/>
          <w:lang w:val="ru-RU"/>
        </w:rPr>
        <w:t xml:space="preserve">                  </w:t>
      </w:r>
      <w:r>
        <w:rPr>
          <w:sz w:val="28"/>
          <w:szCs w:val="28"/>
          <w:lang w:val="ru-RU"/>
        </w:rPr>
        <w:t xml:space="preserve">    М.В. Романченко</w:t>
      </w:r>
    </w:p>
    <w:p w:rsidR="008843B3" w:rsidRDefault="008843B3" w:rsidP="008843B3">
      <w:pPr>
        <w:autoSpaceDE w:val="0"/>
        <w:autoSpaceDN w:val="0"/>
        <w:adjustRightInd w:val="0"/>
        <w:ind w:firstLine="709"/>
        <w:jc w:val="both"/>
        <w:rPr>
          <w:sz w:val="28"/>
          <w:szCs w:val="28"/>
          <w:lang w:val="ru-RU"/>
        </w:rPr>
      </w:pPr>
    </w:p>
    <w:p w:rsidR="008843B3" w:rsidRDefault="008843B3" w:rsidP="008843B3">
      <w:pPr>
        <w:autoSpaceDE w:val="0"/>
        <w:autoSpaceDN w:val="0"/>
        <w:adjustRightInd w:val="0"/>
        <w:ind w:firstLine="709"/>
        <w:jc w:val="both"/>
        <w:rPr>
          <w:sz w:val="28"/>
          <w:szCs w:val="28"/>
          <w:lang w:val="ru-RU"/>
        </w:rPr>
      </w:pPr>
    </w:p>
    <w:p w:rsidR="008843B3" w:rsidRPr="00AF1E4E" w:rsidRDefault="008843B3" w:rsidP="008843B3">
      <w:pPr>
        <w:ind w:right="-1" w:firstLine="709"/>
        <w:jc w:val="both"/>
        <w:rPr>
          <w:sz w:val="28"/>
          <w:szCs w:val="28"/>
          <w:lang w:val="ru-RU"/>
        </w:rPr>
      </w:pPr>
    </w:p>
    <w:p w:rsidR="008843B3" w:rsidRPr="00AF1E4E" w:rsidRDefault="008843B3" w:rsidP="008843B3">
      <w:pPr>
        <w:ind w:right="-1" w:firstLine="709"/>
        <w:jc w:val="both"/>
        <w:rPr>
          <w:sz w:val="28"/>
          <w:szCs w:val="28"/>
          <w:lang w:val="ru-RU"/>
        </w:rPr>
      </w:pPr>
    </w:p>
    <w:p w:rsidR="008843B3" w:rsidRPr="00AF1E4E" w:rsidRDefault="008843B3" w:rsidP="008843B3">
      <w:pPr>
        <w:ind w:right="-1" w:firstLine="709"/>
        <w:jc w:val="both"/>
        <w:rPr>
          <w:sz w:val="28"/>
          <w:szCs w:val="28"/>
          <w:lang w:val="ru-RU"/>
        </w:rPr>
      </w:pPr>
    </w:p>
    <w:p w:rsidR="008843B3" w:rsidRPr="00AF1E4E" w:rsidRDefault="008843B3" w:rsidP="008843B3">
      <w:pPr>
        <w:ind w:right="-1" w:firstLine="709"/>
        <w:jc w:val="both"/>
        <w:rPr>
          <w:sz w:val="28"/>
          <w:szCs w:val="28"/>
          <w:lang w:val="ru-RU"/>
        </w:rPr>
      </w:pPr>
    </w:p>
    <w:p w:rsidR="001F52FC" w:rsidRDefault="001F52FC" w:rsidP="008843B3">
      <w:pPr>
        <w:ind w:firstLine="6946"/>
        <w:jc w:val="both"/>
        <w:rPr>
          <w:sz w:val="24"/>
          <w:szCs w:val="24"/>
          <w:lang w:val="ru-RU"/>
        </w:rPr>
      </w:pPr>
    </w:p>
    <w:p w:rsidR="001F52FC" w:rsidRDefault="001F52FC" w:rsidP="008843B3">
      <w:pPr>
        <w:ind w:firstLine="6946"/>
        <w:jc w:val="both"/>
        <w:rPr>
          <w:sz w:val="24"/>
          <w:szCs w:val="24"/>
          <w:lang w:val="ru-RU"/>
        </w:rPr>
      </w:pPr>
    </w:p>
    <w:p w:rsidR="002F5656" w:rsidRPr="00E67ACE" w:rsidRDefault="002F5656" w:rsidP="00764CDF">
      <w:pPr>
        <w:ind w:firstLine="6946"/>
        <w:jc w:val="right"/>
        <w:rPr>
          <w:sz w:val="24"/>
          <w:szCs w:val="24"/>
          <w:lang w:val="ru-RU"/>
        </w:rPr>
      </w:pPr>
      <w:r w:rsidRPr="00E67ACE">
        <w:rPr>
          <w:sz w:val="24"/>
          <w:szCs w:val="24"/>
          <w:lang w:val="ru-RU"/>
        </w:rPr>
        <w:lastRenderedPageBreak/>
        <w:t>Приложение</w:t>
      </w:r>
      <w:r w:rsidR="00D5600A">
        <w:rPr>
          <w:sz w:val="24"/>
          <w:szCs w:val="24"/>
          <w:lang w:val="ru-RU"/>
        </w:rPr>
        <w:t xml:space="preserve"> </w:t>
      </w:r>
      <w:r w:rsidR="00764CDF">
        <w:rPr>
          <w:sz w:val="24"/>
          <w:szCs w:val="24"/>
          <w:lang w:val="ru-RU"/>
        </w:rPr>
        <w:t xml:space="preserve"> к Решению сельского Совета депутатов</w:t>
      </w:r>
    </w:p>
    <w:p w:rsidR="002F5656" w:rsidRPr="00E67ACE" w:rsidRDefault="00764CDF" w:rsidP="00764CDF">
      <w:pPr>
        <w:jc w:val="right"/>
        <w:rPr>
          <w:b/>
          <w:sz w:val="24"/>
          <w:szCs w:val="24"/>
          <w:lang w:val="ru-RU"/>
        </w:rPr>
      </w:pPr>
      <w:r>
        <w:rPr>
          <w:sz w:val="24"/>
          <w:szCs w:val="24"/>
          <w:lang w:val="ru-RU"/>
        </w:rPr>
        <w:t>о</w:t>
      </w:r>
      <w:r w:rsidR="002F5656" w:rsidRPr="00E67ACE">
        <w:rPr>
          <w:sz w:val="24"/>
          <w:szCs w:val="24"/>
          <w:lang w:val="ru-RU"/>
        </w:rPr>
        <w:t xml:space="preserve">т  </w:t>
      </w:r>
      <w:r>
        <w:rPr>
          <w:sz w:val="24"/>
          <w:szCs w:val="24"/>
          <w:lang w:val="ru-RU"/>
        </w:rPr>
        <w:t xml:space="preserve">22.10.2013г   </w:t>
      </w:r>
      <w:r w:rsidR="002F5656" w:rsidRPr="00E67ACE">
        <w:rPr>
          <w:sz w:val="24"/>
          <w:szCs w:val="24"/>
          <w:lang w:val="ru-RU"/>
        </w:rPr>
        <w:t>№</w:t>
      </w:r>
      <w:r>
        <w:rPr>
          <w:sz w:val="24"/>
          <w:szCs w:val="24"/>
          <w:lang w:val="ru-RU"/>
        </w:rPr>
        <w:t xml:space="preserve"> 36-96р</w:t>
      </w:r>
      <w:r w:rsidR="002F5656" w:rsidRPr="00E67ACE">
        <w:rPr>
          <w:sz w:val="24"/>
          <w:szCs w:val="24"/>
          <w:lang w:val="ru-RU"/>
        </w:rPr>
        <w:t xml:space="preserve">     </w:t>
      </w:r>
    </w:p>
    <w:p w:rsidR="002F5656" w:rsidRPr="00E67ACE" w:rsidRDefault="002F5656" w:rsidP="00764CDF">
      <w:pPr>
        <w:ind w:firstLine="720"/>
        <w:jc w:val="right"/>
        <w:rPr>
          <w:b/>
          <w:sz w:val="24"/>
          <w:szCs w:val="24"/>
          <w:lang w:val="ru-RU"/>
        </w:rPr>
      </w:pPr>
    </w:p>
    <w:p w:rsidR="00955187" w:rsidRPr="008843B3" w:rsidRDefault="00955187" w:rsidP="008843B3">
      <w:pPr>
        <w:ind w:firstLine="720"/>
        <w:jc w:val="center"/>
        <w:rPr>
          <w:b/>
          <w:sz w:val="28"/>
          <w:szCs w:val="28"/>
          <w:lang w:val="ru-RU"/>
        </w:rPr>
      </w:pPr>
      <w:r w:rsidRPr="008843B3">
        <w:rPr>
          <w:b/>
          <w:sz w:val="28"/>
          <w:szCs w:val="28"/>
          <w:lang w:val="ru-RU"/>
        </w:rPr>
        <w:t>ПОЛОЖЕНИЕ</w:t>
      </w:r>
    </w:p>
    <w:p w:rsidR="00955187" w:rsidRPr="008843B3" w:rsidRDefault="00955187" w:rsidP="008843B3">
      <w:pPr>
        <w:ind w:firstLine="720"/>
        <w:jc w:val="center"/>
        <w:rPr>
          <w:b/>
          <w:caps/>
          <w:sz w:val="28"/>
          <w:szCs w:val="28"/>
          <w:lang w:val="ru-RU"/>
        </w:rPr>
      </w:pPr>
      <w:r w:rsidRPr="008843B3">
        <w:rPr>
          <w:b/>
          <w:sz w:val="28"/>
          <w:szCs w:val="28"/>
          <w:lang w:val="ru-RU"/>
        </w:rPr>
        <w:t xml:space="preserve">О БЮДЖЕТНОМ </w:t>
      </w:r>
      <w:r w:rsidR="002F5656" w:rsidRPr="008843B3">
        <w:rPr>
          <w:b/>
          <w:caps/>
          <w:sz w:val="28"/>
          <w:szCs w:val="28"/>
          <w:lang w:val="ru-RU"/>
        </w:rPr>
        <w:t>ПРОЦЕССЕ в М</w:t>
      </w:r>
      <w:r w:rsidR="00F7779B">
        <w:rPr>
          <w:b/>
          <w:caps/>
          <w:sz w:val="28"/>
          <w:szCs w:val="28"/>
          <w:lang w:val="ru-RU"/>
        </w:rPr>
        <w:t>УНИЦИПАЛЬНОМ ОБРАЗОВАНИИ</w:t>
      </w:r>
      <w:r w:rsidR="00070C44">
        <w:rPr>
          <w:b/>
          <w:caps/>
          <w:sz w:val="28"/>
          <w:szCs w:val="28"/>
          <w:lang w:val="ru-RU"/>
        </w:rPr>
        <w:t xml:space="preserve"> АЛЕКСЕЕВСКИЙ </w:t>
      </w:r>
      <w:r w:rsidR="002F5656" w:rsidRPr="008843B3">
        <w:rPr>
          <w:b/>
          <w:caps/>
          <w:sz w:val="28"/>
          <w:szCs w:val="28"/>
          <w:lang w:val="ru-RU"/>
        </w:rPr>
        <w:t xml:space="preserve"> СЕЛЬСОВЕТ</w:t>
      </w:r>
    </w:p>
    <w:p w:rsidR="00955187" w:rsidRPr="008843B3" w:rsidRDefault="00955187" w:rsidP="008843B3">
      <w:pPr>
        <w:tabs>
          <w:tab w:val="right" w:pos="9071"/>
        </w:tabs>
        <w:ind w:firstLine="720"/>
        <w:jc w:val="both"/>
        <w:rPr>
          <w:i/>
          <w:sz w:val="28"/>
          <w:szCs w:val="28"/>
          <w:lang w:val="ru-RU"/>
        </w:rPr>
      </w:pPr>
      <w:r w:rsidRPr="008843B3">
        <w:rPr>
          <w:i/>
          <w:sz w:val="28"/>
          <w:szCs w:val="28"/>
          <w:lang w:val="ru-RU"/>
        </w:rPr>
        <w:tab/>
      </w:r>
    </w:p>
    <w:p w:rsidR="00955187" w:rsidRPr="008843B3" w:rsidRDefault="00955187" w:rsidP="008843B3">
      <w:pPr>
        <w:tabs>
          <w:tab w:val="right" w:pos="9071"/>
        </w:tabs>
        <w:ind w:firstLine="720"/>
        <w:jc w:val="both"/>
        <w:rPr>
          <w:sz w:val="28"/>
          <w:szCs w:val="28"/>
          <w:lang w:val="ru-RU"/>
        </w:rPr>
      </w:pPr>
    </w:p>
    <w:p w:rsidR="00955187" w:rsidRPr="008843B3" w:rsidRDefault="00955187" w:rsidP="008843B3">
      <w:pPr>
        <w:autoSpaceDE w:val="0"/>
        <w:autoSpaceDN w:val="0"/>
        <w:adjustRightInd w:val="0"/>
        <w:ind w:firstLine="720"/>
        <w:jc w:val="both"/>
        <w:rPr>
          <w:i/>
          <w:sz w:val="28"/>
          <w:szCs w:val="28"/>
          <w:lang w:val="ru-RU"/>
        </w:rPr>
      </w:pPr>
      <w:r w:rsidRPr="008843B3">
        <w:rPr>
          <w:sz w:val="28"/>
          <w:szCs w:val="28"/>
          <w:lang w:val="ru-RU"/>
        </w:rPr>
        <w:t>Настоящее Положение «О бюдже</w:t>
      </w:r>
      <w:r w:rsidR="002F5656" w:rsidRPr="008843B3">
        <w:rPr>
          <w:sz w:val="28"/>
          <w:szCs w:val="28"/>
          <w:lang w:val="ru-RU"/>
        </w:rPr>
        <w:t xml:space="preserve">тном процессе в МО </w:t>
      </w:r>
      <w:r w:rsidR="00070C44">
        <w:rPr>
          <w:sz w:val="28"/>
          <w:szCs w:val="28"/>
          <w:lang w:val="ru-RU"/>
        </w:rPr>
        <w:t>Алексеевский сельсовет</w:t>
      </w:r>
      <w:r w:rsidR="002F5656" w:rsidRPr="008843B3">
        <w:rPr>
          <w:sz w:val="28"/>
          <w:szCs w:val="28"/>
          <w:lang w:val="ru-RU"/>
        </w:rPr>
        <w:t xml:space="preserve">» </w:t>
      </w:r>
      <w:r w:rsidRPr="008843B3">
        <w:rPr>
          <w:sz w:val="28"/>
          <w:szCs w:val="28"/>
          <w:lang w:val="ru-RU"/>
        </w:rPr>
        <w:t>(далее – Положение) в соответствии</w:t>
      </w:r>
      <w:r w:rsidR="00D5600A">
        <w:rPr>
          <w:sz w:val="28"/>
          <w:szCs w:val="28"/>
          <w:lang w:val="ru-RU"/>
        </w:rPr>
        <w:t xml:space="preserve"> </w:t>
      </w:r>
      <w:r w:rsidRPr="008843B3">
        <w:rPr>
          <w:sz w:val="28"/>
          <w:szCs w:val="28"/>
          <w:lang w:val="ru-RU"/>
        </w:rPr>
        <w:t xml:space="preserve">с бюджетным законодательством Российской Федерации устанавливает порядок составления и рассмотрения проекта местного бюджета, утверждения и исполнения местного бюджета, контроля за исполнением местного бюджета, осуществления бюджетного учета, составления, внешней проверки, рассмотрения и утверждения бюджетной отчетности.   </w:t>
      </w:r>
    </w:p>
    <w:p w:rsidR="00955187" w:rsidRPr="008843B3" w:rsidRDefault="00955187" w:rsidP="008843B3">
      <w:pPr>
        <w:ind w:firstLine="720"/>
        <w:jc w:val="both"/>
        <w:rPr>
          <w:sz w:val="28"/>
          <w:szCs w:val="28"/>
          <w:lang w:val="ru-RU"/>
        </w:rPr>
      </w:pPr>
    </w:p>
    <w:p w:rsidR="00955187" w:rsidRPr="008843B3" w:rsidRDefault="00955187" w:rsidP="008843B3">
      <w:pPr>
        <w:ind w:firstLine="720"/>
        <w:jc w:val="center"/>
        <w:rPr>
          <w:b/>
          <w:sz w:val="28"/>
          <w:szCs w:val="28"/>
          <w:lang w:val="ru-RU"/>
        </w:rPr>
      </w:pPr>
      <w:r w:rsidRPr="008843B3">
        <w:rPr>
          <w:b/>
          <w:sz w:val="28"/>
          <w:szCs w:val="28"/>
          <w:lang w:val="ru-RU"/>
        </w:rPr>
        <w:t>Глава 1. Полномочия органов местного самоуправления</w:t>
      </w:r>
    </w:p>
    <w:p w:rsidR="00955187" w:rsidRPr="008843B3" w:rsidRDefault="00955187" w:rsidP="008843B3">
      <w:pPr>
        <w:ind w:firstLine="720"/>
        <w:jc w:val="center"/>
        <w:rPr>
          <w:b/>
          <w:sz w:val="28"/>
          <w:szCs w:val="28"/>
          <w:lang w:val="ru-RU"/>
        </w:rPr>
      </w:pPr>
      <w:r w:rsidRPr="008843B3">
        <w:rPr>
          <w:b/>
          <w:sz w:val="28"/>
          <w:szCs w:val="28"/>
          <w:lang w:val="ru-RU"/>
        </w:rPr>
        <w:t>в сфере бюджетного процесса</w:t>
      </w:r>
    </w:p>
    <w:p w:rsidR="008843B3" w:rsidRPr="008843B3" w:rsidRDefault="008843B3" w:rsidP="008843B3">
      <w:pPr>
        <w:ind w:firstLine="720"/>
        <w:jc w:val="center"/>
        <w:rPr>
          <w:b/>
          <w:sz w:val="28"/>
          <w:szCs w:val="28"/>
          <w:lang w:val="ru-RU"/>
        </w:rPr>
      </w:pPr>
    </w:p>
    <w:p w:rsidR="00955187" w:rsidRPr="008843B3" w:rsidRDefault="00955187" w:rsidP="008843B3">
      <w:pPr>
        <w:pStyle w:val="ConsNormal"/>
        <w:widowControl/>
        <w:jc w:val="both"/>
        <w:rPr>
          <w:rFonts w:ascii="Times New Roman" w:hAnsi="Times New Roman" w:cs="Times New Roman"/>
          <w:b/>
          <w:sz w:val="28"/>
          <w:szCs w:val="28"/>
        </w:rPr>
      </w:pPr>
      <w:r w:rsidRPr="008843B3">
        <w:rPr>
          <w:rFonts w:ascii="Times New Roman" w:hAnsi="Times New Roman" w:cs="Times New Roman"/>
          <w:b/>
          <w:sz w:val="28"/>
          <w:szCs w:val="28"/>
        </w:rPr>
        <w:t>Статья 1. Участники бюджетного процесса</w:t>
      </w:r>
    </w:p>
    <w:p w:rsidR="00955187" w:rsidRPr="008843B3" w:rsidRDefault="00955187" w:rsidP="008843B3">
      <w:pPr>
        <w:pStyle w:val="ConsNormal"/>
        <w:widowControl/>
        <w:jc w:val="both"/>
        <w:rPr>
          <w:rFonts w:ascii="Times New Roman" w:hAnsi="Times New Roman" w:cs="Times New Roman"/>
          <w:sz w:val="28"/>
          <w:szCs w:val="28"/>
        </w:rPr>
      </w:pPr>
      <w:r w:rsidRPr="008843B3">
        <w:rPr>
          <w:rFonts w:ascii="Times New Roman" w:hAnsi="Times New Roman" w:cs="Times New Roman"/>
          <w:sz w:val="28"/>
          <w:szCs w:val="28"/>
        </w:rPr>
        <w:t>Участниками бюджетного процесса являются:</w:t>
      </w:r>
    </w:p>
    <w:p w:rsidR="00955187" w:rsidRPr="008843B3" w:rsidRDefault="007A2602" w:rsidP="008843B3">
      <w:pPr>
        <w:pStyle w:val="ConsNormal"/>
        <w:widowControl/>
        <w:numPr>
          <w:ilvl w:val="0"/>
          <w:numId w:val="2"/>
        </w:numPr>
        <w:ind w:firstLine="720"/>
        <w:jc w:val="both"/>
        <w:rPr>
          <w:rFonts w:ascii="Times New Roman" w:hAnsi="Times New Roman" w:cs="Times New Roman"/>
          <w:sz w:val="28"/>
          <w:szCs w:val="28"/>
        </w:rPr>
      </w:pPr>
      <w:r w:rsidRPr="008843B3">
        <w:rPr>
          <w:rFonts w:ascii="Times New Roman" w:hAnsi="Times New Roman" w:cs="Times New Roman"/>
          <w:sz w:val="28"/>
          <w:szCs w:val="28"/>
        </w:rPr>
        <w:t>Глава сельсовета</w:t>
      </w:r>
      <w:r w:rsidR="00955187" w:rsidRPr="008843B3">
        <w:rPr>
          <w:rFonts w:ascii="Times New Roman" w:hAnsi="Times New Roman" w:cs="Times New Roman"/>
          <w:sz w:val="28"/>
          <w:szCs w:val="28"/>
        </w:rPr>
        <w:t xml:space="preserve">;                         </w:t>
      </w:r>
    </w:p>
    <w:p w:rsidR="000E07BE" w:rsidRPr="008843B3" w:rsidRDefault="007A2602" w:rsidP="008843B3">
      <w:pPr>
        <w:pStyle w:val="ConsNormal"/>
        <w:widowControl/>
        <w:numPr>
          <w:ilvl w:val="0"/>
          <w:numId w:val="2"/>
        </w:numPr>
        <w:ind w:firstLine="720"/>
        <w:jc w:val="both"/>
        <w:rPr>
          <w:rFonts w:ascii="Times New Roman" w:hAnsi="Times New Roman" w:cs="Times New Roman"/>
          <w:i/>
          <w:sz w:val="28"/>
          <w:szCs w:val="28"/>
        </w:rPr>
      </w:pPr>
      <w:r w:rsidRPr="008843B3">
        <w:rPr>
          <w:rFonts w:ascii="Times New Roman" w:hAnsi="Times New Roman" w:cs="Times New Roman"/>
          <w:sz w:val="28"/>
          <w:szCs w:val="28"/>
        </w:rPr>
        <w:t>сельский Совет депутатов</w:t>
      </w:r>
      <w:r w:rsidR="00070C44">
        <w:rPr>
          <w:rFonts w:ascii="Times New Roman" w:hAnsi="Times New Roman" w:cs="Times New Roman"/>
          <w:sz w:val="28"/>
          <w:szCs w:val="28"/>
        </w:rPr>
        <w:t xml:space="preserve"> </w:t>
      </w:r>
      <w:r w:rsidR="00955187" w:rsidRPr="008843B3">
        <w:rPr>
          <w:rFonts w:ascii="Times New Roman" w:hAnsi="Times New Roman" w:cs="Times New Roman"/>
          <w:sz w:val="28"/>
          <w:szCs w:val="28"/>
        </w:rPr>
        <w:t>(далее - представительный орган)</w:t>
      </w:r>
      <w:r w:rsidR="000E07BE" w:rsidRPr="008843B3">
        <w:rPr>
          <w:rFonts w:ascii="Times New Roman" w:hAnsi="Times New Roman" w:cs="Times New Roman"/>
          <w:sz w:val="28"/>
          <w:szCs w:val="28"/>
        </w:rPr>
        <w:t>;</w:t>
      </w:r>
    </w:p>
    <w:p w:rsidR="007A2602" w:rsidRPr="008843B3" w:rsidRDefault="007A2602" w:rsidP="008843B3">
      <w:pPr>
        <w:pStyle w:val="ConsNormal"/>
        <w:widowControl/>
        <w:numPr>
          <w:ilvl w:val="0"/>
          <w:numId w:val="2"/>
        </w:numPr>
        <w:ind w:firstLine="720"/>
        <w:jc w:val="both"/>
        <w:rPr>
          <w:rFonts w:ascii="Times New Roman" w:hAnsi="Times New Roman" w:cs="Times New Roman"/>
          <w:i/>
          <w:sz w:val="28"/>
          <w:szCs w:val="28"/>
        </w:rPr>
      </w:pPr>
      <w:r w:rsidRPr="008843B3">
        <w:rPr>
          <w:rFonts w:ascii="Times New Roman" w:hAnsi="Times New Roman" w:cs="Times New Roman"/>
          <w:sz w:val="28"/>
          <w:szCs w:val="28"/>
        </w:rPr>
        <w:t xml:space="preserve"> администраци</w:t>
      </w:r>
      <w:r w:rsidR="000E07BE" w:rsidRPr="008843B3">
        <w:rPr>
          <w:rFonts w:ascii="Times New Roman" w:hAnsi="Times New Roman" w:cs="Times New Roman"/>
          <w:sz w:val="28"/>
          <w:szCs w:val="28"/>
        </w:rPr>
        <w:t>я</w:t>
      </w:r>
      <w:r w:rsidR="00D5600A">
        <w:rPr>
          <w:rFonts w:ascii="Times New Roman" w:hAnsi="Times New Roman" w:cs="Times New Roman"/>
          <w:sz w:val="28"/>
          <w:szCs w:val="28"/>
        </w:rPr>
        <w:t xml:space="preserve"> </w:t>
      </w:r>
      <w:r w:rsidR="008843B3">
        <w:rPr>
          <w:rFonts w:ascii="Times New Roman" w:hAnsi="Times New Roman" w:cs="Times New Roman"/>
          <w:sz w:val="28"/>
          <w:szCs w:val="28"/>
        </w:rPr>
        <w:t>с</w:t>
      </w:r>
      <w:r w:rsidRPr="008843B3">
        <w:rPr>
          <w:rFonts w:ascii="Times New Roman" w:hAnsi="Times New Roman" w:cs="Times New Roman"/>
          <w:sz w:val="28"/>
          <w:szCs w:val="28"/>
        </w:rPr>
        <w:t xml:space="preserve">ельсовета </w:t>
      </w:r>
      <w:r w:rsidR="00955187" w:rsidRPr="008843B3">
        <w:rPr>
          <w:rFonts w:ascii="Times New Roman" w:hAnsi="Times New Roman" w:cs="Times New Roman"/>
          <w:sz w:val="28"/>
          <w:szCs w:val="28"/>
        </w:rPr>
        <w:t>(далее – местная администрация)</w:t>
      </w:r>
      <w:r w:rsidRPr="008843B3">
        <w:rPr>
          <w:rFonts w:ascii="Times New Roman" w:hAnsi="Times New Roman" w:cs="Times New Roman"/>
          <w:sz w:val="28"/>
          <w:szCs w:val="28"/>
        </w:rPr>
        <w:t>;</w:t>
      </w:r>
    </w:p>
    <w:p w:rsidR="000E07BE" w:rsidRPr="008843B3" w:rsidRDefault="00D5600A" w:rsidP="008843B3">
      <w:pPr>
        <w:pStyle w:val="ConsNormal"/>
        <w:widowControl/>
        <w:numPr>
          <w:ilvl w:val="0"/>
          <w:numId w:val="2"/>
        </w:numPr>
        <w:ind w:firstLine="720"/>
        <w:jc w:val="both"/>
        <w:rPr>
          <w:rFonts w:ascii="Times New Roman" w:hAnsi="Times New Roman" w:cs="Times New Roman"/>
          <w:i/>
          <w:sz w:val="28"/>
          <w:szCs w:val="28"/>
        </w:rPr>
      </w:pPr>
      <w:r>
        <w:rPr>
          <w:rFonts w:ascii="Times New Roman" w:hAnsi="Times New Roman" w:cs="Times New Roman"/>
          <w:sz w:val="28"/>
          <w:szCs w:val="28"/>
        </w:rPr>
        <w:t>К</w:t>
      </w:r>
      <w:r w:rsidR="008843B3">
        <w:rPr>
          <w:rFonts w:ascii="Times New Roman" w:hAnsi="Times New Roman" w:cs="Times New Roman"/>
          <w:sz w:val="28"/>
          <w:szCs w:val="28"/>
        </w:rPr>
        <w:t>онтрольный</w:t>
      </w:r>
      <w:r>
        <w:rPr>
          <w:rFonts w:ascii="Times New Roman" w:hAnsi="Times New Roman" w:cs="Times New Roman"/>
          <w:sz w:val="28"/>
          <w:szCs w:val="28"/>
        </w:rPr>
        <w:t xml:space="preserve"> </w:t>
      </w:r>
      <w:r w:rsidR="007A2602" w:rsidRPr="008843B3">
        <w:rPr>
          <w:rFonts w:ascii="Times New Roman" w:hAnsi="Times New Roman" w:cs="Times New Roman"/>
          <w:sz w:val="28"/>
          <w:szCs w:val="28"/>
        </w:rPr>
        <w:t>орган;</w:t>
      </w:r>
    </w:p>
    <w:p w:rsidR="00955187" w:rsidRPr="008843B3" w:rsidRDefault="00955187" w:rsidP="008843B3">
      <w:pPr>
        <w:pStyle w:val="ConsNormal"/>
        <w:widowControl/>
        <w:numPr>
          <w:ilvl w:val="0"/>
          <w:numId w:val="2"/>
        </w:numPr>
        <w:ind w:firstLine="720"/>
        <w:jc w:val="both"/>
        <w:rPr>
          <w:rFonts w:ascii="Times New Roman" w:hAnsi="Times New Roman" w:cs="Times New Roman"/>
          <w:i/>
          <w:sz w:val="28"/>
          <w:szCs w:val="28"/>
        </w:rPr>
      </w:pPr>
      <w:r w:rsidRPr="008843B3">
        <w:rPr>
          <w:rFonts w:ascii="Times New Roman" w:hAnsi="Times New Roman" w:cs="Times New Roman"/>
          <w:sz w:val="28"/>
          <w:szCs w:val="28"/>
        </w:rPr>
        <w:t xml:space="preserve"> главные распорядители </w:t>
      </w:r>
      <w:r w:rsidR="008843B3">
        <w:rPr>
          <w:rFonts w:ascii="Times New Roman" w:hAnsi="Times New Roman" w:cs="Times New Roman"/>
          <w:sz w:val="28"/>
          <w:szCs w:val="28"/>
        </w:rPr>
        <w:t>(</w:t>
      </w:r>
      <w:r w:rsidRPr="008843B3">
        <w:rPr>
          <w:rFonts w:ascii="Times New Roman" w:hAnsi="Times New Roman" w:cs="Times New Roman"/>
          <w:sz w:val="28"/>
          <w:szCs w:val="28"/>
        </w:rPr>
        <w:t>распорядители</w:t>
      </w:r>
      <w:r w:rsidR="008843B3">
        <w:rPr>
          <w:rFonts w:ascii="Times New Roman" w:hAnsi="Times New Roman" w:cs="Times New Roman"/>
          <w:sz w:val="28"/>
          <w:szCs w:val="28"/>
        </w:rPr>
        <w:t>)</w:t>
      </w:r>
      <w:r w:rsidRPr="008843B3">
        <w:rPr>
          <w:rFonts w:ascii="Times New Roman" w:hAnsi="Times New Roman" w:cs="Times New Roman"/>
          <w:sz w:val="28"/>
          <w:szCs w:val="28"/>
        </w:rPr>
        <w:t xml:space="preserve"> бюджетных средств;</w:t>
      </w:r>
    </w:p>
    <w:p w:rsidR="00955187" w:rsidRPr="008843B3" w:rsidRDefault="008843B3" w:rsidP="008843B3">
      <w:pPr>
        <w:pStyle w:val="ConsNormal"/>
        <w:widowControl/>
        <w:numPr>
          <w:ilvl w:val="0"/>
          <w:numId w:val="2"/>
        </w:numPr>
        <w:ind w:firstLine="720"/>
        <w:jc w:val="both"/>
        <w:rPr>
          <w:rFonts w:ascii="Times New Roman" w:hAnsi="Times New Roman" w:cs="Times New Roman"/>
          <w:sz w:val="28"/>
          <w:szCs w:val="28"/>
        </w:rPr>
      </w:pPr>
      <w:r>
        <w:rPr>
          <w:rFonts w:ascii="Times New Roman" w:hAnsi="Times New Roman" w:cs="Times New Roman"/>
          <w:sz w:val="28"/>
          <w:szCs w:val="28"/>
        </w:rPr>
        <w:t>главные администраторы (</w:t>
      </w:r>
      <w:r w:rsidR="00955187" w:rsidRPr="008843B3">
        <w:rPr>
          <w:rFonts w:ascii="Times New Roman" w:hAnsi="Times New Roman" w:cs="Times New Roman"/>
          <w:sz w:val="28"/>
          <w:szCs w:val="28"/>
        </w:rPr>
        <w:t>администраторы</w:t>
      </w:r>
      <w:r>
        <w:rPr>
          <w:rFonts w:ascii="Times New Roman" w:hAnsi="Times New Roman" w:cs="Times New Roman"/>
          <w:sz w:val="28"/>
          <w:szCs w:val="28"/>
        </w:rPr>
        <w:t>)</w:t>
      </w:r>
      <w:r w:rsidR="00955187" w:rsidRPr="008843B3">
        <w:rPr>
          <w:rFonts w:ascii="Times New Roman" w:hAnsi="Times New Roman" w:cs="Times New Roman"/>
          <w:sz w:val="28"/>
          <w:szCs w:val="28"/>
        </w:rPr>
        <w:t xml:space="preserve"> источников финансирования дефицита местного бюджета;</w:t>
      </w:r>
    </w:p>
    <w:p w:rsidR="00955187" w:rsidRPr="008843B3" w:rsidRDefault="00955187" w:rsidP="008843B3">
      <w:pPr>
        <w:pStyle w:val="ConsNormal"/>
        <w:widowControl/>
        <w:numPr>
          <w:ilvl w:val="0"/>
          <w:numId w:val="2"/>
        </w:numPr>
        <w:ind w:firstLine="720"/>
        <w:jc w:val="both"/>
        <w:rPr>
          <w:rFonts w:ascii="Times New Roman" w:hAnsi="Times New Roman" w:cs="Times New Roman"/>
          <w:sz w:val="28"/>
          <w:szCs w:val="28"/>
        </w:rPr>
      </w:pPr>
      <w:r w:rsidRPr="008843B3">
        <w:rPr>
          <w:rFonts w:ascii="Times New Roman" w:hAnsi="Times New Roman" w:cs="Times New Roman"/>
          <w:sz w:val="28"/>
          <w:szCs w:val="28"/>
        </w:rPr>
        <w:t>получатели бюджетных средств;</w:t>
      </w:r>
    </w:p>
    <w:p w:rsidR="00955187" w:rsidRDefault="008843B3" w:rsidP="008843B3">
      <w:pPr>
        <w:pStyle w:val="ConsNormal"/>
        <w:widowControl/>
        <w:numPr>
          <w:ilvl w:val="0"/>
          <w:numId w:val="2"/>
        </w:numPr>
        <w:ind w:firstLine="720"/>
        <w:jc w:val="both"/>
        <w:rPr>
          <w:rFonts w:ascii="Times New Roman" w:hAnsi="Times New Roman" w:cs="Times New Roman"/>
          <w:sz w:val="28"/>
          <w:szCs w:val="28"/>
        </w:rPr>
      </w:pPr>
      <w:r>
        <w:rPr>
          <w:rFonts w:ascii="Times New Roman" w:hAnsi="Times New Roman" w:cs="Times New Roman"/>
          <w:sz w:val="28"/>
          <w:szCs w:val="28"/>
        </w:rPr>
        <w:t>главные администраторы (</w:t>
      </w:r>
      <w:r w:rsidR="00955187" w:rsidRPr="008843B3">
        <w:rPr>
          <w:rFonts w:ascii="Times New Roman" w:hAnsi="Times New Roman" w:cs="Times New Roman"/>
          <w:sz w:val="28"/>
          <w:szCs w:val="28"/>
        </w:rPr>
        <w:t>администраторы</w:t>
      </w:r>
      <w:r>
        <w:rPr>
          <w:rFonts w:ascii="Times New Roman" w:hAnsi="Times New Roman" w:cs="Times New Roman"/>
          <w:sz w:val="28"/>
          <w:szCs w:val="28"/>
        </w:rPr>
        <w:t>)</w:t>
      </w:r>
      <w:r w:rsidR="00955187" w:rsidRPr="008843B3">
        <w:rPr>
          <w:rFonts w:ascii="Times New Roman" w:hAnsi="Times New Roman" w:cs="Times New Roman"/>
          <w:sz w:val="28"/>
          <w:szCs w:val="28"/>
        </w:rPr>
        <w:t xml:space="preserve"> доходов местного бюджета.</w:t>
      </w:r>
    </w:p>
    <w:p w:rsidR="008843B3" w:rsidRPr="008843B3" w:rsidRDefault="008843B3" w:rsidP="008843B3">
      <w:pPr>
        <w:pStyle w:val="ConsNormal"/>
        <w:widowControl/>
        <w:ind w:left="720" w:firstLine="0"/>
        <w:jc w:val="both"/>
        <w:rPr>
          <w:rFonts w:ascii="Times New Roman" w:hAnsi="Times New Roman" w:cs="Times New Roman"/>
          <w:sz w:val="28"/>
          <w:szCs w:val="28"/>
        </w:rPr>
      </w:pPr>
    </w:p>
    <w:p w:rsidR="00955187" w:rsidRDefault="00955187" w:rsidP="008843B3">
      <w:pPr>
        <w:pStyle w:val="ConsNormal"/>
        <w:widowControl/>
        <w:jc w:val="both"/>
        <w:rPr>
          <w:rFonts w:ascii="Times New Roman" w:hAnsi="Times New Roman" w:cs="Times New Roman"/>
          <w:b/>
          <w:sz w:val="28"/>
          <w:szCs w:val="28"/>
        </w:rPr>
      </w:pPr>
      <w:r w:rsidRPr="008843B3">
        <w:rPr>
          <w:rFonts w:ascii="Times New Roman" w:hAnsi="Times New Roman" w:cs="Times New Roman"/>
          <w:b/>
          <w:sz w:val="28"/>
          <w:szCs w:val="28"/>
        </w:rPr>
        <w:t xml:space="preserve">Статья 2. </w:t>
      </w:r>
      <w:r w:rsidR="008843B3">
        <w:rPr>
          <w:rFonts w:ascii="Times New Roman" w:hAnsi="Times New Roman" w:cs="Times New Roman"/>
          <w:b/>
          <w:sz w:val="28"/>
          <w:szCs w:val="28"/>
        </w:rPr>
        <w:t>Бюджетные п</w:t>
      </w:r>
      <w:r w:rsidRPr="008843B3">
        <w:rPr>
          <w:rFonts w:ascii="Times New Roman" w:hAnsi="Times New Roman" w:cs="Times New Roman"/>
          <w:b/>
          <w:sz w:val="28"/>
          <w:szCs w:val="28"/>
        </w:rPr>
        <w:t xml:space="preserve">олномочия представительного органа </w:t>
      </w:r>
    </w:p>
    <w:p w:rsidR="008843B3" w:rsidRPr="008843B3" w:rsidRDefault="008843B3" w:rsidP="008843B3">
      <w:pPr>
        <w:pStyle w:val="ConsNormal"/>
        <w:widowControl/>
        <w:jc w:val="both"/>
        <w:rPr>
          <w:rFonts w:ascii="Times New Roman" w:hAnsi="Times New Roman" w:cs="Times New Roman"/>
          <w:b/>
          <w:sz w:val="28"/>
          <w:szCs w:val="28"/>
        </w:rPr>
      </w:pPr>
    </w:p>
    <w:p w:rsidR="00955187" w:rsidRPr="008843B3" w:rsidRDefault="00955187" w:rsidP="008843B3">
      <w:pPr>
        <w:pStyle w:val="ConsNormal"/>
        <w:widowControl/>
        <w:jc w:val="both"/>
        <w:rPr>
          <w:rFonts w:ascii="Times New Roman" w:hAnsi="Times New Roman" w:cs="Times New Roman"/>
          <w:sz w:val="28"/>
          <w:szCs w:val="28"/>
        </w:rPr>
      </w:pPr>
      <w:r w:rsidRPr="008843B3">
        <w:rPr>
          <w:rFonts w:ascii="Times New Roman" w:hAnsi="Times New Roman" w:cs="Times New Roman"/>
          <w:sz w:val="28"/>
          <w:szCs w:val="28"/>
        </w:rPr>
        <w:t>В сфере бюджетного процесса представительный орган обладает следующими полномочиями:</w:t>
      </w:r>
    </w:p>
    <w:p w:rsidR="00955187" w:rsidRPr="008843B3" w:rsidRDefault="00955187" w:rsidP="008843B3">
      <w:pPr>
        <w:numPr>
          <w:ilvl w:val="0"/>
          <w:numId w:val="3"/>
        </w:numPr>
        <w:autoSpaceDE w:val="0"/>
        <w:ind w:firstLine="720"/>
        <w:jc w:val="both"/>
        <w:rPr>
          <w:sz w:val="28"/>
          <w:szCs w:val="28"/>
          <w:lang w:val="ru-RU"/>
        </w:rPr>
      </w:pPr>
      <w:r w:rsidRPr="008843B3">
        <w:rPr>
          <w:sz w:val="28"/>
          <w:szCs w:val="28"/>
          <w:lang w:val="ru-RU"/>
        </w:rPr>
        <w:t xml:space="preserve">рассматривает </w:t>
      </w:r>
      <w:r w:rsidR="00BE21DA" w:rsidRPr="008843B3">
        <w:rPr>
          <w:sz w:val="28"/>
          <w:szCs w:val="28"/>
          <w:lang w:val="ru-RU"/>
        </w:rPr>
        <w:t>и</w:t>
      </w:r>
      <w:r w:rsidRPr="008843B3">
        <w:rPr>
          <w:sz w:val="28"/>
          <w:szCs w:val="28"/>
          <w:lang w:val="ru-RU"/>
        </w:rPr>
        <w:t xml:space="preserve"> утверждает местный бюджет;</w:t>
      </w:r>
    </w:p>
    <w:p w:rsidR="008843B3" w:rsidRDefault="00955187" w:rsidP="008843B3">
      <w:pPr>
        <w:numPr>
          <w:ilvl w:val="0"/>
          <w:numId w:val="3"/>
        </w:numPr>
        <w:autoSpaceDE w:val="0"/>
        <w:ind w:firstLine="720"/>
        <w:jc w:val="both"/>
        <w:rPr>
          <w:sz w:val="28"/>
          <w:szCs w:val="28"/>
          <w:lang w:val="ru-RU"/>
        </w:rPr>
      </w:pPr>
      <w:r w:rsidRPr="008843B3">
        <w:rPr>
          <w:sz w:val="28"/>
          <w:szCs w:val="28"/>
          <w:lang w:val="ru-RU"/>
        </w:rPr>
        <w:t xml:space="preserve">рассматривает и утверждает </w:t>
      </w:r>
      <w:r w:rsidR="00BE21DA" w:rsidRPr="008843B3">
        <w:rPr>
          <w:sz w:val="28"/>
          <w:szCs w:val="28"/>
          <w:lang w:val="ru-RU"/>
        </w:rPr>
        <w:t>отчеты</w:t>
      </w:r>
      <w:r w:rsidRPr="008843B3">
        <w:rPr>
          <w:sz w:val="28"/>
          <w:szCs w:val="28"/>
          <w:lang w:val="ru-RU"/>
        </w:rPr>
        <w:t xml:space="preserve"> об исполнении местного бюджета;</w:t>
      </w:r>
    </w:p>
    <w:p w:rsidR="008843B3" w:rsidRDefault="00907B2F" w:rsidP="008843B3">
      <w:pPr>
        <w:numPr>
          <w:ilvl w:val="0"/>
          <w:numId w:val="3"/>
        </w:numPr>
        <w:autoSpaceDE w:val="0"/>
        <w:ind w:firstLine="720"/>
        <w:jc w:val="both"/>
        <w:rPr>
          <w:sz w:val="28"/>
          <w:szCs w:val="28"/>
          <w:lang w:val="ru-RU"/>
        </w:rPr>
      </w:pPr>
      <w:r w:rsidRPr="008843B3">
        <w:rPr>
          <w:sz w:val="28"/>
          <w:szCs w:val="28"/>
          <w:lang w:val="ru-RU"/>
        </w:rPr>
        <w:t>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представительного органа, в ходе проводимых слушаний и в связи с депутатскими запросами;</w:t>
      </w:r>
    </w:p>
    <w:p w:rsidR="008843B3" w:rsidRDefault="00955187" w:rsidP="008843B3">
      <w:pPr>
        <w:numPr>
          <w:ilvl w:val="0"/>
          <w:numId w:val="3"/>
        </w:numPr>
        <w:autoSpaceDE w:val="0"/>
        <w:ind w:firstLine="720"/>
        <w:jc w:val="both"/>
        <w:rPr>
          <w:sz w:val="28"/>
          <w:szCs w:val="28"/>
          <w:lang w:val="ru-RU"/>
        </w:rPr>
      </w:pPr>
      <w:r w:rsidRPr="008843B3">
        <w:rPr>
          <w:sz w:val="28"/>
          <w:szCs w:val="28"/>
          <w:lang w:val="ru-RU"/>
        </w:rPr>
        <w:t>формиру</w:t>
      </w:r>
      <w:r w:rsidR="008D03BD">
        <w:rPr>
          <w:sz w:val="28"/>
          <w:szCs w:val="28"/>
          <w:lang w:val="ru-RU"/>
        </w:rPr>
        <w:t>ет и определяет правовой статус</w:t>
      </w:r>
      <w:r w:rsidR="008843B3">
        <w:rPr>
          <w:sz w:val="28"/>
          <w:szCs w:val="28"/>
          <w:lang w:val="ru-RU"/>
        </w:rPr>
        <w:t xml:space="preserve"> контрольн</w:t>
      </w:r>
      <w:r w:rsidR="00907B2F" w:rsidRPr="008843B3">
        <w:rPr>
          <w:sz w:val="28"/>
          <w:szCs w:val="28"/>
          <w:lang w:val="ru-RU"/>
        </w:rPr>
        <w:t>ого органа;</w:t>
      </w:r>
    </w:p>
    <w:p w:rsidR="008843B3" w:rsidRDefault="00407982" w:rsidP="008843B3">
      <w:pPr>
        <w:numPr>
          <w:ilvl w:val="0"/>
          <w:numId w:val="3"/>
        </w:numPr>
        <w:autoSpaceDE w:val="0"/>
        <w:ind w:firstLine="720"/>
        <w:jc w:val="both"/>
        <w:rPr>
          <w:sz w:val="28"/>
          <w:szCs w:val="28"/>
          <w:lang w:val="ru-RU"/>
        </w:rPr>
      </w:pPr>
      <w:r w:rsidRPr="008843B3">
        <w:rPr>
          <w:sz w:val="28"/>
          <w:szCs w:val="28"/>
          <w:lang w:val="ru-RU"/>
        </w:rPr>
        <w:lastRenderedPageBreak/>
        <w:t xml:space="preserve">устанавливает порядок осуществления внешней проверки годового отчета об исполнении местного бюджета </w:t>
      </w:r>
      <w:r w:rsidR="008843B3">
        <w:rPr>
          <w:sz w:val="28"/>
          <w:szCs w:val="28"/>
          <w:lang w:val="ru-RU"/>
        </w:rPr>
        <w:t xml:space="preserve"> контрольн</w:t>
      </w:r>
      <w:r w:rsidRPr="008843B3">
        <w:rPr>
          <w:sz w:val="28"/>
          <w:szCs w:val="28"/>
          <w:lang w:val="ru-RU"/>
        </w:rPr>
        <w:t>ым органом</w:t>
      </w:r>
      <w:r w:rsidR="00955187" w:rsidRPr="008843B3">
        <w:rPr>
          <w:sz w:val="28"/>
          <w:szCs w:val="28"/>
          <w:lang w:val="ru-RU"/>
        </w:rPr>
        <w:t>;</w:t>
      </w:r>
    </w:p>
    <w:p w:rsidR="00D5600A" w:rsidRPr="00D5600A" w:rsidRDefault="00955187" w:rsidP="008843B3">
      <w:pPr>
        <w:numPr>
          <w:ilvl w:val="0"/>
          <w:numId w:val="3"/>
        </w:numPr>
        <w:autoSpaceDE w:val="0"/>
        <w:ind w:firstLine="720"/>
        <w:jc w:val="both"/>
        <w:rPr>
          <w:sz w:val="28"/>
          <w:szCs w:val="28"/>
          <w:lang w:val="ru-RU"/>
        </w:rPr>
      </w:pPr>
      <w:r w:rsidRPr="008843B3">
        <w:rPr>
          <w:sz w:val="28"/>
          <w:szCs w:val="28"/>
          <w:lang w:val="ru-RU"/>
        </w:rPr>
        <w:t>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w:t>
      </w:r>
      <w:r w:rsidR="008D03BD">
        <w:rPr>
          <w:sz w:val="28"/>
          <w:szCs w:val="28"/>
          <w:lang w:val="ru-RU"/>
        </w:rPr>
        <w:t xml:space="preserve"> муниципального образования.</w:t>
      </w:r>
      <w:r w:rsidRPr="008843B3">
        <w:rPr>
          <w:color w:val="FFFFFF"/>
          <w:sz w:val="28"/>
          <w:szCs w:val="28"/>
          <w:lang w:val="ru-RU"/>
        </w:rPr>
        <w:t>местного с</w:t>
      </w:r>
    </w:p>
    <w:p w:rsidR="00955187" w:rsidRPr="008843B3" w:rsidRDefault="00955187" w:rsidP="00D5600A">
      <w:pPr>
        <w:autoSpaceDE w:val="0"/>
        <w:ind w:left="720"/>
        <w:jc w:val="both"/>
        <w:rPr>
          <w:sz w:val="28"/>
          <w:szCs w:val="28"/>
          <w:lang w:val="ru-RU"/>
        </w:rPr>
      </w:pPr>
      <w:r w:rsidRPr="008843B3">
        <w:rPr>
          <w:color w:val="FFFFFF"/>
          <w:sz w:val="28"/>
          <w:szCs w:val="28"/>
          <w:lang w:val="ru-RU"/>
        </w:rPr>
        <w:t xml:space="preserve">амоуправления </w:t>
      </w:r>
      <w:r w:rsidRPr="008843B3">
        <w:rPr>
          <w:i/>
          <w:color w:val="FFFFFF"/>
          <w:sz w:val="28"/>
          <w:szCs w:val="28"/>
          <w:lang w:val="ru-RU"/>
        </w:rPr>
        <w:t>наименование поселения</w:t>
      </w:r>
      <w:r w:rsidRPr="008843B3">
        <w:rPr>
          <w:color w:val="FFFFFF"/>
          <w:sz w:val="28"/>
          <w:szCs w:val="28"/>
          <w:lang w:val="ru-RU"/>
        </w:rPr>
        <w:t>.</w:t>
      </w:r>
    </w:p>
    <w:p w:rsidR="00955187" w:rsidRDefault="00955187" w:rsidP="008843B3">
      <w:pPr>
        <w:pStyle w:val="ConsNormal"/>
        <w:widowControl/>
        <w:jc w:val="both"/>
        <w:rPr>
          <w:rFonts w:ascii="Times New Roman" w:hAnsi="Times New Roman" w:cs="Times New Roman"/>
          <w:b/>
          <w:sz w:val="28"/>
          <w:szCs w:val="28"/>
        </w:rPr>
      </w:pPr>
      <w:r w:rsidRPr="008843B3">
        <w:rPr>
          <w:rFonts w:ascii="Times New Roman" w:hAnsi="Times New Roman" w:cs="Times New Roman"/>
          <w:b/>
          <w:sz w:val="28"/>
          <w:szCs w:val="28"/>
        </w:rPr>
        <w:t xml:space="preserve">Статья 3. </w:t>
      </w:r>
      <w:r w:rsidR="008D03BD">
        <w:rPr>
          <w:rFonts w:ascii="Times New Roman" w:hAnsi="Times New Roman" w:cs="Times New Roman"/>
          <w:b/>
          <w:sz w:val="28"/>
          <w:szCs w:val="28"/>
        </w:rPr>
        <w:t>Бюджетные п</w:t>
      </w:r>
      <w:r w:rsidRPr="008843B3">
        <w:rPr>
          <w:rFonts w:ascii="Times New Roman" w:hAnsi="Times New Roman" w:cs="Times New Roman"/>
          <w:b/>
          <w:sz w:val="28"/>
          <w:szCs w:val="28"/>
        </w:rPr>
        <w:t>олномочия Главы</w:t>
      </w:r>
      <w:r w:rsidR="007A2602" w:rsidRPr="008843B3">
        <w:rPr>
          <w:rFonts w:ascii="Times New Roman" w:hAnsi="Times New Roman" w:cs="Times New Roman"/>
          <w:b/>
          <w:sz w:val="28"/>
          <w:szCs w:val="28"/>
        </w:rPr>
        <w:t xml:space="preserve"> сельсовета </w:t>
      </w:r>
    </w:p>
    <w:p w:rsidR="008D03BD" w:rsidRPr="008843B3" w:rsidRDefault="008D03BD" w:rsidP="008843B3">
      <w:pPr>
        <w:pStyle w:val="ConsNormal"/>
        <w:widowControl/>
        <w:jc w:val="both"/>
        <w:rPr>
          <w:rFonts w:ascii="Times New Roman" w:hAnsi="Times New Roman" w:cs="Times New Roman"/>
          <w:b/>
          <w:sz w:val="28"/>
          <w:szCs w:val="28"/>
        </w:rPr>
      </w:pPr>
    </w:p>
    <w:p w:rsidR="00955187" w:rsidRPr="008843B3" w:rsidRDefault="00955187" w:rsidP="008843B3">
      <w:pPr>
        <w:pStyle w:val="ConsNormal"/>
        <w:widowControl/>
        <w:jc w:val="both"/>
        <w:rPr>
          <w:rFonts w:ascii="Times New Roman" w:hAnsi="Times New Roman" w:cs="Times New Roman"/>
          <w:sz w:val="28"/>
          <w:szCs w:val="28"/>
        </w:rPr>
      </w:pPr>
      <w:r w:rsidRPr="008843B3">
        <w:rPr>
          <w:rFonts w:ascii="Times New Roman" w:hAnsi="Times New Roman" w:cs="Times New Roman"/>
          <w:sz w:val="28"/>
          <w:szCs w:val="28"/>
        </w:rPr>
        <w:t>1. Глава</w:t>
      </w:r>
      <w:r w:rsidR="007A2602" w:rsidRPr="008843B3">
        <w:rPr>
          <w:rFonts w:ascii="Times New Roman" w:hAnsi="Times New Roman" w:cs="Times New Roman"/>
          <w:sz w:val="28"/>
          <w:szCs w:val="28"/>
        </w:rPr>
        <w:t xml:space="preserve"> сельсовета </w:t>
      </w:r>
      <w:r w:rsidRPr="008843B3">
        <w:rPr>
          <w:rFonts w:ascii="Times New Roman" w:hAnsi="Times New Roman" w:cs="Times New Roman"/>
          <w:sz w:val="28"/>
          <w:szCs w:val="28"/>
        </w:rPr>
        <w:t xml:space="preserve">подписывает решение представительного органа об утверждении местного бюджета на очередной финансовый год и плановый период.   </w:t>
      </w:r>
    </w:p>
    <w:p w:rsidR="00955187" w:rsidRDefault="00955187" w:rsidP="008843B3">
      <w:pPr>
        <w:pStyle w:val="ConsNormal"/>
        <w:widowControl/>
        <w:jc w:val="both"/>
        <w:rPr>
          <w:rFonts w:ascii="Times New Roman" w:hAnsi="Times New Roman" w:cs="Times New Roman"/>
          <w:sz w:val="28"/>
          <w:szCs w:val="28"/>
        </w:rPr>
      </w:pPr>
      <w:r w:rsidRPr="008843B3">
        <w:rPr>
          <w:rFonts w:ascii="Times New Roman" w:hAnsi="Times New Roman" w:cs="Times New Roman"/>
          <w:sz w:val="28"/>
          <w:szCs w:val="28"/>
        </w:rPr>
        <w:t>2. Подает ходатайство о введении временной финансовой администрации в</w:t>
      </w:r>
      <w:r w:rsidR="00D5600A">
        <w:rPr>
          <w:rFonts w:ascii="Times New Roman" w:hAnsi="Times New Roman" w:cs="Times New Roman"/>
          <w:sz w:val="28"/>
          <w:szCs w:val="28"/>
        </w:rPr>
        <w:t xml:space="preserve"> </w:t>
      </w:r>
      <w:r w:rsidR="008D03BD">
        <w:rPr>
          <w:rFonts w:ascii="Times New Roman" w:hAnsi="Times New Roman" w:cs="Times New Roman"/>
          <w:sz w:val="28"/>
          <w:szCs w:val="28"/>
        </w:rPr>
        <w:t xml:space="preserve">муниципальное образование </w:t>
      </w:r>
      <w:r w:rsidR="00070C44">
        <w:rPr>
          <w:rFonts w:ascii="Times New Roman" w:hAnsi="Times New Roman" w:cs="Times New Roman"/>
          <w:sz w:val="28"/>
          <w:szCs w:val="28"/>
        </w:rPr>
        <w:t>Алексеевский</w:t>
      </w:r>
      <w:r w:rsidR="007A2602" w:rsidRPr="008843B3">
        <w:rPr>
          <w:rFonts w:ascii="Times New Roman" w:hAnsi="Times New Roman" w:cs="Times New Roman"/>
          <w:sz w:val="28"/>
          <w:szCs w:val="28"/>
        </w:rPr>
        <w:t xml:space="preserve"> сельсовет</w:t>
      </w:r>
      <w:r w:rsidR="008D03BD">
        <w:rPr>
          <w:rFonts w:ascii="Times New Roman" w:hAnsi="Times New Roman" w:cs="Times New Roman"/>
          <w:sz w:val="28"/>
          <w:szCs w:val="28"/>
        </w:rPr>
        <w:t>.</w:t>
      </w:r>
    </w:p>
    <w:p w:rsidR="008D03BD" w:rsidRPr="008843B3" w:rsidRDefault="008D03BD" w:rsidP="008843B3">
      <w:pPr>
        <w:pStyle w:val="ConsNormal"/>
        <w:widowControl/>
        <w:jc w:val="both"/>
        <w:rPr>
          <w:rFonts w:ascii="Times New Roman" w:hAnsi="Times New Roman" w:cs="Times New Roman"/>
          <w:sz w:val="28"/>
          <w:szCs w:val="28"/>
        </w:rPr>
      </w:pPr>
    </w:p>
    <w:p w:rsidR="00955187" w:rsidRDefault="00955187" w:rsidP="008843B3">
      <w:pPr>
        <w:pStyle w:val="ConsNormal"/>
        <w:widowControl/>
        <w:jc w:val="both"/>
        <w:rPr>
          <w:rFonts w:ascii="Times New Roman" w:hAnsi="Times New Roman" w:cs="Times New Roman"/>
          <w:b/>
          <w:sz w:val="28"/>
          <w:szCs w:val="28"/>
        </w:rPr>
      </w:pPr>
      <w:r w:rsidRPr="008843B3">
        <w:rPr>
          <w:rFonts w:ascii="Times New Roman" w:hAnsi="Times New Roman" w:cs="Times New Roman"/>
          <w:b/>
          <w:sz w:val="28"/>
          <w:szCs w:val="28"/>
        </w:rPr>
        <w:t>Статья 4.</w:t>
      </w:r>
      <w:r w:rsidR="008D03BD">
        <w:rPr>
          <w:rFonts w:ascii="Times New Roman" w:hAnsi="Times New Roman" w:cs="Times New Roman"/>
          <w:b/>
          <w:sz w:val="28"/>
          <w:szCs w:val="28"/>
        </w:rPr>
        <w:t xml:space="preserve"> Бюджетные п</w:t>
      </w:r>
      <w:r w:rsidRPr="008843B3">
        <w:rPr>
          <w:rFonts w:ascii="Times New Roman" w:hAnsi="Times New Roman" w:cs="Times New Roman"/>
          <w:b/>
          <w:sz w:val="28"/>
          <w:szCs w:val="28"/>
        </w:rPr>
        <w:t>о</w:t>
      </w:r>
      <w:r w:rsidR="008D03BD">
        <w:rPr>
          <w:rFonts w:ascii="Times New Roman" w:hAnsi="Times New Roman" w:cs="Times New Roman"/>
          <w:b/>
          <w:sz w:val="28"/>
          <w:szCs w:val="28"/>
        </w:rPr>
        <w:t>лномочия местной администрации.</w:t>
      </w:r>
    </w:p>
    <w:p w:rsidR="008D03BD" w:rsidRPr="008843B3" w:rsidRDefault="008D03BD" w:rsidP="008843B3">
      <w:pPr>
        <w:pStyle w:val="ConsNormal"/>
        <w:widowControl/>
        <w:jc w:val="both"/>
        <w:rPr>
          <w:rFonts w:ascii="Times New Roman" w:hAnsi="Times New Roman" w:cs="Times New Roman"/>
          <w:b/>
          <w:sz w:val="28"/>
          <w:szCs w:val="28"/>
        </w:rPr>
      </w:pPr>
    </w:p>
    <w:p w:rsidR="00955187" w:rsidRPr="008843B3" w:rsidRDefault="00461429" w:rsidP="008843B3">
      <w:pPr>
        <w:pStyle w:val="ConsNormal"/>
        <w:widowControl/>
        <w:jc w:val="both"/>
        <w:rPr>
          <w:rFonts w:ascii="Times New Roman" w:hAnsi="Times New Roman" w:cs="Times New Roman"/>
          <w:sz w:val="28"/>
          <w:szCs w:val="28"/>
        </w:rPr>
      </w:pPr>
      <w:r w:rsidRPr="008843B3">
        <w:rPr>
          <w:rFonts w:ascii="Times New Roman" w:hAnsi="Times New Roman" w:cs="Times New Roman"/>
          <w:sz w:val="28"/>
          <w:szCs w:val="28"/>
        </w:rPr>
        <w:t>1</w:t>
      </w:r>
      <w:r w:rsidR="008424CB" w:rsidRPr="008843B3">
        <w:rPr>
          <w:rFonts w:ascii="Times New Roman" w:hAnsi="Times New Roman" w:cs="Times New Roman"/>
          <w:sz w:val="28"/>
          <w:szCs w:val="28"/>
        </w:rPr>
        <w:t xml:space="preserve">. </w:t>
      </w:r>
      <w:r w:rsidR="00366196" w:rsidRPr="008843B3">
        <w:rPr>
          <w:rFonts w:ascii="Times New Roman" w:hAnsi="Times New Roman" w:cs="Times New Roman"/>
          <w:sz w:val="28"/>
          <w:szCs w:val="28"/>
        </w:rPr>
        <w:t>Местная администрация</w:t>
      </w:r>
      <w:r w:rsidR="00955187" w:rsidRPr="008843B3">
        <w:rPr>
          <w:rFonts w:ascii="Times New Roman" w:hAnsi="Times New Roman" w:cs="Times New Roman"/>
          <w:sz w:val="28"/>
          <w:szCs w:val="28"/>
        </w:rPr>
        <w:t xml:space="preserve"> обладает следующими полномочиями:</w:t>
      </w:r>
    </w:p>
    <w:p w:rsidR="00955187" w:rsidRPr="008843B3" w:rsidRDefault="00955187" w:rsidP="008843B3">
      <w:pPr>
        <w:pStyle w:val="ConsNormal"/>
        <w:widowControl/>
        <w:numPr>
          <w:ilvl w:val="1"/>
          <w:numId w:val="43"/>
        </w:numPr>
        <w:ind w:firstLine="720"/>
        <w:jc w:val="both"/>
        <w:rPr>
          <w:rFonts w:ascii="Times New Roman" w:hAnsi="Times New Roman" w:cs="Times New Roman"/>
          <w:sz w:val="28"/>
          <w:szCs w:val="28"/>
        </w:rPr>
      </w:pPr>
      <w:r w:rsidRPr="008843B3">
        <w:rPr>
          <w:rFonts w:ascii="Times New Roman" w:hAnsi="Times New Roman" w:cs="Times New Roman"/>
          <w:sz w:val="28"/>
          <w:szCs w:val="28"/>
        </w:rPr>
        <w:t>вносит в представительный орган проект местного бюджета и необходимые сопроводительные материалы, проекты решений о внесении изменений и дополнений в местный бюджет, об утверждении годового отчета об исполнении местного бюджета</w:t>
      </w:r>
      <w:r w:rsidR="00461429" w:rsidRPr="008843B3">
        <w:rPr>
          <w:rFonts w:ascii="Times New Roman" w:hAnsi="Times New Roman" w:cs="Times New Roman"/>
          <w:sz w:val="28"/>
          <w:szCs w:val="28"/>
        </w:rPr>
        <w:t>;</w:t>
      </w:r>
    </w:p>
    <w:p w:rsidR="008424CB" w:rsidRPr="008843B3" w:rsidRDefault="00955187" w:rsidP="008843B3">
      <w:pPr>
        <w:pStyle w:val="ConsNormal"/>
        <w:widowControl/>
        <w:numPr>
          <w:ilvl w:val="1"/>
          <w:numId w:val="43"/>
        </w:numPr>
        <w:suppressAutoHyphens w:val="0"/>
        <w:autoSpaceDN w:val="0"/>
        <w:adjustRightInd w:val="0"/>
        <w:ind w:firstLine="720"/>
        <w:jc w:val="both"/>
        <w:rPr>
          <w:rFonts w:ascii="Times New Roman" w:hAnsi="Times New Roman" w:cs="Times New Roman"/>
          <w:sz w:val="28"/>
          <w:szCs w:val="28"/>
        </w:rPr>
      </w:pPr>
      <w:r w:rsidRPr="008843B3">
        <w:rPr>
          <w:rFonts w:ascii="Times New Roman" w:hAnsi="Times New Roman" w:cs="Times New Roman"/>
          <w:sz w:val="28"/>
          <w:szCs w:val="28"/>
        </w:rPr>
        <w:t>устанавливает порядок формирования муниципального задания</w:t>
      </w:r>
      <w:r w:rsidR="008715D1" w:rsidRPr="008843B3">
        <w:rPr>
          <w:rFonts w:ascii="Times New Roman" w:hAnsi="Times New Roman" w:cs="Times New Roman"/>
          <w:sz w:val="28"/>
          <w:szCs w:val="28"/>
        </w:rPr>
        <w:t xml:space="preserve"> на оказание муниципальных услуг (выполнение работ) муниципальными учреждениями</w:t>
      </w:r>
      <w:r w:rsidR="008424CB" w:rsidRPr="008843B3">
        <w:rPr>
          <w:rFonts w:ascii="Times New Roman" w:hAnsi="Times New Roman" w:cs="Times New Roman"/>
          <w:sz w:val="28"/>
          <w:szCs w:val="28"/>
        </w:rPr>
        <w:t>;</w:t>
      </w:r>
    </w:p>
    <w:p w:rsidR="002333ED" w:rsidRPr="008843B3" w:rsidRDefault="002333ED" w:rsidP="008843B3">
      <w:pPr>
        <w:pStyle w:val="ConsNormal"/>
        <w:widowControl/>
        <w:numPr>
          <w:ilvl w:val="1"/>
          <w:numId w:val="43"/>
        </w:numPr>
        <w:suppressAutoHyphens w:val="0"/>
        <w:autoSpaceDN w:val="0"/>
        <w:adjustRightInd w:val="0"/>
        <w:ind w:firstLine="720"/>
        <w:jc w:val="both"/>
        <w:rPr>
          <w:rFonts w:ascii="Times New Roman" w:hAnsi="Times New Roman" w:cs="Times New Roman"/>
          <w:sz w:val="28"/>
          <w:szCs w:val="28"/>
        </w:rPr>
      </w:pPr>
      <w:r w:rsidRPr="008843B3">
        <w:rPr>
          <w:rFonts w:ascii="Times New Roman" w:hAnsi="Times New Roman" w:cs="Times New Roman"/>
          <w:sz w:val="28"/>
          <w:szCs w:val="28"/>
        </w:rPr>
        <w:t>устанавливает порядок формирования, ведения и утверждения ведомственного перечня муниципальных услуг и работ, оказываемых и выполняемых муниципальными учреждениями;</w:t>
      </w:r>
    </w:p>
    <w:p w:rsidR="00EA10FE" w:rsidRPr="008843B3" w:rsidRDefault="00E96DC4" w:rsidP="008843B3">
      <w:pPr>
        <w:pStyle w:val="ConsNormal"/>
        <w:widowControl/>
        <w:numPr>
          <w:ilvl w:val="1"/>
          <w:numId w:val="43"/>
        </w:numPr>
        <w:suppressAutoHyphens w:val="0"/>
        <w:autoSpaceDN w:val="0"/>
        <w:adjustRightInd w:val="0"/>
        <w:ind w:firstLine="720"/>
        <w:jc w:val="both"/>
        <w:rPr>
          <w:rFonts w:ascii="Times New Roman" w:hAnsi="Times New Roman" w:cs="Times New Roman"/>
          <w:sz w:val="28"/>
          <w:szCs w:val="28"/>
        </w:rPr>
      </w:pPr>
      <w:r w:rsidRPr="008843B3">
        <w:rPr>
          <w:rFonts w:ascii="Times New Roman" w:hAnsi="Times New Roman" w:cs="Times New Roman"/>
          <w:sz w:val="28"/>
          <w:szCs w:val="28"/>
        </w:rPr>
        <w:t>устанавливает порядок</w:t>
      </w:r>
      <w:r w:rsidR="00955187" w:rsidRPr="008843B3">
        <w:rPr>
          <w:rFonts w:ascii="Times New Roman" w:hAnsi="Times New Roman" w:cs="Times New Roman"/>
          <w:sz w:val="28"/>
          <w:szCs w:val="28"/>
        </w:rPr>
        <w:t xml:space="preserve"> финансового обеспечения выполнения муниципальных заданий</w:t>
      </w:r>
      <w:r w:rsidR="001B3824" w:rsidRPr="008843B3">
        <w:rPr>
          <w:rFonts w:ascii="Times New Roman" w:hAnsi="Times New Roman" w:cs="Times New Roman"/>
          <w:sz w:val="28"/>
          <w:szCs w:val="28"/>
        </w:rPr>
        <w:t xml:space="preserve"> за счет средств местного бюджета;</w:t>
      </w:r>
    </w:p>
    <w:p w:rsidR="00955187" w:rsidRPr="008843B3" w:rsidRDefault="00EA10FE" w:rsidP="008843B3">
      <w:pPr>
        <w:pStyle w:val="ConsNormal"/>
        <w:widowControl/>
        <w:numPr>
          <w:ilvl w:val="1"/>
          <w:numId w:val="43"/>
        </w:numPr>
        <w:ind w:firstLine="720"/>
        <w:jc w:val="both"/>
        <w:rPr>
          <w:rFonts w:ascii="Times New Roman" w:hAnsi="Times New Roman" w:cs="Times New Roman"/>
          <w:sz w:val="28"/>
          <w:szCs w:val="28"/>
        </w:rPr>
      </w:pPr>
      <w:r w:rsidRPr="008843B3">
        <w:rPr>
          <w:rFonts w:ascii="Times New Roman" w:hAnsi="Times New Roman" w:cs="Times New Roman"/>
          <w:sz w:val="28"/>
          <w:szCs w:val="28"/>
        </w:rPr>
        <w:t>устанавливает порядок утверждения нормативных затрат на оказание муниципальных услуг</w:t>
      </w:r>
      <w:r w:rsidR="00955187" w:rsidRPr="008843B3">
        <w:rPr>
          <w:rFonts w:ascii="Times New Roman" w:hAnsi="Times New Roman" w:cs="Times New Roman"/>
          <w:sz w:val="28"/>
          <w:szCs w:val="28"/>
        </w:rPr>
        <w:t>;</w:t>
      </w:r>
    </w:p>
    <w:p w:rsidR="00955187" w:rsidRPr="008843B3" w:rsidRDefault="00955187" w:rsidP="008843B3">
      <w:pPr>
        <w:pStyle w:val="ConsNormal"/>
        <w:widowControl/>
        <w:numPr>
          <w:ilvl w:val="1"/>
          <w:numId w:val="43"/>
        </w:numPr>
        <w:ind w:firstLine="720"/>
        <w:jc w:val="both"/>
        <w:rPr>
          <w:rFonts w:ascii="Times New Roman" w:hAnsi="Times New Roman" w:cs="Times New Roman"/>
          <w:sz w:val="28"/>
          <w:szCs w:val="28"/>
        </w:rPr>
      </w:pPr>
      <w:r w:rsidRPr="008843B3">
        <w:rPr>
          <w:rFonts w:ascii="Times New Roman" w:hAnsi="Times New Roman" w:cs="Times New Roman"/>
          <w:sz w:val="28"/>
          <w:szCs w:val="28"/>
        </w:rPr>
        <w:t>устанавливает порядок разработки, утверждения и реализации ведомственных целевых программ;</w:t>
      </w:r>
    </w:p>
    <w:p w:rsidR="00955187" w:rsidRPr="008843B3" w:rsidRDefault="00955187" w:rsidP="008843B3">
      <w:pPr>
        <w:pStyle w:val="ConsNormal"/>
        <w:widowControl/>
        <w:numPr>
          <w:ilvl w:val="1"/>
          <w:numId w:val="43"/>
        </w:numPr>
        <w:ind w:firstLine="720"/>
        <w:jc w:val="both"/>
        <w:rPr>
          <w:rFonts w:ascii="Times New Roman" w:hAnsi="Times New Roman" w:cs="Times New Roman"/>
          <w:sz w:val="28"/>
          <w:szCs w:val="28"/>
        </w:rPr>
      </w:pPr>
      <w:r w:rsidRPr="008843B3">
        <w:rPr>
          <w:rFonts w:ascii="Times New Roman" w:hAnsi="Times New Roman" w:cs="Times New Roman"/>
          <w:sz w:val="28"/>
          <w:szCs w:val="28"/>
        </w:rPr>
        <w:t>устанавливает порядок предоставления средств из местного бюджета при выполнении условий;</w:t>
      </w:r>
    </w:p>
    <w:p w:rsidR="00955187" w:rsidRPr="008843B3" w:rsidRDefault="00955187" w:rsidP="008843B3">
      <w:pPr>
        <w:pStyle w:val="ConsNormal"/>
        <w:widowControl/>
        <w:numPr>
          <w:ilvl w:val="1"/>
          <w:numId w:val="43"/>
        </w:numPr>
        <w:ind w:firstLine="720"/>
        <w:jc w:val="both"/>
        <w:rPr>
          <w:rFonts w:ascii="Times New Roman" w:hAnsi="Times New Roman" w:cs="Times New Roman"/>
          <w:sz w:val="28"/>
          <w:szCs w:val="28"/>
        </w:rPr>
      </w:pPr>
      <w:r w:rsidRPr="008843B3">
        <w:rPr>
          <w:rFonts w:ascii="Times New Roman" w:hAnsi="Times New Roman" w:cs="Times New Roman"/>
          <w:sz w:val="28"/>
          <w:szCs w:val="28"/>
        </w:rPr>
        <w:t>устанавливает порядок определения объема и предоставления субсидий некоммерческим организациям, не являющимся бюджетными учреждениями, из местного бюджета;</w:t>
      </w:r>
    </w:p>
    <w:p w:rsidR="00955187" w:rsidRPr="008843B3" w:rsidRDefault="00955187" w:rsidP="008843B3">
      <w:pPr>
        <w:pStyle w:val="ConsNormal"/>
        <w:widowControl/>
        <w:numPr>
          <w:ilvl w:val="1"/>
          <w:numId w:val="43"/>
        </w:numPr>
        <w:ind w:firstLine="720"/>
        <w:jc w:val="both"/>
        <w:rPr>
          <w:rFonts w:ascii="Times New Roman" w:hAnsi="Times New Roman" w:cs="Times New Roman"/>
          <w:sz w:val="28"/>
          <w:szCs w:val="28"/>
        </w:rPr>
      </w:pPr>
      <w:r w:rsidRPr="008843B3">
        <w:rPr>
          <w:rFonts w:ascii="Times New Roman" w:hAnsi="Times New Roman" w:cs="Times New Roman"/>
          <w:sz w:val="28"/>
          <w:szCs w:val="28"/>
        </w:rPr>
        <w:t>устанавливает порядок использования бюджетных ассигнований резервного фонда местной администрации;</w:t>
      </w:r>
    </w:p>
    <w:p w:rsidR="00955187" w:rsidRPr="008843B3" w:rsidRDefault="00D5600A" w:rsidP="008843B3">
      <w:pPr>
        <w:pStyle w:val="ConsNormal"/>
        <w:widowControl/>
        <w:numPr>
          <w:ilvl w:val="1"/>
          <w:numId w:val="43"/>
        </w:num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955187" w:rsidRPr="008843B3">
        <w:rPr>
          <w:rFonts w:ascii="Times New Roman" w:hAnsi="Times New Roman" w:cs="Times New Roman"/>
          <w:sz w:val="28"/>
          <w:szCs w:val="28"/>
        </w:rPr>
        <w:t>устанавливает порядок ведения реестра расходных обязательств;</w:t>
      </w:r>
    </w:p>
    <w:p w:rsidR="00955187" w:rsidRPr="008843B3" w:rsidRDefault="00D5600A" w:rsidP="008843B3">
      <w:pPr>
        <w:pStyle w:val="ConsNormal"/>
        <w:widowControl/>
        <w:numPr>
          <w:ilvl w:val="1"/>
          <w:numId w:val="43"/>
        </w:num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955187" w:rsidRPr="008843B3">
        <w:rPr>
          <w:rFonts w:ascii="Times New Roman" w:hAnsi="Times New Roman" w:cs="Times New Roman"/>
          <w:sz w:val="28"/>
          <w:szCs w:val="28"/>
        </w:rPr>
        <w:t>определяет порядок проведения реструктуризации обязательств (задолженности) по бюджетному кредиту;</w:t>
      </w:r>
    </w:p>
    <w:p w:rsidR="00955187" w:rsidRPr="008843B3" w:rsidRDefault="00D5600A" w:rsidP="008843B3">
      <w:pPr>
        <w:pStyle w:val="ConsNormal"/>
        <w:widowControl/>
        <w:numPr>
          <w:ilvl w:val="1"/>
          <w:numId w:val="43"/>
        </w:numPr>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55187" w:rsidRPr="008843B3">
        <w:rPr>
          <w:rFonts w:ascii="Times New Roman" w:hAnsi="Times New Roman" w:cs="Times New Roman"/>
          <w:sz w:val="28"/>
          <w:szCs w:val="28"/>
        </w:rPr>
        <w:t>осуществляет управление муниципальным долгом</w:t>
      </w:r>
      <w:r w:rsidR="007A2602" w:rsidRPr="008843B3">
        <w:rPr>
          <w:rFonts w:ascii="Times New Roman" w:hAnsi="Times New Roman" w:cs="Times New Roman"/>
          <w:sz w:val="28"/>
          <w:szCs w:val="28"/>
        </w:rPr>
        <w:t xml:space="preserve"> администрации </w:t>
      </w:r>
      <w:r w:rsidR="00070C44">
        <w:rPr>
          <w:rFonts w:ascii="Times New Roman" w:hAnsi="Times New Roman" w:cs="Times New Roman"/>
          <w:sz w:val="28"/>
          <w:szCs w:val="28"/>
        </w:rPr>
        <w:t>Алексеевского</w:t>
      </w:r>
      <w:r w:rsidR="007A2602" w:rsidRPr="008843B3">
        <w:rPr>
          <w:rFonts w:ascii="Times New Roman" w:hAnsi="Times New Roman" w:cs="Times New Roman"/>
          <w:sz w:val="28"/>
          <w:szCs w:val="28"/>
        </w:rPr>
        <w:t xml:space="preserve"> сельсовета</w:t>
      </w:r>
      <w:r w:rsidR="00955187" w:rsidRPr="008843B3">
        <w:rPr>
          <w:rFonts w:ascii="Times New Roman" w:hAnsi="Times New Roman" w:cs="Times New Roman"/>
          <w:sz w:val="28"/>
          <w:szCs w:val="28"/>
        </w:rPr>
        <w:t>;</w:t>
      </w:r>
    </w:p>
    <w:p w:rsidR="00955187" w:rsidRPr="008843B3" w:rsidRDefault="00D5600A" w:rsidP="008843B3">
      <w:pPr>
        <w:pStyle w:val="ConsNormal"/>
        <w:widowControl/>
        <w:numPr>
          <w:ilvl w:val="1"/>
          <w:numId w:val="43"/>
        </w:num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955187" w:rsidRPr="008843B3">
        <w:rPr>
          <w:rFonts w:ascii="Times New Roman" w:hAnsi="Times New Roman" w:cs="Times New Roman"/>
          <w:sz w:val="28"/>
          <w:szCs w:val="28"/>
        </w:rPr>
        <w:t>осуществляет муниципальные заимствования от имени</w:t>
      </w:r>
      <w:r w:rsidR="007A2602" w:rsidRPr="008843B3">
        <w:rPr>
          <w:rFonts w:ascii="Times New Roman" w:hAnsi="Times New Roman" w:cs="Times New Roman"/>
          <w:sz w:val="28"/>
          <w:szCs w:val="28"/>
        </w:rPr>
        <w:t xml:space="preserve"> администрации </w:t>
      </w:r>
      <w:r w:rsidR="00070C44">
        <w:rPr>
          <w:rFonts w:ascii="Times New Roman" w:hAnsi="Times New Roman" w:cs="Times New Roman"/>
          <w:sz w:val="28"/>
          <w:szCs w:val="28"/>
        </w:rPr>
        <w:t>Алек</w:t>
      </w:r>
      <w:r w:rsidR="00A839D5">
        <w:rPr>
          <w:rFonts w:ascii="Times New Roman" w:hAnsi="Times New Roman" w:cs="Times New Roman"/>
          <w:sz w:val="28"/>
          <w:szCs w:val="28"/>
        </w:rPr>
        <w:t>сеевского</w:t>
      </w:r>
      <w:r w:rsidR="007A2602" w:rsidRPr="008843B3">
        <w:rPr>
          <w:rFonts w:ascii="Times New Roman" w:hAnsi="Times New Roman" w:cs="Times New Roman"/>
          <w:sz w:val="28"/>
          <w:szCs w:val="28"/>
        </w:rPr>
        <w:t xml:space="preserve"> сельсовета</w:t>
      </w:r>
      <w:r w:rsidR="00955187" w:rsidRPr="008843B3">
        <w:rPr>
          <w:rFonts w:ascii="Times New Roman" w:hAnsi="Times New Roman" w:cs="Times New Roman"/>
          <w:sz w:val="28"/>
          <w:szCs w:val="28"/>
        </w:rPr>
        <w:t>;</w:t>
      </w:r>
    </w:p>
    <w:p w:rsidR="00955187" w:rsidRPr="008843B3" w:rsidRDefault="00D5600A" w:rsidP="008843B3">
      <w:pPr>
        <w:pStyle w:val="ConsNormal"/>
        <w:widowControl/>
        <w:numPr>
          <w:ilvl w:val="1"/>
          <w:numId w:val="43"/>
        </w:num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955187" w:rsidRPr="008843B3">
        <w:rPr>
          <w:rFonts w:ascii="Times New Roman" w:hAnsi="Times New Roman" w:cs="Times New Roman"/>
          <w:sz w:val="28"/>
          <w:szCs w:val="28"/>
        </w:rPr>
        <w:t>предоставляет муниципальные гарантии от имени</w:t>
      </w:r>
      <w:r w:rsidR="00EE179C" w:rsidRPr="008843B3">
        <w:rPr>
          <w:rFonts w:ascii="Times New Roman" w:hAnsi="Times New Roman" w:cs="Times New Roman"/>
          <w:sz w:val="28"/>
          <w:szCs w:val="28"/>
        </w:rPr>
        <w:t xml:space="preserve"> администрации </w:t>
      </w:r>
      <w:r w:rsidR="00A839D5">
        <w:rPr>
          <w:rFonts w:ascii="Times New Roman" w:hAnsi="Times New Roman" w:cs="Times New Roman"/>
          <w:sz w:val="28"/>
          <w:szCs w:val="28"/>
        </w:rPr>
        <w:t>Алексеевского</w:t>
      </w:r>
      <w:r w:rsidR="00EE179C" w:rsidRPr="008843B3">
        <w:rPr>
          <w:rFonts w:ascii="Times New Roman" w:hAnsi="Times New Roman" w:cs="Times New Roman"/>
          <w:sz w:val="28"/>
          <w:szCs w:val="28"/>
        </w:rPr>
        <w:t xml:space="preserve"> сельсовета</w:t>
      </w:r>
      <w:r w:rsidR="00955187" w:rsidRPr="008843B3">
        <w:rPr>
          <w:rFonts w:ascii="Times New Roman" w:hAnsi="Times New Roman" w:cs="Times New Roman"/>
          <w:sz w:val="28"/>
          <w:szCs w:val="28"/>
        </w:rPr>
        <w:t>;</w:t>
      </w:r>
    </w:p>
    <w:p w:rsidR="00955187" w:rsidRPr="008843B3" w:rsidRDefault="00D5600A" w:rsidP="008843B3">
      <w:pPr>
        <w:pStyle w:val="ConsNormal"/>
        <w:widowControl/>
        <w:numPr>
          <w:ilvl w:val="1"/>
          <w:numId w:val="43"/>
        </w:num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955187" w:rsidRPr="008843B3">
        <w:rPr>
          <w:rFonts w:ascii="Times New Roman" w:hAnsi="Times New Roman" w:cs="Times New Roman"/>
          <w:sz w:val="28"/>
          <w:szCs w:val="28"/>
        </w:rPr>
        <w:t>устанавливает состав информации, вносимой в муниципальную долговую книгу, порядок и срок ее внесения;</w:t>
      </w:r>
    </w:p>
    <w:p w:rsidR="00955187" w:rsidRPr="008843B3" w:rsidRDefault="00D5600A" w:rsidP="008843B3">
      <w:pPr>
        <w:pStyle w:val="ConsNormal"/>
        <w:widowControl/>
        <w:numPr>
          <w:ilvl w:val="1"/>
          <w:numId w:val="43"/>
        </w:num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955187" w:rsidRPr="008843B3">
        <w:rPr>
          <w:rFonts w:ascii="Times New Roman" w:hAnsi="Times New Roman" w:cs="Times New Roman"/>
          <w:sz w:val="28"/>
          <w:szCs w:val="28"/>
        </w:rPr>
        <w:t>устанавливает порядок осуществления бюджетных полномочий главных администраторов доходов бюджетной системы Российской Федерации, являющихся органами местного самоуправления</w:t>
      </w:r>
      <w:r w:rsidR="00A839D5">
        <w:rPr>
          <w:rFonts w:ascii="Times New Roman" w:hAnsi="Times New Roman" w:cs="Times New Roman"/>
          <w:sz w:val="28"/>
          <w:szCs w:val="28"/>
        </w:rPr>
        <w:t xml:space="preserve"> Алексеевского</w:t>
      </w:r>
      <w:r w:rsidR="00EE179C" w:rsidRPr="008843B3">
        <w:rPr>
          <w:rFonts w:ascii="Times New Roman" w:hAnsi="Times New Roman" w:cs="Times New Roman"/>
          <w:sz w:val="28"/>
          <w:szCs w:val="28"/>
        </w:rPr>
        <w:t xml:space="preserve"> сельсовета </w:t>
      </w:r>
      <w:r w:rsidR="00955187" w:rsidRPr="008843B3">
        <w:rPr>
          <w:rFonts w:ascii="Times New Roman" w:hAnsi="Times New Roman" w:cs="Times New Roman"/>
          <w:sz w:val="28"/>
          <w:szCs w:val="28"/>
        </w:rPr>
        <w:t>и (или) находящимися в их ведении бюджетными учреждениями;</w:t>
      </w:r>
    </w:p>
    <w:p w:rsidR="00955187" w:rsidRPr="008843B3" w:rsidRDefault="00D5600A" w:rsidP="008843B3">
      <w:pPr>
        <w:pStyle w:val="ConsNormal"/>
        <w:widowControl/>
        <w:numPr>
          <w:ilvl w:val="1"/>
          <w:numId w:val="43"/>
        </w:num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955187" w:rsidRPr="008843B3">
        <w:rPr>
          <w:rFonts w:ascii="Times New Roman" w:hAnsi="Times New Roman" w:cs="Times New Roman"/>
          <w:sz w:val="28"/>
          <w:szCs w:val="28"/>
        </w:rPr>
        <w:t>устанавливает порядок составления местного бюджета;</w:t>
      </w:r>
    </w:p>
    <w:p w:rsidR="00955187" w:rsidRPr="008843B3" w:rsidRDefault="00D5600A" w:rsidP="008843B3">
      <w:pPr>
        <w:pStyle w:val="ConsNormal"/>
        <w:widowControl/>
        <w:numPr>
          <w:ilvl w:val="1"/>
          <w:numId w:val="43"/>
        </w:num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955187" w:rsidRPr="008843B3">
        <w:rPr>
          <w:rFonts w:ascii="Times New Roman" w:hAnsi="Times New Roman" w:cs="Times New Roman"/>
          <w:sz w:val="28"/>
          <w:szCs w:val="28"/>
        </w:rPr>
        <w:t>составляет проект местного бюджета;</w:t>
      </w:r>
    </w:p>
    <w:p w:rsidR="00955187" w:rsidRPr="008843B3" w:rsidRDefault="00D5600A" w:rsidP="008843B3">
      <w:pPr>
        <w:pStyle w:val="ConsNormal"/>
        <w:widowControl/>
        <w:numPr>
          <w:ilvl w:val="1"/>
          <w:numId w:val="43"/>
        </w:num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955187" w:rsidRPr="008843B3">
        <w:rPr>
          <w:rFonts w:ascii="Times New Roman" w:hAnsi="Times New Roman" w:cs="Times New Roman"/>
          <w:sz w:val="28"/>
          <w:szCs w:val="28"/>
        </w:rPr>
        <w:t>устанавливает порядок разработки прогноза социально-экономического развития</w:t>
      </w:r>
      <w:r w:rsidR="00A839D5">
        <w:rPr>
          <w:rFonts w:ascii="Times New Roman" w:hAnsi="Times New Roman" w:cs="Times New Roman"/>
          <w:sz w:val="28"/>
          <w:szCs w:val="28"/>
        </w:rPr>
        <w:t xml:space="preserve"> Алексеевского</w:t>
      </w:r>
      <w:r w:rsidR="00EE179C" w:rsidRPr="008843B3">
        <w:rPr>
          <w:rFonts w:ascii="Times New Roman" w:hAnsi="Times New Roman" w:cs="Times New Roman"/>
          <w:sz w:val="28"/>
          <w:szCs w:val="28"/>
        </w:rPr>
        <w:t xml:space="preserve"> сельсовета</w:t>
      </w:r>
      <w:r w:rsidR="00955187" w:rsidRPr="008843B3">
        <w:rPr>
          <w:rFonts w:ascii="Times New Roman" w:hAnsi="Times New Roman" w:cs="Times New Roman"/>
          <w:sz w:val="28"/>
          <w:szCs w:val="28"/>
        </w:rPr>
        <w:t>, одобряет прогноз социально-экономического развития;</w:t>
      </w:r>
    </w:p>
    <w:p w:rsidR="00955187" w:rsidRPr="008843B3" w:rsidRDefault="00D5600A" w:rsidP="008843B3">
      <w:pPr>
        <w:pStyle w:val="ConsNormal"/>
        <w:widowControl/>
        <w:numPr>
          <w:ilvl w:val="1"/>
          <w:numId w:val="43"/>
        </w:num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955187" w:rsidRPr="008843B3">
        <w:rPr>
          <w:rFonts w:ascii="Times New Roman" w:hAnsi="Times New Roman" w:cs="Times New Roman"/>
          <w:sz w:val="28"/>
          <w:szCs w:val="28"/>
        </w:rPr>
        <w:t>устанавливает форму и порядок разработки среднесрочного финансового плана;</w:t>
      </w:r>
    </w:p>
    <w:p w:rsidR="00955187" w:rsidRPr="008843B3" w:rsidRDefault="00D5600A" w:rsidP="008843B3">
      <w:pPr>
        <w:pStyle w:val="ConsNormal"/>
        <w:widowControl/>
        <w:numPr>
          <w:ilvl w:val="1"/>
          <w:numId w:val="43"/>
        </w:num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955187" w:rsidRPr="008843B3">
        <w:rPr>
          <w:rFonts w:ascii="Times New Roman" w:hAnsi="Times New Roman" w:cs="Times New Roman"/>
          <w:sz w:val="28"/>
          <w:szCs w:val="28"/>
        </w:rPr>
        <w:t>утверждает муниципальные программы (подпрограммы), реализуемые за счет средств местного бюджета;</w:t>
      </w:r>
    </w:p>
    <w:p w:rsidR="00955187" w:rsidRPr="008843B3" w:rsidRDefault="00D5600A" w:rsidP="008843B3">
      <w:pPr>
        <w:pStyle w:val="ConsNormal"/>
        <w:widowControl/>
        <w:numPr>
          <w:ilvl w:val="1"/>
          <w:numId w:val="43"/>
        </w:num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955187" w:rsidRPr="008843B3">
        <w:rPr>
          <w:rFonts w:ascii="Times New Roman" w:hAnsi="Times New Roman" w:cs="Times New Roman"/>
          <w:sz w:val="28"/>
          <w:szCs w:val="28"/>
        </w:rPr>
        <w:t>определяет сроки реализации муниципальных программ в установленном порядке;</w:t>
      </w:r>
      <w:bookmarkStart w:id="0" w:name="_GoBack"/>
      <w:bookmarkEnd w:id="0"/>
    </w:p>
    <w:p w:rsidR="00955187" w:rsidRPr="008843B3" w:rsidRDefault="00D5600A" w:rsidP="008843B3">
      <w:pPr>
        <w:pStyle w:val="ConsNormal"/>
        <w:widowControl/>
        <w:numPr>
          <w:ilvl w:val="1"/>
          <w:numId w:val="43"/>
        </w:num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955187" w:rsidRPr="008843B3">
        <w:rPr>
          <w:rFonts w:ascii="Times New Roman" w:hAnsi="Times New Roman" w:cs="Times New Roman"/>
          <w:sz w:val="28"/>
          <w:szCs w:val="28"/>
        </w:rPr>
        <w:t>устанавливает порядок принятия решений о разработке муниципальных программ и их формирования и реализации;</w:t>
      </w:r>
    </w:p>
    <w:p w:rsidR="00955187" w:rsidRPr="008843B3" w:rsidRDefault="00D5600A" w:rsidP="008843B3">
      <w:pPr>
        <w:pStyle w:val="ConsNormal"/>
        <w:widowControl/>
        <w:numPr>
          <w:ilvl w:val="1"/>
          <w:numId w:val="43"/>
        </w:num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955187" w:rsidRPr="008843B3">
        <w:rPr>
          <w:rFonts w:ascii="Times New Roman" w:hAnsi="Times New Roman" w:cs="Times New Roman"/>
          <w:sz w:val="28"/>
          <w:szCs w:val="28"/>
        </w:rPr>
        <w:t>устанавливает порядок проведения оценки эффективности реализации муниципальных программ и ее критерии;</w:t>
      </w:r>
    </w:p>
    <w:p w:rsidR="00955187" w:rsidRPr="008843B3" w:rsidRDefault="00D5600A" w:rsidP="008843B3">
      <w:pPr>
        <w:pStyle w:val="ConsNormal"/>
        <w:widowControl/>
        <w:numPr>
          <w:ilvl w:val="1"/>
          <w:numId w:val="43"/>
        </w:num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955187" w:rsidRPr="008843B3">
        <w:rPr>
          <w:rFonts w:ascii="Times New Roman" w:hAnsi="Times New Roman" w:cs="Times New Roman"/>
          <w:sz w:val="28"/>
          <w:szCs w:val="28"/>
        </w:rPr>
        <w:t>устанавливает порядок и сроки составления проекта местного бюджета;</w:t>
      </w:r>
    </w:p>
    <w:p w:rsidR="00955187" w:rsidRPr="008843B3" w:rsidRDefault="00D5600A" w:rsidP="008843B3">
      <w:pPr>
        <w:pStyle w:val="ConsNormal"/>
        <w:widowControl/>
        <w:numPr>
          <w:ilvl w:val="1"/>
          <w:numId w:val="43"/>
        </w:num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955187" w:rsidRPr="008843B3">
        <w:rPr>
          <w:rFonts w:ascii="Times New Roman" w:hAnsi="Times New Roman" w:cs="Times New Roman"/>
          <w:sz w:val="28"/>
          <w:szCs w:val="28"/>
        </w:rPr>
        <w:t>обеспечивает исполнение местного бюджета;</w:t>
      </w:r>
    </w:p>
    <w:p w:rsidR="00955187" w:rsidRPr="008843B3" w:rsidRDefault="00D5600A" w:rsidP="008843B3">
      <w:pPr>
        <w:pStyle w:val="ConsNormal"/>
        <w:widowControl/>
        <w:numPr>
          <w:ilvl w:val="1"/>
          <w:numId w:val="43"/>
        </w:num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955187" w:rsidRPr="008843B3">
        <w:rPr>
          <w:rFonts w:ascii="Times New Roman" w:hAnsi="Times New Roman" w:cs="Times New Roman"/>
          <w:sz w:val="28"/>
          <w:szCs w:val="28"/>
        </w:rPr>
        <w:t>предоставляют информацию, необходимую для осуществления парламентского контроля, представительному органу в пределах их компетенции по бюджетным вопросам, установленной Конституцией</w:t>
      </w:r>
      <w:r>
        <w:rPr>
          <w:rFonts w:ascii="Times New Roman" w:hAnsi="Times New Roman" w:cs="Times New Roman"/>
          <w:sz w:val="28"/>
          <w:szCs w:val="28"/>
        </w:rPr>
        <w:t xml:space="preserve"> </w:t>
      </w:r>
      <w:r w:rsidR="00955187" w:rsidRPr="008843B3">
        <w:rPr>
          <w:rFonts w:ascii="Times New Roman" w:hAnsi="Times New Roman" w:cs="Times New Roman"/>
          <w:sz w:val="28"/>
          <w:szCs w:val="28"/>
        </w:rPr>
        <w:t>Российской Федерации, Бюджетным кодексом РФ, иными нормативными правовыми актами Российской Федерации;</w:t>
      </w:r>
    </w:p>
    <w:p w:rsidR="00955187" w:rsidRPr="008843B3" w:rsidRDefault="00D5600A" w:rsidP="008843B3">
      <w:pPr>
        <w:pStyle w:val="ConsNormal"/>
        <w:widowControl/>
        <w:numPr>
          <w:ilvl w:val="1"/>
          <w:numId w:val="43"/>
        </w:num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955187" w:rsidRPr="008843B3">
        <w:rPr>
          <w:rFonts w:ascii="Times New Roman" w:hAnsi="Times New Roman" w:cs="Times New Roman"/>
          <w:sz w:val="28"/>
          <w:szCs w:val="28"/>
        </w:rPr>
        <w:t>утверждает генеральные условия эмиссии муниципальных ценных бумаг</w:t>
      </w:r>
      <w:r w:rsidR="00A839D5">
        <w:rPr>
          <w:rFonts w:ascii="Times New Roman" w:hAnsi="Times New Roman" w:cs="Times New Roman"/>
          <w:sz w:val="28"/>
          <w:szCs w:val="28"/>
        </w:rPr>
        <w:t xml:space="preserve"> Алексеевского</w:t>
      </w:r>
      <w:r w:rsidR="00EE179C" w:rsidRPr="008843B3">
        <w:rPr>
          <w:rFonts w:ascii="Times New Roman" w:hAnsi="Times New Roman" w:cs="Times New Roman"/>
          <w:sz w:val="28"/>
          <w:szCs w:val="28"/>
        </w:rPr>
        <w:t xml:space="preserve"> сельсовета</w:t>
      </w:r>
      <w:r w:rsidR="00955187" w:rsidRPr="008843B3">
        <w:rPr>
          <w:rFonts w:ascii="Times New Roman" w:hAnsi="Times New Roman" w:cs="Times New Roman"/>
          <w:sz w:val="28"/>
          <w:szCs w:val="28"/>
        </w:rPr>
        <w:t>;</w:t>
      </w:r>
    </w:p>
    <w:p w:rsidR="00DC2CB4" w:rsidRPr="008843B3" w:rsidRDefault="00D5600A" w:rsidP="008843B3">
      <w:pPr>
        <w:pStyle w:val="ConsNormal"/>
        <w:widowControl/>
        <w:numPr>
          <w:ilvl w:val="1"/>
          <w:numId w:val="43"/>
        </w:num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955187" w:rsidRPr="008843B3">
        <w:rPr>
          <w:rFonts w:ascii="Times New Roman" w:hAnsi="Times New Roman" w:cs="Times New Roman"/>
          <w:sz w:val="28"/>
          <w:szCs w:val="28"/>
        </w:rPr>
        <w:t>организует бюджетный учет, составляет отчеты об исполнении местного бюджета;</w:t>
      </w:r>
    </w:p>
    <w:p w:rsidR="00955187" w:rsidRPr="008843B3" w:rsidRDefault="00D5600A" w:rsidP="008843B3">
      <w:pPr>
        <w:pStyle w:val="ConsNormal"/>
        <w:widowControl/>
        <w:numPr>
          <w:ilvl w:val="1"/>
          <w:numId w:val="43"/>
        </w:num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955187" w:rsidRPr="008843B3">
        <w:rPr>
          <w:rFonts w:ascii="Times New Roman" w:hAnsi="Times New Roman" w:cs="Times New Roman"/>
          <w:sz w:val="28"/>
          <w:szCs w:val="28"/>
        </w:rPr>
        <w:t xml:space="preserve">осуществляет иные полномочия в соответствии с федеральным законодательством, законодательством Красноярского края и нормативными правовыми актами </w:t>
      </w:r>
      <w:r w:rsidR="00A839D5">
        <w:rPr>
          <w:rFonts w:ascii="Times New Roman" w:hAnsi="Times New Roman" w:cs="Times New Roman"/>
          <w:sz w:val="28"/>
          <w:szCs w:val="28"/>
        </w:rPr>
        <w:t xml:space="preserve">Алексеевского </w:t>
      </w:r>
      <w:r w:rsidR="00EE179C" w:rsidRPr="008843B3">
        <w:rPr>
          <w:rFonts w:ascii="Times New Roman" w:hAnsi="Times New Roman" w:cs="Times New Roman"/>
          <w:sz w:val="28"/>
          <w:szCs w:val="28"/>
        </w:rPr>
        <w:t>сельсовета</w:t>
      </w:r>
      <w:r w:rsidR="00955187" w:rsidRPr="008843B3">
        <w:rPr>
          <w:rFonts w:ascii="Times New Roman" w:hAnsi="Times New Roman" w:cs="Times New Roman"/>
          <w:sz w:val="28"/>
          <w:szCs w:val="28"/>
        </w:rPr>
        <w:t>.</w:t>
      </w:r>
    </w:p>
    <w:p w:rsidR="00955187" w:rsidRDefault="00955187" w:rsidP="008843B3">
      <w:pPr>
        <w:pStyle w:val="ConsNormal"/>
        <w:widowControl/>
        <w:jc w:val="both"/>
        <w:rPr>
          <w:rFonts w:ascii="Times New Roman" w:hAnsi="Times New Roman" w:cs="Times New Roman"/>
          <w:b/>
          <w:sz w:val="28"/>
          <w:szCs w:val="28"/>
        </w:rPr>
      </w:pPr>
    </w:p>
    <w:p w:rsidR="00A839D5" w:rsidRPr="008843B3" w:rsidRDefault="00A839D5" w:rsidP="008843B3">
      <w:pPr>
        <w:pStyle w:val="ConsNormal"/>
        <w:widowControl/>
        <w:jc w:val="both"/>
        <w:rPr>
          <w:rFonts w:ascii="Times New Roman" w:hAnsi="Times New Roman" w:cs="Times New Roman"/>
          <w:b/>
          <w:sz w:val="28"/>
          <w:szCs w:val="28"/>
        </w:rPr>
      </w:pPr>
    </w:p>
    <w:p w:rsidR="00955187" w:rsidRDefault="00955187" w:rsidP="008843B3">
      <w:pPr>
        <w:pStyle w:val="ConsNormal"/>
        <w:widowControl/>
        <w:jc w:val="both"/>
        <w:rPr>
          <w:rStyle w:val="a4"/>
          <w:rFonts w:ascii="Times New Roman" w:hAnsi="Times New Roman" w:cs="Times New Roman"/>
          <w:color w:val="000000"/>
          <w:sz w:val="28"/>
          <w:szCs w:val="28"/>
          <w:shd w:val="clear" w:color="auto" w:fill="FFFFFF"/>
        </w:rPr>
      </w:pPr>
      <w:r w:rsidRPr="008843B3">
        <w:rPr>
          <w:rFonts w:ascii="Times New Roman" w:hAnsi="Times New Roman" w:cs="Times New Roman"/>
          <w:b/>
          <w:sz w:val="28"/>
          <w:szCs w:val="28"/>
        </w:rPr>
        <w:lastRenderedPageBreak/>
        <w:t xml:space="preserve">Статья </w:t>
      </w:r>
      <w:r w:rsidR="008B49D6" w:rsidRPr="008843B3">
        <w:rPr>
          <w:rFonts w:ascii="Times New Roman" w:hAnsi="Times New Roman" w:cs="Times New Roman"/>
          <w:b/>
          <w:sz w:val="28"/>
          <w:szCs w:val="28"/>
        </w:rPr>
        <w:t>5</w:t>
      </w:r>
      <w:r w:rsidRPr="008843B3">
        <w:rPr>
          <w:rFonts w:ascii="Times New Roman" w:hAnsi="Times New Roman" w:cs="Times New Roman"/>
          <w:b/>
          <w:sz w:val="28"/>
          <w:szCs w:val="28"/>
        </w:rPr>
        <w:t xml:space="preserve">. </w:t>
      </w:r>
      <w:r w:rsidRPr="008843B3">
        <w:rPr>
          <w:rStyle w:val="a4"/>
          <w:rFonts w:ascii="Times New Roman" w:hAnsi="Times New Roman" w:cs="Times New Roman"/>
          <w:color w:val="000000"/>
          <w:sz w:val="28"/>
          <w:szCs w:val="28"/>
          <w:shd w:val="clear" w:color="auto" w:fill="FFFFFF"/>
        </w:rPr>
        <w:t>Бюджетные полномочия иных участников бюджетного процесса в</w:t>
      </w:r>
      <w:r w:rsidR="00EE179C" w:rsidRPr="008843B3">
        <w:rPr>
          <w:rStyle w:val="a4"/>
          <w:rFonts w:ascii="Times New Roman" w:hAnsi="Times New Roman" w:cs="Times New Roman"/>
          <w:color w:val="000000"/>
          <w:sz w:val="28"/>
          <w:szCs w:val="28"/>
          <w:shd w:val="clear" w:color="auto" w:fill="FFFFFF"/>
        </w:rPr>
        <w:t xml:space="preserve"> МО </w:t>
      </w:r>
      <w:r w:rsidR="00A839D5">
        <w:rPr>
          <w:rStyle w:val="a4"/>
          <w:rFonts w:ascii="Times New Roman" w:hAnsi="Times New Roman" w:cs="Times New Roman"/>
          <w:color w:val="000000"/>
          <w:sz w:val="28"/>
          <w:szCs w:val="28"/>
          <w:shd w:val="clear" w:color="auto" w:fill="FFFFFF"/>
        </w:rPr>
        <w:t xml:space="preserve"> Алексеевский </w:t>
      </w:r>
      <w:r w:rsidR="00EE179C" w:rsidRPr="008843B3">
        <w:rPr>
          <w:rStyle w:val="a4"/>
          <w:rFonts w:ascii="Times New Roman" w:hAnsi="Times New Roman" w:cs="Times New Roman"/>
          <w:color w:val="000000"/>
          <w:sz w:val="28"/>
          <w:szCs w:val="28"/>
          <w:shd w:val="clear" w:color="auto" w:fill="FFFFFF"/>
        </w:rPr>
        <w:t xml:space="preserve"> сельсовет</w:t>
      </w:r>
    </w:p>
    <w:p w:rsidR="00D5600A" w:rsidRPr="008843B3" w:rsidRDefault="00D5600A" w:rsidP="008843B3">
      <w:pPr>
        <w:pStyle w:val="ConsNormal"/>
        <w:widowControl/>
        <w:jc w:val="both"/>
        <w:rPr>
          <w:rStyle w:val="a4"/>
          <w:rFonts w:ascii="Times New Roman" w:hAnsi="Times New Roman" w:cs="Times New Roman"/>
          <w:i/>
          <w:color w:val="000000"/>
          <w:sz w:val="28"/>
          <w:szCs w:val="28"/>
          <w:shd w:val="clear" w:color="auto" w:fill="FFFFFF"/>
        </w:rPr>
      </w:pPr>
    </w:p>
    <w:p w:rsidR="00955187" w:rsidRPr="008843B3" w:rsidRDefault="00955187" w:rsidP="008D03BD">
      <w:pPr>
        <w:numPr>
          <w:ilvl w:val="0"/>
          <w:numId w:val="74"/>
        </w:numPr>
        <w:autoSpaceDE w:val="0"/>
        <w:autoSpaceDN w:val="0"/>
        <w:adjustRightInd w:val="0"/>
        <w:jc w:val="both"/>
        <w:rPr>
          <w:sz w:val="28"/>
          <w:szCs w:val="28"/>
          <w:lang w:val="ru-RU"/>
        </w:rPr>
      </w:pPr>
      <w:r w:rsidRPr="008843B3">
        <w:rPr>
          <w:color w:val="000000"/>
          <w:sz w:val="28"/>
          <w:szCs w:val="28"/>
          <w:shd w:val="clear" w:color="auto" w:fill="FFFFFF"/>
          <w:lang w:val="ru-RU"/>
        </w:rPr>
        <w:t xml:space="preserve">Бюджетные полномочия </w:t>
      </w:r>
      <w:r w:rsidR="008843B3">
        <w:rPr>
          <w:color w:val="000000"/>
          <w:sz w:val="28"/>
          <w:szCs w:val="28"/>
          <w:shd w:val="clear" w:color="auto" w:fill="FFFFFF"/>
          <w:lang w:val="ru-RU"/>
        </w:rPr>
        <w:t xml:space="preserve"> контрольн</w:t>
      </w:r>
      <w:r w:rsidRPr="008843B3">
        <w:rPr>
          <w:color w:val="000000"/>
          <w:sz w:val="28"/>
          <w:szCs w:val="28"/>
          <w:shd w:val="clear" w:color="auto" w:fill="FFFFFF"/>
          <w:lang w:val="ru-RU"/>
        </w:rPr>
        <w:t xml:space="preserve">ого органа </w:t>
      </w:r>
      <w:r w:rsidR="008868E5" w:rsidRPr="008843B3">
        <w:rPr>
          <w:color w:val="000000"/>
          <w:sz w:val="28"/>
          <w:szCs w:val="28"/>
          <w:shd w:val="clear" w:color="auto" w:fill="FFFFFF"/>
          <w:lang w:val="ru-RU"/>
        </w:rPr>
        <w:t xml:space="preserve">по осуществлению </w:t>
      </w:r>
      <w:r w:rsidR="008868E5" w:rsidRPr="008843B3">
        <w:rPr>
          <w:iCs/>
          <w:sz w:val="28"/>
          <w:szCs w:val="28"/>
          <w:lang w:val="ru-RU"/>
        </w:rPr>
        <w:t xml:space="preserve">муниципального финансового контроля </w:t>
      </w:r>
      <w:r w:rsidRPr="008843B3">
        <w:rPr>
          <w:sz w:val="28"/>
          <w:szCs w:val="28"/>
          <w:lang w:val="ru-RU"/>
        </w:rPr>
        <w:t xml:space="preserve">определяются </w:t>
      </w:r>
      <w:r w:rsidR="00EB4D89" w:rsidRPr="008843B3">
        <w:rPr>
          <w:iCs/>
          <w:sz w:val="28"/>
          <w:szCs w:val="28"/>
          <w:lang w:val="ru-RU"/>
        </w:rPr>
        <w:t xml:space="preserve">в соответствии с </w:t>
      </w:r>
      <w:r w:rsidRPr="008843B3">
        <w:rPr>
          <w:sz w:val="28"/>
          <w:szCs w:val="28"/>
          <w:lang w:val="ru-RU"/>
        </w:rPr>
        <w:t>Бюджетным кодексом Российской Федерации.</w:t>
      </w:r>
    </w:p>
    <w:p w:rsidR="00955187" w:rsidRDefault="00955187" w:rsidP="008D03BD">
      <w:pPr>
        <w:numPr>
          <w:ilvl w:val="0"/>
          <w:numId w:val="74"/>
        </w:numPr>
        <w:autoSpaceDE w:val="0"/>
        <w:autoSpaceDN w:val="0"/>
        <w:adjustRightInd w:val="0"/>
        <w:jc w:val="both"/>
        <w:rPr>
          <w:color w:val="000000"/>
          <w:sz w:val="28"/>
          <w:szCs w:val="28"/>
          <w:shd w:val="clear" w:color="auto" w:fill="FFFFFF"/>
          <w:lang w:val="ru-RU"/>
        </w:rPr>
      </w:pPr>
      <w:r w:rsidRPr="008843B3">
        <w:rPr>
          <w:color w:val="000000"/>
          <w:sz w:val="28"/>
          <w:szCs w:val="28"/>
          <w:shd w:val="clear" w:color="auto" w:fill="FFFFFF"/>
          <w:lang w:val="ru-RU"/>
        </w:rPr>
        <w:t>Бюджетные</w:t>
      </w:r>
      <w:r w:rsidR="00D5600A">
        <w:rPr>
          <w:color w:val="000000"/>
          <w:sz w:val="28"/>
          <w:szCs w:val="28"/>
          <w:shd w:val="clear" w:color="auto" w:fill="FFFFFF"/>
          <w:lang w:val="ru-RU"/>
        </w:rPr>
        <w:t xml:space="preserve"> </w:t>
      </w:r>
      <w:r w:rsidR="008F6D97" w:rsidRPr="008843B3">
        <w:rPr>
          <w:color w:val="000000"/>
          <w:sz w:val="28"/>
          <w:szCs w:val="28"/>
          <w:shd w:val="clear" w:color="auto" w:fill="FFFFFF"/>
          <w:lang w:val="ru-RU"/>
        </w:rPr>
        <w:t>полномочия</w:t>
      </w:r>
      <w:r w:rsidRPr="008843B3">
        <w:rPr>
          <w:color w:val="000000"/>
          <w:sz w:val="28"/>
          <w:szCs w:val="28"/>
          <w:shd w:val="clear" w:color="auto" w:fill="FFFFFF"/>
          <w:lang w:val="ru-RU"/>
        </w:rPr>
        <w:t xml:space="preserve"> иных участников бюджетного процесса определяются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8D03BD" w:rsidRPr="008843B3" w:rsidRDefault="008D03BD" w:rsidP="008D03BD">
      <w:pPr>
        <w:autoSpaceDE w:val="0"/>
        <w:autoSpaceDN w:val="0"/>
        <w:adjustRightInd w:val="0"/>
        <w:ind w:left="709"/>
        <w:jc w:val="both"/>
        <w:rPr>
          <w:color w:val="000000"/>
          <w:sz w:val="28"/>
          <w:szCs w:val="28"/>
          <w:shd w:val="clear" w:color="auto" w:fill="FFFFFF"/>
          <w:lang w:val="ru-RU"/>
        </w:rPr>
      </w:pPr>
    </w:p>
    <w:p w:rsidR="00955187" w:rsidRDefault="00955187" w:rsidP="008D03BD">
      <w:pPr>
        <w:pStyle w:val="ConsNormal"/>
        <w:widowControl/>
        <w:jc w:val="center"/>
        <w:rPr>
          <w:rFonts w:ascii="Times New Roman" w:hAnsi="Times New Roman" w:cs="Times New Roman"/>
          <w:b/>
          <w:sz w:val="28"/>
          <w:szCs w:val="28"/>
        </w:rPr>
      </w:pPr>
      <w:r w:rsidRPr="008843B3">
        <w:rPr>
          <w:rFonts w:ascii="Times New Roman" w:hAnsi="Times New Roman" w:cs="Times New Roman"/>
          <w:b/>
          <w:sz w:val="28"/>
          <w:szCs w:val="28"/>
        </w:rPr>
        <w:t>Глава 2. Доходы и расходы местного бюджета</w:t>
      </w:r>
    </w:p>
    <w:p w:rsidR="008D03BD" w:rsidRPr="008843B3" w:rsidRDefault="008D03BD" w:rsidP="008D03BD">
      <w:pPr>
        <w:pStyle w:val="ConsNormal"/>
        <w:widowControl/>
        <w:jc w:val="center"/>
        <w:rPr>
          <w:rFonts w:ascii="Times New Roman" w:hAnsi="Times New Roman" w:cs="Times New Roman"/>
          <w:b/>
          <w:sz w:val="28"/>
          <w:szCs w:val="28"/>
        </w:rPr>
      </w:pPr>
    </w:p>
    <w:p w:rsidR="00955187" w:rsidRPr="008843B3" w:rsidRDefault="00955187" w:rsidP="008843B3">
      <w:pPr>
        <w:pStyle w:val="ConsNormal"/>
        <w:widowControl/>
        <w:jc w:val="both"/>
        <w:rPr>
          <w:rFonts w:ascii="Times New Roman" w:hAnsi="Times New Roman" w:cs="Times New Roman"/>
          <w:b/>
          <w:sz w:val="28"/>
          <w:szCs w:val="28"/>
        </w:rPr>
      </w:pPr>
      <w:r w:rsidRPr="008843B3">
        <w:rPr>
          <w:rFonts w:ascii="Times New Roman" w:hAnsi="Times New Roman" w:cs="Times New Roman"/>
          <w:b/>
          <w:sz w:val="28"/>
          <w:szCs w:val="28"/>
        </w:rPr>
        <w:t xml:space="preserve">Статья </w:t>
      </w:r>
      <w:r w:rsidR="008B49D6" w:rsidRPr="008843B3">
        <w:rPr>
          <w:rFonts w:ascii="Times New Roman" w:hAnsi="Times New Roman" w:cs="Times New Roman"/>
          <w:b/>
          <w:sz w:val="28"/>
          <w:szCs w:val="28"/>
        </w:rPr>
        <w:t>6</w:t>
      </w:r>
      <w:r w:rsidRPr="008843B3">
        <w:rPr>
          <w:rFonts w:ascii="Times New Roman" w:hAnsi="Times New Roman" w:cs="Times New Roman"/>
          <w:b/>
          <w:sz w:val="28"/>
          <w:szCs w:val="28"/>
        </w:rPr>
        <w:t>. Доходы местного бюджета</w:t>
      </w:r>
    </w:p>
    <w:p w:rsidR="00955187" w:rsidRPr="008843B3" w:rsidRDefault="00955187" w:rsidP="008843B3">
      <w:pPr>
        <w:pStyle w:val="ConsNormal"/>
        <w:widowControl/>
        <w:numPr>
          <w:ilvl w:val="0"/>
          <w:numId w:val="70"/>
        </w:numPr>
        <w:ind w:firstLine="720"/>
        <w:jc w:val="both"/>
        <w:rPr>
          <w:rFonts w:ascii="Times New Roman" w:hAnsi="Times New Roman" w:cs="Times New Roman"/>
          <w:color w:val="000000"/>
          <w:sz w:val="28"/>
          <w:szCs w:val="28"/>
        </w:rPr>
      </w:pPr>
      <w:r w:rsidRPr="008843B3">
        <w:rPr>
          <w:rFonts w:ascii="Times New Roman" w:hAnsi="Times New Roman" w:cs="Times New Roman"/>
          <w:color w:val="000000"/>
          <w:sz w:val="28"/>
          <w:szCs w:val="28"/>
          <w:shd w:val="clear" w:color="auto" w:fill="FFFFFF"/>
        </w:rPr>
        <w:t>Доходы местного бюджета формируются за счет налоговых, неналоговых доходов и безвозмездных поступлений, подлежащих зачислению в местный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55187" w:rsidRPr="008843B3" w:rsidRDefault="00955187" w:rsidP="008843B3">
      <w:pPr>
        <w:numPr>
          <w:ilvl w:val="0"/>
          <w:numId w:val="70"/>
        </w:numPr>
        <w:ind w:firstLine="720"/>
        <w:jc w:val="both"/>
        <w:rPr>
          <w:sz w:val="28"/>
          <w:szCs w:val="28"/>
          <w:lang w:val="ru-RU"/>
        </w:rPr>
      </w:pPr>
      <w:r w:rsidRPr="008843B3">
        <w:rPr>
          <w:sz w:val="28"/>
          <w:szCs w:val="28"/>
          <w:lang w:val="ru-RU"/>
        </w:rPr>
        <w:t xml:space="preserve">Муниципальные правовые акты представительного органа о </w:t>
      </w:r>
      <w:r w:rsidRPr="008843B3">
        <w:rPr>
          <w:rStyle w:val="f"/>
          <w:sz w:val="28"/>
          <w:szCs w:val="28"/>
          <w:lang w:val="ru-RU"/>
        </w:rPr>
        <w:t>внесении</w:t>
      </w:r>
      <w:r w:rsidR="00D5600A">
        <w:rPr>
          <w:rStyle w:val="f"/>
          <w:sz w:val="28"/>
          <w:szCs w:val="28"/>
          <w:lang w:val="ru-RU"/>
        </w:rPr>
        <w:t xml:space="preserve"> </w:t>
      </w:r>
      <w:r w:rsidRPr="008843B3">
        <w:rPr>
          <w:rStyle w:val="f"/>
          <w:sz w:val="28"/>
          <w:szCs w:val="28"/>
          <w:lang w:val="ru-RU"/>
        </w:rPr>
        <w:t>изменений</w:t>
      </w:r>
      <w:r w:rsidRPr="008843B3">
        <w:rPr>
          <w:sz w:val="28"/>
          <w:szCs w:val="28"/>
          <w:lang w:val="ru-RU"/>
        </w:rPr>
        <w:t xml:space="preserve"> в муниципальные правовые акты о местных налогах, муниципальные правовые акты представительного органа, регулирующие бюджетные правоотношения, приводящие к </w:t>
      </w:r>
      <w:r w:rsidRPr="008843B3">
        <w:rPr>
          <w:rStyle w:val="f"/>
          <w:sz w:val="28"/>
          <w:szCs w:val="28"/>
          <w:lang w:val="ru-RU"/>
        </w:rPr>
        <w:t>изменению</w:t>
      </w:r>
      <w:r w:rsidRPr="008843B3">
        <w:rPr>
          <w:sz w:val="28"/>
          <w:szCs w:val="28"/>
          <w:lang w:val="ru-RU"/>
        </w:rPr>
        <w:t xml:space="preserve"> доходов бюджетов бюджетной системы Российской Федерации, вступающие в силу в очередном финансовом году и плановом периоде, должны быть приняты до </w:t>
      </w:r>
      <w:r w:rsidR="006D4F4A" w:rsidRPr="008843B3">
        <w:rPr>
          <w:sz w:val="28"/>
          <w:szCs w:val="28"/>
          <w:lang w:val="ru-RU"/>
        </w:rPr>
        <w:t>дня внесения в представительный орган проекта решения о местном бюджете на очередной финансовый год</w:t>
      </w:r>
      <w:r w:rsidR="008D03BD">
        <w:rPr>
          <w:sz w:val="28"/>
          <w:szCs w:val="28"/>
          <w:lang w:val="ru-RU"/>
        </w:rPr>
        <w:t>и плановый период</w:t>
      </w:r>
      <w:r w:rsidR="006D4F4A" w:rsidRPr="008843B3">
        <w:rPr>
          <w:sz w:val="28"/>
          <w:szCs w:val="28"/>
          <w:lang w:val="ru-RU"/>
        </w:rPr>
        <w:t xml:space="preserve"> в сроки, установленные муниципальным правовым актом </w:t>
      </w:r>
      <w:r w:rsidR="00DC2CB4" w:rsidRPr="008843B3">
        <w:rPr>
          <w:sz w:val="28"/>
          <w:szCs w:val="28"/>
          <w:lang w:val="ru-RU"/>
        </w:rPr>
        <w:t>сельского Со</w:t>
      </w:r>
      <w:r w:rsidR="008D03BD">
        <w:rPr>
          <w:sz w:val="28"/>
          <w:szCs w:val="28"/>
          <w:lang w:val="ru-RU"/>
        </w:rPr>
        <w:t>в</w:t>
      </w:r>
      <w:r w:rsidR="00DC2CB4" w:rsidRPr="008843B3">
        <w:rPr>
          <w:sz w:val="28"/>
          <w:szCs w:val="28"/>
          <w:lang w:val="ru-RU"/>
        </w:rPr>
        <w:t>ета депутатов</w:t>
      </w:r>
      <w:r w:rsidR="006D4F4A" w:rsidRPr="008843B3">
        <w:rPr>
          <w:sz w:val="28"/>
          <w:szCs w:val="28"/>
          <w:lang w:val="ru-RU"/>
        </w:rPr>
        <w:t>.</w:t>
      </w:r>
      <w:r w:rsidR="006D4F4A" w:rsidRPr="008843B3">
        <w:rPr>
          <w:sz w:val="28"/>
          <w:szCs w:val="28"/>
          <w:lang w:val="ru-RU"/>
        </w:rPr>
        <w:br/>
      </w:r>
    </w:p>
    <w:p w:rsidR="00955187" w:rsidRDefault="00955187" w:rsidP="008843B3">
      <w:pPr>
        <w:ind w:firstLine="720"/>
        <w:jc w:val="both"/>
        <w:rPr>
          <w:rStyle w:val="a4"/>
          <w:color w:val="000000"/>
          <w:sz w:val="28"/>
          <w:szCs w:val="28"/>
          <w:shd w:val="clear" w:color="auto" w:fill="FFFFFF"/>
          <w:lang w:val="ru-RU"/>
        </w:rPr>
      </w:pPr>
      <w:r w:rsidRPr="008843B3">
        <w:rPr>
          <w:b/>
          <w:sz w:val="28"/>
          <w:szCs w:val="28"/>
          <w:lang w:val="ru-RU"/>
        </w:rPr>
        <w:t xml:space="preserve">Статья </w:t>
      </w:r>
      <w:r w:rsidR="008B49D6" w:rsidRPr="008D03BD">
        <w:rPr>
          <w:b/>
          <w:sz w:val="28"/>
          <w:szCs w:val="28"/>
          <w:lang w:val="ru-RU"/>
        </w:rPr>
        <w:t>7</w:t>
      </w:r>
      <w:r w:rsidRPr="008D03BD">
        <w:rPr>
          <w:b/>
          <w:sz w:val="28"/>
          <w:szCs w:val="28"/>
          <w:lang w:val="ru-RU"/>
        </w:rPr>
        <w:t xml:space="preserve">. </w:t>
      </w:r>
      <w:r w:rsidRPr="008D03BD">
        <w:rPr>
          <w:rStyle w:val="a4"/>
          <w:color w:val="000000"/>
          <w:sz w:val="28"/>
          <w:szCs w:val="28"/>
          <w:shd w:val="clear" w:color="auto" w:fill="FFFFFF"/>
          <w:lang w:val="ru-RU"/>
        </w:rPr>
        <w:t>Формирование расходов местного бюджета</w:t>
      </w:r>
    </w:p>
    <w:p w:rsidR="00D5600A" w:rsidRPr="008D03BD" w:rsidRDefault="00D5600A" w:rsidP="008843B3">
      <w:pPr>
        <w:ind w:firstLine="720"/>
        <w:jc w:val="both"/>
        <w:rPr>
          <w:rStyle w:val="a4"/>
          <w:color w:val="000000"/>
          <w:sz w:val="28"/>
          <w:szCs w:val="28"/>
          <w:shd w:val="clear" w:color="auto" w:fill="FFFFFF"/>
          <w:lang w:val="ru-RU"/>
        </w:rPr>
      </w:pPr>
    </w:p>
    <w:p w:rsidR="00955187" w:rsidRPr="008843B3" w:rsidRDefault="00955187" w:rsidP="008843B3">
      <w:pPr>
        <w:numPr>
          <w:ilvl w:val="0"/>
          <w:numId w:val="71"/>
        </w:numPr>
        <w:ind w:firstLine="720"/>
        <w:jc w:val="both"/>
        <w:rPr>
          <w:sz w:val="28"/>
          <w:szCs w:val="28"/>
          <w:lang w:val="ru-RU"/>
        </w:rPr>
      </w:pPr>
      <w:r w:rsidRPr="008843B3">
        <w:rPr>
          <w:color w:val="000000"/>
          <w:sz w:val="28"/>
          <w:szCs w:val="28"/>
          <w:shd w:val="clear" w:color="auto" w:fill="FFFFFF"/>
          <w:lang w:val="ru-RU"/>
        </w:rPr>
        <w:t>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местного бюджета.</w:t>
      </w:r>
    </w:p>
    <w:p w:rsidR="00955187" w:rsidRPr="008D03BD" w:rsidRDefault="00955187" w:rsidP="008843B3">
      <w:pPr>
        <w:numPr>
          <w:ilvl w:val="0"/>
          <w:numId w:val="71"/>
        </w:numPr>
        <w:ind w:firstLine="720"/>
        <w:jc w:val="both"/>
        <w:rPr>
          <w:sz w:val="28"/>
          <w:szCs w:val="28"/>
          <w:lang w:val="ru-RU"/>
        </w:rPr>
      </w:pPr>
      <w:r w:rsidRPr="008843B3">
        <w:rPr>
          <w:color w:val="000000"/>
          <w:sz w:val="28"/>
          <w:szCs w:val="28"/>
          <w:shd w:val="clear" w:color="auto" w:fill="FFFFFF"/>
          <w:lang w:val="ru-RU"/>
        </w:rPr>
        <w:t>Бюджетные ассигнования из местного бюджета предоставляются в формах, установленных Бюджетным кодексом Российской Федерации.</w:t>
      </w:r>
    </w:p>
    <w:p w:rsidR="008D03BD" w:rsidRPr="008843B3" w:rsidRDefault="008D03BD" w:rsidP="008D03BD">
      <w:pPr>
        <w:ind w:left="720"/>
        <w:jc w:val="both"/>
        <w:rPr>
          <w:sz w:val="28"/>
          <w:szCs w:val="28"/>
          <w:lang w:val="ru-RU"/>
        </w:rPr>
      </w:pPr>
    </w:p>
    <w:p w:rsidR="00955187" w:rsidRDefault="00955187" w:rsidP="008843B3">
      <w:pPr>
        <w:pStyle w:val="ConsNormal"/>
        <w:widowControl/>
        <w:jc w:val="both"/>
        <w:rPr>
          <w:rFonts w:ascii="Times New Roman" w:hAnsi="Times New Roman" w:cs="Times New Roman"/>
          <w:b/>
          <w:sz w:val="28"/>
          <w:szCs w:val="28"/>
        </w:rPr>
      </w:pPr>
      <w:r w:rsidRPr="008843B3">
        <w:rPr>
          <w:rFonts w:ascii="Times New Roman" w:hAnsi="Times New Roman" w:cs="Times New Roman"/>
          <w:b/>
          <w:sz w:val="28"/>
          <w:szCs w:val="28"/>
        </w:rPr>
        <w:t xml:space="preserve">Статья </w:t>
      </w:r>
      <w:r w:rsidR="008B49D6" w:rsidRPr="008843B3">
        <w:rPr>
          <w:rFonts w:ascii="Times New Roman" w:hAnsi="Times New Roman" w:cs="Times New Roman"/>
          <w:b/>
          <w:sz w:val="28"/>
          <w:szCs w:val="28"/>
        </w:rPr>
        <w:t>8</w:t>
      </w:r>
      <w:r w:rsidRPr="008843B3">
        <w:rPr>
          <w:rFonts w:ascii="Times New Roman" w:hAnsi="Times New Roman" w:cs="Times New Roman"/>
          <w:b/>
          <w:sz w:val="28"/>
          <w:szCs w:val="28"/>
        </w:rPr>
        <w:t>. Резервный фонд местной администрации</w:t>
      </w:r>
    </w:p>
    <w:p w:rsidR="008D03BD" w:rsidRPr="008843B3" w:rsidRDefault="008D03BD" w:rsidP="008843B3">
      <w:pPr>
        <w:pStyle w:val="ConsNormal"/>
        <w:widowControl/>
        <w:jc w:val="both"/>
        <w:rPr>
          <w:rFonts w:ascii="Times New Roman" w:hAnsi="Times New Roman" w:cs="Times New Roman"/>
          <w:b/>
          <w:sz w:val="28"/>
          <w:szCs w:val="28"/>
        </w:rPr>
      </w:pPr>
    </w:p>
    <w:p w:rsidR="00955187" w:rsidRPr="008843B3" w:rsidRDefault="00955187" w:rsidP="008843B3">
      <w:pPr>
        <w:pStyle w:val="ConsNormal"/>
        <w:widowControl/>
        <w:numPr>
          <w:ilvl w:val="0"/>
          <w:numId w:val="33"/>
        </w:numPr>
        <w:ind w:firstLine="720"/>
        <w:jc w:val="both"/>
        <w:rPr>
          <w:rFonts w:ascii="Times New Roman" w:hAnsi="Times New Roman" w:cs="Times New Roman"/>
          <w:sz w:val="28"/>
          <w:szCs w:val="28"/>
        </w:rPr>
      </w:pPr>
      <w:r w:rsidRPr="008843B3">
        <w:rPr>
          <w:rFonts w:ascii="Times New Roman" w:hAnsi="Times New Roman" w:cs="Times New Roman"/>
          <w:sz w:val="28"/>
          <w:szCs w:val="28"/>
        </w:rPr>
        <w:lastRenderedPageBreak/>
        <w:t xml:space="preserve">В расходной части местного бюджета предусматривается создание резервного фонда местной администрации. </w:t>
      </w:r>
    </w:p>
    <w:p w:rsidR="00955187" w:rsidRPr="008843B3" w:rsidRDefault="00955187" w:rsidP="008843B3">
      <w:pPr>
        <w:pStyle w:val="ConsNormal"/>
        <w:widowControl/>
        <w:jc w:val="both"/>
        <w:rPr>
          <w:rFonts w:ascii="Times New Roman" w:hAnsi="Times New Roman" w:cs="Times New Roman"/>
          <w:sz w:val="28"/>
          <w:szCs w:val="28"/>
        </w:rPr>
      </w:pPr>
      <w:r w:rsidRPr="008843B3">
        <w:rPr>
          <w:rFonts w:ascii="Times New Roman" w:hAnsi="Times New Roman" w:cs="Times New Roman"/>
          <w:sz w:val="28"/>
          <w:szCs w:val="28"/>
        </w:rPr>
        <w:t xml:space="preserve">Размер резервного фонда местной администрации устанавливается решением представительного органа о местном бюджете на очередной финансовый год и не может быть более 3% утвержденных решением  о местном бюджете общего объема расходов. </w:t>
      </w:r>
    </w:p>
    <w:p w:rsidR="00955187" w:rsidRPr="008843B3" w:rsidRDefault="00955187" w:rsidP="008843B3">
      <w:pPr>
        <w:pStyle w:val="ConsNormal"/>
        <w:widowControl/>
        <w:numPr>
          <w:ilvl w:val="0"/>
          <w:numId w:val="33"/>
        </w:numPr>
        <w:ind w:firstLine="720"/>
        <w:jc w:val="both"/>
        <w:rPr>
          <w:rFonts w:ascii="Times New Roman" w:hAnsi="Times New Roman" w:cs="Times New Roman"/>
          <w:sz w:val="28"/>
          <w:szCs w:val="28"/>
        </w:rPr>
      </w:pPr>
      <w:r w:rsidRPr="008843B3">
        <w:rPr>
          <w:rFonts w:ascii="Times New Roman" w:hAnsi="Times New Roman" w:cs="Times New Roman"/>
          <w:sz w:val="28"/>
          <w:szCs w:val="28"/>
        </w:rPr>
        <w:t xml:space="preserve">Средства резервного фонда местной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w:t>
      </w:r>
    </w:p>
    <w:p w:rsidR="00955187" w:rsidRPr="008843B3" w:rsidRDefault="00955187" w:rsidP="008843B3">
      <w:pPr>
        <w:numPr>
          <w:ilvl w:val="0"/>
          <w:numId w:val="33"/>
        </w:numPr>
        <w:autoSpaceDE w:val="0"/>
        <w:autoSpaceDN w:val="0"/>
        <w:adjustRightInd w:val="0"/>
        <w:ind w:firstLine="720"/>
        <w:jc w:val="both"/>
        <w:rPr>
          <w:sz w:val="28"/>
          <w:szCs w:val="28"/>
          <w:lang w:val="ru-RU"/>
        </w:rPr>
      </w:pPr>
      <w:r w:rsidRPr="008843B3">
        <w:rPr>
          <w:sz w:val="28"/>
          <w:szCs w:val="28"/>
          <w:lang w:val="ru-RU"/>
        </w:rPr>
        <w:t>Порядок использования бюджетных ассигнований резервного фонда местной администрации устанавливается местной администрацией.</w:t>
      </w:r>
    </w:p>
    <w:p w:rsidR="00955187" w:rsidRPr="008843B3" w:rsidRDefault="00955187" w:rsidP="008843B3">
      <w:pPr>
        <w:autoSpaceDE w:val="0"/>
        <w:autoSpaceDN w:val="0"/>
        <w:adjustRightInd w:val="0"/>
        <w:ind w:firstLine="720"/>
        <w:jc w:val="both"/>
        <w:rPr>
          <w:sz w:val="28"/>
          <w:szCs w:val="28"/>
          <w:lang w:val="ru-RU"/>
        </w:rPr>
      </w:pPr>
      <w:r w:rsidRPr="008843B3">
        <w:rPr>
          <w:sz w:val="28"/>
          <w:szCs w:val="28"/>
          <w:lang w:val="ru-RU"/>
        </w:rPr>
        <w:t xml:space="preserve">Бюджетные ассигнования резервного фонда местной администрации, предусмотренные в составе местного бюджета, используются по решению местной администрации. </w:t>
      </w:r>
    </w:p>
    <w:p w:rsidR="00955187" w:rsidRDefault="00955187" w:rsidP="008843B3">
      <w:pPr>
        <w:numPr>
          <w:ilvl w:val="0"/>
          <w:numId w:val="33"/>
        </w:numPr>
        <w:tabs>
          <w:tab w:val="left" w:pos="720"/>
        </w:tabs>
        <w:autoSpaceDE w:val="0"/>
        <w:autoSpaceDN w:val="0"/>
        <w:adjustRightInd w:val="0"/>
        <w:ind w:firstLine="720"/>
        <w:jc w:val="both"/>
        <w:rPr>
          <w:sz w:val="28"/>
          <w:szCs w:val="28"/>
          <w:lang w:val="ru-RU"/>
        </w:rPr>
      </w:pPr>
      <w:r w:rsidRPr="008843B3">
        <w:rPr>
          <w:sz w:val="28"/>
          <w:szCs w:val="28"/>
          <w:lang w:val="ru-RU"/>
        </w:rPr>
        <w:t>Отчет об использовании бюджетных ассигнований резервного фонда местной администрации прилагается к ежеквартальному и годовому отчетам об исполнении местного бюджета.</w:t>
      </w:r>
    </w:p>
    <w:p w:rsidR="008D03BD" w:rsidRPr="008843B3" w:rsidRDefault="008D03BD" w:rsidP="008D03BD">
      <w:pPr>
        <w:tabs>
          <w:tab w:val="left" w:pos="720"/>
        </w:tabs>
        <w:autoSpaceDE w:val="0"/>
        <w:autoSpaceDN w:val="0"/>
        <w:adjustRightInd w:val="0"/>
        <w:ind w:left="720"/>
        <w:jc w:val="both"/>
        <w:rPr>
          <w:sz w:val="28"/>
          <w:szCs w:val="28"/>
          <w:lang w:val="ru-RU"/>
        </w:rPr>
      </w:pPr>
    </w:p>
    <w:p w:rsidR="00955187" w:rsidRDefault="00955187" w:rsidP="008843B3">
      <w:pPr>
        <w:pStyle w:val="ConsNormal"/>
        <w:widowControl/>
        <w:jc w:val="both"/>
        <w:rPr>
          <w:rFonts w:ascii="Times New Roman" w:hAnsi="Times New Roman" w:cs="Times New Roman"/>
          <w:b/>
          <w:sz w:val="28"/>
          <w:szCs w:val="28"/>
        </w:rPr>
      </w:pPr>
      <w:r w:rsidRPr="008843B3">
        <w:rPr>
          <w:rFonts w:ascii="Times New Roman" w:hAnsi="Times New Roman" w:cs="Times New Roman"/>
          <w:b/>
          <w:sz w:val="28"/>
          <w:szCs w:val="28"/>
        </w:rPr>
        <w:t xml:space="preserve">Статья </w:t>
      </w:r>
      <w:r w:rsidR="008B49D6" w:rsidRPr="008843B3">
        <w:rPr>
          <w:rFonts w:ascii="Times New Roman" w:hAnsi="Times New Roman" w:cs="Times New Roman"/>
          <w:b/>
          <w:sz w:val="28"/>
          <w:szCs w:val="28"/>
        </w:rPr>
        <w:t>9</w:t>
      </w:r>
      <w:r w:rsidRPr="008843B3">
        <w:rPr>
          <w:rFonts w:ascii="Times New Roman" w:hAnsi="Times New Roman" w:cs="Times New Roman"/>
          <w:b/>
          <w:sz w:val="28"/>
          <w:szCs w:val="28"/>
        </w:rPr>
        <w:t xml:space="preserve">. Осуществление расходов, не предусмотренных местным бюджетом </w:t>
      </w:r>
    </w:p>
    <w:p w:rsidR="008D03BD" w:rsidRPr="008843B3" w:rsidRDefault="008D03BD" w:rsidP="008843B3">
      <w:pPr>
        <w:pStyle w:val="ConsNormal"/>
        <w:widowControl/>
        <w:jc w:val="both"/>
        <w:rPr>
          <w:rFonts w:ascii="Times New Roman" w:hAnsi="Times New Roman" w:cs="Times New Roman"/>
          <w:b/>
          <w:sz w:val="28"/>
          <w:szCs w:val="28"/>
        </w:rPr>
      </w:pPr>
    </w:p>
    <w:p w:rsidR="00955187" w:rsidRPr="008843B3" w:rsidRDefault="00955187" w:rsidP="008843B3">
      <w:pPr>
        <w:autoSpaceDE w:val="0"/>
        <w:autoSpaceDN w:val="0"/>
        <w:adjustRightInd w:val="0"/>
        <w:ind w:firstLine="720"/>
        <w:jc w:val="both"/>
        <w:rPr>
          <w:sz w:val="28"/>
          <w:szCs w:val="28"/>
          <w:lang w:val="ru-RU"/>
        </w:rPr>
      </w:pPr>
      <w:r w:rsidRPr="008843B3">
        <w:rPr>
          <w:sz w:val="28"/>
          <w:szCs w:val="28"/>
          <w:lang w:val="ru-RU"/>
        </w:rPr>
        <w:t>1.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представительного органа о местном бюджете  либо в текущем финансовом году после внесения соответствующих изменений в решение представительного органа о местном бюджете при наличии соответствующих источников дополнительных поступлений в местный бюджет и (или) при сокращении бюджетных ассигнований по отдельным статьям расходов местного бюджета.</w:t>
      </w:r>
    </w:p>
    <w:p w:rsidR="00955187" w:rsidRPr="008843B3" w:rsidRDefault="00955187" w:rsidP="008843B3">
      <w:pPr>
        <w:autoSpaceDE w:val="0"/>
        <w:autoSpaceDN w:val="0"/>
        <w:adjustRightInd w:val="0"/>
        <w:ind w:firstLine="720"/>
        <w:jc w:val="both"/>
        <w:rPr>
          <w:sz w:val="28"/>
          <w:szCs w:val="28"/>
          <w:lang w:val="ru-RU"/>
        </w:rPr>
      </w:pPr>
      <w:r w:rsidRPr="008843B3">
        <w:rPr>
          <w:sz w:val="28"/>
          <w:szCs w:val="28"/>
          <w:lang w:val="ru-RU"/>
        </w:rPr>
        <w:t xml:space="preserve">2. Если принимается закон Красноярского края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местный бюджет. </w:t>
      </w:r>
    </w:p>
    <w:p w:rsidR="00955187" w:rsidRDefault="00955187" w:rsidP="008843B3">
      <w:pPr>
        <w:autoSpaceDE w:val="0"/>
        <w:autoSpaceDN w:val="0"/>
        <w:adjustRightInd w:val="0"/>
        <w:ind w:firstLine="720"/>
        <w:jc w:val="both"/>
        <w:outlineLvl w:val="0"/>
        <w:rPr>
          <w:b/>
          <w:sz w:val="28"/>
          <w:szCs w:val="28"/>
          <w:lang w:val="ru-RU"/>
        </w:rPr>
      </w:pPr>
    </w:p>
    <w:p w:rsidR="00A839D5" w:rsidRDefault="00A839D5" w:rsidP="008843B3">
      <w:pPr>
        <w:autoSpaceDE w:val="0"/>
        <w:autoSpaceDN w:val="0"/>
        <w:adjustRightInd w:val="0"/>
        <w:ind w:firstLine="720"/>
        <w:jc w:val="both"/>
        <w:outlineLvl w:val="0"/>
        <w:rPr>
          <w:b/>
          <w:sz w:val="28"/>
          <w:szCs w:val="28"/>
          <w:lang w:val="ru-RU"/>
        </w:rPr>
      </w:pPr>
    </w:p>
    <w:p w:rsidR="00955187" w:rsidRPr="008843B3" w:rsidRDefault="00955187" w:rsidP="008843B3">
      <w:pPr>
        <w:autoSpaceDE w:val="0"/>
        <w:autoSpaceDN w:val="0"/>
        <w:adjustRightInd w:val="0"/>
        <w:ind w:firstLine="720"/>
        <w:jc w:val="both"/>
        <w:outlineLvl w:val="0"/>
        <w:rPr>
          <w:b/>
          <w:sz w:val="28"/>
          <w:szCs w:val="28"/>
          <w:lang w:val="ru-RU"/>
        </w:rPr>
      </w:pPr>
      <w:r w:rsidRPr="008843B3">
        <w:rPr>
          <w:b/>
          <w:sz w:val="28"/>
          <w:szCs w:val="28"/>
          <w:lang w:val="ru-RU"/>
        </w:rPr>
        <w:lastRenderedPageBreak/>
        <w:t xml:space="preserve">Статья </w:t>
      </w:r>
      <w:r w:rsidR="008B49D6" w:rsidRPr="008843B3">
        <w:rPr>
          <w:b/>
          <w:sz w:val="28"/>
          <w:szCs w:val="28"/>
          <w:lang w:val="ru-RU"/>
        </w:rPr>
        <w:t>10</w:t>
      </w:r>
      <w:r w:rsidRPr="008843B3">
        <w:rPr>
          <w:b/>
          <w:sz w:val="28"/>
          <w:szCs w:val="28"/>
          <w:lang w:val="ru-RU"/>
        </w:rPr>
        <w:t>. Муниципальные программы</w:t>
      </w:r>
    </w:p>
    <w:p w:rsidR="00955187" w:rsidRPr="008843B3" w:rsidRDefault="00955187" w:rsidP="008843B3">
      <w:pPr>
        <w:autoSpaceDE w:val="0"/>
        <w:autoSpaceDN w:val="0"/>
        <w:adjustRightInd w:val="0"/>
        <w:ind w:firstLine="720"/>
        <w:jc w:val="both"/>
        <w:rPr>
          <w:sz w:val="28"/>
          <w:szCs w:val="28"/>
          <w:lang w:val="ru-RU"/>
        </w:rPr>
      </w:pPr>
    </w:p>
    <w:p w:rsidR="00955187" w:rsidRPr="008843B3" w:rsidRDefault="00955187" w:rsidP="008843B3">
      <w:pPr>
        <w:autoSpaceDE w:val="0"/>
        <w:autoSpaceDN w:val="0"/>
        <w:adjustRightInd w:val="0"/>
        <w:ind w:firstLine="720"/>
        <w:jc w:val="both"/>
        <w:rPr>
          <w:sz w:val="28"/>
          <w:szCs w:val="28"/>
          <w:lang w:val="ru-RU"/>
        </w:rPr>
      </w:pPr>
      <w:r w:rsidRPr="008843B3">
        <w:rPr>
          <w:sz w:val="28"/>
          <w:szCs w:val="28"/>
          <w:lang w:val="ru-RU"/>
        </w:rPr>
        <w:t>1. Муниципальные программы утверждаются местной администрацией.</w:t>
      </w:r>
    </w:p>
    <w:p w:rsidR="00955187" w:rsidRPr="008843B3" w:rsidRDefault="00955187" w:rsidP="008843B3">
      <w:pPr>
        <w:autoSpaceDE w:val="0"/>
        <w:autoSpaceDN w:val="0"/>
        <w:adjustRightInd w:val="0"/>
        <w:ind w:firstLine="720"/>
        <w:jc w:val="both"/>
        <w:rPr>
          <w:sz w:val="28"/>
          <w:szCs w:val="28"/>
          <w:lang w:val="ru-RU"/>
        </w:rPr>
      </w:pPr>
      <w:r w:rsidRPr="008843B3">
        <w:rPr>
          <w:sz w:val="28"/>
          <w:szCs w:val="28"/>
          <w:lang w:val="ru-RU"/>
        </w:rPr>
        <w:t>2. 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программу муниципальным правовым актом местной администрации муниципального образования.</w:t>
      </w:r>
    </w:p>
    <w:p w:rsidR="00955187" w:rsidRPr="008843B3" w:rsidRDefault="00955187" w:rsidP="008843B3">
      <w:pPr>
        <w:autoSpaceDE w:val="0"/>
        <w:autoSpaceDN w:val="0"/>
        <w:adjustRightInd w:val="0"/>
        <w:ind w:firstLine="720"/>
        <w:jc w:val="both"/>
        <w:rPr>
          <w:sz w:val="28"/>
          <w:szCs w:val="28"/>
          <w:lang w:val="ru-RU"/>
        </w:rPr>
      </w:pPr>
      <w:r w:rsidRPr="008843B3">
        <w:rPr>
          <w:sz w:val="28"/>
          <w:szCs w:val="28"/>
          <w:lang w:val="ru-RU"/>
        </w:rPr>
        <w:t>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w:t>
      </w:r>
    </w:p>
    <w:p w:rsidR="00955187" w:rsidRPr="008843B3" w:rsidRDefault="00955187" w:rsidP="008843B3">
      <w:pPr>
        <w:autoSpaceDE w:val="0"/>
        <w:autoSpaceDN w:val="0"/>
        <w:adjustRightInd w:val="0"/>
        <w:ind w:firstLine="720"/>
        <w:jc w:val="both"/>
        <w:rPr>
          <w:sz w:val="28"/>
          <w:szCs w:val="28"/>
          <w:lang w:val="ru-RU"/>
        </w:rPr>
      </w:pPr>
      <w:r w:rsidRPr="008843B3">
        <w:rPr>
          <w:sz w:val="28"/>
          <w:szCs w:val="28"/>
          <w:lang w:val="ru-RU"/>
        </w:rPr>
        <w:t>Муниципальные программы подлежат приведению в соответствие с решением о местном бюджете не позднее двух месяцев со дня вступления его в силу.</w:t>
      </w:r>
    </w:p>
    <w:p w:rsidR="00955187" w:rsidRPr="008843B3" w:rsidRDefault="00955187" w:rsidP="008843B3">
      <w:pPr>
        <w:autoSpaceDE w:val="0"/>
        <w:autoSpaceDN w:val="0"/>
        <w:adjustRightInd w:val="0"/>
        <w:ind w:firstLine="720"/>
        <w:jc w:val="both"/>
        <w:rPr>
          <w:sz w:val="28"/>
          <w:szCs w:val="28"/>
          <w:lang w:val="ru-RU"/>
        </w:rPr>
      </w:pPr>
      <w:r w:rsidRPr="008843B3">
        <w:rPr>
          <w:sz w:val="28"/>
          <w:szCs w:val="28"/>
          <w:lang w:val="ru-RU"/>
        </w:rPr>
        <w:t xml:space="preserve">3. По каждой муниципальной программе ежегодно проводится оценка эффективности ее реализации. </w:t>
      </w:r>
    </w:p>
    <w:p w:rsidR="00955187" w:rsidRPr="008843B3" w:rsidRDefault="00955187" w:rsidP="008843B3">
      <w:pPr>
        <w:autoSpaceDE w:val="0"/>
        <w:autoSpaceDN w:val="0"/>
        <w:adjustRightInd w:val="0"/>
        <w:ind w:firstLine="720"/>
        <w:jc w:val="both"/>
        <w:rPr>
          <w:sz w:val="28"/>
          <w:szCs w:val="28"/>
          <w:lang w:val="ru-RU"/>
        </w:rPr>
      </w:pPr>
      <w:r w:rsidRPr="008843B3">
        <w:rPr>
          <w:sz w:val="28"/>
          <w:szCs w:val="28"/>
          <w:lang w:val="ru-RU"/>
        </w:rPr>
        <w:t>По результатам указанной оценки местной администрацией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955187" w:rsidRPr="008843B3" w:rsidRDefault="00955187" w:rsidP="008843B3">
      <w:pPr>
        <w:pStyle w:val="ConsPlusNormal"/>
        <w:widowControl/>
        <w:jc w:val="both"/>
        <w:rPr>
          <w:rFonts w:ascii="Times New Roman" w:hAnsi="Times New Roman" w:cs="Times New Roman"/>
          <w:sz w:val="28"/>
          <w:szCs w:val="28"/>
        </w:rPr>
      </w:pPr>
    </w:p>
    <w:p w:rsidR="00955187" w:rsidRPr="008843B3" w:rsidRDefault="00955187" w:rsidP="008843B3">
      <w:pPr>
        <w:pStyle w:val="ConsPlusNormal"/>
        <w:widowControl/>
        <w:jc w:val="both"/>
        <w:outlineLvl w:val="3"/>
        <w:rPr>
          <w:rFonts w:ascii="Times New Roman" w:hAnsi="Times New Roman" w:cs="Times New Roman"/>
          <w:b/>
          <w:sz w:val="28"/>
          <w:szCs w:val="28"/>
        </w:rPr>
      </w:pPr>
      <w:r w:rsidRPr="008843B3">
        <w:rPr>
          <w:rFonts w:ascii="Times New Roman" w:hAnsi="Times New Roman" w:cs="Times New Roman"/>
          <w:b/>
          <w:sz w:val="28"/>
          <w:szCs w:val="28"/>
        </w:rPr>
        <w:t xml:space="preserve">Статья </w:t>
      </w:r>
      <w:r w:rsidR="008B49D6" w:rsidRPr="008843B3">
        <w:rPr>
          <w:rFonts w:ascii="Times New Roman" w:hAnsi="Times New Roman" w:cs="Times New Roman"/>
          <w:b/>
          <w:sz w:val="28"/>
          <w:szCs w:val="28"/>
        </w:rPr>
        <w:t>11</w:t>
      </w:r>
      <w:r w:rsidRPr="008843B3">
        <w:rPr>
          <w:rFonts w:ascii="Times New Roman" w:hAnsi="Times New Roman" w:cs="Times New Roman"/>
          <w:b/>
          <w:sz w:val="28"/>
          <w:szCs w:val="28"/>
        </w:rPr>
        <w:t>. Ведомственные целевые программы</w:t>
      </w:r>
    </w:p>
    <w:p w:rsidR="00955187" w:rsidRPr="008843B3" w:rsidRDefault="00955187" w:rsidP="008843B3">
      <w:pPr>
        <w:pStyle w:val="ConsPlusNormal"/>
        <w:widowControl/>
        <w:jc w:val="both"/>
        <w:rPr>
          <w:rFonts w:ascii="Times New Roman" w:hAnsi="Times New Roman" w:cs="Times New Roman"/>
          <w:b/>
          <w:sz w:val="28"/>
          <w:szCs w:val="28"/>
        </w:rPr>
      </w:pPr>
    </w:p>
    <w:p w:rsidR="00955187" w:rsidRDefault="00955187" w:rsidP="008843B3">
      <w:pPr>
        <w:pStyle w:val="ConsPlusNormal"/>
        <w:widowControl/>
        <w:jc w:val="both"/>
        <w:rPr>
          <w:rFonts w:ascii="Times New Roman" w:hAnsi="Times New Roman" w:cs="Times New Roman"/>
          <w:sz w:val="28"/>
          <w:szCs w:val="28"/>
        </w:rPr>
      </w:pPr>
      <w:r w:rsidRPr="008843B3">
        <w:rPr>
          <w:rFonts w:ascii="Times New Roman" w:hAnsi="Times New Roman" w:cs="Times New Roman"/>
          <w:sz w:val="28"/>
          <w:szCs w:val="28"/>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местной администрацией.</w:t>
      </w:r>
    </w:p>
    <w:p w:rsidR="008D03BD" w:rsidRPr="008843B3" w:rsidRDefault="008D03BD" w:rsidP="008843B3">
      <w:pPr>
        <w:pStyle w:val="ConsPlusNormal"/>
        <w:widowControl/>
        <w:jc w:val="both"/>
        <w:rPr>
          <w:rFonts w:ascii="Times New Roman" w:hAnsi="Times New Roman" w:cs="Times New Roman"/>
          <w:sz w:val="28"/>
          <w:szCs w:val="28"/>
        </w:rPr>
      </w:pPr>
    </w:p>
    <w:p w:rsidR="00955187" w:rsidRDefault="00955187" w:rsidP="008D03BD">
      <w:pPr>
        <w:ind w:firstLine="720"/>
        <w:jc w:val="center"/>
        <w:rPr>
          <w:b/>
          <w:sz w:val="28"/>
          <w:szCs w:val="28"/>
          <w:lang w:val="ru-RU"/>
        </w:rPr>
      </w:pPr>
      <w:r w:rsidRPr="008843B3">
        <w:rPr>
          <w:b/>
          <w:sz w:val="28"/>
          <w:szCs w:val="28"/>
          <w:lang w:val="ru-RU"/>
        </w:rPr>
        <w:t>Глава 3. Составление проекта местного бюджета</w:t>
      </w:r>
    </w:p>
    <w:p w:rsidR="008D03BD" w:rsidRPr="008843B3" w:rsidRDefault="008D03BD" w:rsidP="008D03BD">
      <w:pPr>
        <w:ind w:firstLine="720"/>
        <w:jc w:val="center"/>
        <w:rPr>
          <w:b/>
          <w:sz w:val="28"/>
          <w:szCs w:val="28"/>
          <w:lang w:val="ru-RU"/>
        </w:rPr>
      </w:pPr>
    </w:p>
    <w:p w:rsidR="00955187" w:rsidRDefault="00955187" w:rsidP="008843B3">
      <w:pPr>
        <w:pStyle w:val="ConsNormal"/>
        <w:widowControl/>
        <w:jc w:val="both"/>
        <w:rPr>
          <w:rFonts w:ascii="Times New Roman" w:hAnsi="Times New Roman" w:cs="Times New Roman"/>
          <w:b/>
          <w:sz w:val="28"/>
          <w:szCs w:val="28"/>
        </w:rPr>
      </w:pPr>
      <w:r w:rsidRPr="008843B3">
        <w:rPr>
          <w:rFonts w:ascii="Times New Roman" w:hAnsi="Times New Roman" w:cs="Times New Roman"/>
          <w:b/>
          <w:sz w:val="28"/>
          <w:szCs w:val="28"/>
        </w:rPr>
        <w:t xml:space="preserve">Статья </w:t>
      </w:r>
      <w:r w:rsidR="004043C3" w:rsidRPr="008843B3">
        <w:rPr>
          <w:rFonts w:ascii="Times New Roman" w:hAnsi="Times New Roman" w:cs="Times New Roman"/>
          <w:b/>
          <w:sz w:val="28"/>
          <w:szCs w:val="28"/>
        </w:rPr>
        <w:t>1</w:t>
      </w:r>
      <w:r w:rsidR="008B49D6" w:rsidRPr="008843B3">
        <w:rPr>
          <w:rFonts w:ascii="Times New Roman" w:hAnsi="Times New Roman" w:cs="Times New Roman"/>
          <w:b/>
          <w:sz w:val="28"/>
          <w:szCs w:val="28"/>
        </w:rPr>
        <w:t>2</w:t>
      </w:r>
      <w:r w:rsidRPr="008843B3">
        <w:rPr>
          <w:rFonts w:ascii="Times New Roman" w:hAnsi="Times New Roman" w:cs="Times New Roman"/>
          <w:b/>
          <w:sz w:val="28"/>
          <w:szCs w:val="28"/>
        </w:rPr>
        <w:t>. Основы составления проекта местного бюджета</w:t>
      </w:r>
    </w:p>
    <w:p w:rsidR="008D03BD" w:rsidRPr="008843B3" w:rsidRDefault="008D03BD" w:rsidP="008843B3">
      <w:pPr>
        <w:pStyle w:val="ConsNormal"/>
        <w:widowControl/>
        <w:jc w:val="both"/>
        <w:rPr>
          <w:rFonts w:ascii="Times New Roman" w:hAnsi="Times New Roman" w:cs="Times New Roman"/>
          <w:b/>
          <w:sz w:val="28"/>
          <w:szCs w:val="28"/>
        </w:rPr>
      </w:pPr>
    </w:p>
    <w:p w:rsidR="00955187" w:rsidRPr="008843B3" w:rsidRDefault="00955187" w:rsidP="008843B3">
      <w:pPr>
        <w:numPr>
          <w:ilvl w:val="1"/>
          <w:numId w:val="46"/>
        </w:numPr>
        <w:autoSpaceDE w:val="0"/>
        <w:autoSpaceDN w:val="0"/>
        <w:adjustRightInd w:val="0"/>
        <w:ind w:firstLine="720"/>
        <w:jc w:val="both"/>
        <w:rPr>
          <w:sz w:val="28"/>
          <w:szCs w:val="28"/>
          <w:lang w:val="ru-RU"/>
        </w:rPr>
      </w:pPr>
      <w:r w:rsidRPr="008843B3">
        <w:rPr>
          <w:sz w:val="28"/>
          <w:szCs w:val="28"/>
          <w:lang w:val="ru-RU"/>
        </w:rPr>
        <w:t>Проект местного бюджета составляется на основе прогноза социально-экономического развития</w:t>
      </w:r>
      <w:r w:rsidR="00186F3A" w:rsidRPr="008843B3">
        <w:rPr>
          <w:sz w:val="28"/>
          <w:szCs w:val="28"/>
          <w:lang w:val="ru-RU"/>
        </w:rPr>
        <w:t xml:space="preserve"> МО </w:t>
      </w:r>
      <w:r w:rsidR="001F52FC">
        <w:rPr>
          <w:sz w:val="28"/>
          <w:szCs w:val="28"/>
          <w:lang w:val="ru-RU"/>
        </w:rPr>
        <w:t>Алексеевский</w:t>
      </w:r>
      <w:r w:rsidR="00D5600A">
        <w:rPr>
          <w:sz w:val="28"/>
          <w:szCs w:val="28"/>
          <w:lang w:val="ru-RU"/>
        </w:rPr>
        <w:t xml:space="preserve"> </w:t>
      </w:r>
      <w:r w:rsidR="00186F3A" w:rsidRPr="008843B3">
        <w:rPr>
          <w:sz w:val="28"/>
          <w:szCs w:val="28"/>
          <w:lang w:val="ru-RU"/>
        </w:rPr>
        <w:t xml:space="preserve">сельсовет </w:t>
      </w:r>
      <w:r w:rsidRPr="008843B3">
        <w:rPr>
          <w:sz w:val="28"/>
          <w:szCs w:val="28"/>
          <w:lang w:val="ru-RU"/>
        </w:rPr>
        <w:t xml:space="preserve">в целях финансового обеспечения его расходных обязательств. Порядок и сроки составления проекта местного бюджета устанавливаются местной администрацией 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 </w:t>
      </w:r>
    </w:p>
    <w:p w:rsidR="00955187" w:rsidRDefault="00955187" w:rsidP="008843B3">
      <w:pPr>
        <w:pStyle w:val="ConsNormal"/>
        <w:widowControl/>
        <w:numPr>
          <w:ilvl w:val="1"/>
          <w:numId w:val="46"/>
        </w:numPr>
        <w:ind w:firstLine="720"/>
        <w:jc w:val="both"/>
        <w:rPr>
          <w:rFonts w:ascii="Times New Roman" w:hAnsi="Times New Roman" w:cs="Times New Roman"/>
          <w:sz w:val="28"/>
          <w:szCs w:val="28"/>
        </w:rPr>
      </w:pPr>
      <w:r w:rsidRPr="008843B3">
        <w:rPr>
          <w:rFonts w:ascii="Times New Roman" w:hAnsi="Times New Roman" w:cs="Times New Roman"/>
          <w:sz w:val="28"/>
          <w:szCs w:val="28"/>
        </w:rPr>
        <w:lastRenderedPageBreak/>
        <w:t>Проект местного бюджета составляется и утверждается сроком на  три года (очередной финансовый год и плановый период) в соответствии с муниципальным правовым актом представительного органа, за исключением решения о бюджете</w:t>
      </w:r>
      <w:r w:rsidR="00E83838" w:rsidRPr="008843B3">
        <w:rPr>
          <w:rFonts w:ascii="Times New Roman" w:hAnsi="Times New Roman" w:cs="Times New Roman"/>
          <w:sz w:val="28"/>
          <w:szCs w:val="28"/>
        </w:rPr>
        <w:t>.</w:t>
      </w:r>
    </w:p>
    <w:p w:rsidR="008D03BD" w:rsidRPr="008843B3" w:rsidRDefault="008D03BD" w:rsidP="008D03BD">
      <w:pPr>
        <w:pStyle w:val="ConsNormal"/>
        <w:widowControl/>
        <w:ind w:left="720" w:firstLine="0"/>
        <w:jc w:val="both"/>
        <w:rPr>
          <w:rFonts w:ascii="Times New Roman" w:hAnsi="Times New Roman" w:cs="Times New Roman"/>
          <w:sz w:val="28"/>
          <w:szCs w:val="28"/>
        </w:rPr>
      </w:pPr>
    </w:p>
    <w:p w:rsidR="00955187" w:rsidRDefault="00955187" w:rsidP="008843B3">
      <w:pPr>
        <w:pStyle w:val="ConsNormal"/>
        <w:widowControl/>
        <w:jc w:val="both"/>
        <w:rPr>
          <w:rFonts w:ascii="Times New Roman" w:hAnsi="Times New Roman" w:cs="Times New Roman"/>
          <w:b/>
          <w:sz w:val="28"/>
          <w:szCs w:val="28"/>
        </w:rPr>
      </w:pPr>
      <w:r w:rsidRPr="008843B3">
        <w:rPr>
          <w:rFonts w:ascii="Times New Roman" w:hAnsi="Times New Roman" w:cs="Times New Roman"/>
          <w:b/>
          <w:sz w:val="28"/>
          <w:szCs w:val="28"/>
        </w:rPr>
        <w:t xml:space="preserve">Статья </w:t>
      </w:r>
      <w:r w:rsidR="007B0495" w:rsidRPr="008843B3">
        <w:rPr>
          <w:rFonts w:ascii="Times New Roman" w:hAnsi="Times New Roman" w:cs="Times New Roman"/>
          <w:b/>
          <w:sz w:val="28"/>
          <w:szCs w:val="28"/>
        </w:rPr>
        <w:t>1</w:t>
      </w:r>
      <w:r w:rsidR="008B49D6" w:rsidRPr="008843B3">
        <w:rPr>
          <w:rFonts w:ascii="Times New Roman" w:hAnsi="Times New Roman" w:cs="Times New Roman"/>
          <w:b/>
          <w:sz w:val="28"/>
          <w:szCs w:val="28"/>
        </w:rPr>
        <w:t>3</w:t>
      </w:r>
      <w:r w:rsidRPr="008843B3">
        <w:rPr>
          <w:rFonts w:ascii="Times New Roman" w:hAnsi="Times New Roman" w:cs="Times New Roman"/>
          <w:b/>
          <w:sz w:val="28"/>
          <w:szCs w:val="28"/>
        </w:rPr>
        <w:t>. Организация работы по составлению проекта местного бюджета</w:t>
      </w:r>
    </w:p>
    <w:p w:rsidR="008D03BD" w:rsidRPr="008843B3" w:rsidRDefault="008D03BD" w:rsidP="008843B3">
      <w:pPr>
        <w:pStyle w:val="ConsNormal"/>
        <w:widowControl/>
        <w:jc w:val="both"/>
        <w:rPr>
          <w:rFonts w:ascii="Times New Roman" w:hAnsi="Times New Roman" w:cs="Times New Roman"/>
          <w:b/>
          <w:sz w:val="28"/>
          <w:szCs w:val="28"/>
        </w:rPr>
      </w:pPr>
    </w:p>
    <w:p w:rsidR="00955187" w:rsidRPr="008843B3" w:rsidRDefault="00955187" w:rsidP="008843B3">
      <w:pPr>
        <w:pStyle w:val="ConsNormal"/>
        <w:widowControl/>
        <w:numPr>
          <w:ilvl w:val="1"/>
          <w:numId w:val="47"/>
        </w:numPr>
        <w:ind w:firstLine="720"/>
        <w:jc w:val="both"/>
        <w:rPr>
          <w:rFonts w:ascii="Times New Roman" w:hAnsi="Times New Roman" w:cs="Times New Roman"/>
          <w:sz w:val="28"/>
          <w:szCs w:val="28"/>
        </w:rPr>
      </w:pPr>
      <w:r w:rsidRPr="008843B3">
        <w:rPr>
          <w:rFonts w:ascii="Times New Roman" w:hAnsi="Times New Roman" w:cs="Times New Roman"/>
          <w:sz w:val="28"/>
          <w:szCs w:val="28"/>
        </w:rPr>
        <w:t>Составление проекта местного бюджета основывается на:</w:t>
      </w:r>
    </w:p>
    <w:p w:rsidR="00955187" w:rsidRPr="008843B3" w:rsidRDefault="00955187" w:rsidP="008843B3">
      <w:pPr>
        <w:pStyle w:val="ConsNormal"/>
        <w:widowControl/>
        <w:numPr>
          <w:ilvl w:val="0"/>
          <w:numId w:val="57"/>
        </w:numPr>
        <w:ind w:firstLine="720"/>
        <w:jc w:val="both"/>
        <w:rPr>
          <w:rFonts w:ascii="Times New Roman" w:hAnsi="Times New Roman" w:cs="Times New Roman"/>
          <w:sz w:val="28"/>
          <w:szCs w:val="28"/>
        </w:rPr>
      </w:pPr>
      <w:r w:rsidRPr="008843B3">
        <w:rPr>
          <w:rFonts w:ascii="Times New Roman" w:hAnsi="Times New Roman" w:cs="Times New Roman"/>
          <w:sz w:val="28"/>
          <w:szCs w:val="28"/>
        </w:rPr>
        <w:t>Бюджетном послании Президента Российской Федерации;</w:t>
      </w:r>
    </w:p>
    <w:p w:rsidR="00955187" w:rsidRPr="008843B3" w:rsidRDefault="00955187" w:rsidP="008843B3">
      <w:pPr>
        <w:pStyle w:val="ConsNormal"/>
        <w:widowControl/>
        <w:numPr>
          <w:ilvl w:val="0"/>
          <w:numId w:val="57"/>
        </w:numPr>
        <w:ind w:firstLine="720"/>
        <w:jc w:val="both"/>
        <w:rPr>
          <w:rFonts w:ascii="Times New Roman" w:hAnsi="Times New Roman" w:cs="Times New Roman"/>
          <w:sz w:val="28"/>
          <w:szCs w:val="28"/>
        </w:rPr>
      </w:pPr>
      <w:r w:rsidRPr="008843B3">
        <w:rPr>
          <w:rFonts w:ascii="Times New Roman" w:hAnsi="Times New Roman" w:cs="Times New Roman"/>
          <w:sz w:val="28"/>
          <w:szCs w:val="28"/>
        </w:rPr>
        <w:t>прогнозе социально-экономического развития</w:t>
      </w:r>
      <w:r w:rsidR="00186F3A" w:rsidRPr="008843B3">
        <w:rPr>
          <w:rFonts w:ascii="Times New Roman" w:hAnsi="Times New Roman" w:cs="Times New Roman"/>
          <w:sz w:val="28"/>
          <w:szCs w:val="28"/>
        </w:rPr>
        <w:t xml:space="preserve"> МО </w:t>
      </w:r>
      <w:r w:rsidR="00A839D5">
        <w:rPr>
          <w:rFonts w:ascii="Times New Roman" w:hAnsi="Times New Roman" w:cs="Times New Roman"/>
          <w:sz w:val="28"/>
          <w:szCs w:val="28"/>
        </w:rPr>
        <w:t xml:space="preserve">Алексеевский </w:t>
      </w:r>
      <w:r w:rsidR="00186F3A" w:rsidRPr="008843B3">
        <w:rPr>
          <w:rFonts w:ascii="Times New Roman" w:hAnsi="Times New Roman" w:cs="Times New Roman"/>
          <w:sz w:val="28"/>
          <w:szCs w:val="28"/>
        </w:rPr>
        <w:t>сельсовет</w:t>
      </w:r>
      <w:r w:rsidRPr="008843B3">
        <w:rPr>
          <w:rFonts w:ascii="Times New Roman" w:hAnsi="Times New Roman" w:cs="Times New Roman"/>
          <w:sz w:val="28"/>
          <w:szCs w:val="28"/>
        </w:rPr>
        <w:t>;</w:t>
      </w:r>
    </w:p>
    <w:p w:rsidR="00955187" w:rsidRPr="008843B3" w:rsidRDefault="00955187" w:rsidP="008843B3">
      <w:pPr>
        <w:pStyle w:val="ConsNormal"/>
        <w:widowControl/>
        <w:numPr>
          <w:ilvl w:val="0"/>
          <w:numId w:val="57"/>
        </w:numPr>
        <w:ind w:firstLine="720"/>
        <w:jc w:val="both"/>
        <w:rPr>
          <w:rFonts w:ascii="Times New Roman" w:hAnsi="Times New Roman" w:cs="Times New Roman"/>
          <w:sz w:val="28"/>
          <w:szCs w:val="28"/>
        </w:rPr>
      </w:pPr>
      <w:r w:rsidRPr="008843B3">
        <w:rPr>
          <w:rFonts w:ascii="Times New Roman" w:hAnsi="Times New Roman" w:cs="Times New Roman"/>
          <w:sz w:val="28"/>
          <w:szCs w:val="28"/>
        </w:rPr>
        <w:t>основных направлениях бюджетной и налоговой политики;</w:t>
      </w:r>
    </w:p>
    <w:p w:rsidR="00955187" w:rsidRPr="008843B3" w:rsidRDefault="00955187" w:rsidP="008843B3">
      <w:pPr>
        <w:pStyle w:val="ConsNormal"/>
        <w:widowControl/>
        <w:numPr>
          <w:ilvl w:val="0"/>
          <w:numId w:val="57"/>
        </w:numPr>
        <w:ind w:firstLine="720"/>
        <w:jc w:val="both"/>
        <w:rPr>
          <w:rFonts w:ascii="Times New Roman" w:hAnsi="Times New Roman" w:cs="Times New Roman"/>
          <w:sz w:val="28"/>
          <w:szCs w:val="28"/>
        </w:rPr>
      </w:pPr>
      <w:r w:rsidRPr="008843B3">
        <w:rPr>
          <w:rFonts w:ascii="Times New Roman" w:hAnsi="Times New Roman" w:cs="Times New Roman"/>
          <w:sz w:val="28"/>
          <w:szCs w:val="28"/>
        </w:rPr>
        <w:t>муниципальных программах.</w:t>
      </w:r>
    </w:p>
    <w:p w:rsidR="00955187" w:rsidRPr="008843B3" w:rsidRDefault="00955187" w:rsidP="008843B3">
      <w:pPr>
        <w:pStyle w:val="ConsNormal"/>
        <w:widowControl/>
        <w:numPr>
          <w:ilvl w:val="3"/>
          <w:numId w:val="47"/>
        </w:numPr>
        <w:ind w:firstLine="720"/>
        <w:jc w:val="both"/>
        <w:rPr>
          <w:rFonts w:ascii="Times New Roman" w:hAnsi="Times New Roman" w:cs="Times New Roman"/>
          <w:sz w:val="28"/>
          <w:szCs w:val="28"/>
        </w:rPr>
      </w:pPr>
      <w:r w:rsidRPr="008843B3">
        <w:rPr>
          <w:rFonts w:ascii="Times New Roman" w:hAnsi="Times New Roman" w:cs="Times New Roman"/>
          <w:sz w:val="28"/>
          <w:szCs w:val="28"/>
        </w:rPr>
        <w:t>Работа по составлению проекта местного бюджета начинается на основании нормативного правового акта местной администрации, в котором определяются порядок и сроки осуществления мероприятий, связанных с составлением проекта местного бюджета, работой над документами и материалами, обязательными для представления одновременно с проектом местного бюджета.</w:t>
      </w:r>
    </w:p>
    <w:p w:rsidR="00955187" w:rsidRDefault="005C3BC6" w:rsidP="008843B3">
      <w:pPr>
        <w:pStyle w:val="ConsNormal"/>
        <w:widowControl/>
        <w:numPr>
          <w:ilvl w:val="3"/>
          <w:numId w:val="47"/>
        </w:numPr>
        <w:ind w:firstLine="720"/>
        <w:jc w:val="both"/>
        <w:rPr>
          <w:rFonts w:ascii="Times New Roman" w:hAnsi="Times New Roman" w:cs="Times New Roman"/>
          <w:sz w:val="28"/>
          <w:szCs w:val="28"/>
        </w:rPr>
      </w:pPr>
      <w:r w:rsidRPr="008843B3">
        <w:rPr>
          <w:rFonts w:ascii="Times New Roman" w:hAnsi="Times New Roman" w:cs="Times New Roman"/>
          <w:sz w:val="28"/>
          <w:szCs w:val="28"/>
        </w:rPr>
        <w:t>Местная администрация</w:t>
      </w:r>
      <w:r w:rsidR="00955187" w:rsidRPr="008843B3">
        <w:rPr>
          <w:rFonts w:ascii="Times New Roman" w:hAnsi="Times New Roman" w:cs="Times New Roman"/>
          <w:sz w:val="28"/>
          <w:szCs w:val="28"/>
        </w:rPr>
        <w:t xml:space="preserve"> вправе получать необходимые для составления </w:t>
      </w:r>
      <w:r w:rsidR="00B562EA" w:rsidRPr="008843B3">
        <w:rPr>
          <w:rFonts w:ascii="Times New Roman" w:hAnsi="Times New Roman" w:cs="Times New Roman"/>
          <w:sz w:val="28"/>
          <w:szCs w:val="28"/>
        </w:rPr>
        <w:t xml:space="preserve">проекта </w:t>
      </w:r>
      <w:r w:rsidR="00955187" w:rsidRPr="008843B3">
        <w:rPr>
          <w:rFonts w:ascii="Times New Roman" w:hAnsi="Times New Roman" w:cs="Times New Roman"/>
          <w:sz w:val="28"/>
          <w:szCs w:val="28"/>
        </w:rPr>
        <w:t xml:space="preserve">местного бюджета сведения </w:t>
      </w:r>
      <w:r w:rsidR="00425B9C" w:rsidRPr="008843B3">
        <w:rPr>
          <w:rFonts w:ascii="Times New Roman" w:hAnsi="Times New Roman" w:cs="Times New Roman"/>
          <w:sz w:val="28"/>
          <w:szCs w:val="28"/>
        </w:rPr>
        <w:t xml:space="preserve">от </w:t>
      </w:r>
      <w:r w:rsidR="00955187" w:rsidRPr="008843B3">
        <w:rPr>
          <w:rFonts w:ascii="Times New Roman" w:hAnsi="Times New Roman" w:cs="Times New Roman"/>
          <w:sz w:val="28"/>
          <w:szCs w:val="28"/>
        </w:rPr>
        <w:t>юридических лиц.</w:t>
      </w:r>
    </w:p>
    <w:p w:rsidR="008D03BD" w:rsidRPr="008843B3" w:rsidRDefault="008D03BD" w:rsidP="008D03BD">
      <w:pPr>
        <w:pStyle w:val="ConsNormal"/>
        <w:widowControl/>
        <w:ind w:left="720" w:firstLine="0"/>
        <w:jc w:val="both"/>
        <w:rPr>
          <w:rFonts w:ascii="Times New Roman" w:hAnsi="Times New Roman" w:cs="Times New Roman"/>
          <w:sz w:val="28"/>
          <w:szCs w:val="28"/>
        </w:rPr>
      </w:pPr>
    </w:p>
    <w:p w:rsidR="00955187" w:rsidRDefault="00955187" w:rsidP="008843B3">
      <w:pPr>
        <w:pStyle w:val="ConsNormal"/>
        <w:widowControl/>
        <w:jc w:val="both"/>
        <w:rPr>
          <w:rFonts w:ascii="Times New Roman" w:hAnsi="Times New Roman" w:cs="Times New Roman"/>
          <w:b/>
          <w:sz w:val="28"/>
          <w:szCs w:val="28"/>
        </w:rPr>
      </w:pPr>
      <w:r w:rsidRPr="008843B3">
        <w:rPr>
          <w:rFonts w:ascii="Times New Roman" w:hAnsi="Times New Roman" w:cs="Times New Roman"/>
          <w:b/>
          <w:sz w:val="28"/>
          <w:szCs w:val="28"/>
        </w:rPr>
        <w:t xml:space="preserve">Статья </w:t>
      </w:r>
      <w:r w:rsidR="007B0495" w:rsidRPr="008843B3">
        <w:rPr>
          <w:rFonts w:ascii="Times New Roman" w:hAnsi="Times New Roman" w:cs="Times New Roman"/>
          <w:b/>
          <w:sz w:val="28"/>
          <w:szCs w:val="28"/>
        </w:rPr>
        <w:t>1</w:t>
      </w:r>
      <w:r w:rsidR="008B49D6" w:rsidRPr="008843B3">
        <w:rPr>
          <w:rFonts w:ascii="Times New Roman" w:hAnsi="Times New Roman" w:cs="Times New Roman"/>
          <w:b/>
          <w:sz w:val="28"/>
          <w:szCs w:val="28"/>
        </w:rPr>
        <w:t>4</w:t>
      </w:r>
      <w:r w:rsidRPr="008843B3">
        <w:rPr>
          <w:rFonts w:ascii="Times New Roman" w:hAnsi="Times New Roman" w:cs="Times New Roman"/>
          <w:b/>
          <w:sz w:val="28"/>
          <w:szCs w:val="28"/>
        </w:rPr>
        <w:t>. Прогноз социально-экономического развития</w:t>
      </w:r>
      <w:r w:rsidR="00186F3A" w:rsidRPr="008843B3">
        <w:rPr>
          <w:rFonts w:ascii="Times New Roman" w:hAnsi="Times New Roman" w:cs="Times New Roman"/>
          <w:b/>
          <w:sz w:val="28"/>
          <w:szCs w:val="28"/>
        </w:rPr>
        <w:t xml:space="preserve"> МО </w:t>
      </w:r>
      <w:r w:rsidR="00A839D5">
        <w:rPr>
          <w:rFonts w:ascii="Times New Roman" w:hAnsi="Times New Roman" w:cs="Times New Roman"/>
          <w:b/>
          <w:sz w:val="28"/>
          <w:szCs w:val="28"/>
        </w:rPr>
        <w:t>Алексеевский</w:t>
      </w:r>
      <w:r w:rsidR="00186F3A" w:rsidRPr="008843B3">
        <w:rPr>
          <w:rFonts w:ascii="Times New Roman" w:hAnsi="Times New Roman" w:cs="Times New Roman"/>
          <w:b/>
          <w:sz w:val="28"/>
          <w:szCs w:val="28"/>
        </w:rPr>
        <w:t xml:space="preserve"> сельсовет</w:t>
      </w:r>
    </w:p>
    <w:p w:rsidR="008D03BD" w:rsidRPr="008843B3" w:rsidRDefault="008D03BD" w:rsidP="008843B3">
      <w:pPr>
        <w:pStyle w:val="ConsNormal"/>
        <w:widowControl/>
        <w:jc w:val="both"/>
        <w:rPr>
          <w:rFonts w:ascii="Times New Roman" w:hAnsi="Times New Roman" w:cs="Times New Roman"/>
          <w:b/>
          <w:i/>
          <w:sz w:val="28"/>
          <w:szCs w:val="28"/>
        </w:rPr>
      </w:pPr>
    </w:p>
    <w:p w:rsidR="00955187" w:rsidRPr="008843B3" w:rsidRDefault="00955187" w:rsidP="008843B3">
      <w:pPr>
        <w:numPr>
          <w:ilvl w:val="1"/>
          <w:numId w:val="48"/>
        </w:numPr>
        <w:autoSpaceDE w:val="0"/>
        <w:autoSpaceDN w:val="0"/>
        <w:adjustRightInd w:val="0"/>
        <w:ind w:firstLine="720"/>
        <w:jc w:val="both"/>
        <w:rPr>
          <w:sz w:val="28"/>
          <w:szCs w:val="28"/>
          <w:lang w:val="ru-RU"/>
        </w:rPr>
      </w:pPr>
      <w:r w:rsidRPr="008843B3">
        <w:rPr>
          <w:sz w:val="28"/>
          <w:szCs w:val="28"/>
          <w:lang w:val="ru-RU"/>
        </w:rPr>
        <w:t>Прогноз социально-экономического развития</w:t>
      </w:r>
      <w:r w:rsidR="00186F3A" w:rsidRPr="008843B3">
        <w:rPr>
          <w:sz w:val="28"/>
          <w:szCs w:val="28"/>
          <w:lang w:val="ru-RU"/>
        </w:rPr>
        <w:t xml:space="preserve"> МО </w:t>
      </w:r>
      <w:r w:rsidR="00A839D5">
        <w:rPr>
          <w:sz w:val="28"/>
          <w:szCs w:val="28"/>
          <w:lang w:val="ru-RU"/>
        </w:rPr>
        <w:t>Алексеевский</w:t>
      </w:r>
      <w:r w:rsidR="00186F3A" w:rsidRPr="008843B3">
        <w:rPr>
          <w:sz w:val="28"/>
          <w:szCs w:val="28"/>
          <w:lang w:val="ru-RU"/>
        </w:rPr>
        <w:t xml:space="preserve"> сельсовет</w:t>
      </w:r>
      <w:r w:rsidRPr="008843B3">
        <w:rPr>
          <w:sz w:val="28"/>
          <w:szCs w:val="28"/>
          <w:lang w:val="ru-RU"/>
        </w:rPr>
        <w:t xml:space="preserve"> разрабатывается на</w:t>
      </w:r>
      <w:r w:rsidR="00425B9C" w:rsidRPr="008843B3">
        <w:rPr>
          <w:sz w:val="28"/>
          <w:szCs w:val="28"/>
          <w:lang w:val="ru-RU"/>
        </w:rPr>
        <w:t>3 года.</w:t>
      </w:r>
    </w:p>
    <w:p w:rsidR="00955187" w:rsidRPr="008843B3" w:rsidRDefault="00955187" w:rsidP="008843B3">
      <w:pPr>
        <w:autoSpaceDE w:val="0"/>
        <w:ind w:firstLine="720"/>
        <w:jc w:val="both"/>
        <w:rPr>
          <w:sz w:val="28"/>
          <w:szCs w:val="28"/>
          <w:lang w:val="ru-RU"/>
        </w:rPr>
      </w:pPr>
      <w:r w:rsidRPr="008843B3">
        <w:rPr>
          <w:sz w:val="28"/>
          <w:szCs w:val="28"/>
          <w:lang w:val="ru-RU"/>
        </w:rPr>
        <w:t>Прогноз социально-экономического</w:t>
      </w:r>
      <w:r w:rsidR="00E83838" w:rsidRPr="008843B3">
        <w:rPr>
          <w:sz w:val="28"/>
          <w:szCs w:val="28"/>
          <w:lang w:val="ru-RU"/>
        </w:rPr>
        <w:t xml:space="preserve"> развития МО </w:t>
      </w:r>
      <w:r w:rsidR="00A839D5">
        <w:rPr>
          <w:sz w:val="28"/>
          <w:szCs w:val="28"/>
          <w:lang w:val="ru-RU"/>
        </w:rPr>
        <w:t>Алексеевский</w:t>
      </w:r>
      <w:r w:rsidR="00E83838" w:rsidRPr="008843B3">
        <w:rPr>
          <w:sz w:val="28"/>
          <w:szCs w:val="28"/>
          <w:lang w:val="ru-RU"/>
        </w:rPr>
        <w:t xml:space="preserve"> сельсовет </w:t>
      </w:r>
      <w:r w:rsidRPr="008843B3">
        <w:rPr>
          <w:sz w:val="28"/>
          <w:szCs w:val="28"/>
          <w:lang w:val="ru-RU"/>
        </w:rPr>
        <w:t>ежегодно разрабатывается в порядке, установленном местной администрацией.</w:t>
      </w:r>
    </w:p>
    <w:p w:rsidR="00955187" w:rsidRPr="008843B3" w:rsidRDefault="00955187" w:rsidP="008843B3">
      <w:pPr>
        <w:ind w:firstLine="720"/>
        <w:jc w:val="both"/>
        <w:rPr>
          <w:sz w:val="28"/>
          <w:szCs w:val="28"/>
          <w:lang w:val="ru-RU"/>
        </w:rPr>
      </w:pPr>
      <w:r w:rsidRPr="008843B3">
        <w:rPr>
          <w:sz w:val="28"/>
          <w:szCs w:val="28"/>
          <w:lang w:val="ru-RU"/>
        </w:rPr>
        <w:t>Разработка прогноза социально-экономического развития</w:t>
      </w:r>
      <w:r w:rsidR="00186F3A" w:rsidRPr="008843B3">
        <w:rPr>
          <w:sz w:val="28"/>
          <w:szCs w:val="28"/>
          <w:lang w:val="ru-RU"/>
        </w:rPr>
        <w:t xml:space="preserve"> МО </w:t>
      </w:r>
      <w:r w:rsidR="00A839D5">
        <w:rPr>
          <w:sz w:val="28"/>
          <w:szCs w:val="28"/>
          <w:lang w:val="ru-RU"/>
        </w:rPr>
        <w:t>Алексеевский</w:t>
      </w:r>
      <w:r w:rsidR="00186F3A" w:rsidRPr="008843B3">
        <w:rPr>
          <w:sz w:val="28"/>
          <w:szCs w:val="28"/>
          <w:lang w:val="ru-RU"/>
        </w:rPr>
        <w:t xml:space="preserve"> сельсовет </w:t>
      </w:r>
      <w:r w:rsidRPr="008843B3">
        <w:rPr>
          <w:sz w:val="28"/>
          <w:szCs w:val="28"/>
          <w:lang w:val="ru-RU"/>
        </w:rPr>
        <w:t>на очередной финансовый год и плановый период осуществляется уполномоченным местной администрацией органом (должностным лицом) местной администрации.</w:t>
      </w:r>
    </w:p>
    <w:p w:rsidR="00955187" w:rsidRPr="008843B3" w:rsidRDefault="00955187" w:rsidP="008843B3">
      <w:pPr>
        <w:autoSpaceDE w:val="0"/>
        <w:ind w:firstLine="720"/>
        <w:jc w:val="both"/>
        <w:rPr>
          <w:sz w:val="28"/>
          <w:szCs w:val="28"/>
          <w:lang w:val="ru-RU"/>
        </w:rPr>
      </w:pPr>
      <w:r w:rsidRPr="008843B3">
        <w:rPr>
          <w:sz w:val="28"/>
          <w:szCs w:val="28"/>
          <w:lang w:val="ru-RU"/>
        </w:rPr>
        <w:t xml:space="preserve">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955187" w:rsidRPr="008843B3" w:rsidRDefault="00955187" w:rsidP="008843B3">
      <w:pPr>
        <w:autoSpaceDE w:val="0"/>
        <w:ind w:firstLine="720"/>
        <w:jc w:val="both"/>
        <w:rPr>
          <w:sz w:val="28"/>
          <w:szCs w:val="28"/>
          <w:lang w:val="ru-RU"/>
        </w:rPr>
      </w:pPr>
      <w:r w:rsidRPr="008843B3">
        <w:rPr>
          <w:sz w:val="28"/>
          <w:szCs w:val="28"/>
          <w:lang w:val="ru-RU"/>
        </w:rPr>
        <w:t>В пояснительной записке к прогнозу социально-экономического развития</w:t>
      </w:r>
      <w:r w:rsidR="00186F3A" w:rsidRPr="008843B3">
        <w:rPr>
          <w:sz w:val="28"/>
          <w:szCs w:val="28"/>
          <w:lang w:val="ru-RU"/>
        </w:rPr>
        <w:t xml:space="preserve"> МО </w:t>
      </w:r>
      <w:r w:rsidR="001F52FC">
        <w:rPr>
          <w:sz w:val="28"/>
          <w:szCs w:val="28"/>
          <w:lang w:val="ru-RU"/>
        </w:rPr>
        <w:t>Алексеевский</w:t>
      </w:r>
      <w:r w:rsidR="001F52FC" w:rsidRPr="008843B3">
        <w:rPr>
          <w:sz w:val="28"/>
          <w:szCs w:val="28"/>
          <w:lang w:val="ru-RU"/>
        </w:rPr>
        <w:t xml:space="preserve"> </w:t>
      </w:r>
      <w:r w:rsidR="00186F3A" w:rsidRPr="008843B3">
        <w:rPr>
          <w:sz w:val="28"/>
          <w:szCs w:val="28"/>
          <w:lang w:val="ru-RU"/>
        </w:rPr>
        <w:t xml:space="preserve">сельсовет </w:t>
      </w:r>
      <w:r w:rsidRPr="008843B3">
        <w:rPr>
          <w:sz w:val="28"/>
          <w:szCs w:val="28"/>
          <w:lang w:val="ru-RU"/>
        </w:rPr>
        <w:t>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955187" w:rsidRPr="008843B3" w:rsidRDefault="00955187" w:rsidP="008843B3">
      <w:pPr>
        <w:autoSpaceDE w:val="0"/>
        <w:ind w:firstLine="720"/>
        <w:jc w:val="both"/>
        <w:rPr>
          <w:sz w:val="28"/>
          <w:szCs w:val="28"/>
          <w:lang w:val="ru-RU"/>
        </w:rPr>
      </w:pPr>
      <w:r w:rsidRPr="008843B3">
        <w:rPr>
          <w:sz w:val="28"/>
          <w:szCs w:val="28"/>
          <w:lang w:val="ru-RU"/>
        </w:rPr>
        <w:t>Изменение прогноза социально-экономического развития</w:t>
      </w:r>
      <w:r w:rsidR="00186F3A" w:rsidRPr="008843B3">
        <w:rPr>
          <w:sz w:val="28"/>
          <w:szCs w:val="28"/>
          <w:lang w:val="ru-RU"/>
        </w:rPr>
        <w:t xml:space="preserve"> МО </w:t>
      </w:r>
      <w:r w:rsidR="001F52FC">
        <w:rPr>
          <w:sz w:val="28"/>
          <w:szCs w:val="28"/>
          <w:lang w:val="ru-RU"/>
        </w:rPr>
        <w:t>Алексеевский</w:t>
      </w:r>
      <w:r w:rsidR="00186F3A" w:rsidRPr="008843B3">
        <w:rPr>
          <w:sz w:val="28"/>
          <w:szCs w:val="28"/>
          <w:lang w:val="ru-RU"/>
        </w:rPr>
        <w:t xml:space="preserve"> сельсовет </w:t>
      </w:r>
      <w:r w:rsidRPr="008843B3">
        <w:rPr>
          <w:sz w:val="28"/>
          <w:szCs w:val="28"/>
          <w:lang w:val="ru-RU"/>
        </w:rPr>
        <w:t xml:space="preserve">в ходе составления или рассмотрения проекта </w:t>
      </w:r>
      <w:r w:rsidRPr="008843B3">
        <w:rPr>
          <w:sz w:val="28"/>
          <w:szCs w:val="28"/>
          <w:lang w:val="ru-RU"/>
        </w:rPr>
        <w:lastRenderedPageBreak/>
        <w:t>бюджета влечет за собой изменение основных характеристик проекта местного бюджета.</w:t>
      </w:r>
    </w:p>
    <w:p w:rsidR="00955187" w:rsidRDefault="00955187" w:rsidP="008843B3">
      <w:pPr>
        <w:numPr>
          <w:ilvl w:val="1"/>
          <w:numId w:val="48"/>
        </w:numPr>
        <w:autoSpaceDE w:val="0"/>
        <w:autoSpaceDN w:val="0"/>
        <w:adjustRightInd w:val="0"/>
        <w:ind w:firstLine="720"/>
        <w:jc w:val="both"/>
        <w:rPr>
          <w:sz w:val="28"/>
          <w:szCs w:val="28"/>
          <w:lang w:val="ru-RU"/>
        </w:rPr>
      </w:pPr>
      <w:r w:rsidRPr="008843B3">
        <w:rPr>
          <w:sz w:val="28"/>
          <w:szCs w:val="28"/>
          <w:lang w:val="ru-RU"/>
        </w:rPr>
        <w:t>Прогноз социально-экономического развития</w:t>
      </w:r>
      <w:r w:rsidR="00186F3A" w:rsidRPr="008843B3">
        <w:rPr>
          <w:sz w:val="28"/>
          <w:szCs w:val="28"/>
          <w:lang w:val="ru-RU"/>
        </w:rPr>
        <w:t xml:space="preserve"> МО </w:t>
      </w:r>
      <w:r w:rsidR="001F52FC">
        <w:rPr>
          <w:sz w:val="28"/>
          <w:szCs w:val="28"/>
          <w:lang w:val="ru-RU"/>
        </w:rPr>
        <w:t>Алексеевский</w:t>
      </w:r>
      <w:r w:rsidR="00186F3A" w:rsidRPr="008843B3">
        <w:rPr>
          <w:sz w:val="28"/>
          <w:szCs w:val="28"/>
          <w:lang w:val="ru-RU"/>
        </w:rPr>
        <w:t xml:space="preserve"> сельсовет </w:t>
      </w:r>
      <w:r w:rsidRPr="008843B3">
        <w:rPr>
          <w:sz w:val="28"/>
          <w:szCs w:val="28"/>
          <w:lang w:val="ru-RU"/>
        </w:rPr>
        <w:t xml:space="preserve">одобряется местной администрацией одновременно с принятием решения о внесении проекта бюджета в представительный орган. </w:t>
      </w:r>
    </w:p>
    <w:p w:rsidR="008D03BD" w:rsidRPr="008843B3" w:rsidRDefault="008D03BD" w:rsidP="008D03BD">
      <w:pPr>
        <w:autoSpaceDE w:val="0"/>
        <w:autoSpaceDN w:val="0"/>
        <w:adjustRightInd w:val="0"/>
        <w:ind w:left="720"/>
        <w:jc w:val="both"/>
        <w:rPr>
          <w:sz w:val="28"/>
          <w:szCs w:val="28"/>
          <w:lang w:val="ru-RU"/>
        </w:rPr>
      </w:pPr>
    </w:p>
    <w:p w:rsidR="00955187" w:rsidRDefault="00955187" w:rsidP="008843B3">
      <w:pPr>
        <w:pStyle w:val="ConsNormal"/>
        <w:widowControl/>
        <w:jc w:val="both"/>
        <w:rPr>
          <w:rFonts w:ascii="Times New Roman" w:hAnsi="Times New Roman" w:cs="Times New Roman"/>
          <w:b/>
          <w:sz w:val="28"/>
          <w:szCs w:val="28"/>
        </w:rPr>
      </w:pPr>
      <w:r w:rsidRPr="008843B3">
        <w:rPr>
          <w:rFonts w:ascii="Times New Roman" w:hAnsi="Times New Roman" w:cs="Times New Roman"/>
          <w:b/>
          <w:sz w:val="28"/>
          <w:szCs w:val="28"/>
        </w:rPr>
        <w:t xml:space="preserve">Статья </w:t>
      </w:r>
      <w:r w:rsidR="007B0495" w:rsidRPr="008843B3">
        <w:rPr>
          <w:rFonts w:ascii="Times New Roman" w:hAnsi="Times New Roman" w:cs="Times New Roman"/>
          <w:b/>
          <w:sz w:val="28"/>
          <w:szCs w:val="28"/>
        </w:rPr>
        <w:t>1</w:t>
      </w:r>
      <w:r w:rsidR="008B49D6" w:rsidRPr="008843B3">
        <w:rPr>
          <w:rFonts w:ascii="Times New Roman" w:hAnsi="Times New Roman" w:cs="Times New Roman"/>
          <w:b/>
          <w:sz w:val="28"/>
          <w:szCs w:val="28"/>
        </w:rPr>
        <w:t>5</w:t>
      </w:r>
      <w:r w:rsidRPr="008843B3">
        <w:rPr>
          <w:rFonts w:ascii="Times New Roman" w:hAnsi="Times New Roman" w:cs="Times New Roman"/>
          <w:b/>
          <w:sz w:val="28"/>
          <w:szCs w:val="28"/>
        </w:rPr>
        <w:t>. Среднесрочный финансовый план</w:t>
      </w:r>
      <w:r w:rsidR="00E83838" w:rsidRPr="008843B3">
        <w:rPr>
          <w:rFonts w:ascii="Times New Roman" w:hAnsi="Times New Roman" w:cs="Times New Roman"/>
          <w:b/>
          <w:sz w:val="28"/>
          <w:szCs w:val="28"/>
        </w:rPr>
        <w:t xml:space="preserve"> МО </w:t>
      </w:r>
      <w:r w:rsidR="001F52FC">
        <w:rPr>
          <w:rFonts w:ascii="Times New Roman" w:hAnsi="Times New Roman" w:cs="Times New Roman"/>
          <w:b/>
          <w:sz w:val="28"/>
          <w:szCs w:val="28"/>
        </w:rPr>
        <w:t>Алексеевский</w:t>
      </w:r>
      <w:r w:rsidR="00E83838" w:rsidRPr="008843B3">
        <w:rPr>
          <w:rFonts w:ascii="Times New Roman" w:hAnsi="Times New Roman" w:cs="Times New Roman"/>
          <w:b/>
          <w:sz w:val="28"/>
          <w:szCs w:val="28"/>
        </w:rPr>
        <w:t xml:space="preserve"> сельсовет</w:t>
      </w:r>
    </w:p>
    <w:p w:rsidR="00955187" w:rsidRPr="008843B3" w:rsidRDefault="00955187" w:rsidP="008843B3">
      <w:pPr>
        <w:numPr>
          <w:ilvl w:val="2"/>
          <w:numId w:val="48"/>
        </w:numPr>
        <w:autoSpaceDE w:val="0"/>
        <w:autoSpaceDN w:val="0"/>
        <w:adjustRightInd w:val="0"/>
        <w:ind w:firstLine="720"/>
        <w:jc w:val="both"/>
        <w:rPr>
          <w:sz w:val="28"/>
          <w:szCs w:val="28"/>
          <w:lang w:val="ru-RU"/>
        </w:rPr>
      </w:pPr>
      <w:r w:rsidRPr="008843B3">
        <w:rPr>
          <w:sz w:val="28"/>
          <w:szCs w:val="28"/>
          <w:lang w:val="ru-RU"/>
        </w:rPr>
        <w:t>Под среднесрочным финансовым планом</w:t>
      </w:r>
      <w:r w:rsidR="00E83838" w:rsidRPr="008843B3">
        <w:rPr>
          <w:sz w:val="28"/>
          <w:szCs w:val="28"/>
          <w:lang w:val="ru-RU"/>
        </w:rPr>
        <w:t xml:space="preserve"> МО </w:t>
      </w:r>
      <w:r w:rsidR="001F52FC">
        <w:rPr>
          <w:sz w:val="28"/>
          <w:szCs w:val="28"/>
          <w:lang w:val="ru-RU"/>
        </w:rPr>
        <w:t>Алексеевский</w:t>
      </w:r>
      <w:r w:rsidR="00E83838" w:rsidRPr="008843B3">
        <w:rPr>
          <w:sz w:val="28"/>
          <w:szCs w:val="28"/>
          <w:lang w:val="ru-RU"/>
        </w:rPr>
        <w:t xml:space="preserve"> сельсовет </w:t>
      </w:r>
      <w:r w:rsidRPr="008843B3">
        <w:rPr>
          <w:sz w:val="28"/>
          <w:szCs w:val="28"/>
          <w:lang w:val="ru-RU"/>
        </w:rPr>
        <w:t>понимается документ, содержащий основные параметры местного бюджета, который ежегодно разрабатывается по форме и в порядке, установленном местной администрацией с соблюдением положений Бюджетного кодекса Российской Федерации.</w:t>
      </w:r>
    </w:p>
    <w:p w:rsidR="00955187" w:rsidRPr="008843B3" w:rsidRDefault="00955187" w:rsidP="008843B3">
      <w:pPr>
        <w:autoSpaceDE w:val="0"/>
        <w:autoSpaceDN w:val="0"/>
        <w:adjustRightInd w:val="0"/>
        <w:ind w:firstLine="720"/>
        <w:jc w:val="both"/>
        <w:rPr>
          <w:sz w:val="28"/>
          <w:szCs w:val="28"/>
          <w:lang w:val="ru-RU"/>
        </w:rPr>
      </w:pPr>
      <w:r w:rsidRPr="008843B3">
        <w:rPr>
          <w:sz w:val="28"/>
          <w:szCs w:val="28"/>
          <w:lang w:val="ru-RU"/>
        </w:rPr>
        <w:t>Проект среднесрочного финансового плана утверждается местной администрацией и представляется в представительный орган одновременно с проектом местного бюджета.</w:t>
      </w:r>
    </w:p>
    <w:p w:rsidR="00955187" w:rsidRPr="008843B3" w:rsidRDefault="00955187" w:rsidP="008843B3">
      <w:pPr>
        <w:autoSpaceDE w:val="0"/>
        <w:autoSpaceDN w:val="0"/>
        <w:adjustRightInd w:val="0"/>
        <w:ind w:firstLine="720"/>
        <w:jc w:val="both"/>
        <w:rPr>
          <w:sz w:val="28"/>
          <w:szCs w:val="28"/>
          <w:lang w:val="ru-RU"/>
        </w:rPr>
      </w:pPr>
      <w:r w:rsidRPr="008843B3">
        <w:rPr>
          <w:sz w:val="28"/>
          <w:szCs w:val="28"/>
          <w:lang w:val="ru-RU"/>
        </w:rPr>
        <w:t xml:space="preserve">Значения показателей среднесрочного финансового планаи основных показателей проекта местного  бюджета должны соответствовать друг другу. </w:t>
      </w:r>
    </w:p>
    <w:p w:rsidR="00955187" w:rsidRPr="008843B3" w:rsidRDefault="00955187" w:rsidP="008843B3">
      <w:pPr>
        <w:ind w:firstLine="720"/>
        <w:jc w:val="both"/>
        <w:rPr>
          <w:sz w:val="28"/>
          <w:szCs w:val="28"/>
          <w:lang w:val="ru-RU"/>
        </w:rPr>
      </w:pPr>
      <w:r w:rsidRPr="008843B3">
        <w:rPr>
          <w:sz w:val="28"/>
          <w:szCs w:val="28"/>
          <w:lang w:val="ru-RU"/>
        </w:rPr>
        <w:t>Показатели среднесрочного финансового плананосят индикативный характер и могут быть изменены при разработке и утверждении среднесрочного финансового планана очередной финансовый год и плановый период.</w:t>
      </w:r>
    </w:p>
    <w:p w:rsidR="00955187" w:rsidRPr="008843B3" w:rsidRDefault="00955187" w:rsidP="008843B3">
      <w:pPr>
        <w:numPr>
          <w:ilvl w:val="2"/>
          <w:numId w:val="48"/>
        </w:numPr>
        <w:autoSpaceDE w:val="0"/>
        <w:autoSpaceDN w:val="0"/>
        <w:adjustRightInd w:val="0"/>
        <w:ind w:firstLine="720"/>
        <w:jc w:val="both"/>
        <w:rPr>
          <w:sz w:val="28"/>
          <w:szCs w:val="28"/>
          <w:lang w:val="ru-RU"/>
        </w:rPr>
      </w:pPr>
      <w:r w:rsidRPr="008843B3">
        <w:rPr>
          <w:sz w:val="28"/>
          <w:szCs w:val="28"/>
          <w:lang w:val="ru-RU"/>
        </w:rPr>
        <w:t>Утвержденный среднесрочный финансовый пландолжен содержать следующие параметры:</w:t>
      </w:r>
    </w:p>
    <w:p w:rsidR="00955187" w:rsidRPr="008843B3" w:rsidRDefault="00955187" w:rsidP="008843B3">
      <w:pPr>
        <w:numPr>
          <w:ilvl w:val="0"/>
          <w:numId w:val="15"/>
        </w:numPr>
        <w:autoSpaceDE w:val="0"/>
        <w:ind w:firstLine="720"/>
        <w:jc w:val="both"/>
        <w:rPr>
          <w:sz w:val="28"/>
          <w:szCs w:val="28"/>
          <w:lang w:val="ru-RU"/>
        </w:rPr>
      </w:pPr>
      <w:r w:rsidRPr="008843B3">
        <w:rPr>
          <w:sz w:val="28"/>
          <w:szCs w:val="28"/>
          <w:lang w:val="ru-RU"/>
        </w:rPr>
        <w:t xml:space="preserve">прогнозируемый общий объем доходов и расходов местного бюджета и </w:t>
      </w:r>
      <w:r w:rsidRPr="008843B3">
        <w:rPr>
          <w:rStyle w:val="f"/>
          <w:sz w:val="28"/>
          <w:szCs w:val="28"/>
          <w:lang w:val="ru-RU"/>
        </w:rPr>
        <w:t>консолидированного</w:t>
      </w:r>
      <w:r w:rsidR="00E83838" w:rsidRPr="008843B3">
        <w:rPr>
          <w:sz w:val="28"/>
          <w:szCs w:val="28"/>
          <w:lang w:val="ru-RU"/>
        </w:rPr>
        <w:t xml:space="preserve"> бюджета поселения</w:t>
      </w:r>
      <w:r w:rsidRPr="008843B3">
        <w:rPr>
          <w:sz w:val="28"/>
          <w:szCs w:val="28"/>
          <w:lang w:val="ru-RU"/>
        </w:rPr>
        <w:t>;</w:t>
      </w:r>
    </w:p>
    <w:p w:rsidR="00955187" w:rsidRPr="008843B3" w:rsidRDefault="00955187" w:rsidP="008843B3">
      <w:pPr>
        <w:numPr>
          <w:ilvl w:val="0"/>
          <w:numId w:val="15"/>
        </w:numPr>
        <w:autoSpaceDE w:val="0"/>
        <w:ind w:firstLine="720"/>
        <w:jc w:val="both"/>
        <w:rPr>
          <w:sz w:val="28"/>
          <w:szCs w:val="28"/>
          <w:lang w:val="ru-RU"/>
        </w:rPr>
      </w:pPr>
      <w:r w:rsidRPr="008843B3">
        <w:rPr>
          <w:sz w:val="28"/>
          <w:szCs w:val="28"/>
          <w:lang w:val="ru-RU"/>
        </w:rPr>
        <w:t>объемы бюджетных ассигнований по главным распорядителям бюджетных средств, разделам, подразделам классификации расходов бюджетов либо объемы бюджетных ассигнований по главным распорядителям бюджетных средств, муниципальным программам и непрограммным направлениям деятельности;</w:t>
      </w:r>
    </w:p>
    <w:p w:rsidR="00955187" w:rsidRPr="008843B3" w:rsidRDefault="00955187" w:rsidP="008843B3">
      <w:pPr>
        <w:numPr>
          <w:ilvl w:val="0"/>
          <w:numId w:val="15"/>
        </w:numPr>
        <w:autoSpaceDE w:val="0"/>
        <w:ind w:firstLine="720"/>
        <w:jc w:val="both"/>
        <w:rPr>
          <w:sz w:val="28"/>
          <w:szCs w:val="28"/>
        </w:rPr>
      </w:pPr>
      <w:r w:rsidRPr="008843B3">
        <w:rPr>
          <w:sz w:val="28"/>
          <w:szCs w:val="28"/>
        </w:rPr>
        <w:t xml:space="preserve">дефицит </w:t>
      </w:r>
      <w:r w:rsidR="00D5600A">
        <w:rPr>
          <w:sz w:val="28"/>
          <w:szCs w:val="28"/>
          <w:lang w:val="ru-RU"/>
        </w:rPr>
        <w:t xml:space="preserve"> </w:t>
      </w:r>
      <w:r w:rsidRPr="008843B3">
        <w:rPr>
          <w:sz w:val="28"/>
          <w:szCs w:val="28"/>
        </w:rPr>
        <w:t xml:space="preserve">(профицит) </w:t>
      </w:r>
      <w:r w:rsidR="00D5600A">
        <w:rPr>
          <w:sz w:val="28"/>
          <w:szCs w:val="28"/>
          <w:lang w:val="ru-RU"/>
        </w:rPr>
        <w:t xml:space="preserve"> </w:t>
      </w:r>
      <w:r w:rsidRPr="008843B3">
        <w:rPr>
          <w:sz w:val="28"/>
          <w:szCs w:val="28"/>
        </w:rPr>
        <w:t>местного</w:t>
      </w:r>
      <w:r w:rsidR="00D5600A">
        <w:rPr>
          <w:sz w:val="28"/>
          <w:szCs w:val="28"/>
          <w:lang w:val="ru-RU"/>
        </w:rPr>
        <w:t xml:space="preserve"> </w:t>
      </w:r>
      <w:r w:rsidRPr="008843B3">
        <w:rPr>
          <w:sz w:val="28"/>
          <w:szCs w:val="28"/>
        </w:rPr>
        <w:t>бюджета;</w:t>
      </w:r>
    </w:p>
    <w:p w:rsidR="00955187" w:rsidRPr="008843B3" w:rsidRDefault="00955187" w:rsidP="008843B3">
      <w:pPr>
        <w:numPr>
          <w:ilvl w:val="0"/>
          <w:numId w:val="15"/>
        </w:numPr>
        <w:autoSpaceDE w:val="0"/>
        <w:ind w:firstLine="720"/>
        <w:jc w:val="both"/>
        <w:rPr>
          <w:sz w:val="28"/>
          <w:szCs w:val="28"/>
          <w:lang w:val="ru-RU"/>
        </w:rPr>
      </w:pPr>
      <w:r w:rsidRPr="008843B3">
        <w:rPr>
          <w:sz w:val="28"/>
          <w:szCs w:val="28"/>
          <w:lang w:val="ru-RU"/>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955187" w:rsidRPr="008843B3" w:rsidRDefault="00955187" w:rsidP="008843B3">
      <w:pPr>
        <w:autoSpaceDE w:val="0"/>
        <w:autoSpaceDN w:val="0"/>
        <w:adjustRightInd w:val="0"/>
        <w:ind w:firstLine="720"/>
        <w:jc w:val="both"/>
        <w:rPr>
          <w:sz w:val="28"/>
          <w:szCs w:val="28"/>
          <w:lang w:val="ru-RU"/>
        </w:rPr>
      </w:pPr>
      <w:r w:rsidRPr="008843B3">
        <w:rPr>
          <w:sz w:val="28"/>
          <w:szCs w:val="28"/>
          <w:lang w:val="ru-RU"/>
        </w:rPr>
        <w:t>Местной администрацией может быть предусмотрено утверждение дополнительных показателей среднесрочного финансового плана</w:t>
      </w:r>
      <w:r w:rsidR="00E83838" w:rsidRPr="008843B3">
        <w:rPr>
          <w:sz w:val="28"/>
          <w:szCs w:val="28"/>
          <w:lang w:val="ru-RU"/>
        </w:rPr>
        <w:t xml:space="preserve"> поселения</w:t>
      </w:r>
      <w:r w:rsidRPr="008843B3">
        <w:rPr>
          <w:sz w:val="28"/>
          <w:szCs w:val="28"/>
          <w:lang w:val="ru-RU"/>
        </w:rPr>
        <w:t>.</w:t>
      </w:r>
    </w:p>
    <w:p w:rsidR="00955187" w:rsidRPr="008843B3" w:rsidRDefault="00955187" w:rsidP="008843B3">
      <w:pPr>
        <w:autoSpaceDE w:val="0"/>
        <w:autoSpaceDN w:val="0"/>
        <w:adjustRightInd w:val="0"/>
        <w:ind w:firstLine="720"/>
        <w:jc w:val="both"/>
        <w:rPr>
          <w:sz w:val="28"/>
          <w:szCs w:val="28"/>
          <w:lang w:val="ru-RU"/>
        </w:rPr>
      </w:pPr>
    </w:p>
    <w:p w:rsidR="00955187" w:rsidRPr="008843B3" w:rsidRDefault="00955187" w:rsidP="008843B3">
      <w:pPr>
        <w:autoSpaceDE w:val="0"/>
        <w:autoSpaceDN w:val="0"/>
        <w:adjustRightInd w:val="0"/>
        <w:ind w:firstLine="720"/>
        <w:jc w:val="both"/>
        <w:outlineLvl w:val="3"/>
        <w:rPr>
          <w:b/>
          <w:sz w:val="28"/>
          <w:szCs w:val="28"/>
          <w:lang w:val="ru-RU"/>
        </w:rPr>
      </w:pPr>
      <w:r w:rsidRPr="008843B3">
        <w:rPr>
          <w:b/>
          <w:sz w:val="28"/>
          <w:szCs w:val="28"/>
          <w:lang w:val="ru-RU"/>
        </w:rPr>
        <w:t xml:space="preserve">Статья </w:t>
      </w:r>
      <w:r w:rsidR="005C10EB" w:rsidRPr="008843B3">
        <w:rPr>
          <w:b/>
          <w:sz w:val="28"/>
          <w:szCs w:val="28"/>
          <w:lang w:val="ru-RU"/>
        </w:rPr>
        <w:t>1</w:t>
      </w:r>
      <w:r w:rsidR="008B49D6" w:rsidRPr="008843B3">
        <w:rPr>
          <w:b/>
          <w:sz w:val="28"/>
          <w:szCs w:val="28"/>
          <w:lang w:val="ru-RU"/>
        </w:rPr>
        <w:t>6</w:t>
      </w:r>
      <w:r w:rsidRPr="008843B3">
        <w:rPr>
          <w:b/>
          <w:sz w:val="28"/>
          <w:szCs w:val="28"/>
          <w:lang w:val="ru-RU"/>
        </w:rPr>
        <w:t>. Документы и материалы, представляемые одновременно с проектом бюджета</w:t>
      </w:r>
    </w:p>
    <w:p w:rsidR="00955187" w:rsidRPr="008843B3" w:rsidRDefault="00955187" w:rsidP="008843B3">
      <w:pPr>
        <w:autoSpaceDE w:val="0"/>
        <w:autoSpaceDN w:val="0"/>
        <w:adjustRightInd w:val="0"/>
        <w:ind w:firstLine="720"/>
        <w:jc w:val="both"/>
        <w:outlineLvl w:val="3"/>
        <w:rPr>
          <w:b/>
          <w:sz w:val="28"/>
          <w:szCs w:val="28"/>
          <w:lang w:val="ru-RU"/>
        </w:rPr>
      </w:pPr>
    </w:p>
    <w:p w:rsidR="00955187" w:rsidRPr="008843B3" w:rsidRDefault="00955187" w:rsidP="008843B3">
      <w:pPr>
        <w:autoSpaceDE w:val="0"/>
        <w:autoSpaceDN w:val="0"/>
        <w:adjustRightInd w:val="0"/>
        <w:ind w:firstLine="720"/>
        <w:jc w:val="both"/>
        <w:rPr>
          <w:sz w:val="28"/>
          <w:szCs w:val="28"/>
          <w:lang w:val="ru-RU"/>
        </w:rPr>
      </w:pPr>
      <w:r w:rsidRPr="008843B3">
        <w:rPr>
          <w:sz w:val="28"/>
          <w:szCs w:val="28"/>
          <w:lang w:val="ru-RU"/>
        </w:rPr>
        <w:t>1. Одновременно с проектом решения о бюджете в представительный орган представляются документы и материалы в соответствии со статьей 184.2 Бюджетного кодекса Российской Федерации.</w:t>
      </w:r>
    </w:p>
    <w:p w:rsidR="00955187" w:rsidRPr="008843B3" w:rsidRDefault="00955187" w:rsidP="008843B3">
      <w:pPr>
        <w:autoSpaceDE w:val="0"/>
        <w:autoSpaceDN w:val="0"/>
        <w:adjustRightInd w:val="0"/>
        <w:ind w:firstLine="720"/>
        <w:jc w:val="both"/>
        <w:rPr>
          <w:sz w:val="28"/>
          <w:szCs w:val="28"/>
          <w:lang w:val="ru-RU"/>
        </w:rPr>
      </w:pPr>
      <w:r w:rsidRPr="008843B3">
        <w:rPr>
          <w:sz w:val="28"/>
          <w:szCs w:val="28"/>
          <w:lang w:val="ru-RU"/>
        </w:rPr>
        <w:lastRenderedPageBreak/>
        <w:t>2. В случае утверждения решением о местном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955187" w:rsidRDefault="00955187" w:rsidP="008843B3">
      <w:pPr>
        <w:autoSpaceDE w:val="0"/>
        <w:autoSpaceDN w:val="0"/>
        <w:adjustRightInd w:val="0"/>
        <w:ind w:firstLine="720"/>
        <w:jc w:val="both"/>
        <w:rPr>
          <w:sz w:val="28"/>
          <w:szCs w:val="28"/>
          <w:lang w:val="ru-RU"/>
        </w:rPr>
      </w:pPr>
      <w:r w:rsidRPr="008843B3">
        <w:rPr>
          <w:sz w:val="28"/>
          <w:szCs w:val="28"/>
          <w:lang w:val="ru-RU"/>
        </w:rPr>
        <w:t>3. 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местном бюджете.</w:t>
      </w:r>
    </w:p>
    <w:p w:rsidR="008D03BD" w:rsidRPr="008843B3" w:rsidRDefault="008D03BD" w:rsidP="008843B3">
      <w:pPr>
        <w:autoSpaceDE w:val="0"/>
        <w:autoSpaceDN w:val="0"/>
        <w:adjustRightInd w:val="0"/>
        <w:ind w:firstLine="720"/>
        <w:jc w:val="both"/>
        <w:rPr>
          <w:sz w:val="28"/>
          <w:szCs w:val="28"/>
          <w:lang w:val="ru-RU"/>
        </w:rPr>
      </w:pPr>
    </w:p>
    <w:p w:rsidR="00955187" w:rsidRDefault="00955187" w:rsidP="008D03BD">
      <w:pPr>
        <w:ind w:firstLine="720"/>
        <w:jc w:val="center"/>
        <w:rPr>
          <w:b/>
          <w:sz w:val="28"/>
          <w:szCs w:val="28"/>
          <w:lang w:val="ru-RU"/>
        </w:rPr>
      </w:pPr>
      <w:r w:rsidRPr="008843B3">
        <w:rPr>
          <w:b/>
          <w:sz w:val="28"/>
          <w:szCs w:val="28"/>
          <w:lang w:val="ru-RU"/>
        </w:rPr>
        <w:t xml:space="preserve">Глава </w:t>
      </w:r>
      <w:r w:rsidR="004104D3" w:rsidRPr="008843B3">
        <w:rPr>
          <w:b/>
          <w:sz w:val="28"/>
          <w:szCs w:val="28"/>
          <w:lang w:val="ru-RU"/>
        </w:rPr>
        <w:t>4</w:t>
      </w:r>
      <w:r w:rsidRPr="008843B3">
        <w:rPr>
          <w:b/>
          <w:sz w:val="28"/>
          <w:szCs w:val="28"/>
          <w:lang w:val="ru-RU"/>
        </w:rPr>
        <w:t>. Рассмотрение проекта и утверждение решения о местном бюджете</w:t>
      </w:r>
    </w:p>
    <w:p w:rsidR="008D03BD" w:rsidRPr="008843B3" w:rsidRDefault="008D03BD" w:rsidP="008D03BD">
      <w:pPr>
        <w:ind w:firstLine="720"/>
        <w:jc w:val="center"/>
        <w:rPr>
          <w:b/>
          <w:sz w:val="28"/>
          <w:szCs w:val="28"/>
          <w:lang w:val="ru-RU"/>
        </w:rPr>
      </w:pPr>
    </w:p>
    <w:p w:rsidR="00955187" w:rsidRDefault="00955187" w:rsidP="008843B3">
      <w:pPr>
        <w:pStyle w:val="ConsNormal"/>
        <w:widowControl/>
        <w:jc w:val="both"/>
        <w:rPr>
          <w:rFonts w:ascii="Times New Roman" w:hAnsi="Times New Roman" w:cs="Times New Roman"/>
          <w:b/>
          <w:sz w:val="28"/>
          <w:szCs w:val="28"/>
        </w:rPr>
      </w:pPr>
      <w:r w:rsidRPr="008843B3">
        <w:rPr>
          <w:rFonts w:ascii="Times New Roman" w:hAnsi="Times New Roman" w:cs="Times New Roman"/>
          <w:b/>
          <w:sz w:val="28"/>
          <w:szCs w:val="28"/>
        </w:rPr>
        <w:t xml:space="preserve">Статья </w:t>
      </w:r>
      <w:r w:rsidR="005C10EB" w:rsidRPr="008843B3">
        <w:rPr>
          <w:rFonts w:ascii="Times New Roman" w:hAnsi="Times New Roman" w:cs="Times New Roman"/>
          <w:b/>
          <w:sz w:val="28"/>
          <w:szCs w:val="28"/>
        </w:rPr>
        <w:t>1</w:t>
      </w:r>
      <w:r w:rsidR="008B49D6" w:rsidRPr="008843B3">
        <w:rPr>
          <w:rFonts w:ascii="Times New Roman" w:hAnsi="Times New Roman" w:cs="Times New Roman"/>
          <w:b/>
          <w:sz w:val="28"/>
          <w:szCs w:val="28"/>
        </w:rPr>
        <w:t>7</w:t>
      </w:r>
      <w:r w:rsidRPr="008843B3">
        <w:rPr>
          <w:rFonts w:ascii="Times New Roman" w:hAnsi="Times New Roman" w:cs="Times New Roman"/>
          <w:b/>
          <w:sz w:val="28"/>
          <w:szCs w:val="28"/>
        </w:rPr>
        <w:t>. Основы рассмотрения и утверждения местного бюджета.</w:t>
      </w:r>
    </w:p>
    <w:p w:rsidR="008D03BD" w:rsidRPr="008843B3" w:rsidRDefault="008D03BD" w:rsidP="008843B3">
      <w:pPr>
        <w:pStyle w:val="ConsNormal"/>
        <w:widowControl/>
        <w:jc w:val="both"/>
        <w:rPr>
          <w:rFonts w:ascii="Times New Roman" w:hAnsi="Times New Roman" w:cs="Times New Roman"/>
          <w:b/>
          <w:sz w:val="28"/>
          <w:szCs w:val="28"/>
        </w:rPr>
      </w:pPr>
    </w:p>
    <w:p w:rsidR="00955187" w:rsidRPr="008843B3" w:rsidRDefault="00955187" w:rsidP="008843B3">
      <w:pPr>
        <w:autoSpaceDE w:val="0"/>
        <w:autoSpaceDN w:val="0"/>
        <w:adjustRightInd w:val="0"/>
        <w:ind w:firstLine="720"/>
        <w:jc w:val="both"/>
        <w:rPr>
          <w:sz w:val="28"/>
          <w:szCs w:val="28"/>
          <w:lang w:val="ru-RU"/>
        </w:rPr>
      </w:pPr>
      <w:r w:rsidRPr="008843B3">
        <w:rPr>
          <w:sz w:val="28"/>
          <w:szCs w:val="28"/>
          <w:lang w:val="ru-RU"/>
        </w:rPr>
        <w:t>1. В решении о местном бюджете содержатся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w:t>
      </w:r>
      <w:r w:rsidR="005E4E18" w:rsidRPr="008843B3">
        <w:rPr>
          <w:sz w:val="28"/>
          <w:szCs w:val="28"/>
          <w:lang w:val="ru-RU"/>
        </w:rPr>
        <w:t>,</w:t>
      </w:r>
      <w:r w:rsidRPr="008843B3">
        <w:rPr>
          <w:sz w:val="28"/>
          <w:szCs w:val="28"/>
          <w:lang w:val="ru-RU"/>
        </w:rPr>
        <w:t xml:space="preserve"> муниципальными правовыми актами представительного органа (кроме решения о бюджете).</w:t>
      </w:r>
    </w:p>
    <w:p w:rsidR="00955187" w:rsidRPr="008843B3" w:rsidRDefault="00955187" w:rsidP="008843B3">
      <w:pPr>
        <w:ind w:firstLine="720"/>
        <w:jc w:val="both"/>
        <w:rPr>
          <w:sz w:val="28"/>
          <w:szCs w:val="28"/>
          <w:lang w:val="ru-RU"/>
        </w:rPr>
      </w:pPr>
      <w:r w:rsidRPr="008843B3">
        <w:rPr>
          <w:sz w:val="28"/>
          <w:szCs w:val="28"/>
          <w:lang w:val="ru-RU"/>
        </w:rPr>
        <w:t>2. Решением о местном бюджете утверждаются показатели местного бюджета в соответствии со статьей 184.1 Бюджетного кодекса Российской Федерации и настоящим Положением.</w:t>
      </w:r>
    </w:p>
    <w:p w:rsidR="00955187" w:rsidRPr="008843B3" w:rsidRDefault="00955187" w:rsidP="008843B3">
      <w:pPr>
        <w:autoSpaceDE w:val="0"/>
        <w:autoSpaceDN w:val="0"/>
        <w:adjustRightInd w:val="0"/>
        <w:ind w:firstLine="720"/>
        <w:jc w:val="both"/>
        <w:rPr>
          <w:sz w:val="28"/>
          <w:szCs w:val="28"/>
          <w:lang w:val="ru-RU"/>
        </w:rPr>
      </w:pPr>
      <w:r w:rsidRPr="008843B3">
        <w:rPr>
          <w:sz w:val="28"/>
          <w:szCs w:val="28"/>
          <w:lang w:val="ru-RU"/>
        </w:rPr>
        <w:t>3.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955187" w:rsidRPr="008843B3" w:rsidRDefault="00955187" w:rsidP="008843B3">
      <w:pPr>
        <w:autoSpaceDE w:val="0"/>
        <w:autoSpaceDN w:val="0"/>
        <w:adjustRightInd w:val="0"/>
        <w:ind w:firstLine="720"/>
        <w:jc w:val="both"/>
        <w:rPr>
          <w:sz w:val="28"/>
          <w:szCs w:val="28"/>
          <w:lang w:val="ru-RU"/>
        </w:rPr>
      </w:pPr>
      <w:r w:rsidRPr="008843B3">
        <w:rPr>
          <w:sz w:val="28"/>
          <w:szCs w:val="28"/>
          <w:lang w:val="ru-RU"/>
        </w:rPr>
        <w:t>Изменение параметров планового периода местного бюджета осуществляется в соответствии с муниципальным правовым актом представительного органа.</w:t>
      </w:r>
    </w:p>
    <w:p w:rsidR="00955187" w:rsidRPr="008843B3" w:rsidRDefault="00955187" w:rsidP="008843B3">
      <w:pPr>
        <w:autoSpaceDE w:val="0"/>
        <w:autoSpaceDN w:val="0"/>
        <w:adjustRightInd w:val="0"/>
        <w:ind w:firstLine="720"/>
        <w:jc w:val="both"/>
        <w:rPr>
          <w:sz w:val="28"/>
          <w:szCs w:val="28"/>
          <w:lang w:val="ru-RU"/>
        </w:rPr>
      </w:pPr>
      <w:r w:rsidRPr="008843B3">
        <w:rPr>
          <w:sz w:val="28"/>
          <w:szCs w:val="28"/>
          <w:lang w:val="ru-RU"/>
        </w:rP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955187" w:rsidRPr="008843B3" w:rsidRDefault="00955187" w:rsidP="008843B3">
      <w:pPr>
        <w:autoSpaceDE w:val="0"/>
        <w:autoSpaceDN w:val="0"/>
        <w:adjustRightInd w:val="0"/>
        <w:ind w:firstLine="720"/>
        <w:jc w:val="both"/>
        <w:rPr>
          <w:sz w:val="28"/>
          <w:szCs w:val="28"/>
          <w:lang w:val="ru-RU"/>
        </w:rPr>
      </w:pPr>
      <w:r w:rsidRPr="008843B3">
        <w:rPr>
          <w:sz w:val="28"/>
          <w:szCs w:val="28"/>
          <w:lang w:val="ru-RU"/>
        </w:rPr>
        <w:t>5.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rsidR="00CB7292" w:rsidRPr="008843B3" w:rsidRDefault="00417E93" w:rsidP="008843B3">
      <w:pPr>
        <w:autoSpaceDE w:val="0"/>
        <w:autoSpaceDN w:val="0"/>
        <w:adjustRightInd w:val="0"/>
        <w:ind w:firstLine="720"/>
        <w:jc w:val="both"/>
        <w:rPr>
          <w:sz w:val="28"/>
          <w:szCs w:val="28"/>
          <w:lang w:val="ru-RU"/>
        </w:rPr>
      </w:pPr>
      <w:r w:rsidRPr="008843B3">
        <w:rPr>
          <w:sz w:val="28"/>
          <w:szCs w:val="28"/>
          <w:lang w:val="ru-RU"/>
        </w:rPr>
        <w:t xml:space="preserve">6. </w:t>
      </w:r>
      <w:r w:rsidR="00925A8D" w:rsidRPr="008843B3">
        <w:rPr>
          <w:sz w:val="28"/>
          <w:szCs w:val="28"/>
          <w:lang w:val="ru-RU"/>
        </w:rPr>
        <w:t xml:space="preserve">По проекту местного бюджета и отчету о его исполнении за отчетный финансовый год проводятся публичные слушания в порядке, установленном Уставом </w:t>
      </w:r>
      <w:r w:rsidR="001F52FC">
        <w:rPr>
          <w:sz w:val="28"/>
          <w:szCs w:val="28"/>
          <w:lang w:val="ru-RU"/>
        </w:rPr>
        <w:t>Алексеевского</w:t>
      </w:r>
      <w:r w:rsidR="00425B9C" w:rsidRPr="008843B3">
        <w:rPr>
          <w:sz w:val="28"/>
          <w:szCs w:val="28"/>
          <w:lang w:val="ru-RU"/>
        </w:rPr>
        <w:t xml:space="preserve"> сельсовета</w:t>
      </w:r>
      <w:r w:rsidR="001F52FC">
        <w:rPr>
          <w:sz w:val="28"/>
          <w:szCs w:val="28"/>
          <w:lang w:val="ru-RU"/>
        </w:rPr>
        <w:t xml:space="preserve"> </w:t>
      </w:r>
      <w:r w:rsidR="00925A8D" w:rsidRPr="008843B3">
        <w:rPr>
          <w:sz w:val="28"/>
          <w:szCs w:val="28"/>
          <w:lang w:val="ru-RU"/>
        </w:rPr>
        <w:t>и (или) нормативными правовыми актами представительного органа.</w:t>
      </w:r>
    </w:p>
    <w:p w:rsidR="00955187" w:rsidRPr="008843B3" w:rsidRDefault="00955187" w:rsidP="008843B3">
      <w:pPr>
        <w:autoSpaceDE w:val="0"/>
        <w:ind w:firstLine="720"/>
        <w:jc w:val="both"/>
        <w:rPr>
          <w:b/>
          <w:sz w:val="28"/>
          <w:szCs w:val="28"/>
          <w:lang w:val="ru-RU"/>
        </w:rPr>
      </w:pPr>
    </w:p>
    <w:p w:rsidR="00955187" w:rsidRPr="008843B3" w:rsidRDefault="00955187" w:rsidP="008843B3">
      <w:pPr>
        <w:autoSpaceDE w:val="0"/>
        <w:ind w:firstLine="720"/>
        <w:jc w:val="both"/>
        <w:rPr>
          <w:b/>
          <w:sz w:val="28"/>
          <w:szCs w:val="28"/>
          <w:lang w:val="ru-RU"/>
        </w:rPr>
      </w:pPr>
      <w:r w:rsidRPr="008843B3">
        <w:rPr>
          <w:b/>
          <w:sz w:val="28"/>
          <w:szCs w:val="28"/>
          <w:lang w:val="ru-RU"/>
        </w:rPr>
        <w:t xml:space="preserve">Статья </w:t>
      </w:r>
      <w:r w:rsidR="005C10EB" w:rsidRPr="008843B3">
        <w:rPr>
          <w:b/>
          <w:sz w:val="28"/>
          <w:szCs w:val="28"/>
          <w:lang w:val="ru-RU"/>
        </w:rPr>
        <w:t>1</w:t>
      </w:r>
      <w:r w:rsidR="008B49D6" w:rsidRPr="008843B3">
        <w:rPr>
          <w:b/>
          <w:sz w:val="28"/>
          <w:szCs w:val="28"/>
          <w:lang w:val="ru-RU"/>
        </w:rPr>
        <w:t>8</w:t>
      </w:r>
      <w:r w:rsidRPr="008843B3">
        <w:rPr>
          <w:b/>
          <w:sz w:val="28"/>
          <w:szCs w:val="28"/>
          <w:lang w:val="ru-RU"/>
        </w:rPr>
        <w:t>. Внесение проекта решения о бюджете в представительный орган</w:t>
      </w:r>
    </w:p>
    <w:p w:rsidR="00955187" w:rsidRPr="008843B3" w:rsidRDefault="00955187" w:rsidP="008843B3">
      <w:pPr>
        <w:autoSpaceDE w:val="0"/>
        <w:autoSpaceDN w:val="0"/>
        <w:adjustRightInd w:val="0"/>
        <w:ind w:firstLine="720"/>
        <w:jc w:val="both"/>
        <w:rPr>
          <w:b/>
          <w:sz w:val="28"/>
          <w:szCs w:val="28"/>
          <w:lang w:val="ru-RU"/>
        </w:rPr>
      </w:pPr>
    </w:p>
    <w:p w:rsidR="00955187" w:rsidRPr="008843B3" w:rsidRDefault="00955187" w:rsidP="008843B3">
      <w:pPr>
        <w:autoSpaceDE w:val="0"/>
        <w:autoSpaceDN w:val="0"/>
        <w:adjustRightInd w:val="0"/>
        <w:ind w:firstLine="720"/>
        <w:jc w:val="both"/>
        <w:rPr>
          <w:sz w:val="28"/>
          <w:szCs w:val="28"/>
          <w:lang w:val="ru-RU"/>
        </w:rPr>
      </w:pPr>
      <w:r w:rsidRPr="008843B3">
        <w:rPr>
          <w:sz w:val="28"/>
          <w:szCs w:val="28"/>
          <w:lang w:val="ru-RU"/>
        </w:rPr>
        <w:t xml:space="preserve">1. Глава местной администрации вносит проект решения о местном  бюджете </w:t>
      </w:r>
      <w:r w:rsidR="000418D1" w:rsidRPr="008843B3">
        <w:rPr>
          <w:sz w:val="28"/>
          <w:szCs w:val="28"/>
          <w:lang w:val="ru-RU"/>
        </w:rPr>
        <w:t xml:space="preserve">в представительный орган </w:t>
      </w:r>
      <w:r w:rsidRPr="008843B3">
        <w:rPr>
          <w:sz w:val="28"/>
          <w:szCs w:val="28"/>
          <w:lang w:val="ru-RU"/>
        </w:rPr>
        <w:t>не позднее 15 ноября текущего года.</w:t>
      </w:r>
    </w:p>
    <w:p w:rsidR="00955187" w:rsidRPr="008843B3" w:rsidRDefault="00955187" w:rsidP="008843B3">
      <w:pPr>
        <w:pStyle w:val="ConsNormal"/>
        <w:widowControl/>
        <w:jc w:val="both"/>
        <w:rPr>
          <w:rFonts w:ascii="Times New Roman" w:hAnsi="Times New Roman" w:cs="Times New Roman"/>
          <w:sz w:val="28"/>
          <w:szCs w:val="28"/>
        </w:rPr>
      </w:pPr>
      <w:r w:rsidRPr="008843B3">
        <w:rPr>
          <w:rFonts w:ascii="Times New Roman" w:hAnsi="Times New Roman" w:cs="Times New Roman"/>
          <w:sz w:val="28"/>
          <w:szCs w:val="28"/>
        </w:rPr>
        <w:t>2. Председатель представительного органа направляет проект решения о бюджете, соответствующие документы и материалы в определенную им  постоянную комиссию по рассмотрению проекта местного бюджета (далее - комиссия по бюджету) для подготовки заключения о соответствии представленных документов и материалов требованиям настоящего Положения.</w:t>
      </w:r>
    </w:p>
    <w:p w:rsidR="00955187" w:rsidRPr="008843B3" w:rsidRDefault="00955187" w:rsidP="008843B3">
      <w:pPr>
        <w:pStyle w:val="ConsNormal"/>
        <w:widowControl/>
        <w:jc w:val="both"/>
        <w:rPr>
          <w:rFonts w:ascii="Times New Roman" w:hAnsi="Times New Roman" w:cs="Times New Roman"/>
          <w:sz w:val="28"/>
          <w:szCs w:val="28"/>
        </w:rPr>
      </w:pPr>
      <w:r w:rsidRPr="008843B3">
        <w:rPr>
          <w:rFonts w:ascii="Times New Roman" w:hAnsi="Times New Roman" w:cs="Times New Roman"/>
          <w:sz w:val="28"/>
          <w:szCs w:val="28"/>
        </w:rPr>
        <w:t>3. На основании заключения комиссии по бюджету председатель представительного органа принимает решение о том, что проект решения о бюджете, соответствующие документы и материалы принимаются к рассмотрению представительным органом, либо подлежит возврату на доработку Главе местной администрации, если состав представленных документов и материалов не соответствует требованиям настоящего Положения.</w:t>
      </w:r>
    </w:p>
    <w:p w:rsidR="00955187" w:rsidRPr="008843B3" w:rsidRDefault="00955187" w:rsidP="008843B3">
      <w:pPr>
        <w:pStyle w:val="ConsNormal"/>
        <w:widowControl/>
        <w:jc w:val="both"/>
        <w:rPr>
          <w:rFonts w:ascii="Times New Roman" w:hAnsi="Times New Roman" w:cs="Times New Roman"/>
          <w:sz w:val="28"/>
          <w:szCs w:val="28"/>
        </w:rPr>
      </w:pPr>
      <w:r w:rsidRPr="008843B3">
        <w:rPr>
          <w:rFonts w:ascii="Times New Roman" w:hAnsi="Times New Roman" w:cs="Times New Roman"/>
          <w:sz w:val="28"/>
          <w:szCs w:val="28"/>
        </w:rPr>
        <w:t>Доработанные проект решения о бюджете, соответствующие материалы и документы должны быть представлены в представительный орган в недельный срок.</w:t>
      </w:r>
    </w:p>
    <w:p w:rsidR="00955187" w:rsidRDefault="00955187" w:rsidP="008D03BD">
      <w:pPr>
        <w:pStyle w:val="ConsNormal"/>
        <w:widowControl/>
        <w:numPr>
          <w:ilvl w:val="1"/>
          <w:numId w:val="48"/>
        </w:numPr>
        <w:jc w:val="both"/>
        <w:rPr>
          <w:rFonts w:ascii="Times New Roman" w:hAnsi="Times New Roman" w:cs="Times New Roman"/>
          <w:sz w:val="28"/>
          <w:szCs w:val="28"/>
        </w:rPr>
      </w:pPr>
      <w:r w:rsidRPr="008843B3">
        <w:rPr>
          <w:rFonts w:ascii="Times New Roman" w:hAnsi="Times New Roman" w:cs="Times New Roman"/>
          <w:sz w:val="28"/>
          <w:szCs w:val="28"/>
        </w:rPr>
        <w:t xml:space="preserve">Проект решения о бюджете, соответствующие материалы  и документы, внесенные с соблюдением требований настоящего Положения, в течение трех дней направляется председателем представительным органом во все постоянные комиссии представительного органа. </w:t>
      </w:r>
    </w:p>
    <w:p w:rsidR="008D03BD" w:rsidRPr="008843B3" w:rsidRDefault="008D03BD" w:rsidP="008D03BD">
      <w:pPr>
        <w:pStyle w:val="ConsNormal"/>
        <w:widowControl/>
        <w:ind w:left="709" w:firstLine="0"/>
        <w:jc w:val="both"/>
        <w:rPr>
          <w:rFonts w:ascii="Times New Roman" w:hAnsi="Times New Roman" w:cs="Times New Roman"/>
          <w:sz w:val="28"/>
          <w:szCs w:val="28"/>
        </w:rPr>
      </w:pPr>
    </w:p>
    <w:p w:rsidR="00955187" w:rsidRDefault="00955187" w:rsidP="008843B3">
      <w:pPr>
        <w:pStyle w:val="ConsNormal"/>
        <w:widowControl/>
        <w:jc w:val="both"/>
        <w:rPr>
          <w:rFonts w:ascii="Times New Roman" w:hAnsi="Times New Roman" w:cs="Times New Roman"/>
          <w:b/>
          <w:sz w:val="28"/>
          <w:szCs w:val="28"/>
        </w:rPr>
      </w:pPr>
      <w:r w:rsidRPr="008843B3">
        <w:rPr>
          <w:rFonts w:ascii="Times New Roman" w:hAnsi="Times New Roman" w:cs="Times New Roman"/>
          <w:b/>
          <w:sz w:val="28"/>
          <w:szCs w:val="28"/>
        </w:rPr>
        <w:t xml:space="preserve">Статья </w:t>
      </w:r>
      <w:r w:rsidR="008B49D6" w:rsidRPr="008843B3">
        <w:rPr>
          <w:rFonts w:ascii="Times New Roman" w:hAnsi="Times New Roman" w:cs="Times New Roman"/>
          <w:b/>
          <w:sz w:val="28"/>
          <w:szCs w:val="28"/>
        </w:rPr>
        <w:t>19</w:t>
      </w:r>
      <w:r w:rsidRPr="008843B3">
        <w:rPr>
          <w:rFonts w:ascii="Times New Roman" w:hAnsi="Times New Roman" w:cs="Times New Roman"/>
          <w:b/>
          <w:sz w:val="28"/>
          <w:szCs w:val="28"/>
        </w:rPr>
        <w:t>. Порядок подготовки проекта решения о местном бюджете на очередной финансовый год и плановый период к рассмотрению</w:t>
      </w:r>
    </w:p>
    <w:p w:rsidR="008D03BD" w:rsidRPr="008843B3" w:rsidRDefault="008D03BD" w:rsidP="008843B3">
      <w:pPr>
        <w:pStyle w:val="ConsNormal"/>
        <w:widowControl/>
        <w:jc w:val="both"/>
        <w:rPr>
          <w:rFonts w:ascii="Times New Roman" w:hAnsi="Times New Roman" w:cs="Times New Roman"/>
          <w:b/>
          <w:sz w:val="28"/>
          <w:szCs w:val="28"/>
        </w:rPr>
      </w:pPr>
    </w:p>
    <w:p w:rsidR="00955187" w:rsidRPr="008843B3" w:rsidRDefault="00955187" w:rsidP="008843B3">
      <w:pPr>
        <w:pStyle w:val="ConsNormal"/>
        <w:widowControl/>
        <w:jc w:val="both"/>
        <w:rPr>
          <w:rFonts w:ascii="Times New Roman" w:hAnsi="Times New Roman" w:cs="Times New Roman"/>
          <w:sz w:val="28"/>
          <w:szCs w:val="28"/>
        </w:rPr>
      </w:pPr>
      <w:r w:rsidRPr="008843B3">
        <w:rPr>
          <w:rFonts w:ascii="Times New Roman" w:hAnsi="Times New Roman" w:cs="Times New Roman"/>
          <w:sz w:val="28"/>
          <w:szCs w:val="28"/>
        </w:rPr>
        <w:t xml:space="preserve">1. Субъекты права законодательной инициативы в течение 10 рабочих дней вправе направить в комиссию по бюджету свои поправки и предложения о принятии или об отклонении представленного проекта решения. </w:t>
      </w:r>
    </w:p>
    <w:p w:rsidR="00955187" w:rsidRDefault="00955187" w:rsidP="008843B3">
      <w:pPr>
        <w:pStyle w:val="ConsNormal"/>
        <w:widowControl/>
        <w:jc w:val="both"/>
        <w:rPr>
          <w:rFonts w:ascii="Times New Roman" w:hAnsi="Times New Roman" w:cs="Times New Roman"/>
          <w:sz w:val="28"/>
          <w:szCs w:val="28"/>
        </w:rPr>
      </w:pPr>
      <w:r w:rsidRPr="008843B3">
        <w:rPr>
          <w:rFonts w:ascii="Times New Roman" w:hAnsi="Times New Roman" w:cs="Times New Roman"/>
          <w:sz w:val="28"/>
          <w:szCs w:val="28"/>
        </w:rPr>
        <w:t>2. Комиссия по бюджету рассматривает предложения и поправки субъектов права законодательной инициативы и готовит заключение, содержащее рекомендации по поступившим предложениям и поправкам.</w:t>
      </w:r>
    </w:p>
    <w:p w:rsidR="008D03BD" w:rsidRPr="008843B3" w:rsidRDefault="008D03BD" w:rsidP="008843B3">
      <w:pPr>
        <w:pStyle w:val="ConsNormal"/>
        <w:widowControl/>
        <w:jc w:val="both"/>
        <w:rPr>
          <w:rFonts w:ascii="Times New Roman" w:hAnsi="Times New Roman" w:cs="Times New Roman"/>
          <w:sz w:val="28"/>
          <w:szCs w:val="28"/>
        </w:rPr>
      </w:pPr>
    </w:p>
    <w:p w:rsidR="00955187" w:rsidRDefault="00955187" w:rsidP="008843B3">
      <w:pPr>
        <w:pStyle w:val="ConsNormal"/>
        <w:widowControl/>
        <w:jc w:val="both"/>
        <w:rPr>
          <w:rFonts w:ascii="Times New Roman" w:hAnsi="Times New Roman" w:cs="Times New Roman"/>
          <w:b/>
          <w:sz w:val="28"/>
          <w:szCs w:val="28"/>
        </w:rPr>
      </w:pPr>
      <w:r w:rsidRPr="008843B3">
        <w:rPr>
          <w:rFonts w:ascii="Times New Roman" w:hAnsi="Times New Roman" w:cs="Times New Roman"/>
          <w:b/>
          <w:sz w:val="28"/>
          <w:szCs w:val="28"/>
        </w:rPr>
        <w:t xml:space="preserve">Статья </w:t>
      </w:r>
      <w:r w:rsidR="005C10EB" w:rsidRPr="008843B3">
        <w:rPr>
          <w:rFonts w:ascii="Times New Roman" w:hAnsi="Times New Roman" w:cs="Times New Roman"/>
          <w:b/>
          <w:sz w:val="28"/>
          <w:szCs w:val="28"/>
        </w:rPr>
        <w:t>2</w:t>
      </w:r>
      <w:r w:rsidR="008B49D6" w:rsidRPr="008843B3">
        <w:rPr>
          <w:rFonts w:ascii="Times New Roman" w:hAnsi="Times New Roman" w:cs="Times New Roman"/>
          <w:b/>
          <w:sz w:val="28"/>
          <w:szCs w:val="28"/>
        </w:rPr>
        <w:t>0</w:t>
      </w:r>
      <w:r w:rsidRPr="008843B3">
        <w:rPr>
          <w:rFonts w:ascii="Times New Roman" w:hAnsi="Times New Roman" w:cs="Times New Roman"/>
          <w:b/>
          <w:sz w:val="28"/>
          <w:szCs w:val="28"/>
        </w:rPr>
        <w:t>. Порядок рассмотрения проекта решения о местном бюджете на очередной финансовый год и</w:t>
      </w:r>
      <w:r w:rsidR="008D03BD">
        <w:rPr>
          <w:rFonts w:ascii="Times New Roman" w:hAnsi="Times New Roman" w:cs="Times New Roman"/>
          <w:b/>
          <w:sz w:val="28"/>
          <w:szCs w:val="28"/>
        </w:rPr>
        <w:t xml:space="preserve"> плановый период</w:t>
      </w:r>
    </w:p>
    <w:p w:rsidR="008D03BD" w:rsidRPr="008843B3" w:rsidRDefault="008D03BD" w:rsidP="008843B3">
      <w:pPr>
        <w:pStyle w:val="ConsNormal"/>
        <w:widowControl/>
        <w:jc w:val="both"/>
        <w:rPr>
          <w:rFonts w:ascii="Times New Roman" w:hAnsi="Times New Roman" w:cs="Times New Roman"/>
          <w:b/>
          <w:sz w:val="28"/>
          <w:szCs w:val="28"/>
        </w:rPr>
      </w:pPr>
    </w:p>
    <w:p w:rsidR="00955187" w:rsidRPr="008843B3" w:rsidRDefault="00955187" w:rsidP="008843B3">
      <w:pPr>
        <w:pStyle w:val="ConsNormal"/>
        <w:widowControl/>
        <w:numPr>
          <w:ilvl w:val="0"/>
          <w:numId w:val="52"/>
        </w:numPr>
        <w:ind w:firstLine="720"/>
        <w:jc w:val="both"/>
        <w:rPr>
          <w:rFonts w:ascii="Times New Roman" w:hAnsi="Times New Roman" w:cs="Times New Roman"/>
          <w:sz w:val="28"/>
          <w:szCs w:val="28"/>
        </w:rPr>
      </w:pPr>
      <w:r w:rsidRPr="008843B3">
        <w:rPr>
          <w:rFonts w:ascii="Times New Roman" w:hAnsi="Times New Roman" w:cs="Times New Roman"/>
          <w:sz w:val="28"/>
          <w:szCs w:val="28"/>
        </w:rPr>
        <w:t xml:space="preserve">Представительный орган рассматривает проект решения о местном бюджете на очередной финансовый год </w:t>
      </w:r>
      <w:r w:rsidR="008D03BD">
        <w:rPr>
          <w:rFonts w:ascii="Times New Roman" w:hAnsi="Times New Roman" w:cs="Times New Roman"/>
          <w:sz w:val="28"/>
          <w:szCs w:val="28"/>
        </w:rPr>
        <w:t>и плановый период</w:t>
      </w:r>
      <w:r w:rsidRPr="008843B3">
        <w:rPr>
          <w:rFonts w:ascii="Times New Roman" w:hAnsi="Times New Roman" w:cs="Times New Roman"/>
          <w:sz w:val="28"/>
          <w:szCs w:val="28"/>
        </w:rPr>
        <w:t xml:space="preserve"> в соответствии с регламентом представительного органа.</w:t>
      </w:r>
    </w:p>
    <w:p w:rsidR="00955187" w:rsidRPr="008843B3" w:rsidRDefault="00955187" w:rsidP="008843B3">
      <w:pPr>
        <w:pStyle w:val="ConsNormal"/>
        <w:widowControl/>
        <w:numPr>
          <w:ilvl w:val="0"/>
          <w:numId w:val="52"/>
        </w:numPr>
        <w:ind w:firstLine="720"/>
        <w:jc w:val="both"/>
        <w:rPr>
          <w:rFonts w:ascii="Times New Roman" w:hAnsi="Times New Roman" w:cs="Times New Roman"/>
          <w:sz w:val="28"/>
          <w:szCs w:val="28"/>
        </w:rPr>
      </w:pPr>
      <w:r w:rsidRPr="008843B3">
        <w:rPr>
          <w:rFonts w:ascii="Times New Roman" w:hAnsi="Times New Roman" w:cs="Times New Roman"/>
          <w:sz w:val="28"/>
          <w:szCs w:val="28"/>
        </w:rPr>
        <w:lastRenderedPageBreak/>
        <w:t>Рассмотрение проекта решения о местном бюджете на очередной финансовый год и плановый период в включает в себя:</w:t>
      </w:r>
    </w:p>
    <w:p w:rsidR="00955187" w:rsidRPr="008843B3" w:rsidRDefault="00955187" w:rsidP="008843B3">
      <w:pPr>
        <w:pStyle w:val="ConsNormal"/>
        <w:widowControl/>
        <w:numPr>
          <w:ilvl w:val="1"/>
          <w:numId w:val="35"/>
        </w:numPr>
        <w:ind w:firstLine="720"/>
        <w:jc w:val="both"/>
        <w:rPr>
          <w:rFonts w:ascii="Times New Roman" w:hAnsi="Times New Roman" w:cs="Times New Roman"/>
          <w:sz w:val="28"/>
          <w:szCs w:val="28"/>
        </w:rPr>
      </w:pPr>
      <w:r w:rsidRPr="008843B3">
        <w:rPr>
          <w:rFonts w:ascii="Times New Roman" w:hAnsi="Times New Roman" w:cs="Times New Roman"/>
          <w:sz w:val="28"/>
          <w:szCs w:val="28"/>
        </w:rPr>
        <w:t>обсуждение прогноза социально-экономического развития</w:t>
      </w:r>
      <w:r w:rsidR="00D5600A">
        <w:rPr>
          <w:rFonts w:ascii="Times New Roman" w:hAnsi="Times New Roman" w:cs="Times New Roman"/>
          <w:sz w:val="28"/>
          <w:szCs w:val="28"/>
        </w:rPr>
        <w:t xml:space="preserve"> </w:t>
      </w:r>
      <w:r w:rsidR="00425B9C" w:rsidRPr="008843B3">
        <w:rPr>
          <w:rFonts w:ascii="Times New Roman" w:hAnsi="Times New Roman" w:cs="Times New Roman"/>
          <w:sz w:val="28"/>
          <w:szCs w:val="28"/>
        </w:rPr>
        <w:t xml:space="preserve">сельсовета </w:t>
      </w:r>
      <w:r w:rsidRPr="008843B3">
        <w:rPr>
          <w:rFonts w:ascii="Times New Roman" w:hAnsi="Times New Roman" w:cs="Times New Roman"/>
          <w:sz w:val="28"/>
          <w:szCs w:val="28"/>
        </w:rPr>
        <w:t>на очередной финансовый год и плановый период</w:t>
      </w:r>
      <w:r w:rsidR="008D03BD">
        <w:rPr>
          <w:rFonts w:ascii="Times New Roman" w:hAnsi="Times New Roman" w:cs="Times New Roman"/>
          <w:sz w:val="28"/>
          <w:szCs w:val="28"/>
        </w:rPr>
        <w:t>,</w:t>
      </w:r>
      <w:r w:rsidRPr="008843B3">
        <w:rPr>
          <w:rFonts w:ascii="Times New Roman" w:hAnsi="Times New Roman" w:cs="Times New Roman"/>
          <w:sz w:val="28"/>
          <w:szCs w:val="28"/>
        </w:rPr>
        <w:t xml:space="preserve"> основных направлений бюджетной и налоговой политики;</w:t>
      </w:r>
    </w:p>
    <w:p w:rsidR="00955187" w:rsidRPr="008843B3" w:rsidRDefault="00955187" w:rsidP="008843B3">
      <w:pPr>
        <w:pStyle w:val="ConsNormal"/>
        <w:widowControl/>
        <w:numPr>
          <w:ilvl w:val="1"/>
          <w:numId w:val="35"/>
        </w:numPr>
        <w:ind w:firstLine="720"/>
        <w:jc w:val="both"/>
        <w:rPr>
          <w:rFonts w:ascii="Times New Roman" w:hAnsi="Times New Roman" w:cs="Times New Roman"/>
          <w:sz w:val="28"/>
          <w:szCs w:val="28"/>
        </w:rPr>
      </w:pPr>
      <w:r w:rsidRPr="008843B3">
        <w:rPr>
          <w:rFonts w:ascii="Times New Roman" w:hAnsi="Times New Roman" w:cs="Times New Roman"/>
          <w:sz w:val="28"/>
          <w:szCs w:val="28"/>
        </w:rPr>
        <w:t>обсуждение основных характеристик  местного бюджета:</w:t>
      </w:r>
    </w:p>
    <w:p w:rsidR="00955187" w:rsidRPr="008843B3" w:rsidRDefault="00955187" w:rsidP="008843B3">
      <w:pPr>
        <w:pStyle w:val="ConsNormal"/>
        <w:widowControl/>
        <w:numPr>
          <w:ilvl w:val="2"/>
          <w:numId w:val="35"/>
        </w:numPr>
        <w:ind w:firstLine="720"/>
        <w:jc w:val="both"/>
        <w:rPr>
          <w:rFonts w:ascii="Times New Roman" w:hAnsi="Times New Roman" w:cs="Times New Roman"/>
          <w:sz w:val="28"/>
          <w:szCs w:val="28"/>
        </w:rPr>
      </w:pPr>
      <w:r w:rsidRPr="008843B3">
        <w:rPr>
          <w:rFonts w:ascii="Times New Roman" w:hAnsi="Times New Roman" w:cs="Times New Roman"/>
          <w:sz w:val="28"/>
          <w:szCs w:val="28"/>
        </w:rPr>
        <w:t>общего объема доходов и расходов местного бюджета в очередном финансовом году и плановом периоде;</w:t>
      </w:r>
    </w:p>
    <w:p w:rsidR="00955187" w:rsidRPr="008843B3" w:rsidRDefault="00955187" w:rsidP="008843B3">
      <w:pPr>
        <w:numPr>
          <w:ilvl w:val="2"/>
          <w:numId w:val="17"/>
        </w:numPr>
        <w:autoSpaceDE w:val="0"/>
        <w:ind w:firstLine="720"/>
        <w:jc w:val="both"/>
        <w:rPr>
          <w:sz w:val="28"/>
          <w:szCs w:val="28"/>
          <w:lang w:val="ru-RU"/>
        </w:rPr>
      </w:pPr>
      <w:r w:rsidRPr="008843B3">
        <w:rPr>
          <w:sz w:val="28"/>
          <w:szCs w:val="28"/>
          <w:lang w:val="ru-RU"/>
        </w:rPr>
        <w:t>верхнего предела муниципального долга</w:t>
      </w:r>
      <w:r w:rsidR="00E83838" w:rsidRPr="008843B3">
        <w:rPr>
          <w:sz w:val="28"/>
          <w:szCs w:val="28"/>
          <w:lang w:val="ru-RU"/>
        </w:rPr>
        <w:t xml:space="preserve"> МО </w:t>
      </w:r>
      <w:r w:rsidR="001F52FC">
        <w:rPr>
          <w:sz w:val="28"/>
          <w:szCs w:val="28"/>
          <w:lang w:val="ru-RU"/>
        </w:rPr>
        <w:t>Алексеевский</w:t>
      </w:r>
      <w:r w:rsidR="00E83838" w:rsidRPr="008843B3">
        <w:rPr>
          <w:sz w:val="28"/>
          <w:szCs w:val="28"/>
          <w:lang w:val="ru-RU"/>
        </w:rPr>
        <w:t xml:space="preserve"> сельсовет</w:t>
      </w:r>
      <w:r w:rsidRPr="008843B3">
        <w:rPr>
          <w:sz w:val="28"/>
          <w:szCs w:val="28"/>
          <w:lang w:val="ru-RU"/>
        </w:rPr>
        <w:t xml:space="preserve"> на конец очередного финансового года  и</w:t>
      </w:r>
      <w:r w:rsidR="008D03BD">
        <w:rPr>
          <w:sz w:val="28"/>
          <w:szCs w:val="28"/>
          <w:lang w:val="ru-RU"/>
        </w:rPr>
        <w:t xml:space="preserve"> каждого года планового периода</w:t>
      </w:r>
      <w:r w:rsidRPr="008843B3">
        <w:rPr>
          <w:sz w:val="28"/>
          <w:szCs w:val="28"/>
          <w:lang w:val="ru-RU"/>
        </w:rPr>
        <w:t>;</w:t>
      </w:r>
    </w:p>
    <w:p w:rsidR="00955187" w:rsidRPr="008843B3" w:rsidRDefault="00955187" w:rsidP="008843B3">
      <w:pPr>
        <w:pStyle w:val="ConsNormal"/>
        <w:widowControl/>
        <w:numPr>
          <w:ilvl w:val="2"/>
          <w:numId w:val="17"/>
        </w:numPr>
        <w:ind w:firstLine="720"/>
        <w:jc w:val="both"/>
        <w:rPr>
          <w:rFonts w:ascii="Times New Roman" w:hAnsi="Times New Roman" w:cs="Times New Roman"/>
          <w:sz w:val="28"/>
          <w:szCs w:val="28"/>
        </w:rPr>
      </w:pPr>
      <w:r w:rsidRPr="008843B3">
        <w:rPr>
          <w:rFonts w:ascii="Times New Roman" w:hAnsi="Times New Roman" w:cs="Times New Roman"/>
          <w:sz w:val="28"/>
          <w:szCs w:val="28"/>
        </w:rPr>
        <w:t>дефицита (профицита) местного бюджета.</w:t>
      </w:r>
    </w:p>
    <w:p w:rsidR="00955187" w:rsidRPr="008843B3" w:rsidRDefault="00955187" w:rsidP="008843B3">
      <w:pPr>
        <w:pStyle w:val="ConsNormal"/>
        <w:widowControl/>
        <w:numPr>
          <w:ilvl w:val="1"/>
          <w:numId w:val="17"/>
        </w:numPr>
        <w:ind w:firstLine="720"/>
        <w:jc w:val="both"/>
        <w:rPr>
          <w:rFonts w:ascii="Times New Roman" w:hAnsi="Times New Roman" w:cs="Times New Roman"/>
          <w:sz w:val="28"/>
          <w:szCs w:val="28"/>
        </w:rPr>
      </w:pPr>
      <w:r w:rsidRPr="008843B3">
        <w:rPr>
          <w:rFonts w:ascii="Times New Roman" w:hAnsi="Times New Roman" w:cs="Times New Roman"/>
          <w:sz w:val="28"/>
          <w:szCs w:val="28"/>
        </w:rPr>
        <w:t>голосование по принятию проекта решения представительного органа о местном бюджете на очередной финансовый год</w:t>
      </w:r>
      <w:r w:rsidR="0081532F">
        <w:rPr>
          <w:rFonts w:ascii="Times New Roman" w:hAnsi="Times New Roman" w:cs="Times New Roman"/>
          <w:sz w:val="28"/>
          <w:szCs w:val="28"/>
        </w:rPr>
        <w:t xml:space="preserve"> и плановый период</w:t>
      </w:r>
      <w:r w:rsidRPr="008843B3">
        <w:rPr>
          <w:rFonts w:ascii="Times New Roman" w:hAnsi="Times New Roman" w:cs="Times New Roman"/>
          <w:sz w:val="28"/>
          <w:szCs w:val="28"/>
        </w:rPr>
        <w:t xml:space="preserve"> за основу;</w:t>
      </w:r>
    </w:p>
    <w:p w:rsidR="00955187" w:rsidRDefault="00955187" w:rsidP="008843B3">
      <w:pPr>
        <w:pStyle w:val="ConsNormal"/>
        <w:widowControl/>
        <w:numPr>
          <w:ilvl w:val="1"/>
          <w:numId w:val="17"/>
        </w:numPr>
        <w:ind w:firstLine="720"/>
        <w:jc w:val="both"/>
        <w:rPr>
          <w:rFonts w:ascii="Times New Roman" w:hAnsi="Times New Roman" w:cs="Times New Roman"/>
          <w:sz w:val="28"/>
          <w:szCs w:val="28"/>
        </w:rPr>
      </w:pPr>
      <w:r w:rsidRPr="008843B3">
        <w:rPr>
          <w:rFonts w:ascii="Times New Roman" w:hAnsi="Times New Roman" w:cs="Times New Roman"/>
          <w:sz w:val="28"/>
          <w:szCs w:val="28"/>
        </w:rPr>
        <w:t xml:space="preserve">голосование по поправкам, поданным в соответствии с пунктом 1 статьи </w:t>
      </w:r>
      <w:r w:rsidR="00903F4C" w:rsidRPr="008843B3">
        <w:rPr>
          <w:rFonts w:ascii="Times New Roman" w:hAnsi="Times New Roman" w:cs="Times New Roman"/>
          <w:sz w:val="28"/>
          <w:szCs w:val="28"/>
        </w:rPr>
        <w:t>19</w:t>
      </w:r>
      <w:r w:rsidRPr="008843B3">
        <w:rPr>
          <w:rFonts w:ascii="Times New Roman" w:hAnsi="Times New Roman" w:cs="Times New Roman"/>
          <w:sz w:val="28"/>
          <w:szCs w:val="28"/>
        </w:rPr>
        <w:t xml:space="preserve"> настоящего Положения.</w:t>
      </w:r>
    </w:p>
    <w:p w:rsidR="008D03BD" w:rsidRPr="008843B3" w:rsidRDefault="008D03BD" w:rsidP="008D03BD">
      <w:pPr>
        <w:pStyle w:val="ConsNormal"/>
        <w:widowControl/>
        <w:ind w:left="720" w:firstLine="0"/>
        <w:jc w:val="both"/>
        <w:rPr>
          <w:rFonts w:ascii="Times New Roman" w:hAnsi="Times New Roman" w:cs="Times New Roman"/>
          <w:sz w:val="28"/>
          <w:szCs w:val="28"/>
        </w:rPr>
      </w:pPr>
    </w:p>
    <w:p w:rsidR="00955187" w:rsidRPr="008843B3" w:rsidRDefault="00955187" w:rsidP="008843B3">
      <w:pPr>
        <w:pStyle w:val="ConsNormal"/>
        <w:widowControl/>
        <w:jc w:val="both"/>
        <w:rPr>
          <w:rFonts w:ascii="Times New Roman" w:hAnsi="Times New Roman" w:cs="Times New Roman"/>
          <w:b/>
          <w:sz w:val="28"/>
          <w:szCs w:val="28"/>
        </w:rPr>
      </w:pPr>
      <w:r w:rsidRPr="008843B3">
        <w:rPr>
          <w:rFonts w:ascii="Times New Roman" w:hAnsi="Times New Roman" w:cs="Times New Roman"/>
          <w:b/>
          <w:sz w:val="28"/>
          <w:szCs w:val="28"/>
        </w:rPr>
        <w:t xml:space="preserve">Статья </w:t>
      </w:r>
      <w:r w:rsidR="005C10EB" w:rsidRPr="008843B3">
        <w:rPr>
          <w:rFonts w:ascii="Times New Roman" w:hAnsi="Times New Roman" w:cs="Times New Roman"/>
          <w:b/>
          <w:sz w:val="28"/>
          <w:szCs w:val="28"/>
        </w:rPr>
        <w:t>2</w:t>
      </w:r>
      <w:r w:rsidR="008B49D6" w:rsidRPr="008843B3">
        <w:rPr>
          <w:rFonts w:ascii="Times New Roman" w:hAnsi="Times New Roman" w:cs="Times New Roman"/>
          <w:b/>
          <w:sz w:val="28"/>
          <w:szCs w:val="28"/>
        </w:rPr>
        <w:t>1</w:t>
      </w:r>
      <w:r w:rsidRPr="008843B3">
        <w:rPr>
          <w:rFonts w:ascii="Times New Roman" w:hAnsi="Times New Roman" w:cs="Times New Roman"/>
          <w:b/>
          <w:sz w:val="28"/>
          <w:szCs w:val="28"/>
        </w:rPr>
        <w:t>. Внесение изменений и дополнений в решение представительного органа о местном бюджете</w:t>
      </w:r>
    </w:p>
    <w:p w:rsidR="00955187" w:rsidRPr="008843B3" w:rsidRDefault="00955187" w:rsidP="008843B3">
      <w:pPr>
        <w:pStyle w:val="ConsNormal"/>
        <w:widowControl/>
        <w:jc w:val="both"/>
        <w:rPr>
          <w:rFonts w:ascii="Times New Roman" w:hAnsi="Times New Roman" w:cs="Times New Roman"/>
          <w:sz w:val="28"/>
          <w:szCs w:val="28"/>
        </w:rPr>
      </w:pPr>
      <w:r w:rsidRPr="008843B3">
        <w:rPr>
          <w:rFonts w:ascii="Times New Roman" w:hAnsi="Times New Roman" w:cs="Times New Roman"/>
          <w:sz w:val="28"/>
          <w:szCs w:val="28"/>
        </w:rPr>
        <w:t>Глава местной администрации вносит в представительный орган проекты решений о внесении изменений в решения представительного органа о местном бюджете на текущий финансовый год и плановый период по всем вопросам, являющимся предметом правового регулирования указанного решения.</w:t>
      </w:r>
    </w:p>
    <w:p w:rsidR="00955187" w:rsidRPr="008843B3" w:rsidRDefault="00955187" w:rsidP="008843B3">
      <w:pPr>
        <w:autoSpaceDE w:val="0"/>
        <w:autoSpaceDN w:val="0"/>
        <w:adjustRightInd w:val="0"/>
        <w:ind w:firstLine="720"/>
        <w:jc w:val="both"/>
        <w:rPr>
          <w:sz w:val="28"/>
          <w:szCs w:val="28"/>
          <w:lang w:val="ru-RU"/>
        </w:rPr>
      </w:pPr>
      <w:r w:rsidRPr="008843B3">
        <w:rPr>
          <w:sz w:val="28"/>
          <w:szCs w:val="28"/>
          <w:lang w:val="ru-RU"/>
        </w:rPr>
        <w:t>Одновременно с проектом указанного  решения  представляются следующие документы и материалы:</w:t>
      </w:r>
    </w:p>
    <w:p w:rsidR="00955187" w:rsidRPr="008843B3" w:rsidRDefault="00955187" w:rsidP="008843B3">
      <w:pPr>
        <w:numPr>
          <w:ilvl w:val="1"/>
          <w:numId w:val="32"/>
        </w:numPr>
        <w:autoSpaceDE w:val="0"/>
        <w:autoSpaceDN w:val="0"/>
        <w:adjustRightInd w:val="0"/>
        <w:ind w:firstLine="720"/>
        <w:jc w:val="both"/>
        <w:rPr>
          <w:sz w:val="28"/>
          <w:szCs w:val="28"/>
          <w:lang w:val="ru-RU"/>
        </w:rPr>
      </w:pPr>
      <w:r w:rsidRPr="008843B3">
        <w:rPr>
          <w:sz w:val="28"/>
          <w:szCs w:val="28"/>
          <w:lang w:val="ru-RU"/>
        </w:rPr>
        <w:t>ожидаемые итоги социально-экономического развития в текущем финансовом году и уточненный прогноз социально-экономического развития</w:t>
      </w:r>
      <w:r w:rsidR="00E83838" w:rsidRPr="008843B3">
        <w:rPr>
          <w:sz w:val="28"/>
          <w:szCs w:val="28"/>
          <w:lang w:val="ru-RU"/>
        </w:rPr>
        <w:t xml:space="preserve"> МО </w:t>
      </w:r>
      <w:r w:rsidR="001F52FC">
        <w:rPr>
          <w:sz w:val="28"/>
          <w:szCs w:val="28"/>
          <w:lang w:val="ru-RU"/>
        </w:rPr>
        <w:t xml:space="preserve"> Алексеевский</w:t>
      </w:r>
      <w:r w:rsidR="00E83838" w:rsidRPr="008843B3">
        <w:rPr>
          <w:sz w:val="28"/>
          <w:szCs w:val="28"/>
          <w:lang w:val="ru-RU"/>
        </w:rPr>
        <w:t xml:space="preserve"> сельсовет </w:t>
      </w:r>
      <w:r w:rsidRPr="008843B3">
        <w:rPr>
          <w:sz w:val="28"/>
          <w:szCs w:val="28"/>
          <w:lang w:val="ru-RU"/>
        </w:rPr>
        <w:t>в плановом периоде;</w:t>
      </w:r>
    </w:p>
    <w:p w:rsidR="00955187" w:rsidRPr="008843B3" w:rsidRDefault="00955187" w:rsidP="008843B3">
      <w:pPr>
        <w:numPr>
          <w:ilvl w:val="1"/>
          <w:numId w:val="32"/>
        </w:numPr>
        <w:autoSpaceDE w:val="0"/>
        <w:autoSpaceDN w:val="0"/>
        <w:adjustRightInd w:val="0"/>
        <w:ind w:firstLine="720"/>
        <w:jc w:val="both"/>
        <w:rPr>
          <w:sz w:val="28"/>
          <w:szCs w:val="28"/>
          <w:lang w:val="ru-RU"/>
        </w:rPr>
      </w:pPr>
      <w:r w:rsidRPr="008843B3">
        <w:rPr>
          <w:sz w:val="28"/>
          <w:szCs w:val="28"/>
          <w:lang w:val="ru-RU"/>
        </w:rPr>
        <w:t>сведения об исполнении местного бюджета за истекший отчетный период текущего финансового года;</w:t>
      </w:r>
    </w:p>
    <w:p w:rsidR="00955187" w:rsidRPr="008843B3" w:rsidRDefault="00955187" w:rsidP="008843B3">
      <w:pPr>
        <w:numPr>
          <w:ilvl w:val="1"/>
          <w:numId w:val="32"/>
        </w:numPr>
        <w:autoSpaceDE w:val="0"/>
        <w:autoSpaceDN w:val="0"/>
        <w:adjustRightInd w:val="0"/>
        <w:ind w:firstLine="720"/>
        <w:jc w:val="both"/>
        <w:rPr>
          <w:sz w:val="28"/>
          <w:szCs w:val="28"/>
          <w:lang w:val="ru-RU"/>
        </w:rPr>
      </w:pPr>
      <w:r w:rsidRPr="008843B3">
        <w:rPr>
          <w:sz w:val="28"/>
          <w:szCs w:val="28"/>
          <w:lang w:val="ru-RU"/>
        </w:rPr>
        <w:t>оценка ожидаемого исполнения местного бюджета в текущем финансовом году;</w:t>
      </w:r>
    </w:p>
    <w:p w:rsidR="00955187" w:rsidRPr="008843B3" w:rsidRDefault="00955187" w:rsidP="008843B3">
      <w:pPr>
        <w:numPr>
          <w:ilvl w:val="1"/>
          <w:numId w:val="32"/>
        </w:numPr>
        <w:autoSpaceDE w:val="0"/>
        <w:autoSpaceDN w:val="0"/>
        <w:adjustRightInd w:val="0"/>
        <w:ind w:firstLine="720"/>
        <w:jc w:val="both"/>
        <w:rPr>
          <w:sz w:val="28"/>
          <w:szCs w:val="28"/>
          <w:lang w:val="ru-RU"/>
        </w:rPr>
      </w:pPr>
      <w:r w:rsidRPr="008843B3">
        <w:rPr>
          <w:sz w:val="28"/>
          <w:szCs w:val="28"/>
          <w:lang w:val="ru-RU"/>
        </w:rPr>
        <w:t>пояснительная записка с обоснованием предлагаемых изменений в решение о местном бюджете на текущий финансовый год и плановый период.</w:t>
      </w:r>
    </w:p>
    <w:p w:rsidR="00955187" w:rsidRPr="008843B3" w:rsidRDefault="00955187" w:rsidP="008843B3">
      <w:pPr>
        <w:ind w:firstLine="720"/>
        <w:jc w:val="both"/>
        <w:rPr>
          <w:b/>
          <w:sz w:val="28"/>
          <w:szCs w:val="28"/>
          <w:lang w:val="ru-RU"/>
        </w:rPr>
      </w:pPr>
      <w:r w:rsidRPr="008843B3">
        <w:rPr>
          <w:b/>
          <w:sz w:val="28"/>
          <w:szCs w:val="28"/>
          <w:lang w:val="ru-RU"/>
        </w:rPr>
        <w:t xml:space="preserve">Глава </w:t>
      </w:r>
      <w:r w:rsidR="00BA2D8C" w:rsidRPr="008843B3">
        <w:rPr>
          <w:b/>
          <w:sz w:val="28"/>
          <w:szCs w:val="28"/>
          <w:lang w:val="ru-RU"/>
        </w:rPr>
        <w:t>5</w:t>
      </w:r>
      <w:r w:rsidRPr="008843B3">
        <w:rPr>
          <w:b/>
          <w:sz w:val="28"/>
          <w:szCs w:val="28"/>
          <w:lang w:val="ru-RU"/>
        </w:rPr>
        <w:t>. Исполнение местного бюджета</w:t>
      </w:r>
    </w:p>
    <w:p w:rsidR="00955187" w:rsidRPr="008843B3" w:rsidRDefault="00955187" w:rsidP="008843B3">
      <w:pPr>
        <w:pStyle w:val="ConsNormal"/>
        <w:widowControl/>
        <w:jc w:val="both"/>
        <w:rPr>
          <w:rFonts w:ascii="Times New Roman" w:hAnsi="Times New Roman" w:cs="Times New Roman"/>
          <w:b/>
          <w:sz w:val="28"/>
          <w:szCs w:val="28"/>
        </w:rPr>
      </w:pPr>
      <w:r w:rsidRPr="008843B3">
        <w:rPr>
          <w:rFonts w:ascii="Times New Roman" w:hAnsi="Times New Roman" w:cs="Times New Roman"/>
          <w:b/>
          <w:sz w:val="28"/>
          <w:szCs w:val="28"/>
        </w:rPr>
        <w:t xml:space="preserve">Статья </w:t>
      </w:r>
      <w:r w:rsidR="00C543FA" w:rsidRPr="008843B3">
        <w:rPr>
          <w:rFonts w:ascii="Times New Roman" w:hAnsi="Times New Roman" w:cs="Times New Roman"/>
          <w:b/>
          <w:sz w:val="28"/>
          <w:szCs w:val="28"/>
        </w:rPr>
        <w:t>2</w:t>
      </w:r>
      <w:r w:rsidR="008B49D6" w:rsidRPr="008843B3">
        <w:rPr>
          <w:rFonts w:ascii="Times New Roman" w:hAnsi="Times New Roman" w:cs="Times New Roman"/>
          <w:b/>
          <w:sz w:val="28"/>
          <w:szCs w:val="28"/>
        </w:rPr>
        <w:t>2</w:t>
      </w:r>
      <w:r w:rsidRPr="008843B3">
        <w:rPr>
          <w:rFonts w:ascii="Times New Roman" w:hAnsi="Times New Roman" w:cs="Times New Roman"/>
          <w:b/>
          <w:sz w:val="28"/>
          <w:szCs w:val="28"/>
        </w:rPr>
        <w:t>. Исполнение местного бюджета по доходам и расходам</w:t>
      </w:r>
    </w:p>
    <w:p w:rsidR="00955187" w:rsidRPr="008843B3" w:rsidRDefault="00955187" w:rsidP="008843B3">
      <w:pPr>
        <w:numPr>
          <w:ilvl w:val="0"/>
          <w:numId w:val="29"/>
        </w:numPr>
        <w:autoSpaceDE w:val="0"/>
        <w:autoSpaceDN w:val="0"/>
        <w:adjustRightInd w:val="0"/>
        <w:ind w:firstLine="720"/>
        <w:jc w:val="both"/>
        <w:rPr>
          <w:sz w:val="28"/>
          <w:szCs w:val="28"/>
          <w:lang w:val="ru-RU"/>
        </w:rPr>
      </w:pPr>
      <w:r w:rsidRPr="008843B3">
        <w:rPr>
          <w:sz w:val="28"/>
          <w:szCs w:val="28"/>
          <w:lang w:val="ru-RU"/>
        </w:rPr>
        <w:t>Исполнение бюджетов по доходам предусматривает:</w:t>
      </w:r>
    </w:p>
    <w:p w:rsidR="00955187" w:rsidRPr="008843B3" w:rsidRDefault="00955187" w:rsidP="008843B3">
      <w:pPr>
        <w:numPr>
          <w:ilvl w:val="0"/>
          <w:numId w:val="62"/>
        </w:numPr>
        <w:autoSpaceDE w:val="0"/>
        <w:autoSpaceDN w:val="0"/>
        <w:adjustRightInd w:val="0"/>
        <w:ind w:firstLine="720"/>
        <w:jc w:val="both"/>
        <w:rPr>
          <w:sz w:val="28"/>
          <w:szCs w:val="28"/>
          <w:lang w:val="ru-RU"/>
        </w:rPr>
      </w:pPr>
      <w:r w:rsidRPr="008843B3">
        <w:rPr>
          <w:sz w:val="28"/>
          <w:szCs w:val="28"/>
          <w:lang w:val="ru-RU"/>
        </w:rPr>
        <w:t xml:space="preserve">зачисление на единый счет местного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w:t>
      </w:r>
      <w:r w:rsidRPr="008843B3">
        <w:rPr>
          <w:sz w:val="28"/>
          <w:szCs w:val="28"/>
          <w:lang w:val="ru-RU"/>
        </w:rPr>
        <w:lastRenderedPageBreak/>
        <w:t>Российской Федерации, законами Красноярского края, решением представительного органа  о местном бюджете и иными и муниципальными правовыми актами, принятыми в соответствии с положениями Бюджетного кодекса Российской Федерации, и иных поступлений в бюджет;</w:t>
      </w:r>
    </w:p>
    <w:p w:rsidR="00955187" w:rsidRPr="008843B3" w:rsidRDefault="00955187" w:rsidP="008843B3">
      <w:pPr>
        <w:numPr>
          <w:ilvl w:val="0"/>
          <w:numId w:val="62"/>
        </w:numPr>
        <w:autoSpaceDE w:val="0"/>
        <w:autoSpaceDN w:val="0"/>
        <w:adjustRightInd w:val="0"/>
        <w:ind w:firstLine="720"/>
        <w:jc w:val="both"/>
        <w:rPr>
          <w:sz w:val="28"/>
          <w:szCs w:val="28"/>
          <w:lang w:val="ru-RU"/>
        </w:rPr>
      </w:pPr>
      <w:r w:rsidRPr="008843B3">
        <w:rPr>
          <w:sz w:val="28"/>
          <w:szCs w:val="28"/>
          <w:lang w:val="ru-RU"/>
        </w:rPr>
        <w:t>перечисление излишне распределенных сумм, возврат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955187" w:rsidRPr="008843B3" w:rsidRDefault="00955187" w:rsidP="008843B3">
      <w:pPr>
        <w:numPr>
          <w:ilvl w:val="0"/>
          <w:numId w:val="62"/>
        </w:numPr>
        <w:autoSpaceDE w:val="0"/>
        <w:autoSpaceDN w:val="0"/>
        <w:adjustRightInd w:val="0"/>
        <w:ind w:firstLine="720"/>
        <w:jc w:val="both"/>
        <w:rPr>
          <w:sz w:val="28"/>
          <w:szCs w:val="28"/>
          <w:lang w:val="ru-RU"/>
        </w:rPr>
      </w:pPr>
      <w:r w:rsidRPr="008843B3">
        <w:rPr>
          <w:sz w:val="28"/>
          <w:szCs w:val="28"/>
          <w:lang w:val="ru-RU"/>
        </w:rPr>
        <w:t>зачет излишне уплаченных или излишне взысканных сумм в соответствии с законодательством Российской Федерации;</w:t>
      </w:r>
    </w:p>
    <w:p w:rsidR="00955187" w:rsidRPr="008843B3" w:rsidRDefault="00955187" w:rsidP="008843B3">
      <w:pPr>
        <w:numPr>
          <w:ilvl w:val="0"/>
          <w:numId w:val="62"/>
        </w:numPr>
        <w:autoSpaceDE w:val="0"/>
        <w:autoSpaceDN w:val="0"/>
        <w:adjustRightInd w:val="0"/>
        <w:ind w:firstLine="720"/>
        <w:jc w:val="both"/>
        <w:rPr>
          <w:sz w:val="28"/>
          <w:szCs w:val="28"/>
          <w:lang w:val="ru-RU"/>
        </w:rPr>
      </w:pPr>
      <w:r w:rsidRPr="008843B3">
        <w:rPr>
          <w:sz w:val="28"/>
          <w:szCs w:val="28"/>
          <w:lang w:val="ru-RU"/>
        </w:rPr>
        <w:t>уточнение администратором доходов бюджета платежей в бюджеты бюджетной системы Российской Федерации;</w:t>
      </w:r>
    </w:p>
    <w:p w:rsidR="00955187" w:rsidRPr="008843B3" w:rsidRDefault="00955187" w:rsidP="008843B3">
      <w:pPr>
        <w:numPr>
          <w:ilvl w:val="0"/>
          <w:numId w:val="62"/>
        </w:numPr>
        <w:autoSpaceDE w:val="0"/>
        <w:autoSpaceDN w:val="0"/>
        <w:adjustRightInd w:val="0"/>
        <w:ind w:firstLine="720"/>
        <w:jc w:val="both"/>
        <w:rPr>
          <w:sz w:val="28"/>
          <w:szCs w:val="28"/>
          <w:lang w:val="ru-RU"/>
        </w:rPr>
      </w:pPr>
      <w:r w:rsidRPr="008843B3">
        <w:rPr>
          <w:sz w:val="28"/>
          <w:szCs w:val="28"/>
          <w:lang w:val="ru-RU"/>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955187" w:rsidRPr="008843B3" w:rsidRDefault="00955187" w:rsidP="008843B3">
      <w:pPr>
        <w:numPr>
          <w:ilvl w:val="0"/>
          <w:numId w:val="29"/>
        </w:numPr>
        <w:autoSpaceDE w:val="0"/>
        <w:autoSpaceDN w:val="0"/>
        <w:adjustRightInd w:val="0"/>
        <w:ind w:firstLine="720"/>
        <w:jc w:val="both"/>
        <w:rPr>
          <w:sz w:val="28"/>
          <w:szCs w:val="28"/>
          <w:lang w:val="ru-RU"/>
        </w:rPr>
      </w:pPr>
      <w:r w:rsidRPr="008843B3">
        <w:rPr>
          <w:sz w:val="28"/>
          <w:szCs w:val="28"/>
          <w:lang w:val="ru-RU"/>
        </w:rPr>
        <w:t>Исполнение бюджета по расходам предусматривает:</w:t>
      </w:r>
    </w:p>
    <w:p w:rsidR="00955187" w:rsidRPr="008843B3" w:rsidRDefault="00D5600A" w:rsidP="008843B3">
      <w:pPr>
        <w:numPr>
          <w:ilvl w:val="0"/>
          <w:numId w:val="21"/>
        </w:numPr>
        <w:autoSpaceDE w:val="0"/>
        <w:ind w:firstLine="720"/>
        <w:jc w:val="both"/>
        <w:rPr>
          <w:sz w:val="28"/>
          <w:szCs w:val="28"/>
        </w:rPr>
      </w:pPr>
      <w:r w:rsidRPr="008843B3">
        <w:rPr>
          <w:sz w:val="28"/>
          <w:szCs w:val="28"/>
        </w:rPr>
        <w:t>П</w:t>
      </w:r>
      <w:r w:rsidR="00955187" w:rsidRPr="008843B3">
        <w:rPr>
          <w:sz w:val="28"/>
          <w:szCs w:val="28"/>
        </w:rPr>
        <w:t>ринятие</w:t>
      </w:r>
      <w:r>
        <w:rPr>
          <w:sz w:val="28"/>
          <w:szCs w:val="28"/>
          <w:lang w:val="ru-RU"/>
        </w:rPr>
        <w:t xml:space="preserve"> </w:t>
      </w:r>
      <w:r w:rsidR="00955187" w:rsidRPr="008843B3">
        <w:rPr>
          <w:sz w:val="28"/>
          <w:szCs w:val="28"/>
        </w:rPr>
        <w:t>бюджетных</w:t>
      </w:r>
      <w:r>
        <w:rPr>
          <w:sz w:val="28"/>
          <w:szCs w:val="28"/>
          <w:lang w:val="ru-RU"/>
        </w:rPr>
        <w:t xml:space="preserve"> </w:t>
      </w:r>
      <w:r w:rsidR="00955187" w:rsidRPr="008843B3">
        <w:rPr>
          <w:sz w:val="28"/>
          <w:szCs w:val="28"/>
        </w:rPr>
        <w:t>обязательств;</w:t>
      </w:r>
    </w:p>
    <w:p w:rsidR="00955187" w:rsidRPr="008843B3" w:rsidRDefault="00D5600A" w:rsidP="008843B3">
      <w:pPr>
        <w:numPr>
          <w:ilvl w:val="0"/>
          <w:numId w:val="21"/>
        </w:numPr>
        <w:autoSpaceDE w:val="0"/>
        <w:ind w:firstLine="720"/>
        <w:jc w:val="both"/>
        <w:rPr>
          <w:sz w:val="28"/>
          <w:szCs w:val="28"/>
        </w:rPr>
      </w:pPr>
      <w:r w:rsidRPr="008843B3">
        <w:rPr>
          <w:sz w:val="28"/>
          <w:szCs w:val="28"/>
        </w:rPr>
        <w:t>П</w:t>
      </w:r>
      <w:r w:rsidR="00955187" w:rsidRPr="008843B3">
        <w:rPr>
          <w:sz w:val="28"/>
          <w:szCs w:val="28"/>
        </w:rPr>
        <w:t>одтверждение</w:t>
      </w:r>
      <w:r>
        <w:rPr>
          <w:sz w:val="28"/>
          <w:szCs w:val="28"/>
          <w:lang w:val="ru-RU"/>
        </w:rPr>
        <w:t xml:space="preserve"> </w:t>
      </w:r>
      <w:r w:rsidR="00955187" w:rsidRPr="008843B3">
        <w:rPr>
          <w:sz w:val="28"/>
          <w:szCs w:val="28"/>
        </w:rPr>
        <w:t>денежных</w:t>
      </w:r>
      <w:r>
        <w:rPr>
          <w:sz w:val="28"/>
          <w:szCs w:val="28"/>
          <w:lang w:val="ru-RU"/>
        </w:rPr>
        <w:t xml:space="preserve"> </w:t>
      </w:r>
      <w:r w:rsidR="00955187" w:rsidRPr="008843B3">
        <w:rPr>
          <w:sz w:val="28"/>
          <w:szCs w:val="28"/>
        </w:rPr>
        <w:t>обязательств;</w:t>
      </w:r>
    </w:p>
    <w:p w:rsidR="00955187" w:rsidRPr="008843B3" w:rsidRDefault="00D5600A" w:rsidP="008843B3">
      <w:pPr>
        <w:numPr>
          <w:ilvl w:val="0"/>
          <w:numId w:val="21"/>
        </w:numPr>
        <w:autoSpaceDE w:val="0"/>
        <w:ind w:firstLine="720"/>
        <w:jc w:val="both"/>
        <w:rPr>
          <w:sz w:val="28"/>
          <w:szCs w:val="28"/>
        </w:rPr>
      </w:pPr>
      <w:r w:rsidRPr="008843B3">
        <w:rPr>
          <w:sz w:val="28"/>
          <w:szCs w:val="28"/>
        </w:rPr>
        <w:t>С</w:t>
      </w:r>
      <w:r w:rsidR="00955187" w:rsidRPr="008843B3">
        <w:rPr>
          <w:sz w:val="28"/>
          <w:szCs w:val="28"/>
        </w:rPr>
        <w:t>анкционирование</w:t>
      </w:r>
      <w:r>
        <w:rPr>
          <w:sz w:val="28"/>
          <w:szCs w:val="28"/>
          <w:lang w:val="ru-RU"/>
        </w:rPr>
        <w:t xml:space="preserve"> </w:t>
      </w:r>
      <w:r w:rsidR="00955187" w:rsidRPr="008843B3">
        <w:rPr>
          <w:sz w:val="28"/>
          <w:szCs w:val="28"/>
        </w:rPr>
        <w:t>оплаты</w:t>
      </w:r>
      <w:r>
        <w:rPr>
          <w:sz w:val="28"/>
          <w:szCs w:val="28"/>
          <w:lang w:val="ru-RU"/>
        </w:rPr>
        <w:t xml:space="preserve"> </w:t>
      </w:r>
      <w:r w:rsidR="00955187" w:rsidRPr="008843B3">
        <w:rPr>
          <w:sz w:val="28"/>
          <w:szCs w:val="28"/>
        </w:rPr>
        <w:t>денежных</w:t>
      </w:r>
      <w:r>
        <w:rPr>
          <w:sz w:val="28"/>
          <w:szCs w:val="28"/>
          <w:lang w:val="ru-RU"/>
        </w:rPr>
        <w:t xml:space="preserve"> </w:t>
      </w:r>
      <w:r w:rsidR="00955187" w:rsidRPr="008843B3">
        <w:rPr>
          <w:sz w:val="28"/>
          <w:szCs w:val="28"/>
        </w:rPr>
        <w:t>обязательств;</w:t>
      </w:r>
    </w:p>
    <w:p w:rsidR="00955187" w:rsidRPr="008843B3" w:rsidRDefault="00D5600A" w:rsidP="008843B3">
      <w:pPr>
        <w:numPr>
          <w:ilvl w:val="0"/>
          <w:numId w:val="21"/>
        </w:numPr>
        <w:autoSpaceDE w:val="0"/>
        <w:ind w:firstLine="720"/>
        <w:jc w:val="both"/>
        <w:rPr>
          <w:sz w:val="28"/>
          <w:szCs w:val="28"/>
        </w:rPr>
      </w:pPr>
      <w:r w:rsidRPr="008843B3">
        <w:rPr>
          <w:sz w:val="28"/>
          <w:szCs w:val="28"/>
        </w:rPr>
        <w:t>П</w:t>
      </w:r>
      <w:r w:rsidR="00955187" w:rsidRPr="008843B3">
        <w:rPr>
          <w:sz w:val="28"/>
          <w:szCs w:val="28"/>
        </w:rPr>
        <w:t>одтверждение</w:t>
      </w:r>
      <w:r>
        <w:rPr>
          <w:sz w:val="28"/>
          <w:szCs w:val="28"/>
          <w:lang w:val="ru-RU"/>
        </w:rPr>
        <w:t xml:space="preserve"> </w:t>
      </w:r>
      <w:r w:rsidR="00955187" w:rsidRPr="008843B3">
        <w:rPr>
          <w:sz w:val="28"/>
          <w:szCs w:val="28"/>
        </w:rPr>
        <w:t>исполнения</w:t>
      </w:r>
      <w:r>
        <w:rPr>
          <w:sz w:val="28"/>
          <w:szCs w:val="28"/>
          <w:lang w:val="ru-RU"/>
        </w:rPr>
        <w:t xml:space="preserve"> </w:t>
      </w:r>
      <w:r w:rsidR="00955187" w:rsidRPr="008843B3">
        <w:rPr>
          <w:sz w:val="28"/>
          <w:szCs w:val="28"/>
        </w:rPr>
        <w:t>денежных</w:t>
      </w:r>
      <w:r>
        <w:rPr>
          <w:sz w:val="28"/>
          <w:szCs w:val="28"/>
          <w:lang w:val="ru-RU"/>
        </w:rPr>
        <w:t xml:space="preserve"> </w:t>
      </w:r>
      <w:r w:rsidR="00955187" w:rsidRPr="008843B3">
        <w:rPr>
          <w:sz w:val="28"/>
          <w:szCs w:val="28"/>
        </w:rPr>
        <w:t>обязательств.</w:t>
      </w:r>
    </w:p>
    <w:p w:rsidR="00955187" w:rsidRPr="008843B3" w:rsidRDefault="00955187" w:rsidP="008843B3">
      <w:pPr>
        <w:numPr>
          <w:ilvl w:val="0"/>
          <w:numId w:val="29"/>
        </w:numPr>
        <w:autoSpaceDE w:val="0"/>
        <w:autoSpaceDN w:val="0"/>
        <w:adjustRightInd w:val="0"/>
        <w:ind w:firstLine="720"/>
        <w:jc w:val="both"/>
        <w:rPr>
          <w:sz w:val="28"/>
          <w:szCs w:val="28"/>
          <w:lang w:val="ru-RU"/>
        </w:rPr>
      </w:pPr>
      <w:r w:rsidRPr="008843B3">
        <w:rPr>
          <w:sz w:val="28"/>
          <w:szCs w:val="28"/>
          <w:lang w:val="ru-RU"/>
        </w:rPr>
        <w:t>Получатель бюджетных средств принимает бюджетные обязательства в пределах</w:t>
      </w:r>
      <w:r w:rsidR="00D5600A">
        <w:rPr>
          <w:sz w:val="28"/>
          <w:szCs w:val="28"/>
          <w:lang w:val="ru-RU"/>
        </w:rPr>
        <w:t>,</w:t>
      </w:r>
      <w:r w:rsidRPr="008843B3">
        <w:rPr>
          <w:sz w:val="28"/>
          <w:szCs w:val="28"/>
          <w:lang w:val="ru-RU"/>
        </w:rPr>
        <w:t xml:space="preserve"> доведенных до него лимитов бюджетных обязательств.</w:t>
      </w:r>
    </w:p>
    <w:p w:rsidR="00955187" w:rsidRPr="008843B3" w:rsidRDefault="00955187" w:rsidP="008843B3">
      <w:pPr>
        <w:autoSpaceDE w:val="0"/>
        <w:autoSpaceDN w:val="0"/>
        <w:adjustRightInd w:val="0"/>
        <w:ind w:firstLine="720"/>
        <w:jc w:val="both"/>
        <w:rPr>
          <w:sz w:val="28"/>
          <w:szCs w:val="28"/>
          <w:lang w:val="ru-RU"/>
        </w:rPr>
      </w:pPr>
      <w:r w:rsidRPr="008843B3">
        <w:rPr>
          <w:sz w:val="28"/>
          <w:szCs w:val="28"/>
          <w:lang w:val="ru-RU"/>
        </w:rPr>
        <w:t xml:space="preserve">Получатель бюджетных средств </w:t>
      </w:r>
      <w:r w:rsidR="00D5600A">
        <w:rPr>
          <w:sz w:val="28"/>
          <w:szCs w:val="28"/>
          <w:lang w:val="ru-RU"/>
        </w:rPr>
        <w:t xml:space="preserve"> </w:t>
      </w:r>
      <w:r w:rsidRPr="008843B3">
        <w:rPr>
          <w:sz w:val="28"/>
          <w:szCs w:val="28"/>
          <w:lang w:val="ru-RU"/>
        </w:rPr>
        <w:t>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955187" w:rsidRPr="008843B3" w:rsidRDefault="00955187" w:rsidP="008843B3">
      <w:pPr>
        <w:autoSpaceDE w:val="0"/>
        <w:autoSpaceDN w:val="0"/>
        <w:adjustRightInd w:val="0"/>
        <w:ind w:firstLine="720"/>
        <w:jc w:val="both"/>
        <w:rPr>
          <w:sz w:val="28"/>
          <w:szCs w:val="28"/>
          <w:lang w:val="ru-RU"/>
        </w:rPr>
      </w:pPr>
      <w:r w:rsidRPr="008843B3">
        <w:rPr>
          <w:sz w:val="28"/>
          <w:szCs w:val="28"/>
          <w:lang w:val="ru-RU"/>
        </w:rPr>
        <w:t>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955187" w:rsidRPr="008843B3" w:rsidRDefault="00955187" w:rsidP="008843B3">
      <w:pPr>
        <w:numPr>
          <w:ilvl w:val="0"/>
          <w:numId w:val="29"/>
        </w:numPr>
        <w:autoSpaceDE w:val="0"/>
        <w:autoSpaceDN w:val="0"/>
        <w:adjustRightInd w:val="0"/>
        <w:ind w:firstLine="720"/>
        <w:jc w:val="both"/>
        <w:rPr>
          <w:sz w:val="28"/>
          <w:szCs w:val="28"/>
          <w:lang w:val="ru-RU"/>
        </w:rPr>
      </w:pPr>
      <w:r w:rsidRPr="008843B3">
        <w:rPr>
          <w:sz w:val="28"/>
          <w:szCs w:val="28"/>
          <w:lang w:val="ru-RU"/>
        </w:rPr>
        <w:t xml:space="preserve">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w:t>
      </w:r>
      <w:r w:rsidR="00DC6A00" w:rsidRPr="008843B3">
        <w:rPr>
          <w:sz w:val="28"/>
          <w:szCs w:val="28"/>
          <w:lang w:val="ru-RU"/>
        </w:rPr>
        <w:t>местной администрацией</w:t>
      </w:r>
      <w:r w:rsidRPr="008843B3">
        <w:rPr>
          <w:sz w:val="28"/>
          <w:szCs w:val="28"/>
          <w:lang w:val="ru-RU"/>
        </w:rPr>
        <w:t xml:space="preserve"> в соответствии с положениями Бюджетного кодекса Российской Федерации.</w:t>
      </w:r>
    </w:p>
    <w:p w:rsidR="00955187" w:rsidRPr="008843B3" w:rsidRDefault="00955187" w:rsidP="008843B3">
      <w:pPr>
        <w:autoSpaceDE w:val="0"/>
        <w:autoSpaceDN w:val="0"/>
        <w:adjustRightInd w:val="0"/>
        <w:ind w:firstLine="720"/>
        <w:jc w:val="both"/>
        <w:rPr>
          <w:sz w:val="28"/>
          <w:szCs w:val="28"/>
          <w:lang w:val="ru-RU"/>
        </w:rPr>
      </w:pPr>
      <w:r w:rsidRPr="008843B3">
        <w:rPr>
          <w:sz w:val="28"/>
          <w:szCs w:val="28"/>
          <w:lang w:val="ru-RU"/>
        </w:rPr>
        <w:lastRenderedPageBreak/>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955187" w:rsidRPr="008843B3" w:rsidRDefault="00955187" w:rsidP="008843B3">
      <w:pPr>
        <w:numPr>
          <w:ilvl w:val="0"/>
          <w:numId w:val="29"/>
        </w:numPr>
        <w:autoSpaceDE w:val="0"/>
        <w:autoSpaceDN w:val="0"/>
        <w:adjustRightInd w:val="0"/>
        <w:ind w:firstLine="720"/>
        <w:jc w:val="both"/>
        <w:rPr>
          <w:sz w:val="28"/>
          <w:szCs w:val="28"/>
          <w:lang w:val="ru-RU"/>
        </w:rPr>
      </w:pPr>
      <w:r w:rsidRPr="008843B3">
        <w:rPr>
          <w:sz w:val="28"/>
          <w:szCs w:val="28"/>
          <w:lang w:val="ru-RU"/>
        </w:rPr>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955187" w:rsidRPr="008843B3" w:rsidRDefault="00955187" w:rsidP="008843B3">
      <w:pPr>
        <w:autoSpaceDE w:val="0"/>
        <w:autoSpaceDN w:val="0"/>
        <w:adjustRightInd w:val="0"/>
        <w:ind w:firstLine="720"/>
        <w:jc w:val="both"/>
        <w:rPr>
          <w:sz w:val="28"/>
          <w:szCs w:val="28"/>
          <w:lang w:val="ru-RU"/>
        </w:rPr>
      </w:pPr>
    </w:p>
    <w:p w:rsidR="00955187" w:rsidRPr="008843B3" w:rsidRDefault="00955187" w:rsidP="008843B3">
      <w:pPr>
        <w:autoSpaceDE w:val="0"/>
        <w:autoSpaceDN w:val="0"/>
        <w:adjustRightInd w:val="0"/>
        <w:ind w:firstLine="720"/>
        <w:jc w:val="both"/>
        <w:outlineLvl w:val="3"/>
        <w:rPr>
          <w:b/>
          <w:sz w:val="28"/>
          <w:szCs w:val="28"/>
          <w:lang w:val="ru-RU"/>
        </w:rPr>
      </w:pPr>
      <w:r w:rsidRPr="008843B3">
        <w:rPr>
          <w:b/>
          <w:sz w:val="28"/>
          <w:szCs w:val="28"/>
          <w:lang w:val="ru-RU"/>
        </w:rPr>
        <w:t xml:space="preserve">Статья </w:t>
      </w:r>
      <w:r w:rsidR="005C10EB" w:rsidRPr="008843B3">
        <w:rPr>
          <w:b/>
          <w:bCs/>
          <w:sz w:val="28"/>
          <w:szCs w:val="28"/>
          <w:lang w:val="ru-RU"/>
        </w:rPr>
        <w:t>2</w:t>
      </w:r>
      <w:r w:rsidR="008B49D6" w:rsidRPr="008843B3">
        <w:rPr>
          <w:b/>
          <w:bCs/>
          <w:sz w:val="28"/>
          <w:szCs w:val="28"/>
          <w:lang w:val="ru-RU"/>
        </w:rPr>
        <w:t>3</w:t>
      </w:r>
      <w:r w:rsidRPr="008843B3">
        <w:rPr>
          <w:b/>
          <w:sz w:val="28"/>
          <w:szCs w:val="28"/>
          <w:lang w:val="ru-RU"/>
        </w:rPr>
        <w:t>. Исполнение бюджета по источникам финансирования дефицита бюджета</w:t>
      </w:r>
    </w:p>
    <w:p w:rsidR="00955187" w:rsidRPr="008843B3" w:rsidRDefault="00955187" w:rsidP="008843B3">
      <w:pPr>
        <w:autoSpaceDE w:val="0"/>
        <w:autoSpaceDN w:val="0"/>
        <w:adjustRightInd w:val="0"/>
        <w:ind w:firstLine="720"/>
        <w:jc w:val="both"/>
        <w:rPr>
          <w:sz w:val="28"/>
          <w:szCs w:val="28"/>
          <w:lang w:val="ru-RU"/>
        </w:rPr>
      </w:pPr>
    </w:p>
    <w:p w:rsidR="00955187" w:rsidRPr="008843B3" w:rsidRDefault="00955187" w:rsidP="008843B3">
      <w:pPr>
        <w:autoSpaceDE w:val="0"/>
        <w:autoSpaceDN w:val="0"/>
        <w:adjustRightInd w:val="0"/>
        <w:ind w:firstLine="720"/>
        <w:jc w:val="both"/>
        <w:rPr>
          <w:sz w:val="28"/>
          <w:szCs w:val="28"/>
          <w:lang w:val="ru-RU"/>
        </w:rPr>
      </w:pPr>
      <w:r w:rsidRPr="008843B3">
        <w:rPr>
          <w:sz w:val="28"/>
          <w:szCs w:val="28"/>
          <w:lang w:val="ru-RU"/>
        </w:rPr>
        <w:t xml:space="preserve">Исполнение местного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местного бюджета в соответствии со сводной бюджетной росписью, за исключением операций по управлению остатками средств на едином счете бюджета, в </w:t>
      </w:r>
      <w:hyperlink r:id="rId9" w:history="1">
        <w:r w:rsidR="001E41AD" w:rsidRPr="008843B3">
          <w:rPr>
            <w:sz w:val="28"/>
            <w:szCs w:val="28"/>
            <w:lang w:val="ru-RU"/>
          </w:rPr>
          <w:t>порядке</w:t>
        </w:r>
      </w:hyperlink>
      <w:r w:rsidR="001E41AD" w:rsidRPr="008843B3">
        <w:rPr>
          <w:sz w:val="28"/>
          <w:szCs w:val="28"/>
          <w:lang w:val="ru-RU"/>
        </w:rPr>
        <w:t xml:space="preserve">, установленном </w:t>
      </w:r>
      <w:r w:rsidR="00FD1FD5" w:rsidRPr="008843B3">
        <w:rPr>
          <w:sz w:val="28"/>
          <w:szCs w:val="28"/>
          <w:lang w:val="ru-RU"/>
        </w:rPr>
        <w:t>местной администрацией</w:t>
      </w:r>
      <w:r w:rsidRPr="008843B3">
        <w:rPr>
          <w:sz w:val="28"/>
          <w:szCs w:val="28"/>
          <w:lang w:val="ru-RU"/>
        </w:rPr>
        <w:t xml:space="preserve"> в соответствии с положениями Бюджетного кодекса Российской Федерации.</w:t>
      </w:r>
    </w:p>
    <w:p w:rsidR="00955187" w:rsidRPr="008843B3" w:rsidRDefault="00955187" w:rsidP="008843B3">
      <w:pPr>
        <w:autoSpaceDE w:val="0"/>
        <w:autoSpaceDN w:val="0"/>
        <w:adjustRightInd w:val="0"/>
        <w:ind w:firstLine="720"/>
        <w:jc w:val="both"/>
        <w:rPr>
          <w:sz w:val="28"/>
          <w:szCs w:val="28"/>
          <w:lang w:val="ru-RU"/>
        </w:rPr>
      </w:pPr>
      <w:r w:rsidRPr="008843B3">
        <w:rPr>
          <w:sz w:val="28"/>
          <w:szCs w:val="28"/>
          <w:lang w:val="ru-RU"/>
        </w:rPr>
        <w:t xml:space="preserve">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w:t>
      </w:r>
      <w:r w:rsidR="00A827F8" w:rsidRPr="008843B3">
        <w:rPr>
          <w:sz w:val="28"/>
          <w:szCs w:val="28"/>
          <w:lang w:val="ru-RU"/>
        </w:rPr>
        <w:t>местной администрацией</w:t>
      </w:r>
      <w:r w:rsidRPr="008843B3">
        <w:rPr>
          <w:sz w:val="28"/>
          <w:szCs w:val="28"/>
          <w:lang w:val="ru-RU"/>
        </w:rPr>
        <w:t>.</w:t>
      </w:r>
    </w:p>
    <w:p w:rsidR="00955187" w:rsidRPr="008843B3" w:rsidRDefault="00955187" w:rsidP="008843B3">
      <w:pPr>
        <w:autoSpaceDE w:val="0"/>
        <w:autoSpaceDN w:val="0"/>
        <w:adjustRightInd w:val="0"/>
        <w:ind w:firstLine="720"/>
        <w:jc w:val="both"/>
        <w:rPr>
          <w:sz w:val="28"/>
          <w:szCs w:val="28"/>
          <w:lang w:val="ru-RU"/>
        </w:rPr>
      </w:pPr>
    </w:p>
    <w:p w:rsidR="00955187" w:rsidRPr="008843B3" w:rsidRDefault="00955187" w:rsidP="008843B3">
      <w:pPr>
        <w:autoSpaceDE w:val="0"/>
        <w:autoSpaceDN w:val="0"/>
        <w:adjustRightInd w:val="0"/>
        <w:ind w:firstLine="720"/>
        <w:jc w:val="both"/>
        <w:outlineLvl w:val="3"/>
        <w:rPr>
          <w:b/>
          <w:sz w:val="28"/>
          <w:szCs w:val="28"/>
          <w:lang w:val="ru-RU"/>
        </w:rPr>
      </w:pPr>
      <w:r w:rsidRPr="008843B3">
        <w:rPr>
          <w:b/>
          <w:sz w:val="28"/>
          <w:szCs w:val="28"/>
          <w:lang w:val="ru-RU"/>
        </w:rPr>
        <w:t xml:space="preserve">Статья </w:t>
      </w:r>
      <w:r w:rsidR="005C10EB" w:rsidRPr="008843B3">
        <w:rPr>
          <w:b/>
          <w:bCs/>
          <w:sz w:val="28"/>
          <w:szCs w:val="28"/>
          <w:lang w:val="ru-RU"/>
        </w:rPr>
        <w:t>2</w:t>
      </w:r>
      <w:r w:rsidR="008B49D6" w:rsidRPr="008843B3">
        <w:rPr>
          <w:b/>
          <w:bCs/>
          <w:sz w:val="28"/>
          <w:szCs w:val="28"/>
          <w:lang w:val="ru-RU"/>
        </w:rPr>
        <w:t>4</w:t>
      </w:r>
      <w:r w:rsidRPr="008843B3">
        <w:rPr>
          <w:b/>
          <w:sz w:val="28"/>
          <w:szCs w:val="28"/>
          <w:lang w:val="ru-RU"/>
        </w:rPr>
        <w:t>. Лицевые счета для учета операций по исполнению бюджета</w:t>
      </w:r>
    </w:p>
    <w:p w:rsidR="00955187" w:rsidRPr="008843B3" w:rsidRDefault="00955187" w:rsidP="008843B3">
      <w:pPr>
        <w:autoSpaceDE w:val="0"/>
        <w:autoSpaceDN w:val="0"/>
        <w:adjustRightInd w:val="0"/>
        <w:ind w:firstLine="720"/>
        <w:jc w:val="both"/>
        <w:rPr>
          <w:sz w:val="28"/>
          <w:szCs w:val="28"/>
          <w:lang w:val="ru-RU"/>
        </w:rPr>
      </w:pPr>
    </w:p>
    <w:p w:rsidR="00955187" w:rsidRDefault="00955187" w:rsidP="008843B3">
      <w:pPr>
        <w:autoSpaceDE w:val="0"/>
        <w:autoSpaceDN w:val="0"/>
        <w:adjustRightInd w:val="0"/>
        <w:ind w:firstLine="720"/>
        <w:jc w:val="both"/>
        <w:rPr>
          <w:sz w:val="28"/>
          <w:szCs w:val="28"/>
          <w:lang w:val="ru-RU"/>
        </w:rPr>
      </w:pPr>
      <w:r w:rsidRPr="008843B3">
        <w:rPr>
          <w:sz w:val="28"/>
          <w:szCs w:val="28"/>
          <w:lang w:val="ru-RU"/>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w:t>
      </w:r>
      <w:r w:rsidR="0081532F">
        <w:rPr>
          <w:sz w:val="28"/>
          <w:szCs w:val="28"/>
          <w:lang w:val="ru-RU"/>
        </w:rPr>
        <w:t xml:space="preserve"> кодекса</w:t>
      </w:r>
      <w:r w:rsidRPr="008843B3">
        <w:rPr>
          <w:sz w:val="28"/>
          <w:szCs w:val="28"/>
          <w:lang w:val="ru-RU"/>
        </w:rPr>
        <w:t xml:space="preserve"> РФ.</w:t>
      </w:r>
    </w:p>
    <w:p w:rsidR="0081532F" w:rsidRPr="008843B3" w:rsidRDefault="0081532F" w:rsidP="008843B3">
      <w:pPr>
        <w:autoSpaceDE w:val="0"/>
        <w:autoSpaceDN w:val="0"/>
        <w:adjustRightInd w:val="0"/>
        <w:ind w:firstLine="720"/>
        <w:jc w:val="both"/>
        <w:rPr>
          <w:sz w:val="28"/>
          <w:szCs w:val="28"/>
          <w:lang w:val="ru-RU"/>
        </w:rPr>
      </w:pPr>
    </w:p>
    <w:p w:rsidR="00955187" w:rsidRDefault="00955187" w:rsidP="008843B3">
      <w:pPr>
        <w:pStyle w:val="ConsNormal"/>
        <w:widowControl/>
        <w:jc w:val="both"/>
        <w:rPr>
          <w:rFonts w:ascii="Times New Roman" w:hAnsi="Times New Roman" w:cs="Times New Roman"/>
          <w:b/>
          <w:sz w:val="28"/>
          <w:szCs w:val="28"/>
        </w:rPr>
      </w:pPr>
      <w:r w:rsidRPr="008843B3">
        <w:rPr>
          <w:rFonts w:ascii="Times New Roman" w:hAnsi="Times New Roman" w:cs="Times New Roman"/>
          <w:b/>
          <w:sz w:val="28"/>
          <w:szCs w:val="28"/>
        </w:rPr>
        <w:t xml:space="preserve">Статья </w:t>
      </w:r>
      <w:r w:rsidR="00E22965" w:rsidRPr="008843B3">
        <w:rPr>
          <w:rFonts w:ascii="Times New Roman" w:hAnsi="Times New Roman" w:cs="Times New Roman"/>
          <w:b/>
          <w:sz w:val="28"/>
          <w:szCs w:val="28"/>
        </w:rPr>
        <w:t>2</w:t>
      </w:r>
      <w:r w:rsidR="008B49D6" w:rsidRPr="008843B3">
        <w:rPr>
          <w:rFonts w:ascii="Times New Roman" w:hAnsi="Times New Roman" w:cs="Times New Roman"/>
          <w:b/>
          <w:sz w:val="28"/>
          <w:szCs w:val="28"/>
        </w:rPr>
        <w:t>5</w:t>
      </w:r>
      <w:r w:rsidRPr="008843B3">
        <w:rPr>
          <w:rFonts w:ascii="Times New Roman" w:hAnsi="Times New Roman" w:cs="Times New Roman"/>
          <w:b/>
          <w:sz w:val="28"/>
          <w:szCs w:val="28"/>
        </w:rPr>
        <w:t>. Бюджетная смета</w:t>
      </w:r>
    </w:p>
    <w:p w:rsidR="0081532F" w:rsidRPr="008843B3" w:rsidRDefault="0081532F" w:rsidP="008843B3">
      <w:pPr>
        <w:pStyle w:val="ConsNormal"/>
        <w:widowControl/>
        <w:jc w:val="both"/>
        <w:rPr>
          <w:rFonts w:ascii="Times New Roman" w:hAnsi="Times New Roman" w:cs="Times New Roman"/>
          <w:b/>
          <w:sz w:val="28"/>
          <w:szCs w:val="28"/>
        </w:rPr>
      </w:pPr>
    </w:p>
    <w:p w:rsidR="00955187" w:rsidRPr="008843B3" w:rsidRDefault="00955187" w:rsidP="008843B3">
      <w:pPr>
        <w:numPr>
          <w:ilvl w:val="1"/>
          <w:numId w:val="22"/>
        </w:numPr>
        <w:tabs>
          <w:tab w:val="left" w:pos="600"/>
        </w:tabs>
        <w:autoSpaceDE w:val="0"/>
        <w:ind w:firstLine="720"/>
        <w:jc w:val="both"/>
        <w:rPr>
          <w:sz w:val="28"/>
          <w:szCs w:val="28"/>
          <w:lang w:val="ru-RU"/>
        </w:rPr>
      </w:pPr>
      <w:r w:rsidRPr="008843B3">
        <w:rPr>
          <w:sz w:val="28"/>
          <w:szCs w:val="28"/>
          <w:lang w:val="ru-RU"/>
        </w:rPr>
        <w:t xml:space="preserve">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 </w:t>
      </w:r>
    </w:p>
    <w:p w:rsidR="00955187" w:rsidRPr="008843B3" w:rsidRDefault="00955187" w:rsidP="008843B3">
      <w:pPr>
        <w:autoSpaceDE w:val="0"/>
        <w:ind w:firstLine="720"/>
        <w:jc w:val="both"/>
        <w:rPr>
          <w:sz w:val="28"/>
          <w:szCs w:val="28"/>
          <w:lang w:val="ru-RU"/>
        </w:rPr>
      </w:pPr>
      <w:r w:rsidRPr="008843B3">
        <w:rPr>
          <w:sz w:val="28"/>
          <w:szCs w:val="28"/>
          <w:lang w:val="ru-RU"/>
        </w:rPr>
        <w:t xml:space="preserve">Бюджетная смета казенного учреждения, являющегося органом местного самоуправления, осуществляющим бюджетные полномочия </w:t>
      </w:r>
      <w:r w:rsidRPr="008843B3">
        <w:rPr>
          <w:sz w:val="28"/>
          <w:szCs w:val="28"/>
          <w:lang w:val="ru-RU"/>
        </w:rPr>
        <w:lastRenderedPageBreak/>
        <w:t>главного распорядителя бюджетных средств, утверждается руководителем этого органа.</w:t>
      </w:r>
    </w:p>
    <w:p w:rsidR="00955187" w:rsidRPr="008843B3" w:rsidRDefault="00955187" w:rsidP="008843B3">
      <w:pPr>
        <w:numPr>
          <w:ilvl w:val="1"/>
          <w:numId w:val="22"/>
        </w:numPr>
        <w:autoSpaceDE w:val="0"/>
        <w:ind w:firstLine="720"/>
        <w:jc w:val="both"/>
        <w:rPr>
          <w:sz w:val="28"/>
          <w:szCs w:val="28"/>
          <w:lang w:val="ru-RU"/>
        </w:rPr>
      </w:pPr>
      <w:r w:rsidRPr="008843B3">
        <w:rPr>
          <w:sz w:val="28"/>
          <w:szCs w:val="28"/>
          <w:lang w:val="ru-RU"/>
        </w:rPr>
        <w:t>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955187" w:rsidRPr="008843B3" w:rsidRDefault="00955187" w:rsidP="008843B3">
      <w:pPr>
        <w:autoSpaceDE w:val="0"/>
        <w:ind w:firstLine="720"/>
        <w:jc w:val="both"/>
        <w:rPr>
          <w:sz w:val="28"/>
          <w:szCs w:val="28"/>
          <w:lang w:val="ru-RU"/>
        </w:rPr>
      </w:pPr>
      <w:r w:rsidRPr="008843B3">
        <w:rPr>
          <w:sz w:val="28"/>
          <w:szCs w:val="28"/>
          <w:lang w:val="ru-RU"/>
        </w:rPr>
        <w:t>В бюджетной смете казенного учреждения дополнительно могут утверждаться иные показатели, предусмотренные порядком составления и ведения бюджетной сметы казенного учреждения.</w:t>
      </w:r>
    </w:p>
    <w:p w:rsidR="00955187" w:rsidRDefault="00955187" w:rsidP="008843B3">
      <w:pPr>
        <w:autoSpaceDE w:val="0"/>
        <w:ind w:firstLine="720"/>
        <w:jc w:val="both"/>
        <w:rPr>
          <w:sz w:val="28"/>
          <w:szCs w:val="28"/>
          <w:lang w:val="ru-RU"/>
        </w:rPr>
      </w:pPr>
      <w:r w:rsidRPr="008843B3">
        <w:rPr>
          <w:sz w:val="28"/>
          <w:szCs w:val="28"/>
          <w:lang w:val="ru-RU"/>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81532F" w:rsidRPr="008843B3" w:rsidRDefault="0081532F" w:rsidP="008843B3">
      <w:pPr>
        <w:autoSpaceDE w:val="0"/>
        <w:ind w:firstLine="720"/>
        <w:jc w:val="both"/>
        <w:rPr>
          <w:sz w:val="28"/>
          <w:szCs w:val="28"/>
          <w:lang w:val="ru-RU"/>
        </w:rPr>
      </w:pPr>
    </w:p>
    <w:p w:rsidR="00955187" w:rsidRDefault="00955187" w:rsidP="0081532F">
      <w:pPr>
        <w:pStyle w:val="ConsNormal"/>
        <w:widowControl/>
        <w:jc w:val="both"/>
        <w:rPr>
          <w:rFonts w:ascii="Times New Roman" w:hAnsi="Times New Roman" w:cs="Times New Roman"/>
          <w:b/>
          <w:sz w:val="28"/>
          <w:szCs w:val="28"/>
        </w:rPr>
      </w:pPr>
      <w:r w:rsidRPr="008843B3">
        <w:rPr>
          <w:rFonts w:ascii="Times New Roman" w:hAnsi="Times New Roman" w:cs="Times New Roman"/>
          <w:b/>
          <w:sz w:val="28"/>
          <w:szCs w:val="28"/>
        </w:rPr>
        <w:t xml:space="preserve"> Статья 2</w:t>
      </w:r>
      <w:r w:rsidR="009930D9" w:rsidRPr="008843B3">
        <w:rPr>
          <w:rFonts w:ascii="Times New Roman" w:hAnsi="Times New Roman" w:cs="Times New Roman"/>
          <w:b/>
          <w:sz w:val="28"/>
          <w:szCs w:val="28"/>
        </w:rPr>
        <w:t>6</w:t>
      </w:r>
      <w:r w:rsidRPr="008843B3">
        <w:rPr>
          <w:rFonts w:ascii="Times New Roman" w:hAnsi="Times New Roman" w:cs="Times New Roman"/>
          <w:b/>
          <w:sz w:val="28"/>
          <w:szCs w:val="28"/>
        </w:rPr>
        <w:t xml:space="preserve">. Финансирование представительного органа и </w:t>
      </w:r>
      <w:r w:rsidR="008843B3">
        <w:rPr>
          <w:rFonts w:ascii="Times New Roman" w:hAnsi="Times New Roman" w:cs="Times New Roman"/>
          <w:b/>
          <w:sz w:val="28"/>
          <w:szCs w:val="28"/>
        </w:rPr>
        <w:t xml:space="preserve"> контрольн</w:t>
      </w:r>
      <w:r w:rsidRPr="008843B3">
        <w:rPr>
          <w:rFonts w:ascii="Times New Roman" w:hAnsi="Times New Roman" w:cs="Times New Roman"/>
          <w:b/>
          <w:sz w:val="28"/>
          <w:szCs w:val="28"/>
        </w:rPr>
        <w:t>ого органа</w:t>
      </w:r>
    </w:p>
    <w:p w:rsidR="0081532F" w:rsidRPr="008843B3" w:rsidRDefault="0081532F" w:rsidP="0081532F">
      <w:pPr>
        <w:pStyle w:val="ConsNormal"/>
        <w:widowControl/>
        <w:jc w:val="both"/>
        <w:rPr>
          <w:rFonts w:ascii="Times New Roman" w:hAnsi="Times New Roman" w:cs="Times New Roman"/>
          <w:b/>
          <w:sz w:val="28"/>
          <w:szCs w:val="28"/>
        </w:rPr>
      </w:pPr>
    </w:p>
    <w:p w:rsidR="00955187" w:rsidRDefault="00955187" w:rsidP="0081532F">
      <w:pPr>
        <w:autoSpaceDE w:val="0"/>
        <w:ind w:firstLine="720"/>
        <w:jc w:val="both"/>
        <w:rPr>
          <w:sz w:val="28"/>
          <w:szCs w:val="28"/>
          <w:lang w:val="ru-RU"/>
        </w:rPr>
      </w:pPr>
      <w:r w:rsidRPr="008843B3">
        <w:rPr>
          <w:sz w:val="28"/>
          <w:szCs w:val="28"/>
          <w:lang w:val="ru-RU"/>
        </w:rPr>
        <w:t xml:space="preserve">Финансирование представительного органа и </w:t>
      </w:r>
      <w:r w:rsidR="008843B3">
        <w:rPr>
          <w:sz w:val="28"/>
          <w:szCs w:val="28"/>
          <w:lang w:val="ru-RU"/>
        </w:rPr>
        <w:t xml:space="preserve"> контрольн</w:t>
      </w:r>
      <w:r w:rsidRPr="008843B3">
        <w:rPr>
          <w:sz w:val="28"/>
          <w:szCs w:val="28"/>
          <w:lang w:val="ru-RU"/>
        </w:rPr>
        <w:t xml:space="preserve">ого органа осуществляется путем перечисления денежных средств на лицевые счета представительного органа и </w:t>
      </w:r>
      <w:r w:rsidR="008843B3">
        <w:rPr>
          <w:sz w:val="28"/>
          <w:szCs w:val="28"/>
          <w:lang w:val="ru-RU"/>
        </w:rPr>
        <w:t xml:space="preserve"> контрольн</w:t>
      </w:r>
      <w:r w:rsidRPr="008843B3">
        <w:rPr>
          <w:sz w:val="28"/>
          <w:szCs w:val="28"/>
          <w:lang w:val="ru-RU"/>
        </w:rPr>
        <w:t>ого органа, открытых в установленном порядке.</w:t>
      </w:r>
    </w:p>
    <w:p w:rsidR="0081532F" w:rsidRPr="008843B3" w:rsidRDefault="0081532F" w:rsidP="0081532F">
      <w:pPr>
        <w:autoSpaceDE w:val="0"/>
        <w:ind w:firstLine="720"/>
        <w:jc w:val="both"/>
        <w:rPr>
          <w:sz w:val="28"/>
          <w:szCs w:val="28"/>
          <w:lang w:val="ru-RU"/>
        </w:rPr>
      </w:pPr>
    </w:p>
    <w:p w:rsidR="00955187" w:rsidRDefault="00955187" w:rsidP="0081532F">
      <w:pPr>
        <w:pStyle w:val="ConsNormal"/>
        <w:widowControl/>
        <w:jc w:val="both"/>
        <w:rPr>
          <w:rFonts w:ascii="Times New Roman" w:hAnsi="Times New Roman" w:cs="Times New Roman"/>
          <w:b/>
          <w:sz w:val="28"/>
          <w:szCs w:val="28"/>
        </w:rPr>
      </w:pPr>
      <w:r w:rsidRPr="008843B3">
        <w:rPr>
          <w:rFonts w:ascii="Times New Roman" w:hAnsi="Times New Roman" w:cs="Times New Roman"/>
          <w:b/>
          <w:sz w:val="28"/>
          <w:szCs w:val="28"/>
        </w:rPr>
        <w:t>Статья 2</w:t>
      </w:r>
      <w:r w:rsidR="009930D9" w:rsidRPr="008843B3">
        <w:rPr>
          <w:rFonts w:ascii="Times New Roman" w:hAnsi="Times New Roman" w:cs="Times New Roman"/>
          <w:b/>
          <w:sz w:val="28"/>
          <w:szCs w:val="28"/>
        </w:rPr>
        <w:t>7</w:t>
      </w:r>
      <w:r w:rsidRPr="008843B3">
        <w:rPr>
          <w:rFonts w:ascii="Times New Roman" w:hAnsi="Times New Roman" w:cs="Times New Roman"/>
          <w:b/>
          <w:sz w:val="28"/>
          <w:szCs w:val="28"/>
        </w:rPr>
        <w:t>. Использование доходов, фактически полученных при исполнении бюджета сверх утвержденных решением представительного органа о местном бюджете</w:t>
      </w:r>
    </w:p>
    <w:p w:rsidR="0081532F" w:rsidRPr="008843B3" w:rsidRDefault="0081532F" w:rsidP="008843B3">
      <w:pPr>
        <w:pStyle w:val="ConsNormal"/>
        <w:widowControl/>
        <w:jc w:val="both"/>
        <w:rPr>
          <w:rFonts w:ascii="Times New Roman" w:hAnsi="Times New Roman" w:cs="Times New Roman"/>
          <w:b/>
          <w:sz w:val="28"/>
          <w:szCs w:val="28"/>
        </w:rPr>
      </w:pPr>
    </w:p>
    <w:p w:rsidR="00955187" w:rsidRPr="008843B3" w:rsidRDefault="00955187" w:rsidP="008843B3">
      <w:pPr>
        <w:autoSpaceDE w:val="0"/>
        <w:ind w:firstLine="720"/>
        <w:jc w:val="both"/>
        <w:rPr>
          <w:sz w:val="28"/>
          <w:szCs w:val="28"/>
          <w:lang w:val="ru-RU"/>
        </w:rPr>
      </w:pPr>
      <w:r w:rsidRPr="008843B3">
        <w:rPr>
          <w:sz w:val="28"/>
          <w:szCs w:val="28"/>
          <w:lang w:val="ru-RU"/>
        </w:rPr>
        <w:t xml:space="preserve">1. Доходы, фактически полученные при исполнении бюджета сверх утвержденных решением представительного органа о местном бюджете общего объема доходов, могут направляться финансовым органом  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 в размере, предусмотренном пунктом 2 статьи 40 настоящего Положения.  При этом в решение о местном бюджете на текущий финансовый год </w:t>
      </w:r>
      <w:r w:rsidR="0081532F">
        <w:rPr>
          <w:sz w:val="28"/>
          <w:szCs w:val="28"/>
          <w:lang w:val="ru-RU"/>
        </w:rPr>
        <w:t>и плановый период</w:t>
      </w:r>
      <w:r w:rsidRPr="008843B3">
        <w:rPr>
          <w:sz w:val="28"/>
          <w:szCs w:val="28"/>
          <w:lang w:val="ru-RU"/>
        </w:rPr>
        <w:t xml:space="preserve"> не вносится изменений. </w:t>
      </w:r>
    </w:p>
    <w:p w:rsidR="00955187" w:rsidRPr="008843B3" w:rsidRDefault="00955187" w:rsidP="008843B3">
      <w:pPr>
        <w:autoSpaceDE w:val="0"/>
        <w:ind w:firstLine="720"/>
        <w:jc w:val="both"/>
        <w:rPr>
          <w:sz w:val="28"/>
          <w:szCs w:val="28"/>
          <w:lang w:val="ru-RU"/>
        </w:rPr>
      </w:pPr>
      <w:r w:rsidRPr="008843B3">
        <w:rPr>
          <w:sz w:val="28"/>
          <w:szCs w:val="28"/>
          <w:lang w:val="ru-RU"/>
        </w:rPr>
        <w:t xml:space="preserve">2. Субсидии, субвенции, иные межбюджетные трансферты, имеющие целевое назначение, в том числе их остатки, не использованные на начало текущего финансового года,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w:t>
      </w:r>
      <w:r w:rsidRPr="008843B3">
        <w:rPr>
          <w:sz w:val="28"/>
          <w:szCs w:val="28"/>
          <w:lang w:val="ru-RU"/>
        </w:rPr>
        <w:lastRenderedPageBreak/>
        <w:t>внесения изменений в решение о</w:t>
      </w:r>
      <w:r w:rsidR="00FE0A1B">
        <w:rPr>
          <w:sz w:val="28"/>
          <w:szCs w:val="28"/>
          <w:lang w:val="ru-RU"/>
        </w:rPr>
        <w:t xml:space="preserve"> </w:t>
      </w:r>
      <w:r w:rsidRPr="008843B3">
        <w:rPr>
          <w:sz w:val="28"/>
          <w:szCs w:val="28"/>
          <w:lang w:val="ru-RU"/>
        </w:rPr>
        <w:t xml:space="preserve">бюджете на текущий финансовый год </w:t>
      </w:r>
      <w:r w:rsidR="0081532F">
        <w:rPr>
          <w:sz w:val="28"/>
          <w:szCs w:val="28"/>
          <w:lang w:val="ru-RU"/>
        </w:rPr>
        <w:t>и плановый период</w:t>
      </w:r>
      <w:r w:rsidRPr="008843B3">
        <w:rPr>
          <w:sz w:val="28"/>
          <w:szCs w:val="28"/>
          <w:lang w:val="ru-RU"/>
        </w:rPr>
        <w:t>.</w:t>
      </w:r>
    </w:p>
    <w:p w:rsidR="00955187" w:rsidRPr="008843B3" w:rsidRDefault="00955187" w:rsidP="008843B3">
      <w:pPr>
        <w:autoSpaceDE w:val="0"/>
        <w:ind w:firstLine="720"/>
        <w:jc w:val="both"/>
        <w:rPr>
          <w:sz w:val="28"/>
          <w:szCs w:val="28"/>
          <w:lang w:val="ru-RU"/>
        </w:rPr>
      </w:pPr>
      <w:r w:rsidRPr="008843B3">
        <w:rPr>
          <w:sz w:val="28"/>
          <w:szCs w:val="28"/>
          <w:lang w:val="ru-RU"/>
        </w:rPr>
        <w:t>3.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местный бюджет в порядке, установленном пунктом 5 статьи 242 Бюджетного кодекса Российской Федерации, фактически полученные при исполнении местного бюджета сверх утвержденных решением о местном бюджете доходов, направляются на увеличение расходов местного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местном бюджете на текущий финансовый год и плановый период.</w:t>
      </w:r>
    </w:p>
    <w:p w:rsidR="00187DBD" w:rsidRPr="008843B3" w:rsidRDefault="00187DBD" w:rsidP="008843B3">
      <w:pPr>
        <w:autoSpaceDE w:val="0"/>
        <w:autoSpaceDN w:val="0"/>
        <w:adjustRightInd w:val="0"/>
        <w:ind w:firstLine="720"/>
        <w:jc w:val="both"/>
        <w:outlineLvl w:val="3"/>
        <w:rPr>
          <w:b/>
          <w:sz w:val="28"/>
          <w:szCs w:val="28"/>
          <w:lang w:val="ru-RU"/>
        </w:rPr>
      </w:pPr>
    </w:p>
    <w:p w:rsidR="00955187" w:rsidRPr="008843B3" w:rsidRDefault="008424CB" w:rsidP="008843B3">
      <w:pPr>
        <w:autoSpaceDE w:val="0"/>
        <w:ind w:firstLine="720"/>
        <w:jc w:val="both"/>
        <w:rPr>
          <w:b/>
          <w:sz w:val="28"/>
          <w:szCs w:val="28"/>
          <w:lang w:val="ru-RU"/>
        </w:rPr>
      </w:pPr>
      <w:r w:rsidRPr="008843B3">
        <w:rPr>
          <w:b/>
          <w:sz w:val="28"/>
          <w:szCs w:val="28"/>
          <w:lang w:val="ru-RU"/>
        </w:rPr>
        <w:t xml:space="preserve">Статья </w:t>
      </w:r>
      <w:r w:rsidR="00741A37" w:rsidRPr="008843B3">
        <w:rPr>
          <w:b/>
          <w:sz w:val="28"/>
          <w:szCs w:val="28"/>
          <w:lang w:val="ru-RU"/>
        </w:rPr>
        <w:t>2</w:t>
      </w:r>
      <w:r w:rsidR="009930D9" w:rsidRPr="008843B3">
        <w:rPr>
          <w:b/>
          <w:sz w:val="28"/>
          <w:szCs w:val="28"/>
          <w:lang w:val="ru-RU"/>
        </w:rPr>
        <w:t>8</w:t>
      </w:r>
      <w:r w:rsidRPr="008843B3">
        <w:rPr>
          <w:b/>
          <w:sz w:val="28"/>
          <w:szCs w:val="28"/>
          <w:lang w:val="ru-RU"/>
        </w:rPr>
        <w:t>.</w:t>
      </w:r>
      <w:r w:rsidR="00955187" w:rsidRPr="008843B3">
        <w:rPr>
          <w:b/>
          <w:sz w:val="28"/>
          <w:szCs w:val="28"/>
          <w:lang w:val="ru-RU"/>
        </w:rPr>
        <w:t xml:space="preserve"> Составление бюджетной отчетности</w:t>
      </w:r>
    </w:p>
    <w:p w:rsidR="00955187" w:rsidRPr="008843B3" w:rsidRDefault="00955187" w:rsidP="008843B3">
      <w:pPr>
        <w:autoSpaceDE w:val="0"/>
        <w:autoSpaceDN w:val="0"/>
        <w:adjustRightInd w:val="0"/>
        <w:ind w:firstLine="720"/>
        <w:jc w:val="both"/>
        <w:rPr>
          <w:sz w:val="28"/>
          <w:szCs w:val="28"/>
          <w:lang w:val="ru-RU"/>
        </w:rPr>
      </w:pPr>
    </w:p>
    <w:p w:rsidR="00955187" w:rsidRPr="008843B3" w:rsidRDefault="00955187" w:rsidP="008843B3">
      <w:pPr>
        <w:autoSpaceDE w:val="0"/>
        <w:autoSpaceDN w:val="0"/>
        <w:adjustRightInd w:val="0"/>
        <w:ind w:firstLine="720"/>
        <w:jc w:val="both"/>
        <w:rPr>
          <w:sz w:val="28"/>
          <w:szCs w:val="28"/>
          <w:lang w:val="ru-RU"/>
        </w:rPr>
      </w:pPr>
      <w:r w:rsidRPr="008843B3">
        <w:rPr>
          <w:sz w:val="28"/>
          <w:szCs w:val="28"/>
          <w:lang w:val="ru-RU"/>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955187" w:rsidRPr="008843B3" w:rsidRDefault="00955187" w:rsidP="008843B3">
      <w:pPr>
        <w:autoSpaceDE w:val="0"/>
        <w:autoSpaceDN w:val="0"/>
        <w:adjustRightInd w:val="0"/>
        <w:ind w:firstLine="720"/>
        <w:jc w:val="both"/>
        <w:rPr>
          <w:sz w:val="28"/>
          <w:szCs w:val="28"/>
          <w:lang w:val="ru-RU"/>
        </w:rPr>
      </w:pPr>
      <w:r w:rsidRPr="008843B3">
        <w:rPr>
          <w:sz w:val="28"/>
          <w:szCs w:val="28"/>
          <w:lang w:val="ru-RU"/>
        </w:rPr>
        <w:t xml:space="preserve">Главные администраторы средств местного бюджета представляют сводную бюджетную отчетность в </w:t>
      </w:r>
      <w:r w:rsidR="00FC4C87" w:rsidRPr="008843B3">
        <w:rPr>
          <w:sz w:val="28"/>
          <w:szCs w:val="28"/>
          <w:lang w:val="ru-RU"/>
        </w:rPr>
        <w:t>местную администрацию</w:t>
      </w:r>
      <w:r w:rsidRPr="008843B3">
        <w:rPr>
          <w:sz w:val="28"/>
          <w:szCs w:val="28"/>
          <w:lang w:val="ru-RU"/>
        </w:rPr>
        <w:t xml:space="preserve"> в установленные сроки.</w:t>
      </w:r>
    </w:p>
    <w:p w:rsidR="00955187" w:rsidRPr="008843B3" w:rsidRDefault="00955187" w:rsidP="008843B3">
      <w:pPr>
        <w:autoSpaceDE w:val="0"/>
        <w:autoSpaceDN w:val="0"/>
        <w:adjustRightInd w:val="0"/>
        <w:ind w:firstLine="720"/>
        <w:jc w:val="both"/>
        <w:rPr>
          <w:sz w:val="28"/>
          <w:szCs w:val="28"/>
          <w:lang w:val="ru-RU"/>
        </w:rPr>
      </w:pPr>
      <w:r w:rsidRPr="008843B3">
        <w:rPr>
          <w:sz w:val="28"/>
          <w:szCs w:val="28"/>
          <w:lang w:val="ru-RU"/>
        </w:rPr>
        <w:t>2. Бюджетная отчетность</w:t>
      </w:r>
      <w:r w:rsidR="00E83838" w:rsidRPr="008843B3">
        <w:rPr>
          <w:sz w:val="28"/>
          <w:szCs w:val="28"/>
          <w:lang w:val="ru-RU"/>
        </w:rPr>
        <w:t xml:space="preserve"> МО </w:t>
      </w:r>
      <w:r w:rsidR="001F52FC">
        <w:rPr>
          <w:sz w:val="28"/>
          <w:szCs w:val="28"/>
          <w:lang w:val="ru-RU"/>
        </w:rPr>
        <w:t>Алексеевский</w:t>
      </w:r>
      <w:r w:rsidR="00E83838" w:rsidRPr="008843B3">
        <w:rPr>
          <w:sz w:val="28"/>
          <w:szCs w:val="28"/>
          <w:lang w:val="ru-RU"/>
        </w:rPr>
        <w:t xml:space="preserve"> сельсовет </w:t>
      </w:r>
      <w:r w:rsidRPr="008843B3">
        <w:rPr>
          <w:sz w:val="28"/>
          <w:szCs w:val="28"/>
          <w:lang w:val="ru-RU"/>
        </w:rPr>
        <w:t xml:space="preserve">составляется </w:t>
      </w:r>
      <w:r w:rsidR="00555B22" w:rsidRPr="008843B3">
        <w:rPr>
          <w:sz w:val="28"/>
          <w:szCs w:val="28"/>
          <w:lang w:val="ru-RU"/>
        </w:rPr>
        <w:t>местной администрацией</w:t>
      </w:r>
      <w:r w:rsidRPr="008843B3">
        <w:rPr>
          <w:sz w:val="28"/>
          <w:szCs w:val="28"/>
          <w:lang w:val="ru-RU"/>
        </w:rPr>
        <w:t xml:space="preserve"> на основании сводной бюджетной отчетности главных администраторов бюджетных средств.</w:t>
      </w:r>
    </w:p>
    <w:p w:rsidR="00955187" w:rsidRPr="008843B3" w:rsidRDefault="00955187" w:rsidP="008843B3">
      <w:pPr>
        <w:autoSpaceDE w:val="0"/>
        <w:autoSpaceDN w:val="0"/>
        <w:adjustRightInd w:val="0"/>
        <w:ind w:firstLine="720"/>
        <w:jc w:val="both"/>
        <w:rPr>
          <w:sz w:val="28"/>
          <w:szCs w:val="28"/>
          <w:lang w:val="ru-RU"/>
        </w:rPr>
      </w:pPr>
      <w:r w:rsidRPr="008843B3">
        <w:rPr>
          <w:sz w:val="28"/>
          <w:szCs w:val="28"/>
          <w:lang w:val="ru-RU"/>
        </w:rPr>
        <w:t>3. Бюджетная отчетность</w:t>
      </w:r>
      <w:r w:rsidR="00FE0A1B">
        <w:rPr>
          <w:sz w:val="28"/>
          <w:szCs w:val="28"/>
          <w:lang w:val="ru-RU"/>
        </w:rPr>
        <w:t xml:space="preserve"> </w:t>
      </w:r>
      <w:r w:rsidRPr="008843B3">
        <w:rPr>
          <w:sz w:val="28"/>
          <w:szCs w:val="28"/>
          <w:lang w:val="ru-RU"/>
        </w:rPr>
        <w:t>является годовой. Отчет об исполнении бюджета является ежеквартальным.</w:t>
      </w:r>
    </w:p>
    <w:p w:rsidR="00955187" w:rsidRPr="008843B3" w:rsidRDefault="001C414D" w:rsidP="008843B3">
      <w:pPr>
        <w:autoSpaceDE w:val="0"/>
        <w:ind w:firstLine="720"/>
        <w:jc w:val="both"/>
        <w:rPr>
          <w:sz w:val="28"/>
          <w:szCs w:val="28"/>
          <w:lang w:val="ru-RU"/>
        </w:rPr>
      </w:pPr>
      <w:r w:rsidRPr="008843B3">
        <w:rPr>
          <w:sz w:val="28"/>
          <w:szCs w:val="28"/>
          <w:lang w:val="ru-RU"/>
        </w:rPr>
        <w:t>4</w:t>
      </w:r>
      <w:r w:rsidR="008424CB" w:rsidRPr="008843B3">
        <w:rPr>
          <w:sz w:val="28"/>
          <w:szCs w:val="28"/>
          <w:lang w:val="ru-RU"/>
        </w:rPr>
        <w:t>.</w:t>
      </w:r>
      <w:r w:rsidR="00955187" w:rsidRPr="008843B3">
        <w:rPr>
          <w:sz w:val="28"/>
          <w:szCs w:val="28"/>
          <w:lang w:val="ru-RU"/>
        </w:rPr>
        <w:t xml:space="preserve"> Бюджетная отчетность</w:t>
      </w:r>
      <w:r w:rsidR="00FE0A1B">
        <w:rPr>
          <w:sz w:val="28"/>
          <w:szCs w:val="28"/>
          <w:lang w:val="ru-RU"/>
        </w:rPr>
        <w:t xml:space="preserve"> </w:t>
      </w:r>
      <w:r w:rsidR="00955187" w:rsidRPr="008843B3">
        <w:rPr>
          <w:sz w:val="28"/>
          <w:szCs w:val="28"/>
          <w:lang w:val="ru-RU"/>
        </w:rPr>
        <w:t xml:space="preserve">представляется </w:t>
      </w:r>
      <w:r w:rsidR="0081532F">
        <w:rPr>
          <w:sz w:val="28"/>
          <w:szCs w:val="28"/>
          <w:lang w:val="ru-RU"/>
        </w:rPr>
        <w:t>бухгалтером</w:t>
      </w:r>
      <w:r w:rsidR="00FE0A1B">
        <w:rPr>
          <w:sz w:val="28"/>
          <w:szCs w:val="28"/>
          <w:lang w:val="ru-RU"/>
        </w:rPr>
        <w:t xml:space="preserve"> </w:t>
      </w:r>
      <w:r w:rsidR="00E83838" w:rsidRPr="008843B3">
        <w:rPr>
          <w:sz w:val="28"/>
          <w:szCs w:val="28"/>
          <w:lang w:val="ru-RU"/>
        </w:rPr>
        <w:t xml:space="preserve">в </w:t>
      </w:r>
      <w:r w:rsidR="00955187" w:rsidRPr="008843B3">
        <w:rPr>
          <w:sz w:val="28"/>
          <w:szCs w:val="28"/>
          <w:lang w:val="ru-RU"/>
        </w:rPr>
        <w:t>местную администрацию.</w:t>
      </w:r>
    </w:p>
    <w:p w:rsidR="00955187" w:rsidRPr="008843B3" w:rsidRDefault="00955187" w:rsidP="008843B3">
      <w:pPr>
        <w:autoSpaceDE w:val="0"/>
        <w:ind w:firstLine="720"/>
        <w:jc w:val="both"/>
        <w:rPr>
          <w:sz w:val="28"/>
          <w:szCs w:val="28"/>
          <w:lang w:val="ru-RU"/>
        </w:rPr>
      </w:pPr>
      <w:r w:rsidRPr="008843B3">
        <w:rPr>
          <w:sz w:val="28"/>
          <w:szCs w:val="28"/>
          <w:lang w:val="ru-RU"/>
        </w:rPr>
        <w:t xml:space="preserve">5. 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представительный орган и </w:t>
      </w:r>
      <w:r w:rsidR="008843B3">
        <w:rPr>
          <w:sz w:val="28"/>
          <w:szCs w:val="28"/>
          <w:lang w:val="ru-RU"/>
        </w:rPr>
        <w:t xml:space="preserve"> контрольный орган</w:t>
      </w:r>
      <w:r w:rsidRPr="008843B3">
        <w:rPr>
          <w:sz w:val="28"/>
          <w:szCs w:val="28"/>
          <w:lang w:val="ru-RU"/>
        </w:rPr>
        <w:t>.</w:t>
      </w:r>
    </w:p>
    <w:p w:rsidR="00955187" w:rsidRDefault="00955187" w:rsidP="008843B3">
      <w:pPr>
        <w:autoSpaceDE w:val="0"/>
        <w:ind w:firstLine="720"/>
        <w:jc w:val="both"/>
        <w:rPr>
          <w:sz w:val="28"/>
          <w:szCs w:val="28"/>
          <w:lang w:val="ru-RU"/>
        </w:rPr>
      </w:pPr>
      <w:r w:rsidRPr="008843B3">
        <w:rPr>
          <w:sz w:val="28"/>
          <w:szCs w:val="28"/>
          <w:lang w:val="ru-RU"/>
        </w:rPr>
        <w:t xml:space="preserve">Годовой отчет об исполнении местного бюджета подлежит утверждению </w:t>
      </w:r>
      <w:r w:rsidR="004D0BF2" w:rsidRPr="008843B3">
        <w:rPr>
          <w:sz w:val="28"/>
          <w:szCs w:val="28"/>
          <w:lang w:val="ru-RU"/>
        </w:rPr>
        <w:t>решением</w:t>
      </w:r>
      <w:r w:rsidRPr="008843B3">
        <w:rPr>
          <w:sz w:val="28"/>
          <w:szCs w:val="28"/>
          <w:lang w:val="ru-RU"/>
        </w:rPr>
        <w:t xml:space="preserve"> представительного органа.</w:t>
      </w:r>
    </w:p>
    <w:p w:rsidR="0081532F" w:rsidRPr="008843B3" w:rsidRDefault="0081532F" w:rsidP="008843B3">
      <w:pPr>
        <w:autoSpaceDE w:val="0"/>
        <w:ind w:firstLine="720"/>
        <w:jc w:val="both"/>
        <w:rPr>
          <w:sz w:val="28"/>
          <w:szCs w:val="28"/>
          <w:lang w:val="ru-RU"/>
        </w:rPr>
      </w:pPr>
    </w:p>
    <w:p w:rsidR="00955187" w:rsidRDefault="00955187" w:rsidP="008843B3">
      <w:pPr>
        <w:pStyle w:val="ConsNormal"/>
        <w:widowControl/>
        <w:jc w:val="both"/>
        <w:rPr>
          <w:rFonts w:ascii="Times New Roman" w:hAnsi="Times New Roman" w:cs="Times New Roman"/>
          <w:b/>
          <w:sz w:val="28"/>
          <w:szCs w:val="28"/>
        </w:rPr>
      </w:pPr>
      <w:r w:rsidRPr="008843B3">
        <w:rPr>
          <w:rFonts w:ascii="Times New Roman" w:hAnsi="Times New Roman" w:cs="Times New Roman"/>
          <w:b/>
          <w:sz w:val="28"/>
          <w:szCs w:val="28"/>
        </w:rPr>
        <w:t xml:space="preserve">Статья </w:t>
      </w:r>
      <w:r w:rsidR="009930D9" w:rsidRPr="008843B3">
        <w:rPr>
          <w:rFonts w:ascii="Times New Roman" w:hAnsi="Times New Roman" w:cs="Times New Roman"/>
          <w:b/>
          <w:sz w:val="28"/>
          <w:szCs w:val="28"/>
        </w:rPr>
        <w:t>29</w:t>
      </w:r>
      <w:r w:rsidRPr="008843B3">
        <w:rPr>
          <w:rFonts w:ascii="Times New Roman" w:hAnsi="Times New Roman" w:cs="Times New Roman"/>
          <w:b/>
          <w:sz w:val="28"/>
          <w:szCs w:val="28"/>
        </w:rPr>
        <w:t>. Завершение текущего финансового года</w:t>
      </w:r>
    </w:p>
    <w:p w:rsidR="0081532F" w:rsidRPr="008843B3" w:rsidRDefault="0081532F" w:rsidP="008843B3">
      <w:pPr>
        <w:pStyle w:val="ConsNormal"/>
        <w:widowControl/>
        <w:jc w:val="both"/>
        <w:rPr>
          <w:rFonts w:ascii="Times New Roman" w:hAnsi="Times New Roman" w:cs="Times New Roman"/>
          <w:b/>
          <w:sz w:val="28"/>
          <w:szCs w:val="28"/>
        </w:rPr>
      </w:pPr>
    </w:p>
    <w:p w:rsidR="00955187" w:rsidRPr="008843B3" w:rsidRDefault="00955187" w:rsidP="008843B3">
      <w:pPr>
        <w:pStyle w:val="ConsNormal"/>
        <w:widowControl/>
        <w:numPr>
          <w:ilvl w:val="0"/>
          <w:numId w:val="67"/>
        </w:numPr>
        <w:ind w:firstLine="720"/>
        <w:jc w:val="both"/>
        <w:rPr>
          <w:rFonts w:ascii="Times New Roman" w:hAnsi="Times New Roman" w:cs="Times New Roman"/>
          <w:sz w:val="28"/>
          <w:szCs w:val="28"/>
        </w:rPr>
      </w:pPr>
      <w:r w:rsidRPr="008843B3">
        <w:rPr>
          <w:rFonts w:ascii="Times New Roman" w:hAnsi="Times New Roman" w:cs="Times New Roman"/>
          <w:sz w:val="28"/>
          <w:szCs w:val="28"/>
        </w:rPr>
        <w:t>Операции по исполнению бюджета завершаются  31 декабря.</w:t>
      </w:r>
    </w:p>
    <w:p w:rsidR="00955187" w:rsidRPr="008843B3" w:rsidRDefault="00955187" w:rsidP="008843B3">
      <w:pPr>
        <w:pStyle w:val="ConsNormal"/>
        <w:widowControl/>
        <w:numPr>
          <w:ilvl w:val="0"/>
          <w:numId w:val="67"/>
        </w:numPr>
        <w:ind w:firstLine="720"/>
        <w:jc w:val="both"/>
        <w:rPr>
          <w:rFonts w:ascii="Times New Roman" w:hAnsi="Times New Roman" w:cs="Times New Roman"/>
          <w:sz w:val="28"/>
          <w:szCs w:val="28"/>
        </w:rPr>
      </w:pPr>
      <w:r w:rsidRPr="008843B3">
        <w:rPr>
          <w:rFonts w:ascii="Times New Roman" w:hAnsi="Times New Roman" w:cs="Times New Roman"/>
          <w:sz w:val="28"/>
          <w:szCs w:val="28"/>
        </w:rPr>
        <w:lastRenderedPageBreak/>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955187" w:rsidRPr="008843B3" w:rsidRDefault="00955187" w:rsidP="008843B3">
      <w:pPr>
        <w:numPr>
          <w:ilvl w:val="0"/>
          <w:numId w:val="67"/>
        </w:numPr>
        <w:autoSpaceDE w:val="0"/>
        <w:autoSpaceDN w:val="0"/>
        <w:adjustRightInd w:val="0"/>
        <w:ind w:firstLine="720"/>
        <w:jc w:val="both"/>
        <w:rPr>
          <w:sz w:val="28"/>
          <w:szCs w:val="28"/>
          <w:lang w:val="ru-RU"/>
        </w:rPr>
      </w:pPr>
      <w:r w:rsidRPr="008843B3">
        <w:rPr>
          <w:sz w:val="28"/>
          <w:szCs w:val="28"/>
          <w:lang w:val="ru-RU"/>
        </w:rPr>
        <w:t>Не использованные получателями бюджетных средств остатки бюджетных средств, находящиеся не на едином счете местного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955187" w:rsidRPr="008843B3" w:rsidRDefault="00955187" w:rsidP="008843B3">
      <w:pPr>
        <w:numPr>
          <w:ilvl w:val="0"/>
          <w:numId w:val="67"/>
        </w:numPr>
        <w:autoSpaceDE w:val="0"/>
        <w:autoSpaceDN w:val="0"/>
        <w:adjustRightInd w:val="0"/>
        <w:ind w:firstLine="720"/>
        <w:jc w:val="both"/>
        <w:rPr>
          <w:sz w:val="28"/>
          <w:szCs w:val="28"/>
          <w:lang w:val="ru-RU"/>
        </w:rPr>
      </w:pPr>
      <w:r w:rsidRPr="008843B3">
        <w:rPr>
          <w:sz w:val="28"/>
          <w:szCs w:val="28"/>
          <w:lang w:val="ru-RU"/>
        </w:rPr>
        <w:t>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955187" w:rsidRPr="008843B3" w:rsidRDefault="00955187" w:rsidP="008843B3">
      <w:pPr>
        <w:autoSpaceDE w:val="0"/>
        <w:autoSpaceDN w:val="0"/>
        <w:adjustRightInd w:val="0"/>
        <w:ind w:firstLine="720"/>
        <w:jc w:val="both"/>
        <w:rPr>
          <w:sz w:val="28"/>
          <w:szCs w:val="28"/>
          <w:lang w:val="ru-RU"/>
        </w:rPr>
      </w:pPr>
      <w:r w:rsidRPr="008843B3">
        <w:rPr>
          <w:sz w:val="28"/>
          <w:szCs w:val="28"/>
          <w:lang w:val="ru-RU"/>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955187" w:rsidRPr="008843B3" w:rsidRDefault="008F3069" w:rsidP="008843B3">
      <w:pPr>
        <w:numPr>
          <w:ilvl w:val="0"/>
          <w:numId w:val="67"/>
        </w:numPr>
        <w:tabs>
          <w:tab w:val="left" w:pos="0"/>
        </w:tabs>
        <w:autoSpaceDE w:val="0"/>
        <w:autoSpaceDN w:val="0"/>
        <w:adjustRightInd w:val="0"/>
        <w:ind w:firstLine="720"/>
        <w:jc w:val="both"/>
        <w:rPr>
          <w:sz w:val="28"/>
          <w:szCs w:val="28"/>
          <w:lang w:val="ru-RU"/>
        </w:rPr>
      </w:pPr>
      <w:r w:rsidRPr="008843B3">
        <w:rPr>
          <w:sz w:val="28"/>
          <w:szCs w:val="28"/>
          <w:lang w:val="ru-RU"/>
        </w:rPr>
        <w:t>Местная администрация</w:t>
      </w:r>
      <w:r w:rsidR="00955187" w:rsidRPr="008843B3">
        <w:rPr>
          <w:sz w:val="28"/>
          <w:szCs w:val="28"/>
          <w:lang w:val="ru-RU"/>
        </w:rPr>
        <w:t xml:space="preserve"> устанавливают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955187" w:rsidRPr="008843B3" w:rsidRDefault="00955187" w:rsidP="008843B3">
      <w:pPr>
        <w:autoSpaceDE w:val="0"/>
        <w:autoSpaceDN w:val="0"/>
        <w:adjustRightInd w:val="0"/>
        <w:ind w:firstLine="720"/>
        <w:jc w:val="both"/>
        <w:rPr>
          <w:sz w:val="28"/>
          <w:szCs w:val="28"/>
          <w:lang w:val="ru-RU"/>
        </w:rPr>
      </w:pPr>
    </w:p>
    <w:p w:rsidR="00955187" w:rsidRPr="008843B3" w:rsidRDefault="00955187" w:rsidP="008843B3">
      <w:pPr>
        <w:pStyle w:val="ConsNormal"/>
        <w:widowControl/>
        <w:jc w:val="both"/>
        <w:rPr>
          <w:rFonts w:ascii="Times New Roman" w:hAnsi="Times New Roman" w:cs="Times New Roman"/>
          <w:b/>
          <w:sz w:val="28"/>
          <w:szCs w:val="28"/>
        </w:rPr>
      </w:pPr>
      <w:r w:rsidRPr="008843B3">
        <w:rPr>
          <w:rFonts w:ascii="Times New Roman" w:hAnsi="Times New Roman" w:cs="Times New Roman"/>
          <w:b/>
          <w:sz w:val="28"/>
          <w:szCs w:val="28"/>
        </w:rPr>
        <w:t xml:space="preserve">Глава </w:t>
      </w:r>
      <w:r w:rsidR="0005149C" w:rsidRPr="008843B3">
        <w:rPr>
          <w:rFonts w:ascii="Times New Roman" w:hAnsi="Times New Roman" w:cs="Times New Roman"/>
          <w:b/>
          <w:sz w:val="28"/>
          <w:szCs w:val="28"/>
        </w:rPr>
        <w:t>6</w:t>
      </w:r>
      <w:r w:rsidRPr="008843B3">
        <w:rPr>
          <w:rFonts w:ascii="Times New Roman" w:hAnsi="Times New Roman" w:cs="Times New Roman"/>
          <w:b/>
          <w:sz w:val="28"/>
          <w:szCs w:val="28"/>
        </w:rPr>
        <w:t>. Составление, внешняя проверка, рассмотрение и утверждение бюджетной отчетности. Муниципальный финансовый контроль</w:t>
      </w:r>
    </w:p>
    <w:p w:rsidR="00955187" w:rsidRPr="008843B3" w:rsidRDefault="00955187" w:rsidP="008843B3">
      <w:pPr>
        <w:pStyle w:val="ConsNormal"/>
        <w:widowControl/>
        <w:jc w:val="both"/>
        <w:rPr>
          <w:rFonts w:ascii="Times New Roman" w:hAnsi="Times New Roman" w:cs="Times New Roman"/>
          <w:b/>
          <w:sz w:val="28"/>
          <w:szCs w:val="28"/>
        </w:rPr>
      </w:pPr>
    </w:p>
    <w:p w:rsidR="00955187" w:rsidRPr="008843B3" w:rsidRDefault="00955187" w:rsidP="008843B3">
      <w:pPr>
        <w:autoSpaceDE w:val="0"/>
        <w:ind w:firstLine="720"/>
        <w:jc w:val="both"/>
        <w:rPr>
          <w:b/>
          <w:sz w:val="28"/>
          <w:szCs w:val="28"/>
          <w:lang w:val="ru-RU"/>
        </w:rPr>
      </w:pPr>
      <w:r w:rsidRPr="008843B3">
        <w:rPr>
          <w:b/>
          <w:sz w:val="28"/>
          <w:szCs w:val="28"/>
          <w:lang w:val="ru-RU"/>
        </w:rPr>
        <w:t xml:space="preserve">Статья </w:t>
      </w:r>
      <w:r w:rsidR="009930D9" w:rsidRPr="008843B3">
        <w:rPr>
          <w:b/>
          <w:sz w:val="28"/>
          <w:szCs w:val="28"/>
          <w:lang w:val="ru-RU"/>
        </w:rPr>
        <w:t>30</w:t>
      </w:r>
      <w:r w:rsidR="008424CB" w:rsidRPr="008843B3">
        <w:rPr>
          <w:b/>
          <w:sz w:val="28"/>
          <w:szCs w:val="28"/>
          <w:lang w:val="ru-RU"/>
        </w:rPr>
        <w:t xml:space="preserve">. </w:t>
      </w:r>
      <w:r w:rsidR="00F54B17" w:rsidRPr="008843B3">
        <w:rPr>
          <w:b/>
          <w:sz w:val="28"/>
          <w:szCs w:val="28"/>
          <w:lang w:val="ru-RU"/>
        </w:rPr>
        <w:t>Муниципальный финансовый контроль</w:t>
      </w:r>
    </w:p>
    <w:p w:rsidR="00F54B17" w:rsidRPr="008843B3" w:rsidRDefault="00F54B17" w:rsidP="008843B3">
      <w:pPr>
        <w:autoSpaceDE w:val="0"/>
        <w:autoSpaceDN w:val="0"/>
        <w:adjustRightInd w:val="0"/>
        <w:ind w:firstLine="720"/>
        <w:jc w:val="both"/>
        <w:outlineLvl w:val="3"/>
        <w:rPr>
          <w:b/>
          <w:sz w:val="28"/>
          <w:szCs w:val="28"/>
          <w:lang w:val="ru-RU"/>
        </w:rPr>
      </w:pPr>
    </w:p>
    <w:p w:rsidR="00955187" w:rsidRDefault="00F54B17" w:rsidP="008843B3">
      <w:pPr>
        <w:autoSpaceDE w:val="0"/>
        <w:ind w:firstLine="720"/>
        <w:jc w:val="both"/>
        <w:rPr>
          <w:sz w:val="28"/>
          <w:szCs w:val="28"/>
          <w:lang w:val="ru-RU"/>
        </w:rPr>
      </w:pPr>
      <w:r w:rsidRPr="008843B3">
        <w:rPr>
          <w:sz w:val="28"/>
          <w:szCs w:val="28"/>
          <w:lang w:val="ru-RU"/>
        </w:rPr>
        <w:t xml:space="preserve">Муниципальный финансовый контроль осуществляется в соответствии с полномочиями органов муниципального финансового контроля по </w:t>
      </w:r>
      <w:r w:rsidR="002934C9" w:rsidRPr="008843B3">
        <w:rPr>
          <w:sz w:val="28"/>
          <w:szCs w:val="28"/>
          <w:lang w:val="ru-RU"/>
        </w:rPr>
        <w:t xml:space="preserve">формам, </w:t>
      </w:r>
      <w:r w:rsidRPr="008843B3">
        <w:rPr>
          <w:sz w:val="28"/>
          <w:szCs w:val="28"/>
          <w:lang w:val="ru-RU"/>
        </w:rPr>
        <w:t>видам и методам, установленным Бюджетным кодексом Российской Федерации.</w:t>
      </w:r>
    </w:p>
    <w:p w:rsidR="0081532F" w:rsidRPr="008843B3" w:rsidRDefault="0081532F" w:rsidP="008843B3">
      <w:pPr>
        <w:autoSpaceDE w:val="0"/>
        <w:ind w:firstLine="720"/>
        <w:jc w:val="both"/>
        <w:rPr>
          <w:sz w:val="28"/>
          <w:szCs w:val="28"/>
          <w:lang w:val="ru-RU"/>
        </w:rPr>
      </w:pPr>
    </w:p>
    <w:p w:rsidR="00955187" w:rsidRPr="008843B3" w:rsidRDefault="00955187" w:rsidP="008843B3">
      <w:pPr>
        <w:pStyle w:val="ConsNormal"/>
        <w:widowControl/>
        <w:jc w:val="both"/>
        <w:rPr>
          <w:rFonts w:ascii="Times New Roman" w:hAnsi="Times New Roman" w:cs="Times New Roman"/>
          <w:b/>
          <w:sz w:val="28"/>
          <w:szCs w:val="28"/>
        </w:rPr>
      </w:pPr>
      <w:r w:rsidRPr="008843B3">
        <w:rPr>
          <w:rFonts w:ascii="Times New Roman" w:hAnsi="Times New Roman" w:cs="Times New Roman"/>
          <w:b/>
          <w:sz w:val="28"/>
          <w:szCs w:val="28"/>
        </w:rPr>
        <w:t xml:space="preserve">Статья </w:t>
      </w:r>
      <w:r w:rsidR="009930D9" w:rsidRPr="008843B3">
        <w:rPr>
          <w:rFonts w:ascii="Times New Roman" w:hAnsi="Times New Roman" w:cs="Times New Roman"/>
          <w:b/>
          <w:sz w:val="28"/>
          <w:szCs w:val="28"/>
        </w:rPr>
        <w:t>31</w:t>
      </w:r>
      <w:r w:rsidRPr="008843B3">
        <w:rPr>
          <w:rFonts w:ascii="Times New Roman" w:hAnsi="Times New Roman" w:cs="Times New Roman"/>
          <w:b/>
          <w:sz w:val="28"/>
          <w:szCs w:val="28"/>
        </w:rPr>
        <w:t>. Порядок представления отчетности об исполнении местного бюджета и отчета об исполнении местного бюджета за истекший финансовый год</w:t>
      </w:r>
    </w:p>
    <w:p w:rsidR="00016A26" w:rsidRPr="008843B3" w:rsidRDefault="00955187" w:rsidP="008843B3">
      <w:pPr>
        <w:pStyle w:val="ConsNormal"/>
        <w:widowControl/>
        <w:jc w:val="both"/>
        <w:rPr>
          <w:rFonts w:ascii="Times New Roman" w:hAnsi="Times New Roman" w:cs="Times New Roman"/>
          <w:sz w:val="28"/>
          <w:szCs w:val="28"/>
        </w:rPr>
      </w:pPr>
      <w:r w:rsidRPr="008843B3">
        <w:rPr>
          <w:rFonts w:ascii="Times New Roman" w:hAnsi="Times New Roman" w:cs="Times New Roman"/>
          <w:sz w:val="28"/>
          <w:szCs w:val="28"/>
        </w:rPr>
        <w:t xml:space="preserve">1. </w:t>
      </w:r>
      <w:r w:rsidR="00F54B17" w:rsidRPr="008843B3">
        <w:rPr>
          <w:rFonts w:ascii="Times New Roman" w:hAnsi="Times New Roman" w:cs="Times New Roman"/>
          <w:sz w:val="28"/>
          <w:szCs w:val="28"/>
        </w:rPr>
        <w:t>Отчет об исполнении местного бюджета за первый квартал, полугодие и девять месяцев текущего финансового года утверждается местной администрацией</w:t>
      </w:r>
      <w:r w:rsidR="00016A26" w:rsidRPr="008843B3">
        <w:rPr>
          <w:rFonts w:ascii="Times New Roman" w:hAnsi="Times New Roman" w:cs="Times New Roman"/>
          <w:sz w:val="28"/>
          <w:szCs w:val="28"/>
        </w:rPr>
        <w:t>.</w:t>
      </w:r>
    </w:p>
    <w:p w:rsidR="00955187" w:rsidRPr="008843B3" w:rsidRDefault="00955187" w:rsidP="008843B3">
      <w:pPr>
        <w:pStyle w:val="ConsNormal"/>
        <w:widowControl/>
        <w:jc w:val="both"/>
        <w:rPr>
          <w:rFonts w:ascii="Times New Roman" w:hAnsi="Times New Roman" w:cs="Times New Roman"/>
          <w:sz w:val="28"/>
          <w:szCs w:val="28"/>
        </w:rPr>
      </w:pPr>
      <w:r w:rsidRPr="008843B3">
        <w:rPr>
          <w:rFonts w:ascii="Times New Roman" w:hAnsi="Times New Roman" w:cs="Times New Roman"/>
          <w:sz w:val="28"/>
          <w:szCs w:val="28"/>
        </w:rPr>
        <w:t xml:space="preserve">Отчетность за первый квартал, полугодие и девять месяцев текущего финансового года об исполнении местного бюджета </w:t>
      </w:r>
      <w:r w:rsidR="00016A26" w:rsidRPr="008843B3">
        <w:rPr>
          <w:rFonts w:ascii="Times New Roman" w:hAnsi="Times New Roman" w:cs="Times New Roman"/>
          <w:sz w:val="28"/>
          <w:szCs w:val="28"/>
        </w:rPr>
        <w:t>направляется</w:t>
      </w:r>
      <w:r w:rsidRPr="008843B3">
        <w:rPr>
          <w:rFonts w:ascii="Times New Roman" w:hAnsi="Times New Roman" w:cs="Times New Roman"/>
          <w:sz w:val="28"/>
          <w:szCs w:val="28"/>
        </w:rPr>
        <w:t xml:space="preserve"> главой </w:t>
      </w:r>
      <w:r w:rsidRPr="008843B3">
        <w:rPr>
          <w:rFonts w:ascii="Times New Roman" w:hAnsi="Times New Roman" w:cs="Times New Roman"/>
          <w:sz w:val="28"/>
          <w:szCs w:val="28"/>
        </w:rPr>
        <w:lastRenderedPageBreak/>
        <w:t xml:space="preserve">местной администрации </w:t>
      </w:r>
      <w:r w:rsidR="002267F3">
        <w:rPr>
          <w:rFonts w:ascii="Times New Roman" w:hAnsi="Times New Roman" w:cs="Times New Roman"/>
          <w:sz w:val="28"/>
          <w:szCs w:val="28"/>
        </w:rPr>
        <w:t xml:space="preserve">в контрольный </w:t>
      </w:r>
      <w:r w:rsidRPr="008843B3">
        <w:rPr>
          <w:rFonts w:ascii="Times New Roman" w:hAnsi="Times New Roman" w:cs="Times New Roman"/>
          <w:sz w:val="28"/>
          <w:szCs w:val="28"/>
        </w:rPr>
        <w:t xml:space="preserve">орган не позднее чем </w:t>
      </w:r>
      <w:r w:rsidR="004521AE" w:rsidRPr="008843B3">
        <w:rPr>
          <w:rFonts w:ascii="Times New Roman" w:hAnsi="Times New Roman" w:cs="Times New Roman"/>
          <w:sz w:val="28"/>
          <w:szCs w:val="28"/>
        </w:rPr>
        <w:t>через 25 дней по истечении очередного квартала.</w:t>
      </w:r>
    </w:p>
    <w:p w:rsidR="00955187" w:rsidRPr="008843B3" w:rsidRDefault="00955187" w:rsidP="008843B3">
      <w:pPr>
        <w:pStyle w:val="ConsNormal"/>
        <w:widowControl/>
        <w:jc w:val="both"/>
        <w:rPr>
          <w:rFonts w:ascii="Times New Roman" w:hAnsi="Times New Roman" w:cs="Times New Roman"/>
          <w:sz w:val="28"/>
          <w:szCs w:val="28"/>
        </w:rPr>
      </w:pPr>
      <w:r w:rsidRPr="008843B3">
        <w:rPr>
          <w:rFonts w:ascii="Times New Roman" w:hAnsi="Times New Roman" w:cs="Times New Roman"/>
          <w:sz w:val="28"/>
          <w:szCs w:val="28"/>
        </w:rPr>
        <w:t>Ежеквартальная отчетность об исполнении местного бюджета включает в себя следующие документы и материалы:</w:t>
      </w:r>
    </w:p>
    <w:p w:rsidR="00336755" w:rsidRPr="008843B3" w:rsidRDefault="00336755" w:rsidP="008843B3">
      <w:pPr>
        <w:pStyle w:val="ConsNormal"/>
        <w:widowControl/>
        <w:jc w:val="both"/>
        <w:rPr>
          <w:rFonts w:ascii="Times New Roman" w:hAnsi="Times New Roman" w:cs="Times New Roman"/>
          <w:sz w:val="28"/>
          <w:szCs w:val="28"/>
        </w:rPr>
      </w:pPr>
      <w:r w:rsidRPr="008843B3">
        <w:rPr>
          <w:rFonts w:ascii="Times New Roman" w:hAnsi="Times New Roman" w:cs="Times New Roman"/>
          <w:sz w:val="28"/>
          <w:szCs w:val="28"/>
        </w:rPr>
        <w:t>а) прогноз исполнения бюджета поселения до конца очередного финансового года;</w:t>
      </w:r>
    </w:p>
    <w:p w:rsidR="00336755" w:rsidRPr="008843B3" w:rsidRDefault="00336755" w:rsidP="008843B3">
      <w:pPr>
        <w:pStyle w:val="ConsNormal"/>
        <w:widowControl/>
        <w:jc w:val="both"/>
        <w:rPr>
          <w:rFonts w:ascii="Times New Roman" w:hAnsi="Times New Roman" w:cs="Times New Roman"/>
          <w:sz w:val="28"/>
          <w:szCs w:val="28"/>
        </w:rPr>
      </w:pPr>
      <w:r w:rsidRPr="008843B3">
        <w:rPr>
          <w:rFonts w:ascii="Times New Roman" w:hAnsi="Times New Roman" w:cs="Times New Roman"/>
          <w:sz w:val="28"/>
          <w:szCs w:val="28"/>
        </w:rPr>
        <w:t>б) информацию об исполнении бюджета поселения за отчетный период нарастающим итогом с начала финансового года по доходам и расходам;</w:t>
      </w:r>
    </w:p>
    <w:p w:rsidR="00336755" w:rsidRPr="008843B3" w:rsidRDefault="00336755" w:rsidP="008843B3">
      <w:pPr>
        <w:pStyle w:val="ConsNormal"/>
        <w:widowControl/>
        <w:jc w:val="both"/>
        <w:rPr>
          <w:rFonts w:ascii="Times New Roman" w:hAnsi="Times New Roman" w:cs="Times New Roman"/>
          <w:sz w:val="28"/>
          <w:szCs w:val="28"/>
        </w:rPr>
      </w:pPr>
      <w:r w:rsidRPr="008843B3">
        <w:rPr>
          <w:rFonts w:ascii="Times New Roman" w:hAnsi="Times New Roman" w:cs="Times New Roman"/>
          <w:sz w:val="28"/>
          <w:szCs w:val="28"/>
        </w:rPr>
        <w:t>в) информацию об использовании резервного фонда администрации поселения;</w:t>
      </w:r>
    </w:p>
    <w:p w:rsidR="00336755" w:rsidRPr="008843B3" w:rsidRDefault="00336755" w:rsidP="008843B3">
      <w:pPr>
        <w:pStyle w:val="ConsNormal"/>
        <w:widowControl/>
        <w:jc w:val="both"/>
        <w:rPr>
          <w:rFonts w:ascii="Times New Roman" w:hAnsi="Times New Roman" w:cs="Times New Roman"/>
          <w:sz w:val="28"/>
          <w:szCs w:val="28"/>
        </w:rPr>
      </w:pPr>
      <w:r w:rsidRPr="008843B3">
        <w:rPr>
          <w:rFonts w:ascii="Times New Roman" w:hAnsi="Times New Roman" w:cs="Times New Roman"/>
          <w:sz w:val="28"/>
          <w:szCs w:val="28"/>
        </w:rPr>
        <w:t>г) информацию о финансировании муниципальных целевых программ;</w:t>
      </w:r>
    </w:p>
    <w:p w:rsidR="00955187" w:rsidRPr="008843B3" w:rsidRDefault="00336755" w:rsidP="008843B3">
      <w:pPr>
        <w:pStyle w:val="ConsNormal"/>
        <w:widowControl/>
        <w:jc w:val="both"/>
        <w:rPr>
          <w:rFonts w:ascii="Times New Roman" w:hAnsi="Times New Roman" w:cs="Times New Roman"/>
          <w:sz w:val="28"/>
          <w:szCs w:val="28"/>
        </w:rPr>
      </w:pPr>
      <w:r w:rsidRPr="008843B3">
        <w:rPr>
          <w:rFonts w:ascii="Times New Roman" w:hAnsi="Times New Roman" w:cs="Times New Roman"/>
          <w:sz w:val="28"/>
          <w:szCs w:val="28"/>
        </w:rPr>
        <w:t>д) информацию о финансировании муниципальной адресной инвестиционной программы.</w:t>
      </w:r>
    </w:p>
    <w:p w:rsidR="00955187" w:rsidRPr="008843B3" w:rsidRDefault="00955187" w:rsidP="008843B3">
      <w:pPr>
        <w:ind w:firstLine="720"/>
        <w:jc w:val="both"/>
        <w:rPr>
          <w:sz w:val="28"/>
          <w:szCs w:val="28"/>
          <w:lang w:val="ru-RU"/>
        </w:rPr>
      </w:pPr>
      <w:r w:rsidRPr="008843B3">
        <w:rPr>
          <w:sz w:val="28"/>
          <w:szCs w:val="28"/>
          <w:lang w:val="ru-RU"/>
        </w:rPr>
        <w:t>2. Отчет об исполнении местного бюджета за истекший финансовый год представляется главой местной администрации в представительный орган в форме проекта решения представительного органа не позднее 1 мая текущего года.</w:t>
      </w:r>
    </w:p>
    <w:p w:rsidR="00955187" w:rsidRPr="008843B3" w:rsidRDefault="00955187" w:rsidP="008843B3">
      <w:pPr>
        <w:ind w:firstLine="720"/>
        <w:jc w:val="both"/>
        <w:rPr>
          <w:sz w:val="28"/>
          <w:szCs w:val="28"/>
          <w:lang w:val="ru-RU"/>
        </w:rPr>
      </w:pPr>
      <w:r w:rsidRPr="008843B3">
        <w:rPr>
          <w:sz w:val="28"/>
          <w:szCs w:val="28"/>
          <w:lang w:val="ru-RU"/>
        </w:rPr>
        <w:t>Отчет об исполнении местного бюджета должен по структуре соответствовать решению представительного органа о местном бюджете на отчетный год, включая приложения.</w:t>
      </w:r>
    </w:p>
    <w:p w:rsidR="000629EC" w:rsidRPr="008843B3" w:rsidRDefault="000629EC" w:rsidP="008843B3">
      <w:pPr>
        <w:autoSpaceDE w:val="0"/>
        <w:autoSpaceDN w:val="0"/>
        <w:adjustRightInd w:val="0"/>
        <w:ind w:firstLine="720"/>
        <w:jc w:val="both"/>
        <w:rPr>
          <w:sz w:val="28"/>
          <w:szCs w:val="28"/>
          <w:lang w:val="ru-RU"/>
        </w:rPr>
      </w:pPr>
      <w:r w:rsidRPr="008843B3">
        <w:rPr>
          <w:sz w:val="28"/>
          <w:szCs w:val="28"/>
          <w:lang w:val="ru-RU"/>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местного бюджета.</w:t>
      </w:r>
    </w:p>
    <w:p w:rsidR="00955187" w:rsidRPr="008843B3" w:rsidRDefault="00955187" w:rsidP="008843B3">
      <w:pPr>
        <w:ind w:firstLine="720"/>
        <w:jc w:val="both"/>
        <w:rPr>
          <w:sz w:val="28"/>
          <w:szCs w:val="28"/>
          <w:lang w:val="ru-RU"/>
        </w:rPr>
      </w:pPr>
      <w:r w:rsidRPr="008843B3">
        <w:rPr>
          <w:sz w:val="28"/>
          <w:szCs w:val="28"/>
          <w:lang w:val="ru-RU"/>
        </w:rPr>
        <w:t>Отдельными приложениями к решению об исполнении бюджета за отчетный финансовый год утверждаются показатели:</w:t>
      </w:r>
    </w:p>
    <w:p w:rsidR="00955187" w:rsidRPr="008843B3" w:rsidRDefault="00955187" w:rsidP="008843B3">
      <w:pPr>
        <w:ind w:firstLine="720"/>
        <w:jc w:val="both"/>
        <w:rPr>
          <w:sz w:val="28"/>
          <w:szCs w:val="28"/>
          <w:lang w:val="ru-RU"/>
        </w:rPr>
      </w:pPr>
      <w:r w:rsidRPr="008843B3">
        <w:rPr>
          <w:sz w:val="28"/>
          <w:szCs w:val="28"/>
          <w:lang w:val="ru-RU"/>
        </w:rPr>
        <w:t>доходов бюджета по кодам классификации доходов бюджетов;</w:t>
      </w:r>
    </w:p>
    <w:p w:rsidR="00955187" w:rsidRPr="008843B3" w:rsidRDefault="00955187" w:rsidP="008843B3">
      <w:pPr>
        <w:ind w:firstLine="720"/>
        <w:jc w:val="both"/>
        <w:rPr>
          <w:sz w:val="28"/>
          <w:szCs w:val="28"/>
          <w:lang w:val="ru-RU"/>
        </w:rPr>
      </w:pPr>
      <w:r w:rsidRPr="008843B3">
        <w:rPr>
          <w:sz w:val="28"/>
          <w:szCs w:val="28"/>
          <w:lang w:val="ru-RU"/>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955187" w:rsidRPr="008843B3" w:rsidRDefault="00955187" w:rsidP="008843B3">
      <w:pPr>
        <w:ind w:firstLine="720"/>
        <w:jc w:val="both"/>
        <w:rPr>
          <w:sz w:val="28"/>
          <w:szCs w:val="28"/>
          <w:lang w:val="ru-RU"/>
        </w:rPr>
      </w:pPr>
      <w:r w:rsidRPr="008843B3">
        <w:rPr>
          <w:sz w:val="28"/>
          <w:szCs w:val="28"/>
          <w:lang w:val="ru-RU"/>
        </w:rPr>
        <w:t>расходов бюджета по ведомственной структуре расходов бюджета;</w:t>
      </w:r>
    </w:p>
    <w:p w:rsidR="00955187" w:rsidRPr="008843B3" w:rsidRDefault="00955187" w:rsidP="008843B3">
      <w:pPr>
        <w:ind w:firstLine="720"/>
        <w:jc w:val="both"/>
        <w:rPr>
          <w:sz w:val="28"/>
          <w:szCs w:val="28"/>
          <w:lang w:val="ru-RU"/>
        </w:rPr>
      </w:pPr>
      <w:r w:rsidRPr="008843B3">
        <w:rPr>
          <w:sz w:val="28"/>
          <w:szCs w:val="28"/>
          <w:lang w:val="ru-RU"/>
        </w:rPr>
        <w:t>расходов бюджета по разделам и подразделам классификации расходов бюджетов;</w:t>
      </w:r>
    </w:p>
    <w:p w:rsidR="00955187" w:rsidRPr="008843B3" w:rsidRDefault="00955187" w:rsidP="008843B3">
      <w:pPr>
        <w:ind w:firstLine="720"/>
        <w:jc w:val="both"/>
        <w:rPr>
          <w:sz w:val="28"/>
          <w:szCs w:val="28"/>
          <w:lang w:val="ru-RU"/>
        </w:rPr>
      </w:pPr>
      <w:r w:rsidRPr="008843B3">
        <w:rPr>
          <w:sz w:val="28"/>
          <w:szCs w:val="28"/>
          <w:lang w:val="ru-RU"/>
        </w:rPr>
        <w:t>источников финансирования дефицита бюджета по кодам классификации источников финансирования дефицитов бюджетов;</w:t>
      </w:r>
    </w:p>
    <w:p w:rsidR="00955187" w:rsidRPr="008843B3" w:rsidRDefault="00955187" w:rsidP="008843B3">
      <w:pPr>
        <w:ind w:firstLine="720"/>
        <w:jc w:val="both"/>
        <w:rPr>
          <w:sz w:val="28"/>
          <w:szCs w:val="28"/>
          <w:lang w:val="ru-RU"/>
        </w:rPr>
      </w:pPr>
      <w:r w:rsidRPr="008843B3">
        <w:rPr>
          <w:sz w:val="28"/>
          <w:szCs w:val="28"/>
          <w:lang w:val="ru-RU"/>
        </w:rP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955187" w:rsidRPr="008843B3" w:rsidRDefault="00955187" w:rsidP="008843B3">
      <w:pPr>
        <w:autoSpaceDE w:val="0"/>
        <w:autoSpaceDN w:val="0"/>
        <w:adjustRightInd w:val="0"/>
        <w:ind w:firstLine="720"/>
        <w:jc w:val="both"/>
        <w:rPr>
          <w:sz w:val="28"/>
          <w:szCs w:val="28"/>
          <w:lang w:val="ru-RU"/>
        </w:rPr>
      </w:pPr>
      <w:r w:rsidRPr="008843B3">
        <w:rPr>
          <w:sz w:val="28"/>
          <w:szCs w:val="28"/>
          <w:lang w:val="ru-RU"/>
        </w:rPr>
        <w:t>Решением об исполнении местного бюджета также утверждаются иные показатели, установленные муниципальным правовым актом представительного органа для решения об исполнении бюджета.</w:t>
      </w:r>
    </w:p>
    <w:p w:rsidR="00955187" w:rsidRPr="008843B3" w:rsidRDefault="00955187" w:rsidP="008843B3">
      <w:pPr>
        <w:autoSpaceDE w:val="0"/>
        <w:autoSpaceDN w:val="0"/>
        <w:adjustRightInd w:val="0"/>
        <w:ind w:firstLine="720"/>
        <w:jc w:val="both"/>
        <w:rPr>
          <w:sz w:val="28"/>
          <w:szCs w:val="28"/>
          <w:lang w:val="ru-RU"/>
        </w:rPr>
      </w:pPr>
    </w:p>
    <w:p w:rsidR="00955187" w:rsidRPr="008843B3" w:rsidRDefault="00955187" w:rsidP="008843B3">
      <w:pPr>
        <w:ind w:firstLine="720"/>
        <w:jc w:val="both"/>
        <w:rPr>
          <w:b/>
          <w:sz w:val="28"/>
          <w:szCs w:val="28"/>
          <w:lang w:val="ru-RU"/>
        </w:rPr>
      </w:pPr>
      <w:r w:rsidRPr="008843B3">
        <w:rPr>
          <w:b/>
          <w:sz w:val="28"/>
          <w:szCs w:val="28"/>
          <w:lang w:val="ru-RU"/>
        </w:rPr>
        <w:t xml:space="preserve">Статья </w:t>
      </w:r>
      <w:r w:rsidR="009930D9" w:rsidRPr="008843B3">
        <w:rPr>
          <w:b/>
          <w:iCs/>
          <w:sz w:val="28"/>
          <w:szCs w:val="28"/>
          <w:lang w:val="ru-RU"/>
        </w:rPr>
        <w:t>32</w:t>
      </w:r>
      <w:r w:rsidRPr="008843B3">
        <w:rPr>
          <w:b/>
          <w:sz w:val="28"/>
          <w:szCs w:val="28"/>
          <w:lang w:val="ru-RU"/>
        </w:rPr>
        <w:t>. Порядок проведения внешней проверки годового отчета об исполнении местного бюджета</w:t>
      </w:r>
    </w:p>
    <w:p w:rsidR="00955187" w:rsidRPr="008843B3" w:rsidRDefault="00955187" w:rsidP="008843B3">
      <w:pPr>
        <w:ind w:firstLine="720"/>
        <w:jc w:val="both"/>
        <w:rPr>
          <w:b/>
          <w:sz w:val="28"/>
          <w:szCs w:val="28"/>
          <w:lang w:val="ru-RU"/>
        </w:rPr>
      </w:pPr>
    </w:p>
    <w:p w:rsidR="002267F3" w:rsidRDefault="00955187" w:rsidP="002267F3">
      <w:pPr>
        <w:numPr>
          <w:ilvl w:val="3"/>
          <w:numId w:val="22"/>
        </w:numPr>
        <w:tabs>
          <w:tab w:val="clear" w:pos="2880"/>
          <w:tab w:val="num" w:pos="993"/>
        </w:tabs>
        <w:ind w:left="0" w:firstLine="720"/>
        <w:jc w:val="both"/>
        <w:rPr>
          <w:sz w:val="28"/>
          <w:szCs w:val="28"/>
          <w:lang w:val="ru-RU"/>
        </w:rPr>
      </w:pPr>
      <w:r w:rsidRPr="008843B3">
        <w:rPr>
          <w:sz w:val="28"/>
          <w:szCs w:val="28"/>
          <w:lang w:val="ru-RU"/>
        </w:rPr>
        <w:lastRenderedPageBreak/>
        <w:t>Годовой отчет об исполнении местного бюджета до его рассмотрения в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2267F3" w:rsidRDefault="00955187" w:rsidP="002267F3">
      <w:pPr>
        <w:numPr>
          <w:ilvl w:val="3"/>
          <w:numId w:val="22"/>
        </w:numPr>
        <w:tabs>
          <w:tab w:val="clear" w:pos="2880"/>
          <w:tab w:val="num" w:pos="993"/>
        </w:tabs>
        <w:ind w:left="0" w:firstLine="720"/>
        <w:jc w:val="both"/>
        <w:rPr>
          <w:sz w:val="28"/>
          <w:szCs w:val="28"/>
          <w:lang w:val="ru-RU"/>
        </w:rPr>
      </w:pPr>
      <w:r w:rsidRPr="008843B3">
        <w:rPr>
          <w:sz w:val="28"/>
          <w:szCs w:val="28"/>
          <w:lang w:val="ru-RU"/>
        </w:rPr>
        <w:t xml:space="preserve"> Внешняя проверка годового отчета об исполнении местного бюджета осуществляется </w:t>
      </w:r>
      <w:r w:rsidR="008843B3">
        <w:rPr>
          <w:sz w:val="28"/>
          <w:szCs w:val="28"/>
          <w:lang w:val="ru-RU"/>
        </w:rPr>
        <w:t xml:space="preserve"> контрольн</w:t>
      </w:r>
      <w:r w:rsidRPr="008843B3">
        <w:rPr>
          <w:sz w:val="28"/>
          <w:szCs w:val="28"/>
          <w:lang w:val="ru-RU"/>
        </w:rPr>
        <w:t>ым</w:t>
      </w:r>
      <w:r w:rsidR="00694CBC" w:rsidRPr="008843B3">
        <w:rPr>
          <w:sz w:val="28"/>
          <w:szCs w:val="28"/>
          <w:lang w:val="ru-RU"/>
        </w:rPr>
        <w:t xml:space="preserve"> органом</w:t>
      </w:r>
      <w:r w:rsidR="002267F3">
        <w:rPr>
          <w:sz w:val="28"/>
          <w:szCs w:val="28"/>
          <w:lang w:val="ru-RU"/>
        </w:rPr>
        <w:t xml:space="preserve"> на основании заключенного соглашения с муниципальным образованием Курагинский район. </w:t>
      </w:r>
    </w:p>
    <w:p w:rsidR="002267F3" w:rsidRDefault="00955187" w:rsidP="002267F3">
      <w:pPr>
        <w:numPr>
          <w:ilvl w:val="3"/>
          <w:numId w:val="22"/>
        </w:numPr>
        <w:tabs>
          <w:tab w:val="clear" w:pos="2880"/>
          <w:tab w:val="num" w:pos="993"/>
        </w:tabs>
        <w:ind w:left="0" w:firstLine="720"/>
        <w:jc w:val="both"/>
        <w:rPr>
          <w:sz w:val="28"/>
          <w:szCs w:val="28"/>
          <w:lang w:val="ru-RU"/>
        </w:rPr>
      </w:pPr>
      <w:r w:rsidRPr="002267F3">
        <w:rPr>
          <w:sz w:val="28"/>
          <w:szCs w:val="28"/>
          <w:lang w:val="ru-RU"/>
        </w:rPr>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2267F3" w:rsidRDefault="002267F3" w:rsidP="002267F3">
      <w:pPr>
        <w:numPr>
          <w:ilvl w:val="3"/>
          <w:numId w:val="22"/>
        </w:numPr>
        <w:tabs>
          <w:tab w:val="clear" w:pos="2880"/>
          <w:tab w:val="num" w:pos="993"/>
        </w:tabs>
        <w:ind w:left="0" w:firstLine="720"/>
        <w:jc w:val="both"/>
        <w:rPr>
          <w:sz w:val="28"/>
          <w:szCs w:val="28"/>
          <w:lang w:val="ru-RU"/>
        </w:rPr>
      </w:pPr>
      <w:r w:rsidRPr="002267F3">
        <w:rPr>
          <w:sz w:val="28"/>
          <w:szCs w:val="28"/>
          <w:lang w:val="ru-RU"/>
        </w:rPr>
        <w:t>К</w:t>
      </w:r>
      <w:r w:rsidR="008843B3" w:rsidRPr="002267F3">
        <w:rPr>
          <w:sz w:val="28"/>
          <w:szCs w:val="28"/>
          <w:lang w:val="ru-RU"/>
        </w:rPr>
        <w:t>онтрольный орган</w:t>
      </w:r>
      <w:r w:rsidR="00955187" w:rsidRPr="002267F3">
        <w:rPr>
          <w:sz w:val="28"/>
          <w:szCs w:val="28"/>
          <w:lang w:val="ru-RU"/>
        </w:rPr>
        <w:t xml:space="preserve">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955187" w:rsidRPr="002267F3" w:rsidRDefault="00955187" w:rsidP="002267F3">
      <w:pPr>
        <w:numPr>
          <w:ilvl w:val="3"/>
          <w:numId w:val="22"/>
        </w:numPr>
        <w:tabs>
          <w:tab w:val="clear" w:pos="2880"/>
          <w:tab w:val="num" w:pos="993"/>
        </w:tabs>
        <w:ind w:left="0" w:firstLine="720"/>
        <w:jc w:val="both"/>
        <w:rPr>
          <w:sz w:val="28"/>
          <w:szCs w:val="28"/>
          <w:lang w:val="ru-RU"/>
        </w:rPr>
      </w:pPr>
      <w:r w:rsidRPr="002267F3">
        <w:rPr>
          <w:sz w:val="28"/>
          <w:szCs w:val="28"/>
          <w:lang w:val="ru-RU"/>
        </w:rPr>
        <w:t xml:space="preserve">Заключение на годовой отчет об исполнении местного бюджета представляется </w:t>
      </w:r>
      <w:r w:rsidR="008843B3" w:rsidRPr="002267F3">
        <w:rPr>
          <w:sz w:val="28"/>
          <w:szCs w:val="28"/>
          <w:lang w:val="ru-RU"/>
        </w:rPr>
        <w:t xml:space="preserve"> контрольн</w:t>
      </w:r>
      <w:r w:rsidRPr="002267F3">
        <w:rPr>
          <w:sz w:val="28"/>
          <w:szCs w:val="28"/>
          <w:lang w:val="ru-RU"/>
        </w:rPr>
        <w:t>ым органом в представительный орган с одновременным направлением в местную администрацию.</w:t>
      </w:r>
    </w:p>
    <w:p w:rsidR="002267F3" w:rsidRPr="008843B3" w:rsidRDefault="002267F3" w:rsidP="002267F3">
      <w:pPr>
        <w:ind w:left="709"/>
        <w:jc w:val="both"/>
        <w:rPr>
          <w:sz w:val="28"/>
          <w:szCs w:val="28"/>
          <w:lang w:val="ru-RU"/>
        </w:rPr>
      </w:pPr>
    </w:p>
    <w:p w:rsidR="00955187" w:rsidRDefault="00955187" w:rsidP="008843B3">
      <w:pPr>
        <w:pStyle w:val="ConsNormal"/>
        <w:widowControl/>
        <w:jc w:val="both"/>
        <w:rPr>
          <w:rFonts w:ascii="Times New Roman" w:hAnsi="Times New Roman" w:cs="Times New Roman"/>
          <w:b/>
          <w:sz w:val="28"/>
          <w:szCs w:val="28"/>
        </w:rPr>
      </w:pPr>
      <w:r w:rsidRPr="008843B3">
        <w:rPr>
          <w:rFonts w:ascii="Times New Roman" w:hAnsi="Times New Roman" w:cs="Times New Roman"/>
          <w:b/>
          <w:sz w:val="28"/>
          <w:szCs w:val="28"/>
        </w:rPr>
        <w:t>Статья</w:t>
      </w:r>
      <w:r w:rsidR="009930D9" w:rsidRPr="008843B3">
        <w:rPr>
          <w:rFonts w:ascii="Times New Roman" w:hAnsi="Times New Roman" w:cs="Times New Roman"/>
          <w:b/>
          <w:sz w:val="28"/>
          <w:szCs w:val="28"/>
        </w:rPr>
        <w:t xml:space="preserve"> 32</w:t>
      </w:r>
      <w:r w:rsidRPr="008843B3">
        <w:rPr>
          <w:rFonts w:ascii="Times New Roman" w:hAnsi="Times New Roman" w:cs="Times New Roman"/>
          <w:b/>
          <w:sz w:val="28"/>
          <w:szCs w:val="28"/>
        </w:rPr>
        <w:t xml:space="preserve">. Рассмотрение отчета об исполнении местного бюджета представительным органом </w:t>
      </w:r>
    </w:p>
    <w:p w:rsidR="002267F3" w:rsidRPr="008843B3" w:rsidRDefault="002267F3" w:rsidP="008843B3">
      <w:pPr>
        <w:pStyle w:val="ConsNormal"/>
        <w:widowControl/>
        <w:jc w:val="both"/>
        <w:rPr>
          <w:rFonts w:ascii="Times New Roman" w:hAnsi="Times New Roman" w:cs="Times New Roman"/>
          <w:b/>
          <w:sz w:val="28"/>
          <w:szCs w:val="28"/>
        </w:rPr>
      </w:pPr>
    </w:p>
    <w:p w:rsidR="00955187" w:rsidRPr="008843B3" w:rsidRDefault="00955187" w:rsidP="008843B3">
      <w:pPr>
        <w:pStyle w:val="ConsNormal"/>
        <w:widowControl/>
        <w:numPr>
          <w:ilvl w:val="0"/>
          <w:numId w:val="50"/>
        </w:numPr>
        <w:ind w:firstLine="720"/>
        <w:jc w:val="both"/>
        <w:rPr>
          <w:rFonts w:ascii="Times New Roman" w:hAnsi="Times New Roman" w:cs="Times New Roman"/>
          <w:sz w:val="28"/>
          <w:szCs w:val="28"/>
        </w:rPr>
      </w:pPr>
      <w:r w:rsidRPr="008843B3">
        <w:rPr>
          <w:rFonts w:ascii="Times New Roman" w:hAnsi="Times New Roman" w:cs="Times New Roman"/>
          <w:sz w:val="28"/>
          <w:szCs w:val="28"/>
        </w:rPr>
        <w:t>Отчет об исполнении местного бюджета в течение трех дней направляется председателем представительного органа во все комиссии представительного органа.</w:t>
      </w:r>
    </w:p>
    <w:p w:rsidR="00955187" w:rsidRPr="008843B3" w:rsidRDefault="00955187" w:rsidP="008843B3">
      <w:pPr>
        <w:pStyle w:val="ConsNormal"/>
        <w:widowControl/>
        <w:numPr>
          <w:ilvl w:val="0"/>
          <w:numId w:val="50"/>
        </w:numPr>
        <w:ind w:firstLine="720"/>
        <w:jc w:val="both"/>
        <w:rPr>
          <w:rFonts w:ascii="Times New Roman" w:hAnsi="Times New Roman" w:cs="Times New Roman"/>
          <w:sz w:val="28"/>
          <w:szCs w:val="28"/>
        </w:rPr>
      </w:pPr>
      <w:r w:rsidRPr="008843B3">
        <w:rPr>
          <w:rFonts w:ascii="Times New Roman" w:hAnsi="Times New Roman" w:cs="Times New Roman"/>
          <w:sz w:val="28"/>
          <w:szCs w:val="28"/>
        </w:rPr>
        <w:t>На заседании представительного органа заслушивается доклад Главы местной администрации либо, по его распоряжению,</w:t>
      </w:r>
      <w:r w:rsidR="00336755" w:rsidRPr="008843B3">
        <w:rPr>
          <w:rFonts w:ascii="Times New Roman" w:hAnsi="Times New Roman" w:cs="Times New Roman"/>
          <w:sz w:val="28"/>
          <w:szCs w:val="28"/>
        </w:rPr>
        <w:t xml:space="preserve"> заместителя Главы администрации </w:t>
      </w:r>
      <w:r w:rsidRPr="008843B3">
        <w:rPr>
          <w:rFonts w:ascii="Times New Roman" w:hAnsi="Times New Roman" w:cs="Times New Roman"/>
          <w:sz w:val="28"/>
          <w:szCs w:val="28"/>
        </w:rPr>
        <w:t>об исполнении местного бюджета.</w:t>
      </w:r>
    </w:p>
    <w:p w:rsidR="00955187" w:rsidRPr="008843B3" w:rsidRDefault="00955187" w:rsidP="008843B3">
      <w:pPr>
        <w:pStyle w:val="ConsNormal"/>
        <w:widowControl/>
        <w:numPr>
          <w:ilvl w:val="0"/>
          <w:numId w:val="50"/>
        </w:numPr>
        <w:ind w:firstLine="720"/>
        <w:jc w:val="both"/>
        <w:rPr>
          <w:rFonts w:ascii="Times New Roman" w:hAnsi="Times New Roman" w:cs="Times New Roman"/>
          <w:sz w:val="28"/>
          <w:szCs w:val="28"/>
        </w:rPr>
      </w:pPr>
      <w:r w:rsidRPr="008843B3">
        <w:rPr>
          <w:rFonts w:ascii="Times New Roman" w:hAnsi="Times New Roman" w:cs="Times New Roman"/>
          <w:sz w:val="28"/>
          <w:szCs w:val="28"/>
        </w:rPr>
        <w:t>По итогам обсуждения и рассмотрения отчета об исполнении местного бюджета представительный орган принимает одно из следующих решений:</w:t>
      </w:r>
    </w:p>
    <w:p w:rsidR="00955187" w:rsidRPr="008843B3" w:rsidRDefault="00955187" w:rsidP="008843B3">
      <w:pPr>
        <w:pStyle w:val="ConsNormal"/>
        <w:widowControl/>
        <w:numPr>
          <w:ilvl w:val="0"/>
          <w:numId w:val="49"/>
        </w:numPr>
        <w:ind w:firstLine="720"/>
        <w:jc w:val="both"/>
        <w:rPr>
          <w:rFonts w:ascii="Times New Roman" w:hAnsi="Times New Roman" w:cs="Times New Roman"/>
          <w:sz w:val="28"/>
          <w:szCs w:val="28"/>
        </w:rPr>
      </w:pPr>
      <w:r w:rsidRPr="008843B3">
        <w:rPr>
          <w:rFonts w:ascii="Times New Roman" w:hAnsi="Times New Roman" w:cs="Times New Roman"/>
          <w:sz w:val="28"/>
          <w:szCs w:val="28"/>
        </w:rPr>
        <w:t>об утверждении отчета об исполнении местного бюджета и принятии соответствующего решения представительного органа;</w:t>
      </w:r>
    </w:p>
    <w:p w:rsidR="00955187" w:rsidRPr="008843B3" w:rsidRDefault="00955187" w:rsidP="008843B3">
      <w:pPr>
        <w:pStyle w:val="ConsNormal"/>
        <w:widowControl/>
        <w:numPr>
          <w:ilvl w:val="0"/>
          <w:numId w:val="49"/>
        </w:numPr>
        <w:ind w:firstLine="720"/>
        <w:jc w:val="both"/>
        <w:rPr>
          <w:rFonts w:ascii="Times New Roman" w:hAnsi="Times New Roman" w:cs="Times New Roman"/>
          <w:sz w:val="28"/>
          <w:szCs w:val="28"/>
        </w:rPr>
      </w:pPr>
      <w:r w:rsidRPr="008843B3">
        <w:rPr>
          <w:rFonts w:ascii="Times New Roman" w:hAnsi="Times New Roman" w:cs="Times New Roman"/>
          <w:sz w:val="28"/>
          <w:szCs w:val="28"/>
        </w:rPr>
        <w:t>об отклонении отчета об исполнении местного бюджета, если при его исполнении были допущены нарушения Бюджетного кодекса Российской Федерации, решения представительного органа о местном бюджете.</w:t>
      </w:r>
    </w:p>
    <w:p w:rsidR="00955187" w:rsidRPr="008843B3" w:rsidRDefault="00955187" w:rsidP="008843B3">
      <w:pPr>
        <w:autoSpaceDE w:val="0"/>
        <w:ind w:firstLine="720"/>
        <w:jc w:val="both"/>
        <w:rPr>
          <w:sz w:val="28"/>
          <w:szCs w:val="28"/>
          <w:lang w:val="ru-RU"/>
        </w:rPr>
      </w:pPr>
      <w:r w:rsidRPr="008843B3">
        <w:rPr>
          <w:sz w:val="28"/>
          <w:szCs w:val="28"/>
          <w:lang w:val="ru-RU"/>
        </w:rPr>
        <w:t>В случае отклонения представительным органом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sectPr w:rsidR="00955187" w:rsidRPr="008843B3" w:rsidSect="00070C44">
      <w:headerReference w:type="default" r:id="rId10"/>
      <w:footerReference w:type="first" r:id="rId11"/>
      <w:pgSz w:w="11906" w:h="16838"/>
      <w:pgMar w:top="1134" w:right="850"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5D1" w:rsidRDefault="00AC75D1">
      <w:r>
        <w:separator/>
      </w:r>
    </w:p>
  </w:endnote>
  <w:endnote w:type="continuationSeparator" w:id="1">
    <w:p w:rsidR="00AC75D1" w:rsidRDefault="00AC75D1">
      <w:r>
        <w:continuationSeparator/>
      </w:r>
    </w:p>
  </w:endnote>
  <w:endnote w:type="continuationNotice" w:id="2">
    <w:p w:rsidR="00AC75D1" w:rsidRDefault="00AC75D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187" w:rsidRDefault="00955187" w:rsidP="00E67AC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5D1" w:rsidRDefault="00AC75D1">
      <w:r>
        <w:separator/>
      </w:r>
    </w:p>
  </w:footnote>
  <w:footnote w:type="continuationSeparator" w:id="1">
    <w:p w:rsidR="00AC75D1" w:rsidRDefault="00AC75D1">
      <w:r>
        <w:continuationSeparator/>
      </w:r>
    </w:p>
  </w:footnote>
  <w:footnote w:type="continuationNotice" w:id="2">
    <w:p w:rsidR="00AC75D1" w:rsidRDefault="00AC75D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E0B" w:rsidRDefault="008B7E2E">
    <w:pPr>
      <w:pStyle w:val="ae"/>
      <w:jc w:val="center"/>
    </w:pPr>
    <w:r>
      <w:fldChar w:fldCharType="begin"/>
    </w:r>
    <w:r w:rsidR="00EB5E0B">
      <w:instrText xml:space="preserve"> PAGE   \* MERGEFORMAT </w:instrText>
    </w:r>
    <w:r>
      <w:fldChar w:fldCharType="separate"/>
    </w:r>
    <w:r w:rsidR="00764CDF">
      <w:rPr>
        <w:noProof/>
      </w:rPr>
      <w:t>2</w:t>
    </w:r>
    <w:r>
      <w:fldChar w:fldCharType="end"/>
    </w:r>
  </w:p>
  <w:p w:rsidR="00955187" w:rsidRDefault="00955187">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134"/>
        </w:tabs>
        <w:ind w:left="0" w:firstLine="709"/>
      </w:pPr>
      <w:rPr>
        <w:i w:val="0"/>
        <w:sz w:val="28"/>
        <w:szCs w:val="28"/>
      </w:rPr>
    </w:lvl>
  </w:abstractNum>
  <w:abstractNum w:abstractNumId="2">
    <w:nsid w:val="00000003"/>
    <w:multiLevelType w:val="singleLevel"/>
    <w:tmpl w:val="00000003"/>
    <w:name w:val="WW8Num12"/>
    <w:lvl w:ilvl="0">
      <w:start w:val="1"/>
      <w:numFmt w:val="decimal"/>
      <w:lvlText w:val="%1)"/>
      <w:lvlJc w:val="left"/>
      <w:pPr>
        <w:tabs>
          <w:tab w:val="num" w:pos="1134"/>
        </w:tabs>
        <w:ind w:left="0" w:firstLine="709"/>
      </w:pPr>
    </w:lvl>
  </w:abstractNum>
  <w:abstractNum w:abstractNumId="3">
    <w:nsid w:val="00000004"/>
    <w:multiLevelType w:val="singleLevel"/>
    <w:tmpl w:val="00000004"/>
    <w:name w:val="WW8Num43"/>
    <w:lvl w:ilvl="0">
      <w:start w:val="1"/>
      <w:numFmt w:val="decimal"/>
      <w:lvlText w:val="%1)"/>
      <w:lvlJc w:val="left"/>
      <w:pPr>
        <w:tabs>
          <w:tab w:val="num" w:pos="1021"/>
        </w:tabs>
        <w:ind w:left="0" w:firstLine="709"/>
      </w:pPr>
    </w:lvl>
  </w:abstractNum>
  <w:abstractNum w:abstractNumId="4">
    <w:nsid w:val="00000005"/>
    <w:multiLevelType w:val="multilevel"/>
    <w:tmpl w:val="00000005"/>
    <w:name w:val="WW8Num15"/>
    <w:lvl w:ilvl="0">
      <w:start w:val="1"/>
      <w:numFmt w:val="decimal"/>
      <w:lvlText w:val="%1."/>
      <w:lvlJc w:val="left"/>
      <w:pPr>
        <w:tabs>
          <w:tab w:val="num" w:pos="1134"/>
        </w:tabs>
        <w:ind w:left="0" w:firstLine="709"/>
      </w:pPr>
    </w:lvl>
    <w:lvl w:ilvl="1">
      <w:start w:val="1"/>
      <w:numFmt w:val="decimal"/>
      <w:lvlText w:val="%2)"/>
      <w:lvlJc w:val="left"/>
      <w:pPr>
        <w:tabs>
          <w:tab w:val="num" w:pos="1134"/>
        </w:tabs>
        <w:ind w:left="0" w:firstLine="709"/>
      </w:pPr>
    </w:lvl>
    <w:lvl w:ilvl="2">
      <w:start w:val="1"/>
      <w:numFmt w:val="decimal"/>
      <w:lvlText w:val="%3)"/>
      <w:lvlJc w:val="left"/>
      <w:pPr>
        <w:tabs>
          <w:tab w:val="num" w:pos="3030"/>
        </w:tabs>
        <w:ind w:left="3030" w:hanging="105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00000006"/>
    <w:name w:val="WW8Num8"/>
    <w:lvl w:ilvl="0">
      <w:start w:val="2"/>
      <w:numFmt w:val="decimal"/>
      <w:lvlText w:val="%1."/>
      <w:lvlJc w:val="left"/>
      <w:pPr>
        <w:tabs>
          <w:tab w:val="num" w:pos="1134"/>
        </w:tabs>
        <w:ind w:left="0" w:firstLine="709"/>
      </w:pPr>
    </w:lvl>
    <w:lvl w:ilvl="1">
      <w:start w:val="1"/>
      <w:numFmt w:val="decimal"/>
      <w:lvlText w:val="%2)"/>
      <w:lvlJc w:val="left"/>
      <w:pPr>
        <w:tabs>
          <w:tab w:val="num" w:pos="1134"/>
        </w:tabs>
        <w:ind w:left="0" w:firstLine="709"/>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7"/>
    <w:multiLevelType w:val="singleLevel"/>
    <w:tmpl w:val="00000007"/>
    <w:name w:val="WW8Num3"/>
    <w:lvl w:ilvl="0">
      <w:start w:val="1"/>
      <w:numFmt w:val="decimal"/>
      <w:lvlText w:val="%1."/>
      <w:lvlJc w:val="left"/>
      <w:pPr>
        <w:tabs>
          <w:tab w:val="num" w:pos="1021"/>
        </w:tabs>
        <w:ind w:left="0" w:firstLine="709"/>
      </w:pPr>
    </w:lvl>
  </w:abstractNum>
  <w:abstractNum w:abstractNumId="7">
    <w:nsid w:val="00000008"/>
    <w:multiLevelType w:val="singleLevel"/>
    <w:tmpl w:val="00000008"/>
    <w:name w:val="WW8Num28"/>
    <w:lvl w:ilvl="0">
      <w:start w:val="1"/>
      <w:numFmt w:val="decimal"/>
      <w:lvlText w:val="%1."/>
      <w:lvlJc w:val="left"/>
      <w:pPr>
        <w:tabs>
          <w:tab w:val="num" w:pos="1021"/>
        </w:tabs>
        <w:ind w:left="0" w:firstLine="709"/>
      </w:pPr>
      <w:rPr>
        <w:b w:val="0"/>
      </w:rPr>
    </w:lvl>
  </w:abstractNum>
  <w:abstractNum w:abstractNumId="8">
    <w:nsid w:val="00000009"/>
    <w:multiLevelType w:val="singleLevel"/>
    <w:tmpl w:val="00000009"/>
    <w:name w:val="WW8Num1"/>
    <w:lvl w:ilvl="0">
      <w:start w:val="1"/>
      <w:numFmt w:val="decimal"/>
      <w:lvlText w:val="%1."/>
      <w:lvlJc w:val="left"/>
      <w:pPr>
        <w:tabs>
          <w:tab w:val="num" w:pos="1021"/>
        </w:tabs>
        <w:ind w:left="0" w:firstLine="709"/>
      </w:pPr>
      <w:rPr>
        <w:b w:val="0"/>
      </w:rPr>
    </w:lvl>
  </w:abstractNum>
  <w:abstractNum w:abstractNumId="9">
    <w:nsid w:val="0000000A"/>
    <w:multiLevelType w:val="singleLevel"/>
    <w:tmpl w:val="0000000A"/>
    <w:name w:val="WW8Num45"/>
    <w:lvl w:ilvl="0">
      <w:start w:val="1"/>
      <w:numFmt w:val="decimal"/>
      <w:lvlText w:val="%1."/>
      <w:lvlJc w:val="left"/>
      <w:pPr>
        <w:tabs>
          <w:tab w:val="num" w:pos="1134"/>
        </w:tabs>
        <w:ind w:left="0" w:firstLine="709"/>
      </w:pPr>
    </w:lvl>
  </w:abstractNum>
  <w:abstractNum w:abstractNumId="10">
    <w:nsid w:val="0000000B"/>
    <w:multiLevelType w:val="multilevel"/>
    <w:tmpl w:val="0000000B"/>
    <w:name w:val="WW8Num13"/>
    <w:lvl w:ilvl="0">
      <w:start w:val="1"/>
      <w:numFmt w:val="decimal"/>
      <w:lvlText w:val="%1."/>
      <w:lvlJc w:val="left"/>
      <w:pPr>
        <w:tabs>
          <w:tab w:val="num" w:pos="1134"/>
        </w:tabs>
        <w:ind w:left="0" w:firstLine="709"/>
      </w:pPr>
    </w:lvl>
    <w:lvl w:ilvl="1">
      <w:start w:val="1"/>
      <w:numFmt w:val="decimal"/>
      <w:lvlText w:val="%2."/>
      <w:lvlJc w:val="left"/>
      <w:pPr>
        <w:tabs>
          <w:tab w:val="num" w:pos="1134"/>
        </w:tabs>
        <w:ind w:left="0" w:firstLine="709"/>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nsid w:val="0000000C"/>
    <w:multiLevelType w:val="multilevel"/>
    <w:tmpl w:val="0000000C"/>
    <w:name w:val="WW8Num26"/>
    <w:lvl w:ilvl="0">
      <w:start w:val="1"/>
      <w:numFmt w:val="decimal"/>
      <w:lvlText w:val="%1."/>
      <w:lvlJc w:val="left"/>
      <w:pPr>
        <w:tabs>
          <w:tab w:val="num" w:pos="1134"/>
        </w:tabs>
        <w:ind w:left="0" w:firstLine="709"/>
      </w:pPr>
    </w:lvl>
    <w:lvl w:ilvl="1">
      <w:start w:val="1"/>
      <w:numFmt w:val="decimal"/>
      <w:lvlText w:val="%2."/>
      <w:lvlJc w:val="left"/>
      <w:pPr>
        <w:tabs>
          <w:tab w:val="num" w:pos="1134"/>
        </w:tabs>
        <w:ind w:left="0" w:firstLine="709"/>
      </w:pPr>
    </w:lvl>
    <w:lvl w:ilvl="2">
      <w:start w:val="1"/>
      <w:numFmt w:val="decimal"/>
      <w:lvlText w:val="%3)"/>
      <w:lvlJc w:val="left"/>
      <w:pPr>
        <w:tabs>
          <w:tab w:val="num" w:pos="1134"/>
        </w:tabs>
        <w:ind w:left="0" w:firstLine="709"/>
      </w:pPr>
    </w:lvl>
    <w:lvl w:ilvl="3">
      <w:start w:val="2"/>
      <w:numFmt w:val="decimal"/>
      <w:lvlText w:val="%4."/>
      <w:lvlJc w:val="left"/>
      <w:pPr>
        <w:tabs>
          <w:tab w:val="num" w:pos="1134"/>
        </w:tabs>
        <w:ind w:left="0" w:firstLine="709"/>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singleLevel"/>
    <w:tmpl w:val="0000000D"/>
    <w:name w:val="WW8Num37"/>
    <w:lvl w:ilvl="0">
      <w:start w:val="1"/>
      <w:numFmt w:val="decimal"/>
      <w:lvlText w:val="%1)"/>
      <w:lvlJc w:val="left"/>
      <w:pPr>
        <w:tabs>
          <w:tab w:val="num" w:pos="1134"/>
        </w:tabs>
        <w:ind w:left="0" w:firstLine="709"/>
      </w:pPr>
    </w:lvl>
  </w:abstractNum>
  <w:abstractNum w:abstractNumId="13">
    <w:nsid w:val="0000000E"/>
    <w:multiLevelType w:val="multilevel"/>
    <w:tmpl w:val="0000000E"/>
    <w:name w:val="WW8Num33"/>
    <w:lvl w:ilvl="0">
      <w:start w:val="1"/>
      <w:numFmt w:val="decimal"/>
      <w:lvlText w:val="%1."/>
      <w:lvlJc w:val="left"/>
      <w:pPr>
        <w:tabs>
          <w:tab w:val="num" w:pos="1134"/>
        </w:tabs>
        <w:ind w:left="0" w:firstLine="709"/>
      </w:pPr>
    </w:lvl>
    <w:lvl w:ilvl="1">
      <w:start w:val="1"/>
      <w:numFmt w:val="decimal"/>
      <w:lvlText w:val="%2."/>
      <w:lvlJc w:val="left"/>
      <w:pPr>
        <w:tabs>
          <w:tab w:val="num" w:pos="1134"/>
        </w:tabs>
        <w:ind w:left="0" w:firstLine="709"/>
      </w:pPr>
    </w:lvl>
    <w:lvl w:ilvl="2">
      <w:start w:val="1"/>
      <w:numFmt w:val="decimal"/>
      <w:lvlText w:val="%3."/>
      <w:lvlJc w:val="left"/>
      <w:pPr>
        <w:tabs>
          <w:tab w:val="num" w:pos="1134"/>
        </w:tabs>
        <w:ind w:left="0" w:firstLine="709"/>
      </w:pPr>
    </w:lvl>
    <w:lvl w:ilvl="3">
      <w:start w:val="1"/>
      <w:numFmt w:val="decimal"/>
      <w:lvlText w:val="%4)"/>
      <w:lvlJc w:val="left"/>
      <w:pPr>
        <w:tabs>
          <w:tab w:val="num" w:pos="1134"/>
        </w:tabs>
        <w:ind w:left="0" w:firstLine="709"/>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nsid w:val="0000000F"/>
    <w:multiLevelType w:val="singleLevel"/>
    <w:tmpl w:val="0000000F"/>
    <w:name w:val="WW8Num14"/>
    <w:lvl w:ilvl="0">
      <w:start w:val="1"/>
      <w:numFmt w:val="decimal"/>
      <w:lvlText w:val="%1)"/>
      <w:lvlJc w:val="left"/>
      <w:pPr>
        <w:tabs>
          <w:tab w:val="num" w:pos="1134"/>
        </w:tabs>
        <w:ind w:left="0" w:firstLine="709"/>
      </w:pPr>
    </w:lvl>
  </w:abstractNum>
  <w:abstractNum w:abstractNumId="15">
    <w:nsid w:val="00000010"/>
    <w:multiLevelType w:val="singleLevel"/>
    <w:tmpl w:val="00000010"/>
    <w:name w:val="WW8Num20"/>
    <w:lvl w:ilvl="0">
      <w:start w:val="1"/>
      <w:numFmt w:val="decimal"/>
      <w:lvlText w:val="%1."/>
      <w:lvlJc w:val="left"/>
      <w:pPr>
        <w:tabs>
          <w:tab w:val="num" w:pos="1134"/>
        </w:tabs>
        <w:ind w:left="0" w:firstLine="709"/>
      </w:pPr>
    </w:lvl>
  </w:abstractNum>
  <w:abstractNum w:abstractNumId="16">
    <w:nsid w:val="00000011"/>
    <w:multiLevelType w:val="multilevel"/>
    <w:tmpl w:val="00000011"/>
    <w:name w:val="WW8Num36"/>
    <w:lvl w:ilvl="0">
      <w:start w:val="1"/>
      <w:numFmt w:val="decimal"/>
      <w:lvlText w:val="%1."/>
      <w:lvlJc w:val="left"/>
      <w:pPr>
        <w:tabs>
          <w:tab w:val="num" w:pos="1134"/>
        </w:tabs>
        <w:ind w:left="0" w:firstLine="709"/>
      </w:pPr>
    </w:lvl>
    <w:lvl w:ilvl="1">
      <w:start w:val="1"/>
      <w:numFmt w:val="decimal"/>
      <w:lvlText w:val="%2)"/>
      <w:lvlJc w:val="left"/>
      <w:pPr>
        <w:tabs>
          <w:tab w:val="num" w:pos="1134"/>
        </w:tabs>
        <w:ind w:left="0" w:firstLine="709"/>
      </w:pPr>
    </w:lvl>
    <w:lvl w:ilvl="2">
      <w:start w:val="1"/>
      <w:numFmt w:val="bullet"/>
      <w:lvlText w:val=""/>
      <w:lvlJc w:val="left"/>
      <w:pPr>
        <w:tabs>
          <w:tab w:val="num" w:pos="1134"/>
        </w:tabs>
        <w:ind w:left="0" w:firstLine="709"/>
      </w:pPr>
      <w:rPr>
        <w:rFonts w:ascii="Symbol" w:hAnsi="Symbol"/>
      </w:rPr>
    </w:lvl>
    <w:lvl w:ilvl="3">
      <w:start w:val="3"/>
      <w:numFmt w:val="decimal"/>
      <w:lvlText w:val="%4."/>
      <w:lvlJc w:val="left"/>
      <w:pPr>
        <w:tabs>
          <w:tab w:val="num" w:pos="1134"/>
        </w:tabs>
        <w:ind w:left="0" w:firstLine="709"/>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nsid w:val="00000012"/>
    <w:multiLevelType w:val="multilevel"/>
    <w:tmpl w:val="00000012"/>
    <w:name w:val="WW8Num5"/>
    <w:lvl w:ilvl="0">
      <w:start w:val="1"/>
      <w:numFmt w:val="decimal"/>
      <w:lvlText w:val="%1."/>
      <w:lvlJc w:val="left"/>
      <w:pPr>
        <w:tabs>
          <w:tab w:val="num" w:pos="1134"/>
        </w:tabs>
        <w:ind w:left="0" w:firstLine="709"/>
      </w:pPr>
    </w:lvl>
    <w:lvl w:ilvl="1">
      <w:start w:val="1"/>
      <w:numFmt w:val="decimal"/>
      <w:lvlText w:val="%2)"/>
      <w:lvlJc w:val="left"/>
      <w:pPr>
        <w:tabs>
          <w:tab w:val="num" w:pos="1134"/>
        </w:tabs>
        <w:ind w:left="0" w:firstLine="709"/>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3"/>
    <w:multiLevelType w:val="singleLevel"/>
    <w:tmpl w:val="00000013"/>
    <w:name w:val="WW8Num17"/>
    <w:lvl w:ilvl="0">
      <w:start w:val="1"/>
      <w:numFmt w:val="decimal"/>
      <w:lvlText w:val="%1."/>
      <w:lvlJc w:val="left"/>
      <w:pPr>
        <w:tabs>
          <w:tab w:val="num" w:pos="1134"/>
        </w:tabs>
        <w:ind w:left="0" w:firstLine="709"/>
      </w:pPr>
    </w:lvl>
  </w:abstractNum>
  <w:abstractNum w:abstractNumId="19">
    <w:nsid w:val="00000014"/>
    <w:multiLevelType w:val="singleLevel"/>
    <w:tmpl w:val="00000014"/>
    <w:name w:val="WW8Num30"/>
    <w:lvl w:ilvl="0">
      <w:start w:val="1"/>
      <w:numFmt w:val="decimal"/>
      <w:lvlText w:val="%1)"/>
      <w:lvlJc w:val="left"/>
      <w:pPr>
        <w:tabs>
          <w:tab w:val="num" w:pos="1134"/>
        </w:tabs>
        <w:ind w:left="0" w:firstLine="709"/>
      </w:pPr>
    </w:lvl>
  </w:abstractNum>
  <w:abstractNum w:abstractNumId="20">
    <w:nsid w:val="00000015"/>
    <w:multiLevelType w:val="singleLevel"/>
    <w:tmpl w:val="00000015"/>
    <w:name w:val="WW8Num7"/>
    <w:lvl w:ilvl="0">
      <w:start w:val="1"/>
      <w:numFmt w:val="decimal"/>
      <w:lvlText w:val="%1)"/>
      <w:lvlJc w:val="left"/>
      <w:pPr>
        <w:tabs>
          <w:tab w:val="num" w:pos="1134"/>
        </w:tabs>
        <w:ind w:left="0" w:firstLine="709"/>
      </w:pPr>
    </w:lvl>
  </w:abstractNum>
  <w:abstractNum w:abstractNumId="21">
    <w:nsid w:val="00000016"/>
    <w:multiLevelType w:val="multilevel"/>
    <w:tmpl w:val="00000016"/>
    <w:name w:val="WW8Num21"/>
    <w:lvl w:ilvl="0">
      <w:start w:val="1"/>
      <w:numFmt w:val="decimal"/>
      <w:lvlText w:val="%1."/>
      <w:lvlJc w:val="left"/>
      <w:pPr>
        <w:tabs>
          <w:tab w:val="num" w:pos="1134"/>
        </w:tabs>
        <w:ind w:left="0" w:firstLine="709"/>
      </w:pPr>
    </w:lvl>
    <w:lvl w:ilvl="1">
      <w:start w:val="1"/>
      <w:numFmt w:val="decimal"/>
      <w:lvlText w:val="%2."/>
      <w:lvlJc w:val="left"/>
      <w:pPr>
        <w:tabs>
          <w:tab w:val="num" w:pos="1134"/>
        </w:tabs>
        <w:ind w:left="0" w:firstLine="709"/>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singleLevel"/>
    <w:tmpl w:val="00000017"/>
    <w:name w:val="WW8Num22"/>
    <w:lvl w:ilvl="0">
      <w:start w:val="1"/>
      <w:numFmt w:val="decimal"/>
      <w:lvlText w:val="%1."/>
      <w:lvlJc w:val="left"/>
      <w:pPr>
        <w:tabs>
          <w:tab w:val="num" w:pos="1021"/>
        </w:tabs>
        <w:ind w:left="0" w:firstLine="709"/>
      </w:pPr>
    </w:lvl>
  </w:abstractNum>
  <w:abstractNum w:abstractNumId="23">
    <w:nsid w:val="00000018"/>
    <w:multiLevelType w:val="singleLevel"/>
    <w:tmpl w:val="00000018"/>
    <w:name w:val="WW8Num25"/>
    <w:lvl w:ilvl="0">
      <w:start w:val="1"/>
      <w:numFmt w:val="decimal"/>
      <w:lvlText w:val="%1)"/>
      <w:lvlJc w:val="left"/>
      <w:pPr>
        <w:tabs>
          <w:tab w:val="num" w:pos="1134"/>
        </w:tabs>
        <w:ind w:left="0" w:firstLine="709"/>
      </w:pPr>
    </w:lvl>
  </w:abstractNum>
  <w:abstractNum w:abstractNumId="24">
    <w:nsid w:val="00000019"/>
    <w:multiLevelType w:val="singleLevel"/>
    <w:tmpl w:val="00000019"/>
    <w:name w:val="WW8Num19"/>
    <w:lvl w:ilvl="0">
      <w:start w:val="1"/>
      <w:numFmt w:val="decimal"/>
      <w:lvlText w:val="%1)"/>
      <w:lvlJc w:val="left"/>
      <w:pPr>
        <w:tabs>
          <w:tab w:val="num" w:pos="1843"/>
        </w:tabs>
        <w:ind w:left="709" w:firstLine="709"/>
      </w:pPr>
    </w:lvl>
  </w:abstractNum>
  <w:abstractNum w:abstractNumId="25">
    <w:nsid w:val="0000001A"/>
    <w:multiLevelType w:val="singleLevel"/>
    <w:tmpl w:val="0000001A"/>
    <w:name w:val="WW8Num41"/>
    <w:lvl w:ilvl="0">
      <w:start w:val="1"/>
      <w:numFmt w:val="decimal"/>
      <w:lvlText w:val="%1)"/>
      <w:lvlJc w:val="left"/>
      <w:pPr>
        <w:tabs>
          <w:tab w:val="num" w:pos="1134"/>
        </w:tabs>
        <w:ind w:left="0" w:firstLine="709"/>
      </w:pPr>
    </w:lvl>
  </w:abstractNum>
  <w:abstractNum w:abstractNumId="26">
    <w:nsid w:val="0000001B"/>
    <w:multiLevelType w:val="singleLevel"/>
    <w:tmpl w:val="0000001B"/>
    <w:name w:val="WW8Num27"/>
    <w:lvl w:ilvl="0">
      <w:start w:val="1"/>
      <w:numFmt w:val="decimal"/>
      <w:lvlText w:val="%1."/>
      <w:lvlJc w:val="left"/>
      <w:pPr>
        <w:tabs>
          <w:tab w:val="num" w:pos="1021"/>
        </w:tabs>
        <w:ind w:left="0" w:firstLine="709"/>
      </w:pPr>
    </w:lvl>
  </w:abstractNum>
  <w:abstractNum w:abstractNumId="27">
    <w:nsid w:val="0000001C"/>
    <w:multiLevelType w:val="singleLevel"/>
    <w:tmpl w:val="0000001C"/>
    <w:name w:val="WW8Num38"/>
    <w:lvl w:ilvl="0">
      <w:start w:val="1"/>
      <w:numFmt w:val="decimal"/>
      <w:lvlText w:val="%1)"/>
      <w:lvlJc w:val="left"/>
      <w:pPr>
        <w:tabs>
          <w:tab w:val="num" w:pos="1134"/>
        </w:tabs>
        <w:ind w:left="0" w:firstLine="709"/>
      </w:pPr>
    </w:lvl>
  </w:abstractNum>
  <w:abstractNum w:abstractNumId="28">
    <w:nsid w:val="007E127D"/>
    <w:multiLevelType w:val="hybridMultilevel"/>
    <w:tmpl w:val="F526579A"/>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1B241FA"/>
    <w:multiLevelType w:val="hybridMultilevel"/>
    <w:tmpl w:val="E15E5D70"/>
    <w:lvl w:ilvl="0" w:tplc="246ED5AE">
      <w:start w:val="1"/>
      <w:numFmt w:val="decimal"/>
      <w:lvlText w:val="%1)"/>
      <w:lvlJc w:val="left"/>
      <w:pPr>
        <w:tabs>
          <w:tab w:val="num" w:pos="1134"/>
        </w:tabs>
        <w:ind w:left="0" w:firstLine="709"/>
      </w:pPr>
      <w:rPr>
        <w:rFonts w:hint="default"/>
        <w:i w:val="0"/>
        <w:sz w:val="28"/>
        <w:szCs w:val="28"/>
      </w:rPr>
    </w:lvl>
    <w:lvl w:ilvl="1" w:tplc="10968E46">
      <w:start w:val="2"/>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02302014"/>
    <w:multiLevelType w:val="hybridMultilevel"/>
    <w:tmpl w:val="E5F8F020"/>
    <w:lvl w:ilvl="0" w:tplc="C25A7B0C">
      <w:start w:val="1"/>
      <w:numFmt w:val="decimal"/>
      <w:lvlText w:val="%1."/>
      <w:lvlJc w:val="left"/>
      <w:pPr>
        <w:tabs>
          <w:tab w:val="num" w:pos="1021"/>
        </w:tabs>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088E6D27"/>
    <w:multiLevelType w:val="hybridMultilevel"/>
    <w:tmpl w:val="8DDC9CDA"/>
    <w:lvl w:ilvl="0" w:tplc="BBA8ACE4">
      <w:start w:val="1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09E71A62"/>
    <w:multiLevelType w:val="hybridMultilevel"/>
    <w:tmpl w:val="3210D8E2"/>
    <w:lvl w:ilvl="0" w:tplc="9F5281B2">
      <w:start w:val="1"/>
      <w:numFmt w:val="decimal"/>
      <w:lvlText w:val="%1."/>
      <w:lvlJc w:val="left"/>
      <w:pPr>
        <w:tabs>
          <w:tab w:val="num" w:pos="1134"/>
        </w:tabs>
        <w:ind w:left="0" w:firstLine="709"/>
      </w:pPr>
      <w:rPr>
        <w:rFonts w:hint="default"/>
      </w:rPr>
    </w:lvl>
    <w:lvl w:ilvl="1" w:tplc="1EECA37A">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0AC14018"/>
    <w:multiLevelType w:val="hybridMultilevel"/>
    <w:tmpl w:val="39B8A7E0"/>
    <w:lvl w:ilvl="0" w:tplc="EEE096B6">
      <w:start w:val="3"/>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0E1B4995"/>
    <w:multiLevelType w:val="hybridMultilevel"/>
    <w:tmpl w:val="4ECE8882"/>
    <w:lvl w:ilvl="0" w:tplc="7F822BB2">
      <w:start w:val="1"/>
      <w:numFmt w:val="decimal"/>
      <w:lvlText w:val="%1)"/>
      <w:lvlJc w:val="left"/>
      <w:pPr>
        <w:tabs>
          <w:tab w:val="num" w:pos="1134"/>
        </w:tabs>
        <w:ind w:left="0" w:firstLine="709"/>
      </w:pPr>
      <w:rPr>
        <w:rFonts w:hint="default"/>
      </w:rPr>
    </w:lvl>
    <w:lvl w:ilvl="1" w:tplc="7CFEA0E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137649CD"/>
    <w:multiLevelType w:val="hybridMultilevel"/>
    <w:tmpl w:val="6FF479B4"/>
    <w:lvl w:ilvl="0" w:tplc="349A7F38">
      <w:start w:val="2"/>
      <w:numFmt w:val="decimal"/>
      <w:lvlText w:val="%1."/>
      <w:lvlJc w:val="left"/>
      <w:pPr>
        <w:tabs>
          <w:tab w:val="num" w:pos="1134"/>
        </w:tabs>
        <w:ind w:left="0" w:firstLine="709"/>
      </w:pPr>
      <w:rPr>
        <w:rFonts w:hint="default"/>
      </w:rPr>
    </w:lvl>
    <w:lvl w:ilvl="1" w:tplc="F9802EC0">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166C65EB"/>
    <w:multiLevelType w:val="hybridMultilevel"/>
    <w:tmpl w:val="5C80F9AC"/>
    <w:lvl w:ilvl="0" w:tplc="48427070">
      <w:start w:val="13"/>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19A0482D"/>
    <w:multiLevelType w:val="hybridMultilevel"/>
    <w:tmpl w:val="73A60898"/>
    <w:lvl w:ilvl="0" w:tplc="5824C90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1AAD0E1E"/>
    <w:multiLevelType w:val="hybridMultilevel"/>
    <w:tmpl w:val="1D06AE54"/>
    <w:lvl w:ilvl="0" w:tplc="620E47B2">
      <w:start w:val="1"/>
      <w:numFmt w:val="decimal"/>
      <w:lvlText w:val="%1)"/>
      <w:lvlJc w:val="left"/>
      <w:pPr>
        <w:tabs>
          <w:tab w:val="num" w:pos="1134"/>
        </w:tabs>
        <w:ind w:left="0" w:firstLine="709"/>
      </w:pPr>
      <w:rPr>
        <w:rFonts w:hint="default"/>
      </w:rPr>
    </w:lvl>
    <w:lvl w:ilvl="1" w:tplc="6BCCFE10">
      <w:start w:val="1"/>
      <w:numFmt w:val="bullet"/>
      <w:lvlText w:val=""/>
      <w:lvlJc w:val="left"/>
      <w:pPr>
        <w:tabs>
          <w:tab w:val="num" w:pos="1134"/>
        </w:tabs>
        <w:ind w:left="0" w:firstLine="709"/>
      </w:pPr>
      <w:rPr>
        <w:rFonts w:ascii="Symbol" w:hAnsi="Symbol"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1B59656B"/>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40">
    <w:nsid w:val="212E2601"/>
    <w:multiLevelType w:val="hybridMultilevel"/>
    <w:tmpl w:val="A57AE5B6"/>
    <w:lvl w:ilvl="0" w:tplc="3F3674E0">
      <w:start w:val="1"/>
      <w:numFmt w:val="decimal"/>
      <w:lvlText w:val="%1."/>
      <w:lvlJc w:val="left"/>
      <w:pPr>
        <w:tabs>
          <w:tab w:val="num" w:pos="1134"/>
        </w:tabs>
        <w:ind w:left="0" w:firstLine="709"/>
      </w:pPr>
      <w:rPr>
        <w:rFonts w:hint="default"/>
      </w:rPr>
    </w:lvl>
    <w:lvl w:ilvl="1" w:tplc="B76AFFBE">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14215E7"/>
    <w:multiLevelType w:val="hybridMultilevel"/>
    <w:tmpl w:val="0870145C"/>
    <w:lvl w:ilvl="0" w:tplc="4B60F03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2C353D7"/>
    <w:multiLevelType w:val="hybridMultilevel"/>
    <w:tmpl w:val="234EF026"/>
    <w:lvl w:ilvl="0" w:tplc="9808192E">
      <w:start w:val="1"/>
      <w:numFmt w:val="decimal"/>
      <w:lvlText w:val="%1."/>
      <w:lvlJc w:val="left"/>
      <w:pPr>
        <w:tabs>
          <w:tab w:val="num" w:pos="1134"/>
        </w:tabs>
        <w:ind w:left="0" w:firstLine="709"/>
      </w:pPr>
      <w:rPr>
        <w:rFonts w:hint="default"/>
      </w:rPr>
    </w:lvl>
    <w:lvl w:ilvl="1" w:tplc="F0BC1930">
      <w:start w:val="1"/>
      <w:numFmt w:val="decimal"/>
      <w:lvlText w:val="%2)"/>
      <w:lvlJc w:val="left"/>
      <w:pPr>
        <w:tabs>
          <w:tab w:val="num" w:pos="1134"/>
        </w:tabs>
        <w:ind w:left="0" w:firstLine="709"/>
      </w:pPr>
      <w:rPr>
        <w:rFonts w:hint="default"/>
      </w:rPr>
    </w:lvl>
    <w:lvl w:ilvl="2" w:tplc="D926079C">
      <w:start w:val="1"/>
      <w:numFmt w:val="decimal"/>
      <w:lvlText w:val="%3)"/>
      <w:lvlJc w:val="left"/>
      <w:pPr>
        <w:tabs>
          <w:tab w:val="num" w:pos="3030"/>
        </w:tabs>
        <w:ind w:left="3030" w:hanging="10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7897BFF"/>
    <w:multiLevelType w:val="hybridMultilevel"/>
    <w:tmpl w:val="A7D4EB62"/>
    <w:lvl w:ilvl="0" w:tplc="A4946E48">
      <w:start w:val="5"/>
      <w:numFmt w:val="decimal"/>
      <w:lvlText w:val="%1."/>
      <w:lvlJc w:val="left"/>
      <w:pPr>
        <w:tabs>
          <w:tab w:val="num" w:pos="1134"/>
        </w:tabs>
        <w:ind w:left="0" w:firstLine="709"/>
      </w:pPr>
      <w:rPr>
        <w:rFonts w:hint="default"/>
      </w:rPr>
    </w:lvl>
    <w:lvl w:ilvl="1" w:tplc="B5D2DC06">
      <w:start w:val="5"/>
      <w:numFmt w:val="decimal"/>
      <w:lvlText w:val="%2."/>
      <w:lvlJc w:val="left"/>
      <w:pPr>
        <w:tabs>
          <w:tab w:val="num" w:pos="1134"/>
        </w:tabs>
        <w:ind w:left="0" w:firstLine="709"/>
      </w:pPr>
      <w:rPr>
        <w:rFonts w:hint="default"/>
      </w:rPr>
    </w:lvl>
    <w:lvl w:ilvl="2" w:tplc="2DB83DA0">
      <w:start w:val="1"/>
      <w:numFmt w:val="decimal"/>
      <w:lvlText w:val="%3)"/>
      <w:lvlJc w:val="left"/>
      <w:pPr>
        <w:tabs>
          <w:tab w:val="num" w:pos="1134"/>
        </w:tabs>
        <w:ind w:left="0" w:firstLine="709"/>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DC9441B"/>
    <w:multiLevelType w:val="hybridMultilevel"/>
    <w:tmpl w:val="BC406A8C"/>
    <w:lvl w:ilvl="0" w:tplc="63FA0C28">
      <w:start w:val="1"/>
      <w:numFmt w:val="decimal"/>
      <w:lvlText w:val="%1."/>
      <w:lvlJc w:val="left"/>
      <w:pPr>
        <w:tabs>
          <w:tab w:val="num" w:pos="1134"/>
        </w:tabs>
        <w:ind w:left="0" w:firstLine="709"/>
      </w:pPr>
      <w:rPr>
        <w:rFonts w:hint="default"/>
      </w:rPr>
    </w:lvl>
    <w:lvl w:ilvl="1" w:tplc="C972AA2A">
      <w:start w:val="1"/>
      <w:numFmt w:val="russianLower"/>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2F6A310E"/>
    <w:multiLevelType w:val="hybridMultilevel"/>
    <w:tmpl w:val="2AF8D378"/>
    <w:lvl w:ilvl="0" w:tplc="193EDCCE">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337849C5"/>
    <w:multiLevelType w:val="hybridMultilevel"/>
    <w:tmpl w:val="A8C8ACEC"/>
    <w:lvl w:ilvl="0" w:tplc="A1FAA0F8">
      <w:start w:val="1"/>
      <w:numFmt w:val="decimal"/>
      <w:lvlText w:val="%1)"/>
      <w:lvlJc w:val="left"/>
      <w:pPr>
        <w:tabs>
          <w:tab w:val="num" w:pos="1843"/>
        </w:tabs>
        <w:ind w:left="709" w:firstLine="709"/>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7">
    <w:nsid w:val="36910EE5"/>
    <w:multiLevelType w:val="hybridMultilevel"/>
    <w:tmpl w:val="2D8A51B4"/>
    <w:lvl w:ilvl="0" w:tplc="7074809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398C73DF"/>
    <w:multiLevelType w:val="hybridMultilevel"/>
    <w:tmpl w:val="7FD6A5FE"/>
    <w:lvl w:ilvl="0" w:tplc="8BF819C2">
      <w:start w:val="1"/>
      <w:numFmt w:val="decimal"/>
      <w:lvlText w:val="%1."/>
      <w:lvlJc w:val="left"/>
      <w:pPr>
        <w:tabs>
          <w:tab w:val="num" w:pos="1134"/>
        </w:tabs>
        <w:ind w:left="0" w:firstLine="709"/>
      </w:pPr>
      <w:rPr>
        <w:rFonts w:hint="default"/>
      </w:rPr>
    </w:lvl>
    <w:lvl w:ilvl="1" w:tplc="F1562ECC">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3EFE586A"/>
    <w:multiLevelType w:val="hybridMultilevel"/>
    <w:tmpl w:val="B164ED1E"/>
    <w:lvl w:ilvl="0" w:tplc="A9A0E55C">
      <w:start w:val="1"/>
      <w:numFmt w:val="decimal"/>
      <w:lvlText w:val="%1."/>
      <w:lvlJc w:val="left"/>
      <w:pPr>
        <w:tabs>
          <w:tab w:val="num" w:pos="1021"/>
        </w:tabs>
        <w:ind w:left="0"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0357AE5"/>
    <w:multiLevelType w:val="hybridMultilevel"/>
    <w:tmpl w:val="4D0085A8"/>
    <w:lvl w:ilvl="0" w:tplc="43A2E8BA">
      <w:start w:val="1"/>
      <w:numFmt w:val="decimal"/>
      <w:lvlText w:val="%1."/>
      <w:lvlJc w:val="left"/>
      <w:pPr>
        <w:tabs>
          <w:tab w:val="num" w:pos="1134"/>
        </w:tabs>
        <w:ind w:left="0" w:firstLine="709"/>
      </w:pPr>
      <w:rPr>
        <w:rFonts w:hint="default"/>
      </w:rPr>
    </w:lvl>
    <w:lvl w:ilvl="1" w:tplc="8FC643A6">
      <w:start w:val="1"/>
      <w:numFmt w:val="russianLower"/>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13416DE"/>
    <w:multiLevelType w:val="hybridMultilevel"/>
    <w:tmpl w:val="13E8F3C0"/>
    <w:lvl w:ilvl="0" w:tplc="56AEAF62">
      <w:start w:val="5"/>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19A72B9"/>
    <w:multiLevelType w:val="hybridMultilevel"/>
    <w:tmpl w:val="FDB816BA"/>
    <w:lvl w:ilvl="0" w:tplc="A1FAA0F8">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1CC02BA"/>
    <w:multiLevelType w:val="hybridMultilevel"/>
    <w:tmpl w:val="9E56DC8E"/>
    <w:lvl w:ilvl="0" w:tplc="C3C60DE6">
      <w:start w:val="1"/>
      <w:numFmt w:val="decimal"/>
      <w:lvlText w:val="%1."/>
      <w:lvlJc w:val="left"/>
      <w:pPr>
        <w:tabs>
          <w:tab w:val="num" w:pos="1134"/>
        </w:tabs>
        <w:ind w:left="0" w:firstLine="709"/>
      </w:pPr>
      <w:rPr>
        <w:rFonts w:hint="default"/>
      </w:rPr>
    </w:lvl>
    <w:lvl w:ilvl="1" w:tplc="586471A6">
      <w:start w:val="1"/>
      <w:numFmt w:val="decimal"/>
      <w:lvlText w:val="%2."/>
      <w:lvlJc w:val="left"/>
      <w:pPr>
        <w:tabs>
          <w:tab w:val="num" w:pos="1134"/>
        </w:tabs>
        <w:ind w:left="0" w:firstLine="709"/>
      </w:pPr>
      <w:rPr>
        <w:rFonts w:hint="default"/>
      </w:rPr>
    </w:lvl>
    <w:lvl w:ilvl="2" w:tplc="B9884D9A">
      <w:start w:val="1"/>
      <w:numFmt w:val="russianLower"/>
      <w:lvlText w:val="%3)"/>
      <w:lvlJc w:val="left"/>
      <w:pPr>
        <w:tabs>
          <w:tab w:val="num" w:pos="1134"/>
        </w:tabs>
        <w:ind w:left="0" w:firstLine="709"/>
      </w:pPr>
      <w:rPr>
        <w:rFonts w:hint="default"/>
      </w:rPr>
    </w:lvl>
    <w:lvl w:ilvl="3" w:tplc="9EFEF53C">
      <w:start w:val="2"/>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2D51A6A"/>
    <w:multiLevelType w:val="hybridMultilevel"/>
    <w:tmpl w:val="F5A2F3BE"/>
    <w:lvl w:ilvl="0" w:tplc="E272F150">
      <w:start w:val="1"/>
      <w:numFmt w:val="decimal"/>
      <w:lvlText w:val="%1."/>
      <w:lvlJc w:val="left"/>
      <w:pPr>
        <w:tabs>
          <w:tab w:val="num" w:pos="1021"/>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7955FDF"/>
    <w:multiLevelType w:val="hybridMultilevel"/>
    <w:tmpl w:val="22849992"/>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4C0A59A2"/>
    <w:multiLevelType w:val="hybridMultilevel"/>
    <w:tmpl w:val="DB866310"/>
    <w:lvl w:ilvl="0" w:tplc="E0A8495C">
      <w:start w:val="12"/>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50D963BB"/>
    <w:multiLevelType w:val="hybridMultilevel"/>
    <w:tmpl w:val="A8CE8716"/>
    <w:lvl w:ilvl="0" w:tplc="5824C90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516F5A8A"/>
    <w:multiLevelType w:val="hybridMultilevel"/>
    <w:tmpl w:val="D4101C74"/>
    <w:lvl w:ilvl="0" w:tplc="6692880E">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52740440"/>
    <w:multiLevelType w:val="hybridMultilevel"/>
    <w:tmpl w:val="1E004ED6"/>
    <w:lvl w:ilvl="0" w:tplc="D8222196">
      <w:start w:val="15"/>
      <w:numFmt w:val="decimal"/>
      <w:lvlText w:val="%1."/>
      <w:lvlJc w:val="left"/>
      <w:pPr>
        <w:tabs>
          <w:tab w:val="num" w:pos="1134"/>
        </w:tabs>
        <w:ind w:left="0" w:firstLine="709"/>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53965EC9"/>
    <w:multiLevelType w:val="hybridMultilevel"/>
    <w:tmpl w:val="25EA0B6C"/>
    <w:lvl w:ilvl="0" w:tplc="FA5C59AC">
      <w:start w:val="1"/>
      <w:numFmt w:val="decimal"/>
      <w:lvlText w:val="%1."/>
      <w:lvlJc w:val="left"/>
      <w:pPr>
        <w:tabs>
          <w:tab w:val="num" w:pos="1134"/>
        </w:tabs>
        <w:ind w:left="0" w:firstLine="709"/>
      </w:pPr>
      <w:rPr>
        <w:rFonts w:hint="default"/>
      </w:rPr>
    </w:lvl>
    <w:lvl w:ilvl="1" w:tplc="164806B6">
      <w:start w:val="1"/>
      <w:numFmt w:val="decimal"/>
      <w:lvlText w:val="%2."/>
      <w:lvlJc w:val="left"/>
      <w:pPr>
        <w:tabs>
          <w:tab w:val="num" w:pos="1134"/>
        </w:tabs>
        <w:ind w:left="0" w:firstLine="709"/>
      </w:pPr>
      <w:rPr>
        <w:rFonts w:hint="default"/>
      </w:rPr>
    </w:lvl>
    <w:lvl w:ilvl="2" w:tplc="C5E8CAE2">
      <w:start w:val="1"/>
      <w:numFmt w:val="decimal"/>
      <w:lvlText w:val="%3."/>
      <w:lvlJc w:val="left"/>
      <w:pPr>
        <w:tabs>
          <w:tab w:val="num" w:pos="1134"/>
        </w:tabs>
        <w:ind w:left="0" w:firstLine="709"/>
      </w:pPr>
      <w:rPr>
        <w:rFonts w:hint="default"/>
      </w:rPr>
    </w:lvl>
    <w:lvl w:ilvl="3" w:tplc="0AF80D78">
      <w:start w:val="1"/>
      <w:numFmt w:val="russianLower"/>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566C4027"/>
    <w:multiLevelType w:val="hybridMultilevel"/>
    <w:tmpl w:val="054445A0"/>
    <w:lvl w:ilvl="0" w:tplc="620E47B2">
      <w:start w:val="1"/>
      <w:numFmt w:val="decimal"/>
      <w:lvlText w:val="%1)"/>
      <w:lvlJc w:val="left"/>
      <w:pPr>
        <w:tabs>
          <w:tab w:val="num" w:pos="1134"/>
        </w:tabs>
        <w:ind w:left="0" w:firstLine="709"/>
      </w:pPr>
      <w:rPr>
        <w:rFonts w:hint="default"/>
      </w:rPr>
    </w:lvl>
    <w:lvl w:ilvl="1" w:tplc="F968A72A">
      <w:start w:val="9"/>
      <w:numFmt w:val="decimal"/>
      <w:lvlText w:val="%2."/>
      <w:lvlJc w:val="left"/>
      <w:pPr>
        <w:tabs>
          <w:tab w:val="num" w:pos="1134"/>
        </w:tabs>
        <w:ind w:left="0" w:firstLine="709"/>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5D4E547D"/>
    <w:multiLevelType w:val="hybridMultilevel"/>
    <w:tmpl w:val="ECAC1A70"/>
    <w:lvl w:ilvl="0" w:tplc="EF08BFF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629D7BF4"/>
    <w:multiLevelType w:val="hybridMultilevel"/>
    <w:tmpl w:val="1DFC9124"/>
    <w:lvl w:ilvl="0" w:tplc="A2BEF308">
      <w:start w:val="1"/>
      <w:numFmt w:val="decimal"/>
      <w:lvlText w:val="%1."/>
      <w:lvlJc w:val="left"/>
      <w:pPr>
        <w:tabs>
          <w:tab w:val="num" w:pos="1134"/>
        </w:tabs>
        <w:ind w:left="0" w:firstLine="709"/>
      </w:pPr>
      <w:rPr>
        <w:rFonts w:hint="default"/>
      </w:rPr>
    </w:lvl>
    <w:lvl w:ilvl="1" w:tplc="BB9E3536">
      <w:start w:val="1"/>
      <w:numFmt w:val="decimal"/>
      <w:lvlText w:val="%2)"/>
      <w:lvlJc w:val="left"/>
      <w:pPr>
        <w:tabs>
          <w:tab w:val="num" w:pos="1134"/>
        </w:tabs>
        <w:ind w:left="0" w:firstLine="709"/>
      </w:pPr>
      <w:rPr>
        <w:rFonts w:hint="default"/>
      </w:rPr>
    </w:lvl>
    <w:lvl w:ilvl="2" w:tplc="97040D92">
      <w:start w:val="1"/>
      <w:numFmt w:val="bullet"/>
      <w:lvlText w:val=""/>
      <w:lvlJc w:val="left"/>
      <w:pPr>
        <w:tabs>
          <w:tab w:val="num" w:pos="1134"/>
        </w:tabs>
        <w:ind w:left="0" w:firstLine="709"/>
      </w:pPr>
      <w:rPr>
        <w:rFonts w:ascii="Symbol" w:hAnsi="Symbol" w:hint="default"/>
      </w:rPr>
    </w:lvl>
    <w:lvl w:ilvl="3" w:tplc="7B76E798">
      <w:start w:val="3"/>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62C45404"/>
    <w:multiLevelType w:val="hybridMultilevel"/>
    <w:tmpl w:val="D706A266"/>
    <w:lvl w:ilvl="0" w:tplc="4B60F03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67A20A01"/>
    <w:multiLevelType w:val="hybridMultilevel"/>
    <w:tmpl w:val="0C9AD57E"/>
    <w:lvl w:ilvl="0" w:tplc="A120E334">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684A3B58"/>
    <w:multiLevelType w:val="hybridMultilevel"/>
    <w:tmpl w:val="B7A23AA8"/>
    <w:lvl w:ilvl="0" w:tplc="71069740">
      <w:start w:val="1"/>
      <w:numFmt w:val="decimal"/>
      <w:lvlText w:val="%1)"/>
      <w:lvlJc w:val="left"/>
      <w:pPr>
        <w:tabs>
          <w:tab w:val="num" w:pos="1134"/>
        </w:tabs>
        <w:ind w:left="0"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733870F4"/>
    <w:multiLevelType w:val="hybridMultilevel"/>
    <w:tmpl w:val="026E7BDC"/>
    <w:lvl w:ilvl="0" w:tplc="BB9E353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73DF0017"/>
    <w:multiLevelType w:val="hybridMultilevel"/>
    <w:tmpl w:val="216ED37C"/>
    <w:lvl w:ilvl="0" w:tplc="ECD07A3E">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757134CF"/>
    <w:multiLevelType w:val="hybridMultilevel"/>
    <w:tmpl w:val="29A88E58"/>
    <w:lvl w:ilvl="0" w:tplc="B6CAF6A0">
      <w:start w:val="1"/>
      <w:numFmt w:val="decimal"/>
      <w:lvlText w:val="%1."/>
      <w:lvlJc w:val="left"/>
      <w:pPr>
        <w:tabs>
          <w:tab w:val="num" w:pos="1049"/>
        </w:tabs>
        <w:ind w:left="142" w:firstLine="709"/>
      </w:pPr>
      <w:rPr>
        <w:rFonts w:hint="default"/>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70">
    <w:nsid w:val="76602153"/>
    <w:multiLevelType w:val="hybridMultilevel"/>
    <w:tmpl w:val="18BC6E24"/>
    <w:lvl w:ilvl="0" w:tplc="B1B04B8C">
      <w:start w:val="1"/>
      <w:numFmt w:val="decimal"/>
      <w:lvlText w:val="%1)"/>
      <w:lvlJc w:val="left"/>
      <w:pPr>
        <w:tabs>
          <w:tab w:val="num" w:pos="1021"/>
        </w:tabs>
        <w:ind w:left="0" w:firstLine="709"/>
      </w:pPr>
      <w:rPr>
        <w:rFonts w:hint="default"/>
      </w:rPr>
    </w:lvl>
    <w:lvl w:ilvl="1" w:tplc="6A140522">
      <w:start w:val="2"/>
      <w:numFmt w:val="decimal"/>
      <w:lvlText w:val="%2."/>
      <w:lvlJc w:val="left"/>
      <w:pPr>
        <w:tabs>
          <w:tab w:val="num" w:pos="907"/>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776A5C8B"/>
    <w:multiLevelType w:val="hybridMultilevel"/>
    <w:tmpl w:val="07F0FF4A"/>
    <w:lvl w:ilvl="0" w:tplc="92E62774">
      <w:start w:val="1"/>
      <w:numFmt w:val="decimal"/>
      <w:lvlText w:val="%1."/>
      <w:lvlJc w:val="left"/>
      <w:pPr>
        <w:tabs>
          <w:tab w:val="num" w:pos="1134"/>
        </w:tabs>
        <w:ind w:left="0" w:firstLine="709"/>
      </w:pPr>
      <w:rPr>
        <w:rFonts w:ascii="Times New Roman" w:hAnsi="Times New Roman" w:hint="default"/>
        <w:b w:val="0"/>
        <w:i w:val="0"/>
        <w:sz w:val="28"/>
      </w:rPr>
    </w:lvl>
    <w:lvl w:ilvl="1" w:tplc="F0BC1930">
      <w:start w:val="1"/>
      <w:numFmt w:val="decimal"/>
      <w:lvlText w:val="%2)"/>
      <w:lvlJc w:val="left"/>
      <w:pPr>
        <w:tabs>
          <w:tab w:val="num" w:pos="1134"/>
        </w:tabs>
        <w:ind w:left="0" w:firstLine="709"/>
      </w:pPr>
      <w:rPr>
        <w:rFonts w:hint="default"/>
      </w:rPr>
    </w:lvl>
    <w:lvl w:ilvl="2" w:tplc="D926079C">
      <w:start w:val="1"/>
      <w:numFmt w:val="decimal"/>
      <w:lvlText w:val="%3)"/>
      <w:lvlJc w:val="left"/>
      <w:pPr>
        <w:tabs>
          <w:tab w:val="num" w:pos="3030"/>
        </w:tabs>
        <w:ind w:left="3030" w:hanging="10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77BD54DA"/>
    <w:multiLevelType w:val="hybridMultilevel"/>
    <w:tmpl w:val="D2988B78"/>
    <w:lvl w:ilvl="0" w:tplc="8CCA8AA6">
      <w:start w:val="3"/>
      <w:numFmt w:val="decimal"/>
      <w:lvlText w:val="%1."/>
      <w:lvlJc w:val="left"/>
      <w:pPr>
        <w:tabs>
          <w:tab w:val="num" w:pos="1134"/>
        </w:tabs>
        <w:ind w:left="0" w:firstLine="709"/>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7C867AF4"/>
    <w:multiLevelType w:val="hybridMultilevel"/>
    <w:tmpl w:val="FD3CB170"/>
    <w:lvl w:ilvl="0" w:tplc="F54AB42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44"/>
  </w:num>
  <w:num w:numId="30">
    <w:abstractNumId w:val="33"/>
  </w:num>
  <w:num w:numId="31">
    <w:abstractNumId w:val="50"/>
  </w:num>
  <w:num w:numId="32">
    <w:abstractNumId w:val="32"/>
  </w:num>
  <w:num w:numId="33">
    <w:abstractNumId w:val="73"/>
  </w:num>
  <w:num w:numId="34">
    <w:abstractNumId w:val="35"/>
  </w:num>
  <w:num w:numId="35">
    <w:abstractNumId w:val="63"/>
  </w:num>
  <w:num w:numId="36">
    <w:abstractNumId w:val="38"/>
  </w:num>
  <w:num w:numId="37">
    <w:abstractNumId w:val="61"/>
  </w:num>
  <w:num w:numId="38">
    <w:abstractNumId w:val="43"/>
  </w:num>
  <w:num w:numId="39">
    <w:abstractNumId w:val="59"/>
  </w:num>
  <w:num w:numId="40">
    <w:abstractNumId w:val="58"/>
  </w:num>
  <w:num w:numId="41">
    <w:abstractNumId w:val="48"/>
  </w:num>
  <w:num w:numId="42">
    <w:abstractNumId w:val="39"/>
  </w:num>
  <w:num w:numId="43">
    <w:abstractNumId w:val="42"/>
  </w:num>
  <w:num w:numId="44">
    <w:abstractNumId w:val="70"/>
  </w:num>
  <w:num w:numId="45">
    <w:abstractNumId w:val="69"/>
  </w:num>
  <w:num w:numId="46">
    <w:abstractNumId w:val="40"/>
  </w:num>
  <w:num w:numId="47">
    <w:abstractNumId w:val="53"/>
  </w:num>
  <w:num w:numId="48">
    <w:abstractNumId w:val="60"/>
  </w:num>
  <w:num w:numId="49">
    <w:abstractNumId w:val="65"/>
  </w:num>
  <w:num w:numId="50">
    <w:abstractNumId w:val="54"/>
  </w:num>
  <w:num w:numId="51">
    <w:abstractNumId w:val="72"/>
  </w:num>
  <w:num w:numId="52">
    <w:abstractNumId w:val="47"/>
  </w:num>
  <w:num w:numId="53">
    <w:abstractNumId w:val="51"/>
  </w:num>
  <w:num w:numId="54">
    <w:abstractNumId w:val="31"/>
  </w:num>
  <w:num w:numId="55">
    <w:abstractNumId w:val="56"/>
  </w:num>
  <w:num w:numId="56">
    <w:abstractNumId w:val="36"/>
  </w:num>
  <w:num w:numId="57">
    <w:abstractNumId w:val="64"/>
  </w:num>
  <w:num w:numId="58">
    <w:abstractNumId w:val="41"/>
  </w:num>
  <w:num w:numId="59">
    <w:abstractNumId w:val="62"/>
  </w:num>
  <w:num w:numId="60">
    <w:abstractNumId w:val="45"/>
  </w:num>
  <w:num w:numId="61">
    <w:abstractNumId w:val="37"/>
  </w:num>
  <w:num w:numId="62">
    <w:abstractNumId w:val="57"/>
  </w:num>
  <w:num w:numId="63">
    <w:abstractNumId w:val="34"/>
  </w:num>
  <w:num w:numId="64">
    <w:abstractNumId w:val="52"/>
  </w:num>
  <w:num w:numId="65">
    <w:abstractNumId w:val="46"/>
  </w:num>
  <w:num w:numId="66">
    <w:abstractNumId w:val="68"/>
  </w:num>
  <w:num w:numId="67">
    <w:abstractNumId w:val="49"/>
  </w:num>
  <w:num w:numId="68">
    <w:abstractNumId w:val="29"/>
  </w:num>
  <w:num w:numId="69">
    <w:abstractNumId w:val="30"/>
  </w:num>
  <w:num w:numId="70">
    <w:abstractNumId w:val="55"/>
  </w:num>
  <w:num w:numId="71">
    <w:abstractNumId w:val="28"/>
  </w:num>
  <w:num w:numId="72">
    <w:abstractNumId w:val="67"/>
  </w:num>
  <w:num w:numId="73">
    <w:abstractNumId w:val="66"/>
  </w:num>
  <w:num w:numId="74">
    <w:abstractNumId w:val="71"/>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oNotTrackMoves/>
  <w:defaultTabStop w:val="720"/>
  <w:defaultTableStyle w:val="a"/>
  <w:drawingGridHorizontalSpacing w:val="100"/>
  <w:drawingGridVerticalSpacing w:val="0"/>
  <w:displayHorizontalDrawingGridEvery w:val="0"/>
  <w:displayVerticalDrawingGridEvery w:val="0"/>
  <w:noPunctuationKerning/>
  <w:characterSpacingControl w:val="doNotCompress"/>
  <w:footnotePr>
    <w:footnote w:id="0"/>
    <w:footnote w:id="1"/>
    <w:footnote w:id="2"/>
  </w:footnotePr>
  <w:endnotePr>
    <w:endnote w:id="0"/>
    <w:endnote w:id="1"/>
    <w:endnote w:id="2"/>
  </w:endnotePr>
  <w:compat>
    <w:spaceForUL/>
    <w:balanceSingleByteDoubleByteWidth/>
    <w:doNotLeaveBackslashAlone/>
    <w:ulTrailSpace/>
    <w:doNotExpandShiftReturn/>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F1E4E"/>
    <w:rsid w:val="0000191B"/>
    <w:rsid w:val="000043D0"/>
    <w:rsid w:val="000058C4"/>
    <w:rsid w:val="000072FC"/>
    <w:rsid w:val="00011C9C"/>
    <w:rsid w:val="00012D22"/>
    <w:rsid w:val="00012F7F"/>
    <w:rsid w:val="00013179"/>
    <w:rsid w:val="00013505"/>
    <w:rsid w:val="00014535"/>
    <w:rsid w:val="00016549"/>
    <w:rsid w:val="00016A26"/>
    <w:rsid w:val="00017776"/>
    <w:rsid w:val="00021145"/>
    <w:rsid w:val="000211CB"/>
    <w:rsid w:val="00023A1F"/>
    <w:rsid w:val="000246A0"/>
    <w:rsid w:val="000246FE"/>
    <w:rsid w:val="0002574E"/>
    <w:rsid w:val="00027215"/>
    <w:rsid w:val="00031C6D"/>
    <w:rsid w:val="00036211"/>
    <w:rsid w:val="00036C5D"/>
    <w:rsid w:val="000374F4"/>
    <w:rsid w:val="00037D36"/>
    <w:rsid w:val="00040D7C"/>
    <w:rsid w:val="000418D1"/>
    <w:rsid w:val="0004687B"/>
    <w:rsid w:val="000468FA"/>
    <w:rsid w:val="000471EF"/>
    <w:rsid w:val="000475AB"/>
    <w:rsid w:val="00047E39"/>
    <w:rsid w:val="000501D8"/>
    <w:rsid w:val="0005149C"/>
    <w:rsid w:val="000529AC"/>
    <w:rsid w:val="00053656"/>
    <w:rsid w:val="00054ED1"/>
    <w:rsid w:val="000554FD"/>
    <w:rsid w:val="000562A9"/>
    <w:rsid w:val="00056E6F"/>
    <w:rsid w:val="00060AB5"/>
    <w:rsid w:val="0006167B"/>
    <w:rsid w:val="000629EC"/>
    <w:rsid w:val="0006334A"/>
    <w:rsid w:val="0006569A"/>
    <w:rsid w:val="00070C44"/>
    <w:rsid w:val="00071AFE"/>
    <w:rsid w:val="000753D0"/>
    <w:rsid w:val="00077F94"/>
    <w:rsid w:val="00080B59"/>
    <w:rsid w:val="00086297"/>
    <w:rsid w:val="00086D35"/>
    <w:rsid w:val="00087110"/>
    <w:rsid w:val="000910F2"/>
    <w:rsid w:val="0009125C"/>
    <w:rsid w:val="00091E9B"/>
    <w:rsid w:val="00091FA6"/>
    <w:rsid w:val="00097952"/>
    <w:rsid w:val="00097A15"/>
    <w:rsid w:val="000A0D03"/>
    <w:rsid w:val="000A1CAA"/>
    <w:rsid w:val="000A3090"/>
    <w:rsid w:val="000A456F"/>
    <w:rsid w:val="000A65E2"/>
    <w:rsid w:val="000A6E11"/>
    <w:rsid w:val="000A768B"/>
    <w:rsid w:val="000A7E9B"/>
    <w:rsid w:val="000B0FD7"/>
    <w:rsid w:val="000B12FF"/>
    <w:rsid w:val="000B1723"/>
    <w:rsid w:val="000B218D"/>
    <w:rsid w:val="000B2A78"/>
    <w:rsid w:val="000B3619"/>
    <w:rsid w:val="000B367B"/>
    <w:rsid w:val="000B4A7B"/>
    <w:rsid w:val="000B4ED9"/>
    <w:rsid w:val="000B6098"/>
    <w:rsid w:val="000C066F"/>
    <w:rsid w:val="000C0D78"/>
    <w:rsid w:val="000C21AE"/>
    <w:rsid w:val="000C6D67"/>
    <w:rsid w:val="000C738A"/>
    <w:rsid w:val="000D0792"/>
    <w:rsid w:val="000D13AC"/>
    <w:rsid w:val="000D15C7"/>
    <w:rsid w:val="000D240B"/>
    <w:rsid w:val="000D2790"/>
    <w:rsid w:val="000D3686"/>
    <w:rsid w:val="000D5242"/>
    <w:rsid w:val="000D5F68"/>
    <w:rsid w:val="000D63E9"/>
    <w:rsid w:val="000D6599"/>
    <w:rsid w:val="000D6A5F"/>
    <w:rsid w:val="000D79BE"/>
    <w:rsid w:val="000D7BFA"/>
    <w:rsid w:val="000E0342"/>
    <w:rsid w:val="000E07BE"/>
    <w:rsid w:val="000E13B3"/>
    <w:rsid w:val="000E1DFD"/>
    <w:rsid w:val="000E230C"/>
    <w:rsid w:val="000E2509"/>
    <w:rsid w:val="000E3341"/>
    <w:rsid w:val="000E4BA9"/>
    <w:rsid w:val="000E6374"/>
    <w:rsid w:val="000E7265"/>
    <w:rsid w:val="000F003A"/>
    <w:rsid w:val="000F02BF"/>
    <w:rsid w:val="000F56C7"/>
    <w:rsid w:val="000F590A"/>
    <w:rsid w:val="000F70AD"/>
    <w:rsid w:val="000F7CA2"/>
    <w:rsid w:val="00100BCF"/>
    <w:rsid w:val="00101BB9"/>
    <w:rsid w:val="00102332"/>
    <w:rsid w:val="001036D5"/>
    <w:rsid w:val="00106BB1"/>
    <w:rsid w:val="00107060"/>
    <w:rsid w:val="00107FB1"/>
    <w:rsid w:val="00110D15"/>
    <w:rsid w:val="001112E1"/>
    <w:rsid w:val="00112F1C"/>
    <w:rsid w:val="00115415"/>
    <w:rsid w:val="00116A85"/>
    <w:rsid w:val="00116AA9"/>
    <w:rsid w:val="00120103"/>
    <w:rsid w:val="00121662"/>
    <w:rsid w:val="0012312C"/>
    <w:rsid w:val="00123AE8"/>
    <w:rsid w:val="00124A50"/>
    <w:rsid w:val="00125984"/>
    <w:rsid w:val="0012770E"/>
    <w:rsid w:val="00130607"/>
    <w:rsid w:val="00132A62"/>
    <w:rsid w:val="0013332E"/>
    <w:rsid w:val="00135661"/>
    <w:rsid w:val="001365EC"/>
    <w:rsid w:val="00140E77"/>
    <w:rsid w:val="0014276F"/>
    <w:rsid w:val="00142A14"/>
    <w:rsid w:val="00144A68"/>
    <w:rsid w:val="001459F9"/>
    <w:rsid w:val="001468B3"/>
    <w:rsid w:val="001468FA"/>
    <w:rsid w:val="00150E05"/>
    <w:rsid w:val="001530A7"/>
    <w:rsid w:val="0015583C"/>
    <w:rsid w:val="00156C33"/>
    <w:rsid w:val="001573A5"/>
    <w:rsid w:val="00157A05"/>
    <w:rsid w:val="00157AA5"/>
    <w:rsid w:val="001645F9"/>
    <w:rsid w:val="00165C91"/>
    <w:rsid w:val="00176F1D"/>
    <w:rsid w:val="001816AA"/>
    <w:rsid w:val="001839C4"/>
    <w:rsid w:val="00184DF1"/>
    <w:rsid w:val="00186249"/>
    <w:rsid w:val="00186F3A"/>
    <w:rsid w:val="00187DBD"/>
    <w:rsid w:val="00190351"/>
    <w:rsid w:val="00192C77"/>
    <w:rsid w:val="00192D11"/>
    <w:rsid w:val="00194374"/>
    <w:rsid w:val="001955D0"/>
    <w:rsid w:val="00195726"/>
    <w:rsid w:val="001963E1"/>
    <w:rsid w:val="00196772"/>
    <w:rsid w:val="001A0302"/>
    <w:rsid w:val="001A48C5"/>
    <w:rsid w:val="001A6BB5"/>
    <w:rsid w:val="001B2D00"/>
    <w:rsid w:val="001B3824"/>
    <w:rsid w:val="001B45D1"/>
    <w:rsid w:val="001B4C85"/>
    <w:rsid w:val="001C1646"/>
    <w:rsid w:val="001C2F59"/>
    <w:rsid w:val="001C34BE"/>
    <w:rsid w:val="001C414D"/>
    <w:rsid w:val="001C4D4D"/>
    <w:rsid w:val="001C627E"/>
    <w:rsid w:val="001D084C"/>
    <w:rsid w:val="001D0BF1"/>
    <w:rsid w:val="001D1A3C"/>
    <w:rsid w:val="001D21CD"/>
    <w:rsid w:val="001D4E36"/>
    <w:rsid w:val="001E2C0F"/>
    <w:rsid w:val="001E3A79"/>
    <w:rsid w:val="001E41AD"/>
    <w:rsid w:val="001E5D4E"/>
    <w:rsid w:val="001E611E"/>
    <w:rsid w:val="001E6C8B"/>
    <w:rsid w:val="001E6CD1"/>
    <w:rsid w:val="001F2889"/>
    <w:rsid w:val="001F3396"/>
    <w:rsid w:val="001F52FC"/>
    <w:rsid w:val="001F5A83"/>
    <w:rsid w:val="001F613C"/>
    <w:rsid w:val="00203798"/>
    <w:rsid w:val="00205EDC"/>
    <w:rsid w:val="00211AE8"/>
    <w:rsid w:val="002128C4"/>
    <w:rsid w:val="00212F1D"/>
    <w:rsid w:val="002134F6"/>
    <w:rsid w:val="00213CEE"/>
    <w:rsid w:val="00214672"/>
    <w:rsid w:val="00217CFF"/>
    <w:rsid w:val="002201B4"/>
    <w:rsid w:val="002217F4"/>
    <w:rsid w:val="002225B1"/>
    <w:rsid w:val="00225C7C"/>
    <w:rsid w:val="00225F1C"/>
    <w:rsid w:val="002267F3"/>
    <w:rsid w:val="00226B4F"/>
    <w:rsid w:val="00226E67"/>
    <w:rsid w:val="002308A6"/>
    <w:rsid w:val="00230D84"/>
    <w:rsid w:val="00231452"/>
    <w:rsid w:val="002314BA"/>
    <w:rsid w:val="00231A97"/>
    <w:rsid w:val="002321E7"/>
    <w:rsid w:val="002333ED"/>
    <w:rsid w:val="0023731A"/>
    <w:rsid w:val="00237752"/>
    <w:rsid w:val="00237E12"/>
    <w:rsid w:val="00240497"/>
    <w:rsid w:val="00241E62"/>
    <w:rsid w:val="002427B0"/>
    <w:rsid w:val="0024294D"/>
    <w:rsid w:val="00243AB7"/>
    <w:rsid w:val="0024438F"/>
    <w:rsid w:val="00245A4F"/>
    <w:rsid w:val="00250A84"/>
    <w:rsid w:val="00250AA2"/>
    <w:rsid w:val="00253832"/>
    <w:rsid w:val="00257522"/>
    <w:rsid w:val="00261798"/>
    <w:rsid w:val="00263CB1"/>
    <w:rsid w:val="002706A0"/>
    <w:rsid w:val="00270CF1"/>
    <w:rsid w:val="00272F77"/>
    <w:rsid w:val="00274F0B"/>
    <w:rsid w:val="00276711"/>
    <w:rsid w:val="00281727"/>
    <w:rsid w:val="00281CEF"/>
    <w:rsid w:val="00283344"/>
    <w:rsid w:val="00283C05"/>
    <w:rsid w:val="002842BD"/>
    <w:rsid w:val="0028585B"/>
    <w:rsid w:val="00286428"/>
    <w:rsid w:val="00290ADB"/>
    <w:rsid w:val="002934C9"/>
    <w:rsid w:val="002A03E5"/>
    <w:rsid w:val="002A49D9"/>
    <w:rsid w:val="002A5DB3"/>
    <w:rsid w:val="002B1D70"/>
    <w:rsid w:val="002B3775"/>
    <w:rsid w:val="002B37C4"/>
    <w:rsid w:val="002B57B0"/>
    <w:rsid w:val="002B6734"/>
    <w:rsid w:val="002B7306"/>
    <w:rsid w:val="002C05FA"/>
    <w:rsid w:val="002C302A"/>
    <w:rsid w:val="002C4C9C"/>
    <w:rsid w:val="002C67B0"/>
    <w:rsid w:val="002C7D8E"/>
    <w:rsid w:val="002D0A1B"/>
    <w:rsid w:val="002D1FBC"/>
    <w:rsid w:val="002D4DA0"/>
    <w:rsid w:val="002D57A5"/>
    <w:rsid w:val="002D6B5D"/>
    <w:rsid w:val="002E0DBF"/>
    <w:rsid w:val="002E2062"/>
    <w:rsid w:val="002E2719"/>
    <w:rsid w:val="002E2AD5"/>
    <w:rsid w:val="002E55A0"/>
    <w:rsid w:val="002E5E1A"/>
    <w:rsid w:val="002E7E7E"/>
    <w:rsid w:val="002F0FF1"/>
    <w:rsid w:val="002F265B"/>
    <w:rsid w:val="002F2D7D"/>
    <w:rsid w:val="002F34A2"/>
    <w:rsid w:val="002F4A39"/>
    <w:rsid w:val="002F5656"/>
    <w:rsid w:val="002F7337"/>
    <w:rsid w:val="002F74CE"/>
    <w:rsid w:val="0030055D"/>
    <w:rsid w:val="00300748"/>
    <w:rsid w:val="003007D1"/>
    <w:rsid w:val="00301A1A"/>
    <w:rsid w:val="00302B78"/>
    <w:rsid w:val="00302D96"/>
    <w:rsid w:val="003033F2"/>
    <w:rsid w:val="00306DD6"/>
    <w:rsid w:val="003077A8"/>
    <w:rsid w:val="0031110D"/>
    <w:rsid w:val="003151ED"/>
    <w:rsid w:val="00316653"/>
    <w:rsid w:val="003246FE"/>
    <w:rsid w:val="003253E5"/>
    <w:rsid w:val="00326E37"/>
    <w:rsid w:val="0032790E"/>
    <w:rsid w:val="003308A8"/>
    <w:rsid w:val="003318A1"/>
    <w:rsid w:val="00332444"/>
    <w:rsid w:val="00333A70"/>
    <w:rsid w:val="00334BAC"/>
    <w:rsid w:val="00336755"/>
    <w:rsid w:val="003368B6"/>
    <w:rsid w:val="0034153A"/>
    <w:rsid w:val="003415AD"/>
    <w:rsid w:val="0034566B"/>
    <w:rsid w:val="00345C67"/>
    <w:rsid w:val="003471A7"/>
    <w:rsid w:val="003516FB"/>
    <w:rsid w:val="00351F62"/>
    <w:rsid w:val="00353122"/>
    <w:rsid w:val="0035387D"/>
    <w:rsid w:val="003549E5"/>
    <w:rsid w:val="00361BAB"/>
    <w:rsid w:val="00362F55"/>
    <w:rsid w:val="0036571B"/>
    <w:rsid w:val="00366196"/>
    <w:rsid w:val="003703D0"/>
    <w:rsid w:val="00372114"/>
    <w:rsid w:val="0037340D"/>
    <w:rsid w:val="00373535"/>
    <w:rsid w:val="00373D36"/>
    <w:rsid w:val="0037516F"/>
    <w:rsid w:val="003759C4"/>
    <w:rsid w:val="00375C57"/>
    <w:rsid w:val="003762ED"/>
    <w:rsid w:val="003812AF"/>
    <w:rsid w:val="00382B64"/>
    <w:rsid w:val="00384A0E"/>
    <w:rsid w:val="00384DF1"/>
    <w:rsid w:val="00386578"/>
    <w:rsid w:val="003878C4"/>
    <w:rsid w:val="00387C27"/>
    <w:rsid w:val="00387F8B"/>
    <w:rsid w:val="00391D80"/>
    <w:rsid w:val="00392213"/>
    <w:rsid w:val="00393592"/>
    <w:rsid w:val="00395E1F"/>
    <w:rsid w:val="003A0563"/>
    <w:rsid w:val="003A165B"/>
    <w:rsid w:val="003A3DDB"/>
    <w:rsid w:val="003A5FC1"/>
    <w:rsid w:val="003A60F3"/>
    <w:rsid w:val="003A67D8"/>
    <w:rsid w:val="003B0D4C"/>
    <w:rsid w:val="003B0F1F"/>
    <w:rsid w:val="003B1637"/>
    <w:rsid w:val="003B1D04"/>
    <w:rsid w:val="003B2B81"/>
    <w:rsid w:val="003B3178"/>
    <w:rsid w:val="003B3831"/>
    <w:rsid w:val="003B6627"/>
    <w:rsid w:val="003B73F8"/>
    <w:rsid w:val="003C04BC"/>
    <w:rsid w:val="003C1407"/>
    <w:rsid w:val="003C2484"/>
    <w:rsid w:val="003C274D"/>
    <w:rsid w:val="003C31D4"/>
    <w:rsid w:val="003C3313"/>
    <w:rsid w:val="003C3ACE"/>
    <w:rsid w:val="003C6E2F"/>
    <w:rsid w:val="003D1210"/>
    <w:rsid w:val="003D377C"/>
    <w:rsid w:val="003D39B2"/>
    <w:rsid w:val="003D3D9C"/>
    <w:rsid w:val="003D54BD"/>
    <w:rsid w:val="003D74EB"/>
    <w:rsid w:val="003E03AB"/>
    <w:rsid w:val="003E30FB"/>
    <w:rsid w:val="003E427D"/>
    <w:rsid w:val="003E4C9D"/>
    <w:rsid w:val="003E665D"/>
    <w:rsid w:val="003F1C9C"/>
    <w:rsid w:val="003F2106"/>
    <w:rsid w:val="003F45D1"/>
    <w:rsid w:val="003F4C33"/>
    <w:rsid w:val="003F6F45"/>
    <w:rsid w:val="003F7824"/>
    <w:rsid w:val="00402DEE"/>
    <w:rsid w:val="00403D14"/>
    <w:rsid w:val="004043C3"/>
    <w:rsid w:val="0040524C"/>
    <w:rsid w:val="00407982"/>
    <w:rsid w:val="00410109"/>
    <w:rsid w:val="004101A6"/>
    <w:rsid w:val="004104D3"/>
    <w:rsid w:val="00410DFF"/>
    <w:rsid w:val="0041256B"/>
    <w:rsid w:val="00412BB4"/>
    <w:rsid w:val="00413EA4"/>
    <w:rsid w:val="00414994"/>
    <w:rsid w:val="00415EEA"/>
    <w:rsid w:val="00416730"/>
    <w:rsid w:val="00416AB8"/>
    <w:rsid w:val="00417DDD"/>
    <w:rsid w:val="00417E93"/>
    <w:rsid w:val="00421523"/>
    <w:rsid w:val="00422024"/>
    <w:rsid w:val="0042393A"/>
    <w:rsid w:val="00424680"/>
    <w:rsid w:val="00425B9C"/>
    <w:rsid w:val="00431FE0"/>
    <w:rsid w:val="00434208"/>
    <w:rsid w:val="00434E01"/>
    <w:rsid w:val="00437011"/>
    <w:rsid w:val="00437928"/>
    <w:rsid w:val="00437D2A"/>
    <w:rsid w:val="00440138"/>
    <w:rsid w:val="00440BF4"/>
    <w:rsid w:val="0044110F"/>
    <w:rsid w:val="0044276A"/>
    <w:rsid w:val="00445A54"/>
    <w:rsid w:val="0044661C"/>
    <w:rsid w:val="004500B7"/>
    <w:rsid w:val="00451736"/>
    <w:rsid w:val="00451E5D"/>
    <w:rsid w:val="004521AE"/>
    <w:rsid w:val="00453D06"/>
    <w:rsid w:val="00455438"/>
    <w:rsid w:val="00456805"/>
    <w:rsid w:val="00457652"/>
    <w:rsid w:val="00457A83"/>
    <w:rsid w:val="00460EE3"/>
    <w:rsid w:val="00461429"/>
    <w:rsid w:val="00463E6B"/>
    <w:rsid w:val="0047193D"/>
    <w:rsid w:val="004738C4"/>
    <w:rsid w:val="004754F4"/>
    <w:rsid w:val="00476A3F"/>
    <w:rsid w:val="0047714B"/>
    <w:rsid w:val="00480FB2"/>
    <w:rsid w:val="00481F9D"/>
    <w:rsid w:val="00483988"/>
    <w:rsid w:val="00486336"/>
    <w:rsid w:val="00486595"/>
    <w:rsid w:val="00491234"/>
    <w:rsid w:val="00492670"/>
    <w:rsid w:val="004937A3"/>
    <w:rsid w:val="00496470"/>
    <w:rsid w:val="00496729"/>
    <w:rsid w:val="004A5C91"/>
    <w:rsid w:val="004A69B8"/>
    <w:rsid w:val="004B064B"/>
    <w:rsid w:val="004B27BF"/>
    <w:rsid w:val="004B4F12"/>
    <w:rsid w:val="004C0654"/>
    <w:rsid w:val="004C1892"/>
    <w:rsid w:val="004C26A2"/>
    <w:rsid w:val="004D0BF2"/>
    <w:rsid w:val="004D3363"/>
    <w:rsid w:val="004E0A3A"/>
    <w:rsid w:val="004E11E7"/>
    <w:rsid w:val="004E16CB"/>
    <w:rsid w:val="004E21F6"/>
    <w:rsid w:val="004E22E5"/>
    <w:rsid w:val="004E4EC6"/>
    <w:rsid w:val="004E66A1"/>
    <w:rsid w:val="004E6889"/>
    <w:rsid w:val="004E6C5C"/>
    <w:rsid w:val="004E7B0C"/>
    <w:rsid w:val="004F1B7F"/>
    <w:rsid w:val="004F4960"/>
    <w:rsid w:val="004F4CA6"/>
    <w:rsid w:val="004F779D"/>
    <w:rsid w:val="004F7FF8"/>
    <w:rsid w:val="00501CAC"/>
    <w:rsid w:val="00504A56"/>
    <w:rsid w:val="00506AD6"/>
    <w:rsid w:val="005104B7"/>
    <w:rsid w:val="00511A8D"/>
    <w:rsid w:val="005146FC"/>
    <w:rsid w:val="0051571E"/>
    <w:rsid w:val="005159D1"/>
    <w:rsid w:val="00515D03"/>
    <w:rsid w:val="00525906"/>
    <w:rsid w:val="00532976"/>
    <w:rsid w:val="005329F9"/>
    <w:rsid w:val="00533606"/>
    <w:rsid w:val="0053420F"/>
    <w:rsid w:val="00535333"/>
    <w:rsid w:val="00535908"/>
    <w:rsid w:val="00537353"/>
    <w:rsid w:val="00537782"/>
    <w:rsid w:val="005421E3"/>
    <w:rsid w:val="005445E6"/>
    <w:rsid w:val="0054550E"/>
    <w:rsid w:val="00546286"/>
    <w:rsid w:val="005510BC"/>
    <w:rsid w:val="005510F7"/>
    <w:rsid w:val="0055311C"/>
    <w:rsid w:val="00554470"/>
    <w:rsid w:val="005549D2"/>
    <w:rsid w:val="00554FA3"/>
    <w:rsid w:val="005550F5"/>
    <w:rsid w:val="00555B22"/>
    <w:rsid w:val="00561AA2"/>
    <w:rsid w:val="00561DDE"/>
    <w:rsid w:val="005623F9"/>
    <w:rsid w:val="005626A8"/>
    <w:rsid w:val="00564343"/>
    <w:rsid w:val="00564CFD"/>
    <w:rsid w:val="00564E7C"/>
    <w:rsid w:val="005652D2"/>
    <w:rsid w:val="00565C08"/>
    <w:rsid w:val="00566E9A"/>
    <w:rsid w:val="00571C9F"/>
    <w:rsid w:val="00572BA3"/>
    <w:rsid w:val="00573E82"/>
    <w:rsid w:val="00574525"/>
    <w:rsid w:val="005751E3"/>
    <w:rsid w:val="00576C09"/>
    <w:rsid w:val="0057721E"/>
    <w:rsid w:val="0058175A"/>
    <w:rsid w:val="00582255"/>
    <w:rsid w:val="00583212"/>
    <w:rsid w:val="00585B33"/>
    <w:rsid w:val="0058757E"/>
    <w:rsid w:val="00587895"/>
    <w:rsid w:val="00590405"/>
    <w:rsid w:val="005913EF"/>
    <w:rsid w:val="005944FD"/>
    <w:rsid w:val="00594D39"/>
    <w:rsid w:val="00595ED6"/>
    <w:rsid w:val="00596E31"/>
    <w:rsid w:val="005A0284"/>
    <w:rsid w:val="005A0F90"/>
    <w:rsid w:val="005A206D"/>
    <w:rsid w:val="005A5575"/>
    <w:rsid w:val="005A5E95"/>
    <w:rsid w:val="005B454F"/>
    <w:rsid w:val="005B754F"/>
    <w:rsid w:val="005C07F3"/>
    <w:rsid w:val="005C10EB"/>
    <w:rsid w:val="005C11BF"/>
    <w:rsid w:val="005C1B64"/>
    <w:rsid w:val="005C3BC6"/>
    <w:rsid w:val="005C4434"/>
    <w:rsid w:val="005C4FE6"/>
    <w:rsid w:val="005C52CE"/>
    <w:rsid w:val="005C5A65"/>
    <w:rsid w:val="005C68E4"/>
    <w:rsid w:val="005C7A0E"/>
    <w:rsid w:val="005C7FF7"/>
    <w:rsid w:val="005D2C88"/>
    <w:rsid w:val="005D3FED"/>
    <w:rsid w:val="005D50E5"/>
    <w:rsid w:val="005D633A"/>
    <w:rsid w:val="005E09B6"/>
    <w:rsid w:val="005E102E"/>
    <w:rsid w:val="005E2480"/>
    <w:rsid w:val="005E2F11"/>
    <w:rsid w:val="005E46AF"/>
    <w:rsid w:val="005E4D0C"/>
    <w:rsid w:val="005E4E18"/>
    <w:rsid w:val="005E5E4E"/>
    <w:rsid w:val="005E79B2"/>
    <w:rsid w:val="005F4401"/>
    <w:rsid w:val="005F507E"/>
    <w:rsid w:val="005F619F"/>
    <w:rsid w:val="005F66EC"/>
    <w:rsid w:val="005F764A"/>
    <w:rsid w:val="005F76A3"/>
    <w:rsid w:val="006015A3"/>
    <w:rsid w:val="00605337"/>
    <w:rsid w:val="00612226"/>
    <w:rsid w:val="006124D4"/>
    <w:rsid w:val="0061456E"/>
    <w:rsid w:val="00620C99"/>
    <w:rsid w:val="00621E65"/>
    <w:rsid w:val="00623899"/>
    <w:rsid w:val="00627B2A"/>
    <w:rsid w:val="006316D8"/>
    <w:rsid w:val="00633D73"/>
    <w:rsid w:val="00635FE9"/>
    <w:rsid w:val="006360E4"/>
    <w:rsid w:val="0064185E"/>
    <w:rsid w:val="0064189A"/>
    <w:rsid w:val="00644724"/>
    <w:rsid w:val="0064484F"/>
    <w:rsid w:val="00646F9C"/>
    <w:rsid w:val="0064764F"/>
    <w:rsid w:val="00647BE2"/>
    <w:rsid w:val="00650F3D"/>
    <w:rsid w:val="00650FD3"/>
    <w:rsid w:val="006529EC"/>
    <w:rsid w:val="00652D9F"/>
    <w:rsid w:val="00652EE5"/>
    <w:rsid w:val="00656444"/>
    <w:rsid w:val="006576B1"/>
    <w:rsid w:val="00657C7B"/>
    <w:rsid w:val="00660B04"/>
    <w:rsid w:val="006636EB"/>
    <w:rsid w:val="00663ADB"/>
    <w:rsid w:val="00666DB5"/>
    <w:rsid w:val="006678D4"/>
    <w:rsid w:val="0067064C"/>
    <w:rsid w:val="00670B72"/>
    <w:rsid w:val="0067146E"/>
    <w:rsid w:val="00673E5E"/>
    <w:rsid w:val="006760B4"/>
    <w:rsid w:val="006763BA"/>
    <w:rsid w:val="0068365A"/>
    <w:rsid w:val="00684200"/>
    <w:rsid w:val="0068460E"/>
    <w:rsid w:val="0068659E"/>
    <w:rsid w:val="00690BFD"/>
    <w:rsid w:val="006919CF"/>
    <w:rsid w:val="00691F42"/>
    <w:rsid w:val="00694CBC"/>
    <w:rsid w:val="006A393A"/>
    <w:rsid w:val="006A4009"/>
    <w:rsid w:val="006A4A8A"/>
    <w:rsid w:val="006A4E36"/>
    <w:rsid w:val="006A584A"/>
    <w:rsid w:val="006A6554"/>
    <w:rsid w:val="006A69F2"/>
    <w:rsid w:val="006B4B09"/>
    <w:rsid w:val="006B6EAA"/>
    <w:rsid w:val="006C01A3"/>
    <w:rsid w:val="006C43F1"/>
    <w:rsid w:val="006C4E0B"/>
    <w:rsid w:val="006C7737"/>
    <w:rsid w:val="006D185B"/>
    <w:rsid w:val="006D24F7"/>
    <w:rsid w:val="006D30F3"/>
    <w:rsid w:val="006D4F4A"/>
    <w:rsid w:val="006D7D3A"/>
    <w:rsid w:val="006E0B37"/>
    <w:rsid w:val="006E1F0C"/>
    <w:rsid w:val="006E3687"/>
    <w:rsid w:val="006E3C6D"/>
    <w:rsid w:val="006E5D9B"/>
    <w:rsid w:val="006E63D0"/>
    <w:rsid w:val="006E6CDC"/>
    <w:rsid w:val="006F28F9"/>
    <w:rsid w:val="006F2AAE"/>
    <w:rsid w:val="006F3A92"/>
    <w:rsid w:val="006F4034"/>
    <w:rsid w:val="007020CF"/>
    <w:rsid w:val="007035A6"/>
    <w:rsid w:val="00704515"/>
    <w:rsid w:val="007050E3"/>
    <w:rsid w:val="00706CA1"/>
    <w:rsid w:val="0070714D"/>
    <w:rsid w:val="00711D82"/>
    <w:rsid w:val="00713E02"/>
    <w:rsid w:val="00713E86"/>
    <w:rsid w:val="0071632E"/>
    <w:rsid w:val="0072089E"/>
    <w:rsid w:val="00721A99"/>
    <w:rsid w:val="00722156"/>
    <w:rsid w:val="0072218A"/>
    <w:rsid w:val="007275DB"/>
    <w:rsid w:val="00727F32"/>
    <w:rsid w:val="00741A37"/>
    <w:rsid w:val="0074233E"/>
    <w:rsid w:val="00743E5F"/>
    <w:rsid w:val="00744498"/>
    <w:rsid w:val="00745273"/>
    <w:rsid w:val="00745B08"/>
    <w:rsid w:val="00746EB5"/>
    <w:rsid w:val="00747044"/>
    <w:rsid w:val="00750A90"/>
    <w:rsid w:val="00753FF8"/>
    <w:rsid w:val="0075481C"/>
    <w:rsid w:val="007558DA"/>
    <w:rsid w:val="00755B3E"/>
    <w:rsid w:val="00756CA6"/>
    <w:rsid w:val="00757696"/>
    <w:rsid w:val="00760682"/>
    <w:rsid w:val="00762300"/>
    <w:rsid w:val="00762DBF"/>
    <w:rsid w:val="007637F0"/>
    <w:rsid w:val="00764CDF"/>
    <w:rsid w:val="007673B4"/>
    <w:rsid w:val="007707E8"/>
    <w:rsid w:val="00770FD7"/>
    <w:rsid w:val="00771051"/>
    <w:rsid w:val="0077287D"/>
    <w:rsid w:val="00774339"/>
    <w:rsid w:val="00775861"/>
    <w:rsid w:val="00775DF6"/>
    <w:rsid w:val="00776D44"/>
    <w:rsid w:val="007772A6"/>
    <w:rsid w:val="00777D11"/>
    <w:rsid w:val="0078457C"/>
    <w:rsid w:val="00784921"/>
    <w:rsid w:val="0078559E"/>
    <w:rsid w:val="00786729"/>
    <w:rsid w:val="00787D1D"/>
    <w:rsid w:val="007914B0"/>
    <w:rsid w:val="0079284B"/>
    <w:rsid w:val="007943EF"/>
    <w:rsid w:val="00794819"/>
    <w:rsid w:val="00795CB4"/>
    <w:rsid w:val="007966FB"/>
    <w:rsid w:val="00796D47"/>
    <w:rsid w:val="007A1247"/>
    <w:rsid w:val="007A2602"/>
    <w:rsid w:val="007A6E1D"/>
    <w:rsid w:val="007A7F62"/>
    <w:rsid w:val="007B0008"/>
    <w:rsid w:val="007B02D9"/>
    <w:rsid w:val="007B0434"/>
    <w:rsid w:val="007B0495"/>
    <w:rsid w:val="007B3995"/>
    <w:rsid w:val="007B593E"/>
    <w:rsid w:val="007C086F"/>
    <w:rsid w:val="007C1B7C"/>
    <w:rsid w:val="007C27B1"/>
    <w:rsid w:val="007C4EC5"/>
    <w:rsid w:val="007C6D49"/>
    <w:rsid w:val="007D1D82"/>
    <w:rsid w:val="007D21CA"/>
    <w:rsid w:val="007D31DD"/>
    <w:rsid w:val="007D52B8"/>
    <w:rsid w:val="007D7022"/>
    <w:rsid w:val="007D7DDC"/>
    <w:rsid w:val="007E0382"/>
    <w:rsid w:val="007E1B9C"/>
    <w:rsid w:val="007E3D5B"/>
    <w:rsid w:val="007E60AC"/>
    <w:rsid w:val="007F0226"/>
    <w:rsid w:val="007F104D"/>
    <w:rsid w:val="007F2328"/>
    <w:rsid w:val="007F69F9"/>
    <w:rsid w:val="007F6EF3"/>
    <w:rsid w:val="00800FEF"/>
    <w:rsid w:val="0080200D"/>
    <w:rsid w:val="0080245D"/>
    <w:rsid w:val="00805AA8"/>
    <w:rsid w:val="008143DB"/>
    <w:rsid w:val="0081532F"/>
    <w:rsid w:val="00815CC2"/>
    <w:rsid w:val="00817F59"/>
    <w:rsid w:val="008212E2"/>
    <w:rsid w:val="0082204B"/>
    <w:rsid w:val="00822419"/>
    <w:rsid w:val="008229A6"/>
    <w:rsid w:val="00823090"/>
    <w:rsid w:val="00823700"/>
    <w:rsid w:val="00823D14"/>
    <w:rsid w:val="0082412F"/>
    <w:rsid w:val="0082413A"/>
    <w:rsid w:val="008322D2"/>
    <w:rsid w:val="0083283B"/>
    <w:rsid w:val="00841265"/>
    <w:rsid w:val="008424CB"/>
    <w:rsid w:val="00842A64"/>
    <w:rsid w:val="00844AEC"/>
    <w:rsid w:val="00850F11"/>
    <w:rsid w:val="00852639"/>
    <w:rsid w:val="00853733"/>
    <w:rsid w:val="00854D3E"/>
    <w:rsid w:val="00855F1B"/>
    <w:rsid w:val="008645C3"/>
    <w:rsid w:val="008715D1"/>
    <w:rsid w:val="008721A7"/>
    <w:rsid w:val="008731FD"/>
    <w:rsid w:val="00874FF4"/>
    <w:rsid w:val="00875B14"/>
    <w:rsid w:val="008777E0"/>
    <w:rsid w:val="00877D07"/>
    <w:rsid w:val="00880D5C"/>
    <w:rsid w:val="00882130"/>
    <w:rsid w:val="00882CC0"/>
    <w:rsid w:val="00882EE1"/>
    <w:rsid w:val="008834A6"/>
    <w:rsid w:val="008843B3"/>
    <w:rsid w:val="008851BB"/>
    <w:rsid w:val="008854D4"/>
    <w:rsid w:val="008868E5"/>
    <w:rsid w:val="00892299"/>
    <w:rsid w:val="00893489"/>
    <w:rsid w:val="008938EF"/>
    <w:rsid w:val="008979A4"/>
    <w:rsid w:val="00897D2E"/>
    <w:rsid w:val="008A08C6"/>
    <w:rsid w:val="008A474D"/>
    <w:rsid w:val="008A6B29"/>
    <w:rsid w:val="008A7EF7"/>
    <w:rsid w:val="008B1CBE"/>
    <w:rsid w:val="008B2C92"/>
    <w:rsid w:val="008B448D"/>
    <w:rsid w:val="008B49D6"/>
    <w:rsid w:val="008B5C3B"/>
    <w:rsid w:val="008B7B80"/>
    <w:rsid w:val="008B7E2E"/>
    <w:rsid w:val="008C0F52"/>
    <w:rsid w:val="008C22DC"/>
    <w:rsid w:val="008C39BD"/>
    <w:rsid w:val="008C3C8F"/>
    <w:rsid w:val="008C6A87"/>
    <w:rsid w:val="008D03BD"/>
    <w:rsid w:val="008D6665"/>
    <w:rsid w:val="008D684D"/>
    <w:rsid w:val="008D79D5"/>
    <w:rsid w:val="008D7F97"/>
    <w:rsid w:val="008E1115"/>
    <w:rsid w:val="008E25B4"/>
    <w:rsid w:val="008E3A52"/>
    <w:rsid w:val="008E7D41"/>
    <w:rsid w:val="008F3069"/>
    <w:rsid w:val="008F4C06"/>
    <w:rsid w:val="008F6D97"/>
    <w:rsid w:val="008F7063"/>
    <w:rsid w:val="008F772C"/>
    <w:rsid w:val="009008F7"/>
    <w:rsid w:val="0090138D"/>
    <w:rsid w:val="009030E1"/>
    <w:rsid w:val="00903F4C"/>
    <w:rsid w:val="00904262"/>
    <w:rsid w:val="00905646"/>
    <w:rsid w:val="009066CC"/>
    <w:rsid w:val="00906E6A"/>
    <w:rsid w:val="00907B2F"/>
    <w:rsid w:val="0091204B"/>
    <w:rsid w:val="00912C14"/>
    <w:rsid w:val="009132BD"/>
    <w:rsid w:val="00915B76"/>
    <w:rsid w:val="00916D99"/>
    <w:rsid w:val="00917534"/>
    <w:rsid w:val="00917BCA"/>
    <w:rsid w:val="00923A32"/>
    <w:rsid w:val="00925A8D"/>
    <w:rsid w:val="00926C04"/>
    <w:rsid w:val="009270A2"/>
    <w:rsid w:val="00930E74"/>
    <w:rsid w:val="0093128E"/>
    <w:rsid w:val="00932297"/>
    <w:rsid w:val="009345C4"/>
    <w:rsid w:val="00935619"/>
    <w:rsid w:val="00936752"/>
    <w:rsid w:val="00941E00"/>
    <w:rsid w:val="0094224C"/>
    <w:rsid w:val="009422C8"/>
    <w:rsid w:val="00942CF9"/>
    <w:rsid w:val="009435FE"/>
    <w:rsid w:val="00945404"/>
    <w:rsid w:val="009454E1"/>
    <w:rsid w:val="009458EC"/>
    <w:rsid w:val="00950922"/>
    <w:rsid w:val="00951080"/>
    <w:rsid w:val="00951663"/>
    <w:rsid w:val="00951950"/>
    <w:rsid w:val="00952A8D"/>
    <w:rsid w:val="00953093"/>
    <w:rsid w:val="00955187"/>
    <w:rsid w:val="0095543D"/>
    <w:rsid w:val="009561F1"/>
    <w:rsid w:val="00960946"/>
    <w:rsid w:val="00960E87"/>
    <w:rsid w:val="00962C7B"/>
    <w:rsid w:val="00962D02"/>
    <w:rsid w:val="00963461"/>
    <w:rsid w:val="00963B42"/>
    <w:rsid w:val="009643E1"/>
    <w:rsid w:val="009646E1"/>
    <w:rsid w:val="00967521"/>
    <w:rsid w:val="00967633"/>
    <w:rsid w:val="0097049B"/>
    <w:rsid w:val="009706FD"/>
    <w:rsid w:val="00970FDE"/>
    <w:rsid w:val="00971732"/>
    <w:rsid w:val="009728FC"/>
    <w:rsid w:val="00973F3E"/>
    <w:rsid w:val="00976471"/>
    <w:rsid w:val="00982A54"/>
    <w:rsid w:val="009839A8"/>
    <w:rsid w:val="00984971"/>
    <w:rsid w:val="00984984"/>
    <w:rsid w:val="00992B74"/>
    <w:rsid w:val="009930D9"/>
    <w:rsid w:val="009936BD"/>
    <w:rsid w:val="00993981"/>
    <w:rsid w:val="00993B1E"/>
    <w:rsid w:val="00994820"/>
    <w:rsid w:val="009953EF"/>
    <w:rsid w:val="00995D13"/>
    <w:rsid w:val="009A02A1"/>
    <w:rsid w:val="009A07A3"/>
    <w:rsid w:val="009A11BE"/>
    <w:rsid w:val="009A493F"/>
    <w:rsid w:val="009A5272"/>
    <w:rsid w:val="009A6044"/>
    <w:rsid w:val="009A6124"/>
    <w:rsid w:val="009A7BA8"/>
    <w:rsid w:val="009B0708"/>
    <w:rsid w:val="009B0945"/>
    <w:rsid w:val="009B0B3B"/>
    <w:rsid w:val="009B1022"/>
    <w:rsid w:val="009B1B03"/>
    <w:rsid w:val="009B2BAE"/>
    <w:rsid w:val="009B7390"/>
    <w:rsid w:val="009B797D"/>
    <w:rsid w:val="009C084D"/>
    <w:rsid w:val="009C2413"/>
    <w:rsid w:val="009C4EBC"/>
    <w:rsid w:val="009C6370"/>
    <w:rsid w:val="009D308F"/>
    <w:rsid w:val="009D5059"/>
    <w:rsid w:val="009D5E30"/>
    <w:rsid w:val="009D75B3"/>
    <w:rsid w:val="009D79B3"/>
    <w:rsid w:val="009E045A"/>
    <w:rsid w:val="009E311E"/>
    <w:rsid w:val="009E420B"/>
    <w:rsid w:val="009E4492"/>
    <w:rsid w:val="009E68FE"/>
    <w:rsid w:val="009E73D8"/>
    <w:rsid w:val="009F03CA"/>
    <w:rsid w:val="009F0700"/>
    <w:rsid w:val="009F1722"/>
    <w:rsid w:val="009F3CED"/>
    <w:rsid w:val="009F4ACA"/>
    <w:rsid w:val="009F50A0"/>
    <w:rsid w:val="009F63FC"/>
    <w:rsid w:val="009F6EEE"/>
    <w:rsid w:val="00A03CA4"/>
    <w:rsid w:val="00A06AF7"/>
    <w:rsid w:val="00A07205"/>
    <w:rsid w:val="00A07670"/>
    <w:rsid w:val="00A109ED"/>
    <w:rsid w:val="00A11391"/>
    <w:rsid w:val="00A14D86"/>
    <w:rsid w:val="00A17B4B"/>
    <w:rsid w:val="00A20E27"/>
    <w:rsid w:val="00A2104D"/>
    <w:rsid w:val="00A21953"/>
    <w:rsid w:val="00A26B59"/>
    <w:rsid w:val="00A26EF6"/>
    <w:rsid w:val="00A30318"/>
    <w:rsid w:val="00A308E0"/>
    <w:rsid w:val="00A347A2"/>
    <w:rsid w:val="00A3502B"/>
    <w:rsid w:val="00A35041"/>
    <w:rsid w:val="00A35F5A"/>
    <w:rsid w:val="00A42EE5"/>
    <w:rsid w:val="00A43705"/>
    <w:rsid w:val="00A44D8F"/>
    <w:rsid w:val="00A45049"/>
    <w:rsid w:val="00A471D9"/>
    <w:rsid w:val="00A502F8"/>
    <w:rsid w:val="00A50AFF"/>
    <w:rsid w:val="00A5204C"/>
    <w:rsid w:val="00A53A10"/>
    <w:rsid w:val="00A55A3C"/>
    <w:rsid w:val="00A57719"/>
    <w:rsid w:val="00A601D3"/>
    <w:rsid w:val="00A60F77"/>
    <w:rsid w:val="00A61420"/>
    <w:rsid w:val="00A6479F"/>
    <w:rsid w:val="00A650AE"/>
    <w:rsid w:val="00A65A52"/>
    <w:rsid w:val="00A65F79"/>
    <w:rsid w:val="00A662D9"/>
    <w:rsid w:val="00A70F79"/>
    <w:rsid w:val="00A732CE"/>
    <w:rsid w:val="00A73C24"/>
    <w:rsid w:val="00A74318"/>
    <w:rsid w:val="00A75489"/>
    <w:rsid w:val="00A758A4"/>
    <w:rsid w:val="00A80412"/>
    <w:rsid w:val="00A81C3F"/>
    <w:rsid w:val="00A81D15"/>
    <w:rsid w:val="00A827F8"/>
    <w:rsid w:val="00A839D5"/>
    <w:rsid w:val="00A847FB"/>
    <w:rsid w:val="00A84ADA"/>
    <w:rsid w:val="00A87CB5"/>
    <w:rsid w:val="00A93B7F"/>
    <w:rsid w:val="00A946DD"/>
    <w:rsid w:val="00A952ED"/>
    <w:rsid w:val="00AA0117"/>
    <w:rsid w:val="00AA6442"/>
    <w:rsid w:val="00AA67CE"/>
    <w:rsid w:val="00AA7B1A"/>
    <w:rsid w:val="00AB028A"/>
    <w:rsid w:val="00AB174F"/>
    <w:rsid w:val="00AB2D0B"/>
    <w:rsid w:val="00AB442B"/>
    <w:rsid w:val="00AB47B4"/>
    <w:rsid w:val="00AB6D99"/>
    <w:rsid w:val="00AB74EF"/>
    <w:rsid w:val="00AB7629"/>
    <w:rsid w:val="00AC1979"/>
    <w:rsid w:val="00AC2B01"/>
    <w:rsid w:val="00AC4501"/>
    <w:rsid w:val="00AC480B"/>
    <w:rsid w:val="00AC75D1"/>
    <w:rsid w:val="00AC7662"/>
    <w:rsid w:val="00AD1C79"/>
    <w:rsid w:val="00AD27FB"/>
    <w:rsid w:val="00AD3CF2"/>
    <w:rsid w:val="00AD5458"/>
    <w:rsid w:val="00AD54DC"/>
    <w:rsid w:val="00AD5A57"/>
    <w:rsid w:val="00AD605B"/>
    <w:rsid w:val="00AE25A8"/>
    <w:rsid w:val="00AE2808"/>
    <w:rsid w:val="00AE2AE3"/>
    <w:rsid w:val="00AE4A97"/>
    <w:rsid w:val="00AE72A9"/>
    <w:rsid w:val="00AF13D5"/>
    <w:rsid w:val="00AF1E4E"/>
    <w:rsid w:val="00AF2EFC"/>
    <w:rsid w:val="00AF2F2E"/>
    <w:rsid w:val="00AF40B1"/>
    <w:rsid w:val="00AF4AA0"/>
    <w:rsid w:val="00B00436"/>
    <w:rsid w:val="00B00A05"/>
    <w:rsid w:val="00B0579F"/>
    <w:rsid w:val="00B069ED"/>
    <w:rsid w:val="00B078C7"/>
    <w:rsid w:val="00B12046"/>
    <w:rsid w:val="00B13AE8"/>
    <w:rsid w:val="00B24EF7"/>
    <w:rsid w:val="00B25ADF"/>
    <w:rsid w:val="00B266E7"/>
    <w:rsid w:val="00B26AD7"/>
    <w:rsid w:val="00B272E3"/>
    <w:rsid w:val="00B275D7"/>
    <w:rsid w:val="00B31B75"/>
    <w:rsid w:val="00B33625"/>
    <w:rsid w:val="00B33DFD"/>
    <w:rsid w:val="00B365FB"/>
    <w:rsid w:val="00B36C1F"/>
    <w:rsid w:val="00B43FD7"/>
    <w:rsid w:val="00B445D9"/>
    <w:rsid w:val="00B46F40"/>
    <w:rsid w:val="00B47209"/>
    <w:rsid w:val="00B47F1F"/>
    <w:rsid w:val="00B50A40"/>
    <w:rsid w:val="00B511C4"/>
    <w:rsid w:val="00B5296B"/>
    <w:rsid w:val="00B5323B"/>
    <w:rsid w:val="00B54C07"/>
    <w:rsid w:val="00B54D0F"/>
    <w:rsid w:val="00B562EA"/>
    <w:rsid w:val="00B562FF"/>
    <w:rsid w:val="00B57886"/>
    <w:rsid w:val="00B579E3"/>
    <w:rsid w:val="00B57C82"/>
    <w:rsid w:val="00B606B5"/>
    <w:rsid w:val="00B61E4A"/>
    <w:rsid w:val="00B620F0"/>
    <w:rsid w:val="00B62905"/>
    <w:rsid w:val="00B65282"/>
    <w:rsid w:val="00B65506"/>
    <w:rsid w:val="00B657E3"/>
    <w:rsid w:val="00B6791E"/>
    <w:rsid w:val="00B70044"/>
    <w:rsid w:val="00B700EB"/>
    <w:rsid w:val="00B7214B"/>
    <w:rsid w:val="00B72D7A"/>
    <w:rsid w:val="00B7319A"/>
    <w:rsid w:val="00B74635"/>
    <w:rsid w:val="00B75832"/>
    <w:rsid w:val="00B765CA"/>
    <w:rsid w:val="00B7786E"/>
    <w:rsid w:val="00B77ECD"/>
    <w:rsid w:val="00B80258"/>
    <w:rsid w:val="00B81230"/>
    <w:rsid w:val="00B8200E"/>
    <w:rsid w:val="00B822BD"/>
    <w:rsid w:val="00B826E7"/>
    <w:rsid w:val="00B85514"/>
    <w:rsid w:val="00B93190"/>
    <w:rsid w:val="00B93C64"/>
    <w:rsid w:val="00B9413E"/>
    <w:rsid w:val="00B94EDE"/>
    <w:rsid w:val="00B95158"/>
    <w:rsid w:val="00B96146"/>
    <w:rsid w:val="00BA2D8C"/>
    <w:rsid w:val="00BA3BCC"/>
    <w:rsid w:val="00BA44A5"/>
    <w:rsid w:val="00BA6604"/>
    <w:rsid w:val="00BB074C"/>
    <w:rsid w:val="00BB2895"/>
    <w:rsid w:val="00BB2B67"/>
    <w:rsid w:val="00BB2BD2"/>
    <w:rsid w:val="00BB4BDD"/>
    <w:rsid w:val="00BB7927"/>
    <w:rsid w:val="00BB7967"/>
    <w:rsid w:val="00BB7FD8"/>
    <w:rsid w:val="00BC082A"/>
    <w:rsid w:val="00BC12E0"/>
    <w:rsid w:val="00BC49F2"/>
    <w:rsid w:val="00BC7A12"/>
    <w:rsid w:val="00BD09D0"/>
    <w:rsid w:val="00BD275C"/>
    <w:rsid w:val="00BD3C77"/>
    <w:rsid w:val="00BE1452"/>
    <w:rsid w:val="00BE16BF"/>
    <w:rsid w:val="00BE1E3E"/>
    <w:rsid w:val="00BE21DA"/>
    <w:rsid w:val="00BE24BC"/>
    <w:rsid w:val="00BE419B"/>
    <w:rsid w:val="00BE459F"/>
    <w:rsid w:val="00BE4B5D"/>
    <w:rsid w:val="00BE5A25"/>
    <w:rsid w:val="00BE5DEA"/>
    <w:rsid w:val="00BF19CA"/>
    <w:rsid w:val="00BF5D3C"/>
    <w:rsid w:val="00BF6549"/>
    <w:rsid w:val="00BF71A8"/>
    <w:rsid w:val="00BF75DF"/>
    <w:rsid w:val="00C03B8F"/>
    <w:rsid w:val="00C04DD2"/>
    <w:rsid w:val="00C075E7"/>
    <w:rsid w:val="00C1302D"/>
    <w:rsid w:val="00C15B2E"/>
    <w:rsid w:val="00C172E5"/>
    <w:rsid w:val="00C173FA"/>
    <w:rsid w:val="00C17B3B"/>
    <w:rsid w:val="00C17DA4"/>
    <w:rsid w:val="00C22D0D"/>
    <w:rsid w:val="00C2410C"/>
    <w:rsid w:val="00C25F9F"/>
    <w:rsid w:val="00C27910"/>
    <w:rsid w:val="00C30749"/>
    <w:rsid w:val="00C31020"/>
    <w:rsid w:val="00C3167E"/>
    <w:rsid w:val="00C36C85"/>
    <w:rsid w:val="00C378A8"/>
    <w:rsid w:val="00C403FE"/>
    <w:rsid w:val="00C41F6D"/>
    <w:rsid w:val="00C42480"/>
    <w:rsid w:val="00C42963"/>
    <w:rsid w:val="00C437E9"/>
    <w:rsid w:val="00C450A3"/>
    <w:rsid w:val="00C455BC"/>
    <w:rsid w:val="00C45FE7"/>
    <w:rsid w:val="00C461AD"/>
    <w:rsid w:val="00C46845"/>
    <w:rsid w:val="00C50337"/>
    <w:rsid w:val="00C518EF"/>
    <w:rsid w:val="00C51962"/>
    <w:rsid w:val="00C5260F"/>
    <w:rsid w:val="00C52F95"/>
    <w:rsid w:val="00C53D91"/>
    <w:rsid w:val="00C543FA"/>
    <w:rsid w:val="00C63938"/>
    <w:rsid w:val="00C648EB"/>
    <w:rsid w:val="00C67F07"/>
    <w:rsid w:val="00C74A78"/>
    <w:rsid w:val="00C750D9"/>
    <w:rsid w:val="00C7574F"/>
    <w:rsid w:val="00C75B05"/>
    <w:rsid w:val="00C75B5F"/>
    <w:rsid w:val="00C80BEA"/>
    <w:rsid w:val="00C81231"/>
    <w:rsid w:val="00C8243B"/>
    <w:rsid w:val="00C82B68"/>
    <w:rsid w:val="00C846C2"/>
    <w:rsid w:val="00C85139"/>
    <w:rsid w:val="00C853D5"/>
    <w:rsid w:val="00C87BB2"/>
    <w:rsid w:val="00C90B93"/>
    <w:rsid w:val="00C914E2"/>
    <w:rsid w:val="00C9205F"/>
    <w:rsid w:val="00C9288B"/>
    <w:rsid w:val="00C928EE"/>
    <w:rsid w:val="00C92B51"/>
    <w:rsid w:val="00C94213"/>
    <w:rsid w:val="00CA2034"/>
    <w:rsid w:val="00CA3991"/>
    <w:rsid w:val="00CB0AAE"/>
    <w:rsid w:val="00CB1C53"/>
    <w:rsid w:val="00CB44EF"/>
    <w:rsid w:val="00CB7292"/>
    <w:rsid w:val="00CC092E"/>
    <w:rsid w:val="00CC2B3D"/>
    <w:rsid w:val="00CD066F"/>
    <w:rsid w:val="00CD2557"/>
    <w:rsid w:val="00CD2B6B"/>
    <w:rsid w:val="00CD5B48"/>
    <w:rsid w:val="00CD73D1"/>
    <w:rsid w:val="00CD744A"/>
    <w:rsid w:val="00CE0B86"/>
    <w:rsid w:val="00CE2596"/>
    <w:rsid w:val="00CE5932"/>
    <w:rsid w:val="00CF2A1A"/>
    <w:rsid w:val="00CF4092"/>
    <w:rsid w:val="00CF7783"/>
    <w:rsid w:val="00D016AA"/>
    <w:rsid w:val="00D02AF9"/>
    <w:rsid w:val="00D04743"/>
    <w:rsid w:val="00D05342"/>
    <w:rsid w:val="00D0659A"/>
    <w:rsid w:val="00D11382"/>
    <w:rsid w:val="00D1271B"/>
    <w:rsid w:val="00D13280"/>
    <w:rsid w:val="00D1357B"/>
    <w:rsid w:val="00D13A5F"/>
    <w:rsid w:val="00D13D50"/>
    <w:rsid w:val="00D21D2E"/>
    <w:rsid w:val="00D233D1"/>
    <w:rsid w:val="00D235F7"/>
    <w:rsid w:val="00D23879"/>
    <w:rsid w:val="00D23A43"/>
    <w:rsid w:val="00D2516D"/>
    <w:rsid w:val="00D26370"/>
    <w:rsid w:val="00D27581"/>
    <w:rsid w:val="00D27E6D"/>
    <w:rsid w:val="00D307D9"/>
    <w:rsid w:val="00D3138D"/>
    <w:rsid w:val="00D31B51"/>
    <w:rsid w:val="00D32DEF"/>
    <w:rsid w:val="00D33300"/>
    <w:rsid w:val="00D349C0"/>
    <w:rsid w:val="00D352A0"/>
    <w:rsid w:val="00D37198"/>
    <w:rsid w:val="00D37C13"/>
    <w:rsid w:val="00D4163E"/>
    <w:rsid w:val="00D434D8"/>
    <w:rsid w:val="00D436C0"/>
    <w:rsid w:val="00D4536B"/>
    <w:rsid w:val="00D5064B"/>
    <w:rsid w:val="00D5226F"/>
    <w:rsid w:val="00D557BA"/>
    <w:rsid w:val="00D5600A"/>
    <w:rsid w:val="00D57E18"/>
    <w:rsid w:val="00D60AE6"/>
    <w:rsid w:val="00D615AA"/>
    <w:rsid w:val="00D617FB"/>
    <w:rsid w:val="00D63041"/>
    <w:rsid w:val="00D63CC3"/>
    <w:rsid w:val="00D64BF4"/>
    <w:rsid w:val="00D650CA"/>
    <w:rsid w:val="00D730C4"/>
    <w:rsid w:val="00D74188"/>
    <w:rsid w:val="00D76DB9"/>
    <w:rsid w:val="00D76DD9"/>
    <w:rsid w:val="00D90943"/>
    <w:rsid w:val="00D9228F"/>
    <w:rsid w:val="00D92534"/>
    <w:rsid w:val="00D93614"/>
    <w:rsid w:val="00D95C70"/>
    <w:rsid w:val="00D965B7"/>
    <w:rsid w:val="00D96E51"/>
    <w:rsid w:val="00D97718"/>
    <w:rsid w:val="00DA2055"/>
    <w:rsid w:val="00DA259F"/>
    <w:rsid w:val="00DA5738"/>
    <w:rsid w:val="00DB0504"/>
    <w:rsid w:val="00DB1009"/>
    <w:rsid w:val="00DB3439"/>
    <w:rsid w:val="00DB416E"/>
    <w:rsid w:val="00DB6293"/>
    <w:rsid w:val="00DB708F"/>
    <w:rsid w:val="00DC0F0E"/>
    <w:rsid w:val="00DC1F7F"/>
    <w:rsid w:val="00DC2CB4"/>
    <w:rsid w:val="00DC490B"/>
    <w:rsid w:val="00DC5529"/>
    <w:rsid w:val="00DC5EAB"/>
    <w:rsid w:val="00DC6A00"/>
    <w:rsid w:val="00DD30BA"/>
    <w:rsid w:val="00DD4933"/>
    <w:rsid w:val="00DD4982"/>
    <w:rsid w:val="00DD7C6E"/>
    <w:rsid w:val="00DE169A"/>
    <w:rsid w:val="00DE2C40"/>
    <w:rsid w:val="00DE3563"/>
    <w:rsid w:val="00DE3D22"/>
    <w:rsid w:val="00DE5031"/>
    <w:rsid w:val="00DE5299"/>
    <w:rsid w:val="00DE549E"/>
    <w:rsid w:val="00DF0A8D"/>
    <w:rsid w:val="00DF1189"/>
    <w:rsid w:val="00DF2C63"/>
    <w:rsid w:val="00E038EF"/>
    <w:rsid w:val="00E03907"/>
    <w:rsid w:val="00E049AB"/>
    <w:rsid w:val="00E05BDF"/>
    <w:rsid w:val="00E102D7"/>
    <w:rsid w:val="00E117DC"/>
    <w:rsid w:val="00E11A75"/>
    <w:rsid w:val="00E12631"/>
    <w:rsid w:val="00E12662"/>
    <w:rsid w:val="00E13BCC"/>
    <w:rsid w:val="00E22965"/>
    <w:rsid w:val="00E22A88"/>
    <w:rsid w:val="00E23998"/>
    <w:rsid w:val="00E254EB"/>
    <w:rsid w:val="00E31A91"/>
    <w:rsid w:val="00E33936"/>
    <w:rsid w:val="00E33AC0"/>
    <w:rsid w:val="00E33E54"/>
    <w:rsid w:val="00E35AE1"/>
    <w:rsid w:val="00E37A40"/>
    <w:rsid w:val="00E409F2"/>
    <w:rsid w:val="00E43314"/>
    <w:rsid w:val="00E500B4"/>
    <w:rsid w:val="00E5588D"/>
    <w:rsid w:val="00E55A29"/>
    <w:rsid w:val="00E55E01"/>
    <w:rsid w:val="00E561A6"/>
    <w:rsid w:val="00E618F3"/>
    <w:rsid w:val="00E6287D"/>
    <w:rsid w:val="00E64BA5"/>
    <w:rsid w:val="00E65CC8"/>
    <w:rsid w:val="00E67232"/>
    <w:rsid w:val="00E67ACE"/>
    <w:rsid w:val="00E710C4"/>
    <w:rsid w:val="00E728FF"/>
    <w:rsid w:val="00E72FA3"/>
    <w:rsid w:val="00E731CA"/>
    <w:rsid w:val="00E73809"/>
    <w:rsid w:val="00E7410F"/>
    <w:rsid w:val="00E77918"/>
    <w:rsid w:val="00E80874"/>
    <w:rsid w:val="00E80C1C"/>
    <w:rsid w:val="00E80D59"/>
    <w:rsid w:val="00E83838"/>
    <w:rsid w:val="00E83AB2"/>
    <w:rsid w:val="00E8667E"/>
    <w:rsid w:val="00E86DD3"/>
    <w:rsid w:val="00E87D67"/>
    <w:rsid w:val="00E90109"/>
    <w:rsid w:val="00E9433D"/>
    <w:rsid w:val="00E96DC4"/>
    <w:rsid w:val="00EA10FE"/>
    <w:rsid w:val="00EA17FB"/>
    <w:rsid w:val="00EA34A0"/>
    <w:rsid w:val="00EA4259"/>
    <w:rsid w:val="00EA57D3"/>
    <w:rsid w:val="00EA6B93"/>
    <w:rsid w:val="00EA6E73"/>
    <w:rsid w:val="00EB1738"/>
    <w:rsid w:val="00EB4D89"/>
    <w:rsid w:val="00EB5895"/>
    <w:rsid w:val="00EB5E0B"/>
    <w:rsid w:val="00EB6C83"/>
    <w:rsid w:val="00EB7DDA"/>
    <w:rsid w:val="00EC175B"/>
    <w:rsid w:val="00EC2609"/>
    <w:rsid w:val="00EC3EAD"/>
    <w:rsid w:val="00EC78B0"/>
    <w:rsid w:val="00ED115B"/>
    <w:rsid w:val="00ED2046"/>
    <w:rsid w:val="00ED5D1F"/>
    <w:rsid w:val="00EE0827"/>
    <w:rsid w:val="00EE179C"/>
    <w:rsid w:val="00EE1C4F"/>
    <w:rsid w:val="00EE3FF6"/>
    <w:rsid w:val="00EE7681"/>
    <w:rsid w:val="00EF259B"/>
    <w:rsid w:val="00EF315B"/>
    <w:rsid w:val="00EF3766"/>
    <w:rsid w:val="00EF3BFD"/>
    <w:rsid w:val="00EF41C1"/>
    <w:rsid w:val="00EF7363"/>
    <w:rsid w:val="00EF77CA"/>
    <w:rsid w:val="00F01946"/>
    <w:rsid w:val="00F03C12"/>
    <w:rsid w:val="00F11D49"/>
    <w:rsid w:val="00F14BA7"/>
    <w:rsid w:val="00F15933"/>
    <w:rsid w:val="00F17183"/>
    <w:rsid w:val="00F21DFB"/>
    <w:rsid w:val="00F223EE"/>
    <w:rsid w:val="00F230D2"/>
    <w:rsid w:val="00F25F5F"/>
    <w:rsid w:val="00F2688A"/>
    <w:rsid w:val="00F269AE"/>
    <w:rsid w:val="00F31C46"/>
    <w:rsid w:val="00F32607"/>
    <w:rsid w:val="00F32DA5"/>
    <w:rsid w:val="00F331F1"/>
    <w:rsid w:val="00F353E1"/>
    <w:rsid w:val="00F43EF4"/>
    <w:rsid w:val="00F44A35"/>
    <w:rsid w:val="00F46B1C"/>
    <w:rsid w:val="00F47D7B"/>
    <w:rsid w:val="00F53232"/>
    <w:rsid w:val="00F54B17"/>
    <w:rsid w:val="00F5510F"/>
    <w:rsid w:val="00F56EA7"/>
    <w:rsid w:val="00F6447E"/>
    <w:rsid w:val="00F66217"/>
    <w:rsid w:val="00F71003"/>
    <w:rsid w:val="00F71FEF"/>
    <w:rsid w:val="00F72310"/>
    <w:rsid w:val="00F74C63"/>
    <w:rsid w:val="00F7779B"/>
    <w:rsid w:val="00F832BC"/>
    <w:rsid w:val="00F84721"/>
    <w:rsid w:val="00F86320"/>
    <w:rsid w:val="00F876DE"/>
    <w:rsid w:val="00F879D7"/>
    <w:rsid w:val="00F90D41"/>
    <w:rsid w:val="00F93479"/>
    <w:rsid w:val="00F946BC"/>
    <w:rsid w:val="00F960A7"/>
    <w:rsid w:val="00F96269"/>
    <w:rsid w:val="00F9632E"/>
    <w:rsid w:val="00FA16CC"/>
    <w:rsid w:val="00FA2712"/>
    <w:rsid w:val="00FA28AD"/>
    <w:rsid w:val="00FA3F01"/>
    <w:rsid w:val="00FA4DD6"/>
    <w:rsid w:val="00FA5E61"/>
    <w:rsid w:val="00FA72EE"/>
    <w:rsid w:val="00FA7F79"/>
    <w:rsid w:val="00FB1C05"/>
    <w:rsid w:val="00FB1C2A"/>
    <w:rsid w:val="00FB2BEF"/>
    <w:rsid w:val="00FB2E48"/>
    <w:rsid w:val="00FB3E77"/>
    <w:rsid w:val="00FC179C"/>
    <w:rsid w:val="00FC4C87"/>
    <w:rsid w:val="00FD1FD5"/>
    <w:rsid w:val="00FD21A9"/>
    <w:rsid w:val="00FD7747"/>
    <w:rsid w:val="00FE097C"/>
    <w:rsid w:val="00FE0A1B"/>
    <w:rsid w:val="00FE12D2"/>
    <w:rsid w:val="00FE18A2"/>
    <w:rsid w:val="00FE2C7A"/>
    <w:rsid w:val="00FE3B33"/>
    <w:rsid w:val="00FE58BF"/>
    <w:rsid w:val="00FE5912"/>
    <w:rsid w:val="00FE7A77"/>
    <w:rsid w:val="00FE7BBE"/>
    <w:rsid w:val="00FF2088"/>
    <w:rsid w:val="00FF48EB"/>
    <w:rsid w:val="00FF50B2"/>
    <w:rsid w:val="00FF71A3"/>
    <w:rsid w:val="00FF7E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72EE"/>
    <w:pPr>
      <w:suppressAutoHyphens/>
    </w:pPr>
    <w:rPr>
      <w:lang w:val="en-US" w:eastAsia="hi-IN" w:bidi="hi-IN"/>
    </w:rPr>
  </w:style>
  <w:style w:type="paragraph" w:styleId="1">
    <w:name w:val="heading 1"/>
    <w:basedOn w:val="a"/>
    <w:next w:val="a"/>
    <w:link w:val="10"/>
    <w:qFormat/>
    <w:rsid w:val="00FA72EE"/>
    <w:pPr>
      <w:keepNext/>
      <w:tabs>
        <w:tab w:val="num" w:pos="432"/>
      </w:tabs>
      <w:spacing w:before="240" w:after="60"/>
      <w:ind w:left="432" w:hanging="432"/>
      <w:outlineLvl w:val="0"/>
    </w:pPr>
    <w:rPr>
      <w:rFonts w:ascii="Arial" w:hAnsi="Arial"/>
      <w:b/>
      <w:kern w:val="1"/>
      <w:sz w:val="28"/>
    </w:rPr>
  </w:style>
  <w:style w:type="paragraph" w:styleId="2">
    <w:name w:val="heading 2"/>
    <w:basedOn w:val="a"/>
    <w:next w:val="a"/>
    <w:qFormat/>
    <w:rsid w:val="00594D39"/>
    <w:pPr>
      <w:keepNext/>
      <w:tabs>
        <w:tab w:val="num" w:pos="576"/>
      </w:tabs>
      <w:spacing w:before="240" w:after="60"/>
      <w:ind w:left="576" w:hanging="576"/>
      <w:outlineLvl w:val="1"/>
    </w:pPr>
    <w:rPr>
      <w:rFonts w:ascii="Arial" w:hAnsi="Arial"/>
      <w:b/>
      <w:i/>
    </w:rPr>
  </w:style>
  <w:style w:type="paragraph" w:styleId="3">
    <w:name w:val="heading 3"/>
    <w:basedOn w:val="a"/>
    <w:next w:val="a"/>
    <w:qFormat/>
    <w:rsid w:val="00594D39"/>
    <w:pPr>
      <w:keepNext/>
      <w:tabs>
        <w:tab w:val="num" w:pos="720"/>
      </w:tabs>
      <w:spacing w:before="240" w:after="60"/>
      <w:ind w:left="720" w:hanging="720"/>
      <w:outlineLvl w:val="2"/>
    </w:pPr>
    <w:rPr>
      <w:b/>
    </w:rPr>
  </w:style>
  <w:style w:type="paragraph" w:styleId="4">
    <w:name w:val="heading 4"/>
    <w:basedOn w:val="a"/>
    <w:next w:val="a"/>
    <w:link w:val="40"/>
    <w:semiHidden/>
    <w:unhideWhenUsed/>
    <w:qFormat/>
    <w:rsid w:val="005549D2"/>
    <w:pPr>
      <w:keepNext/>
      <w:keepLines/>
      <w:spacing w:before="200"/>
      <w:outlineLvl w:val="3"/>
    </w:pPr>
    <w:rPr>
      <w:rFonts w:asciiTheme="majorHAnsi" w:eastAsiaTheme="majorEastAsia" w:hAnsiTheme="majorHAnsi" w:cs="Mangal"/>
      <w:b/>
      <w:bCs/>
      <w:i/>
      <w:iCs/>
      <w:color w:val="4F81BD" w:themeColor="accent1"/>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rsid w:val="00594D39"/>
  </w:style>
  <w:style w:type="character" w:customStyle="1" w:styleId="12">
    <w:name w:val="Основной шрифт абзаца1"/>
    <w:rsid w:val="00594D39"/>
  </w:style>
  <w:style w:type="character" w:customStyle="1" w:styleId="a3">
    <w:name w:val="Символ сноски"/>
    <w:basedOn w:val="12"/>
    <w:rsid w:val="00594D39"/>
    <w:rPr>
      <w:vertAlign w:val="superscript"/>
    </w:rPr>
  </w:style>
  <w:style w:type="character" w:customStyle="1" w:styleId="WW8Num2z0">
    <w:name w:val="WW8Num2z0"/>
    <w:rsid w:val="00594D39"/>
    <w:rPr>
      <w:i w:val="0"/>
      <w:sz w:val="28"/>
      <w:szCs w:val="28"/>
    </w:rPr>
  </w:style>
  <w:style w:type="character" w:customStyle="1" w:styleId="epm">
    <w:name w:val="epm"/>
    <w:basedOn w:val="12"/>
    <w:rsid w:val="00594D39"/>
  </w:style>
  <w:style w:type="character" w:styleId="a4">
    <w:name w:val="Strong"/>
    <w:basedOn w:val="12"/>
    <w:uiPriority w:val="22"/>
    <w:qFormat/>
    <w:rsid w:val="00594D39"/>
    <w:rPr>
      <w:b/>
      <w:bCs/>
    </w:rPr>
  </w:style>
  <w:style w:type="character" w:customStyle="1" w:styleId="WW8Num28z0">
    <w:name w:val="WW8Num28z0"/>
    <w:rsid w:val="00594D39"/>
    <w:rPr>
      <w:b w:val="0"/>
    </w:rPr>
  </w:style>
  <w:style w:type="character" w:customStyle="1" w:styleId="f">
    <w:name w:val="f"/>
    <w:basedOn w:val="12"/>
    <w:rsid w:val="00594D39"/>
  </w:style>
  <w:style w:type="character" w:customStyle="1" w:styleId="WW8Num1z0">
    <w:name w:val="WW8Num1z0"/>
    <w:rsid w:val="00594D39"/>
    <w:rPr>
      <w:b w:val="0"/>
    </w:rPr>
  </w:style>
  <w:style w:type="character" w:customStyle="1" w:styleId="WW8Num36z2">
    <w:name w:val="WW8Num36z2"/>
    <w:rsid w:val="00594D39"/>
    <w:rPr>
      <w:rFonts w:ascii="Symbol" w:hAnsi="Symbol"/>
    </w:rPr>
  </w:style>
  <w:style w:type="character" w:styleId="a5">
    <w:name w:val="Hyperlink"/>
    <w:rsid w:val="00594D39"/>
    <w:rPr>
      <w:color w:val="000080"/>
      <w:u w:val="single"/>
    </w:rPr>
  </w:style>
  <w:style w:type="character" w:styleId="a6">
    <w:name w:val="footnote reference"/>
    <w:uiPriority w:val="99"/>
    <w:rsid w:val="00594D39"/>
    <w:rPr>
      <w:vertAlign w:val="superscript"/>
    </w:rPr>
  </w:style>
  <w:style w:type="character" w:styleId="a7">
    <w:name w:val="endnote reference"/>
    <w:rsid w:val="00594D39"/>
    <w:rPr>
      <w:vertAlign w:val="superscript"/>
    </w:rPr>
  </w:style>
  <w:style w:type="character" w:customStyle="1" w:styleId="a8">
    <w:name w:val="Символы концевой сноски"/>
    <w:rsid w:val="00594D39"/>
  </w:style>
  <w:style w:type="paragraph" w:customStyle="1" w:styleId="a9">
    <w:name w:val="Заголовок"/>
    <w:basedOn w:val="a"/>
    <w:next w:val="aa"/>
    <w:rsid w:val="00594D39"/>
    <w:pPr>
      <w:keepNext/>
      <w:spacing w:before="240" w:after="120"/>
    </w:pPr>
    <w:rPr>
      <w:rFonts w:ascii="Arial" w:eastAsia="SimSun" w:hAnsi="Arial" w:cs="Mangal"/>
      <w:sz w:val="28"/>
      <w:szCs w:val="28"/>
    </w:rPr>
  </w:style>
  <w:style w:type="paragraph" w:styleId="aa">
    <w:name w:val="Body Text"/>
    <w:basedOn w:val="a"/>
    <w:rsid w:val="00594D39"/>
    <w:pPr>
      <w:spacing w:after="120"/>
    </w:pPr>
  </w:style>
  <w:style w:type="paragraph" w:styleId="ab">
    <w:name w:val="List"/>
    <w:basedOn w:val="aa"/>
    <w:rsid w:val="00594D39"/>
    <w:rPr>
      <w:rFonts w:cs="Mangal"/>
    </w:rPr>
  </w:style>
  <w:style w:type="paragraph" w:customStyle="1" w:styleId="13">
    <w:name w:val="Название1"/>
    <w:basedOn w:val="a"/>
    <w:rsid w:val="00594D39"/>
    <w:pPr>
      <w:suppressLineNumbers/>
      <w:spacing w:before="120" w:after="120"/>
    </w:pPr>
    <w:rPr>
      <w:rFonts w:cs="Mangal"/>
      <w:i/>
      <w:iCs/>
      <w:sz w:val="24"/>
      <w:szCs w:val="24"/>
    </w:rPr>
  </w:style>
  <w:style w:type="paragraph" w:customStyle="1" w:styleId="14">
    <w:name w:val="Указатель1"/>
    <w:basedOn w:val="a"/>
    <w:rsid w:val="00594D39"/>
    <w:pPr>
      <w:suppressLineNumbers/>
    </w:pPr>
    <w:rPr>
      <w:rFonts w:cs="Mangal"/>
    </w:rPr>
  </w:style>
  <w:style w:type="paragraph" w:customStyle="1" w:styleId="ConsNormal">
    <w:name w:val="ConsNormal"/>
    <w:rsid w:val="00FA72EE"/>
    <w:pPr>
      <w:widowControl w:val="0"/>
      <w:suppressAutoHyphens/>
      <w:autoSpaceDE w:val="0"/>
      <w:ind w:firstLine="720"/>
    </w:pPr>
    <w:rPr>
      <w:rFonts w:ascii="Arial" w:eastAsia="Arial" w:hAnsi="Arial" w:cs="Arial"/>
      <w:lang w:eastAsia="ar-SA"/>
    </w:rPr>
  </w:style>
  <w:style w:type="paragraph" w:styleId="ac">
    <w:name w:val="footnote text"/>
    <w:basedOn w:val="a"/>
    <w:link w:val="ad"/>
    <w:uiPriority w:val="99"/>
    <w:rsid w:val="00FA72EE"/>
    <w:pPr>
      <w:suppressLineNumbers/>
      <w:ind w:left="283" w:hanging="283"/>
    </w:pPr>
  </w:style>
  <w:style w:type="paragraph" w:styleId="ae">
    <w:name w:val="header"/>
    <w:basedOn w:val="a"/>
    <w:link w:val="af"/>
    <w:uiPriority w:val="99"/>
    <w:rsid w:val="00FA72EE"/>
    <w:pPr>
      <w:tabs>
        <w:tab w:val="center" w:pos="4677"/>
        <w:tab w:val="right" w:pos="9355"/>
      </w:tabs>
    </w:pPr>
  </w:style>
  <w:style w:type="paragraph" w:styleId="af0">
    <w:name w:val="footer"/>
    <w:basedOn w:val="a"/>
    <w:rsid w:val="00FA72EE"/>
    <w:pPr>
      <w:tabs>
        <w:tab w:val="center" w:pos="4677"/>
        <w:tab w:val="right" w:pos="9355"/>
      </w:tabs>
    </w:pPr>
  </w:style>
  <w:style w:type="paragraph" w:customStyle="1" w:styleId="ConsPlusNormal">
    <w:name w:val="ConsPlusNormal"/>
    <w:rsid w:val="00FA72EE"/>
    <w:pPr>
      <w:widowControl w:val="0"/>
      <w:suppressAutoHyphens/>
      <w:autoSpaceDE w:val="0"/>
      <w:ind w:firstLine="720"/>
    </w:pPr>
    <w:rPr>
      <w:rFonts w:ascii="Arial" w:eastAsia="Arial" w:hAnsi="Arial" w:cs="Arial"/>
      <w:lang w:eastAsia="ar-SA"/>
    </w:rPr>
  </w:style>
  <w:style w:type="paragraph" w:customStyle="1" w:styleId="15">
    <w:name w:val="Знак1 Знак Знак Знак Знак"/>
    <w:basedOn w:val="a"/>
    <w:rsid w:val="002F5656"/>
    <w:pPr>
      <w:widowControl w:val="0"/>
      <w:suppressAutoHyphens w:val="0"/>
      <w:adjustRightInd w:val="0"/>
      <w:spacing w:after="160" w:line="240" w:lineRule="exact"/>
      <w:jc w:val="right"/>
    </w:pPr>
    <w:rPr>
      <w:lang w:val="en-GB" w:eastAsia="en-US" w:bidi="ar-SA"/>
    </w:rPr>
  </w:style>
  <w:style w:type="paragraph" w:customStyle="1" w:styleId="ConsNonformat">
    <w:name w:val="ConsNonformat"/>
    <w:rsid w:val="00FA72EE"/>
    <w:pPr>
      <w:widowControl w:val="0"/>
      <w:autoSpaceDE w:val="0"/>
      <w:autoSpaceDN w:val="0"/>
      <w:adjustRightInd w:val="0"/>
    </w:pPr>
    <w:rPr>
      <w:rFonts w:ascii="Courier New" w:hAnsi="Courier New" w:cs="Courier New"/>
    </w:rPr>
  </w:style>
  <w:style w:type="paragraph" w:customStyle="1" w:styleId="ConsTitle">
    <w:name w:val="ConsTitle"/>
    <w:rsid w:val="00FA72EE"/>
    <w:pPr>
      <w:widowControl w:val="0"/>
      <w:autoSpaceDE w:val="0"/>
      <w:autoSpaceDN w:val="0"/>
      <w:adjustRightInd w:val="0"/>
    </w:pPr>
    <w:rPr>
      <w:rFonts w:ascii="Arial" w:hAnsi="Arial" w:cs="Arial"/>
      <w:b/>
      <w:bCs/>
      <w:sz w:val="16"/>
      <w:szCs w:val="16"/>
    </w:rPr>
  </w:style>
  <w:style w:type="character" w:styleId="af1">
    <w:name w:val="annotation reference"/>
    <w:basedOn w:val="a0"/>
    <w:rsid w:val="00FA72EE"/>
    <w:rPr>
      <w:sz w:val="16"/>
      <w:szCs w:val="16"/>
    </w:rPr>
  </w:style>
  <w:style w:type="paragraph" w:styleId="af2">
    <w:name w:val="annotation text"/>
    <w:basedOn w:val="a"/>
    <w:link w:val="af3"/>
    <w:rsid w:val="00FA72EE"/>
    <w:pPr>
      <w:suppressAutoHyphens w:val="0"/>
    </w:pPr>
    <w:rPr>
      <w:lang w:val="ru-RU" w:eastAsia="ru-RU" w:bidi="ar-SA"/>
    </w:rPr>
  </w:style>
  <w:style w:type="character" w:customStyle="1" w:styleId="af3">
    <w:name w:val="Текст примечания Знак"/>
    <w:basedOn w:val="a0"/>
    <w:link w:val="af2"/>
    <w:rsid w:val="00FA72EE"/>
  </w:style>
  <w:style w:type="paragraph" w:styleId="af4">
    <w:name w:val="annotation subject"/>
    <w:basedOn w:val="af2"/>
    <w:next w:val="af2"/>
    <w:link w:val="af5"/>
    <w:rsid w:val="00FA72EE"/>
    <w:rPr>
      <w:b/>
      <w:bCs/>
    </w:rPr>
  </w:style>
  <w:style w:type="character" w:customStyle="1" w:styleId="af5">
    <w:name w:val="Тема примечания Знак"/>
    <w:basedOn w:val="af3"/>
    <w:link w:val="af4"/>
    <w:rsid w:val="00FA72EE"/>
    <w:rPr>
      <w:b/>
      <w:bCs/>
    </w:rPr>
  </w:style>
  <w:style w:type="paragraph" w:styleId="af6">
    <w:name w:val="Balloon Text"/>
    <w:basedOn w:val="a"/>
    <w:link w:val="af7"/>
    <w:rsid w:val="00FA72EE"/>
    <w:pPr>
      <w:suppressAutoHyphens w:val="0"/>
    </w:pPr>
    <w:rPr>
      <w:rFonts w:ascii="Tahoma" w:hAnsi="Tahoma" w:cs="Tahoma"/>
      <w:sz w:val="16"/>
      <w:szCs w:val="16"/>
      <w:lang w:val="ru-RU" w:eastAsia="ru-RU" w:bidi="ar-SA"/>
    </w:rPr>
  </w:style>
  <w:style w:type="character" w:customStyle="1" w:styleId="af7">
    <w:name w:val="Текст выноски Знак"/>
    <w:basedOn w:val="a0"/>
    <w:link w:val="af6"/>
    <w:rsid w:val="00FA72EE"/>
    <w:rPr>
      <w:rFonts w:ascii="Tahoma" w:hAnsi="Tahoma" w:cs="Tahoma"/>
      <w:sz w:val="16"/>
      <w:szCs w:val="16"/>
    </w:rPr>
  </w:style>
  <w:style w:type="character" w:styleId="af8">
    <w:name w:val="page number"/>
    <w:basedOn w:val="a0"/>
    <w:rsid w:val="00FA72EE"/>
  </w:style>
  <w:style w:type="paragraph" w:styleId="af9">
    <w:name w:val="Title"/>
    <w:basedOn w:val="a"/>
    <w:link w:val="afa"/>
    <w:qFormat/>
    <w:rsid w:val="00FA72EE"/>
    <w:pPr>
      <w:suppressAutoHyphens w:val="0"/>
      <w:jc w:val="center"/>
    </w:pPr>
    <w:rPr>
      <w:sz w:val="28"/>
      <w:lang w:val="ru-RU" w:eastAsia="ru-RU" w:bidi="ar-SA"/>
    </w:rPr>
  </w:style>
  <w:style w:type="character" w:customStyle="1" w:styleId="afa">
    <w:name w:val="Название Знак"/>
    <w:basedOn w:val="a0"/>
    <w:link w:val="af9"/>
    <w:rsid w:val="00FA72EE"/>
    <w:rPr>
      <w:sz w:val="28"/>
    </w:rPr>
  </w:style>
  <w:style w:type="character" w:customStyle="1" w:styleId="ad">
    <w:name w:val="Текст сноски Знак"/>
    <w:basedOn w:val="a0"/>
    <w:link w:val="ac"/>
    <w:uiPriority w:val="99"/>
    <w:rsid w:val="00FA72EE"/>
    <w:rPr>
      <w:lang w:val="en-US" w:eastAsia="hi-IN" w:bidi="hi-IN"/>
    </w:rPr>
  </w:style>
  <w:style w:type="paragraph" w:styleId="afb">
    <w:name w:val="Normal (Web)"/>
    <w:basedOn w:val="a"/>
    <w:uiPriority w:val="99"/>
    <w:unhideWhenUsed/>
    <w:rsid w:val="00FA72EE"/>
    <w:pPr>
      <w:suppressAutoHyphens w:val="0"/>
      <w:spacing w:before="100" w:beforeAutospacing="1" w:after="100" w:afterAutospacing="1"/>
    </w:pPr>
    <w:rPr>
      <w:sz w:val="24"/>
      <w:szCs w:val="24"/>
      <w:lang w:val="ru-RU" w:eastAsia="ru-RU" w:bidi="ar-SA"/>
    </w:rPr>
  </w:style>
  <w:style w:type="character" w:customStyle="1" w:styleId="af">
    <w:name w:val="Верхний колонтитул Знак"/>
    <w:basedOn w:val="a0"/>
    <w:link w:val="ae"/>
    <w:uiPriority w:val="99"/>
    <w:rsid w:val="00FA72EE"/>
    <w:rPr>
      <w:lang w:val="en-US" w:eastAsia="hi-IN" w:bidi="hi-IN"/>
    </w:rPr>
  </w:style>
  <w:style w:type="character" w:customStyle="1" w:styleId="r">
    <w:name w:val="r"/>
    <w:basedOn w:val="a0"/>
    <w:rsid w:val="00FA72EE"/>
  </w:style>
  <w:style w:type="paragraph" w:styleId="afc">
    <w:name w:val="Revision"/>
    <w:hidden/>
    <w:uiPriority w:val="99"/>
    <w:semiHidden/>
    <w:rsid w:val="00FA72EE"/>
    <w:rPr>
      <w:rFonts w:cs="Mangal"/>
      <w:szCs w:val="18"/>
      <w:lang w:val="en-US" w:eastAsia="hi-IN" w:bidi="hi-IN"/>
    </w:rPr>
  </w:style>
  <w:style w:type="character" w:customStyle="1" w:styleId="10">
    <w:name w:val="Заголовок 1 Знак"/>
    <w:basedOn w:val="a0"/>
    <w:link w:val="1"/>
    <w:rsid w:val="008843B3"/>
    <w:rPr>
      <w:rFonts w:ascii="Arial" w:hAnsi="Arial"/>
      <w:b/>
      <w:kern w:val="1"/>
      <w:sz w:val="28"/>
      <w:lang w:val="en-US" w:eastAsia="hi-IN" w:bidi="hi-IN"/>
    </w:rPr>
  </w:style>
  <w:style w:type="character" w:customStyle="1" w:styleId="40">
    <w:name w:val="Заголовок 4 Знак"/>
    <w:basedOn w:val="a0"/>
    <w:link w:val="4"/>
    <w:semiHidden/>
    <w:rsid w:val="005549D2"/>
    <w:rPr>
      <w:rFonts w:asciiTheme="majorHAnsi" w:eastAsiaTheme="majorEastAsia" w:hAnsiTheme="majorHAnsi" w:cs="Mangal"/>
      <w:b/>
      <w:bCs/>
      <w:i/>
      <w:iCs/>
      <w:color w:val="4F81BD" w:themeColor="accent1"/>
      <w:szCs w:val="18"/>
      <w:lang w:val="en-US"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72EE"/>
    <w:pPr>
      <w:suppressAutoHyphens/>
    </w:pPr>
    <w:rPr>
      <w:lang w:val="en-US" w:eastAsia="hi-IN" w:bidi="hi-IN"/>
    </w:rPr>
  </w:style>
  <w:style w:type="paragraph" w:styleId="1">
    <w:name w:val="heading 1"/>
    <w:basedOn w:val="a"/>
    <w:next w:val="a"/>
    <w:link w:val="10"/>
    <w:qFormat/>
    <w:rsid w:val="00FA72EE"/>
    <w:pPr>
      <w:keepNext/>
      <w:tabs>
        <w:tab w:val="num" w:pos="432"/>
      </w:tabs>
      <w:spacing w:before="240" w:after="60"/>
      <w:ind w:left="432" w:hanging="432"/>
      <w:outlineLvl w:val="0"/>
    </w:pPr>
    <w:rPr>
      <w:rFonts w:ascii="Arial" w:hAnsi="Arial"/>
      <w:b/>
      <w:kern w:val="1"/>
      <w:sz w:val="28"/>
    </w:rPr>
  </w:style>
  <w:style w:type="paragraph" w:styleId="2">
    <w:name w:val="heading 2"/>
    <w:basedOn w:val="a"/>
    <w:next w:val="a"/>
    <w:qFormat/>
    <w:pPr>
      <w:keepNext/>
      <w:tabs>
        <w:tab w:val="num" w:pos="576"/>
      </w:tabs>
      <w:spacing w:before="240" w:after="60"/>
      <w:ind w:left="576" w:hanging="576"/>
      <w:outlineLvl w:val="1"/>
    </w:pPr>
    <w:rPr>
      <w:rFonts w:ascii="Arial" w:hAnsi="Arial"/>
      <w:b/>
      <w:i/>
    </w:rPr>
  </w:style>
  <w:style w:type="paragraph" w:styleId="3">
    <w:name w:val="heading 3"/>
    <w:basedOn w:val="a"/>
    <w:next w:val="a"/>
    <w:qFormat/>
    <w:pPr>
      <w:keepNext/>
      <w:tabs>
        <w:tab w:val="num" w:pos="720"/>
      </w:tabs>
      <w:spacing w:before="240" w:after="60"/>
      <w:ind w:left="720" w:hanging="720"/>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style>
  <w:style w:type="character" w:customStyle="1" w:styleId="12">
    <w:name w:val="Основной шрифт абзаца1"/>
  </w:style>
  <w:style w:type="character" w:customStyle="1" w:styleId="a3">
    <w:name w:val="Символ сноски"/>
    <w:basedOn w:val="12"/>
    <w:rPr>
      <w:vertAlign w:val="superscript"/>
    </w:rPr>
  </w:style>
  <w:style w:type="character" w:customStyle="1" w:styleId="WW8Num2z0">
    <w:name w:val="WW8Num2z0"/>
    <w:rPr>
      <w:i w:val="0"/>
      <w:sz w:val="28"/>
      <w:szCs w:val="28"/>
    </w:rPr>
  </w:style>
  <w:style w:type="character" w:customStyle="1" w:styleId="epm">
    <w:name w:val="epm"/>
    <w:basedOn w:val="12"/>
  </w:style>
  <w:style w:type="character" w:styleId="a4">
    <w:name w:val="Strong"/>
    <w:basedOn w:val="12"/>
    <w:uiPriority w:val="22"/>
    <w:qFormat/>
    <w:rPr>
      <w:b/>
      <w:bCs/>
    </w:rPr>
  </w:style>
  <w:style w:type="character" w:customStyle="1" w:styleId="WW8Num28z0">
    <w:name w:val="WW8Num28z0"/>
    <w:rPr>
      <w:b w:val="0"/>
    </w:rPr>
  </w:style>
  <w:style w:type="character" w:customStyle="1" w:styleId="f">
    <w:name w:val="f"/>
    <w:basedOn w:val="12"/>
  </w:style>
  <w:style w:type="character" w:customStyle="1" w:styleId="WW8Num1z0">
    <w:name w:val="WW8Num1z0"/>
    <w:rPr>
      <w:b w:val="0"/>
    </w:rPr>
  </w:style>
  <w:style w:type="character" w:customStyle="1" w:styleId="WW8Num36z2">
    <w:name w:val="WW8Num36z2"/>
    <w:rPr>
      <w:rFonts w:ascii="Symbol" w:hAnsi="Symbol"/>
    </w:rPr>
  </w:style>
  <w:style w:type="character" w:styleId="a5">
    <w:name w:val="Hyperlink"/>
    <w:rPr>
      <w:color w:val="000080"/>
      <w:u w:val="single"/>
    </w:rPr>
  </w:style>
  <w:style w:type="character" w:styleId="a6">
    <w:name w:val="footnote reference"/>
    <w:uiPriority w:val="99"/>
    <w:rPr>
      <w:vertAlign w:val="superscript"/>
    </w:rPr>
  </w:style>
  <w:style w:type="character" w:styleId="a7">
    <w:name w:val="endnote reference"/>
    <w:rPr>
      <w:vertAlign w:val="superscript"/>
    </w:rPr>
  </w:style>
  <w:style w:type="character" w:customStyle="1" w:styleId="a8">
    <w:name w:val="Символы концевой сноски"/>
  </w:style>
  <w:style w:type="paragraph" w:customStyle="1" w:styleId="a9">
    <w:name w:val="Заголовок"/>
    <w:basedOn w:val="a"/>
    <w:next w:val="aa"/>
    <w:pPr>
      <w:keepNext/>
      <w:spacing w:before="240" w:after="120"/>
    </w:pPr>
    <w:rPr>
      <w:rFonts w:ascii="Arial" w:eastAsia="SimSun" w:hAnsi="Arial" w:cs="Mangal"/>
      <w:sz w:val="28"/>
      <w:szCs w:val="28"/>
    </w:rPr>
  </w:style>
  <w:style w:type="paragraph" w:styleId="aa">
    <w:name w:val="Body Text"/>
    <w:basedOn w:val="a"/>
    <w:pPr>
      <w:spacing w:after="120"/>
    </w:pPr>
  </w:style>
  <w:style w:type="paragraph" w:styleId="ab">
    <w:name w:val="List"/>
    <w:basedOn w:val="aa"/>
    <w:rPr>
      <w:rFonts w:cs="Mangal"/>
    </w:rPr>
  </w:style>
  <w:style w:type="paragraph" w:customStyle="1" w:styleId="13">
    <w:name w:val="Название1"/>
    <w:basedOn w:val="a"/>
    <w:pPr>
      <w:suppressLineNumbers/>
      <w:spacing w:before="120" w:after="120"/>
    </w:pPr>
    <w:rPr>
      <w:rFonts w:cs="Mangal"/>
      <w:i/>
      <w:iCs/>
      <w:sz w:val="24"/>
      <w:szCs w:val="24"/>
    </w:rPr>
  </w:style>
  <w:style w:type="paragraph" w:customStyle="1" w:styleId="14">
    <w:name w:val="Указатель1"/>
    <w:basedOn w:val="a"/>
    <w:pPr>
      <w:suppressLineNumbers/>
    </w:pPr>
    <w:rPr>
      <w:rFonts w:cs="Mangal"/>
    </w:rPr>
  </w:style>
  <w:style w:type="paragraph" w:customStyle="1" w:styleId="ConsNormal">
    <w:name w:val="ConsNormal"/>
    <w:rsid w:val="00FA72EE"/>
    <w:pPr>
      <w:widowControl w:val="0"/>
      <w:suppressAutoHyphens/>
      <w:autoSpaceDE w:val="0"/>
      <w:ind w:firstLine="720"/>
    </w:pPr>
    <w:rPr>
      <w:rFonts w:ascii="Arial" w:eastAsia="Arial" w:hAnsi="Arial" w:cs="Arial"/>
      <w:lang w:eastAsia="ar-SA"/>
    </w:rPr>
  </w:style>
  <w:style w:type="paragraph" w:styleId="ac">
    <w:name w:val="footnote text"/>
    <w:basedOn w:val="a"/>
    <w:link w:val="ad"/>
    <w:uiPriority w:val="99"/>
    <w:rsid w:val="00FA72EE"/>
    <w:pPr>
      <w:suppressLineNumbers/>
      <w:ind w:left="283" w:hanging="283"/>
    </w:pPr>
  </w:style>
  <w:style w:type="paragraph" w:styleId="ae">
    <w:name w:val="header"/>
    <w:basedOn w:val="a"/>
    <w:link w:val="af"/>
    <w:uiPriority w:val="99"/>
    <w:rsid w:val="00FA72EE"/>
    <w:pPr>
      <w:tabs>
        <w:tab w:val="center" w:pos="4677"/>
        <w:tab w:val="right" w:pos="9355"/>
      </w:tabs>
    </w:pPr>
  </w:style>
  <w:style w:type="paragraph" w:styleId="af0">
    <w:name w:val="footer"/>
    <w:basedOn w:val="a"/>
    <w:rsid w:val="00FA72EE"/>
    <w:pPr>
      <w:tabs>
        <w:tab w:val="center" w:pos="4677"/>
        <w:tab w:val="right" w:pos="9355"/>
      </w:tabs>
    </w:pPr>
  </w:style>
  <w:style w:type="paragraph" w:customStyle="1" w:styleId="ConsPlusNormal">
    <w:name w:val="ConsPlusNormal"/>
    <w:rsid w:val="00FA72EE"/>
    <w:pPr>
      <w:widowControl w:val="0"/>
      <w:suppressAutoHyphens/>
      <w:autoSpaceDE w:val="0"/>
      <w:ind w:firstLine="720"/>
    </w:pPr>
    <w:rPr>
      <w:rFonts w:ascii="Arial" w:eastAsia="Arial" w:hAnsi="Arial" w:cs="Arial"/>
      <w:lang w:eastAsia="ar-SA"/>
    </w:rPr>
  </w:style>
  <w:style w:type="paragraph" w:customStyle="1" w:styleId="15">
    <w:name w:val="Знак1 Знак Знак Знак Знак"/>
    <w:basedOn w:val="a"/>
    <w:rsid w:val="002F5656"/>
    <w:pPr>
      <w:widowControl w:val="0"/>
      <w:suppressAutoHyphens w:val="0"/>
      <w:adjustRightInd w:val="0"/>
      <w:spacing w:after="160" w:line="240" w:lineRule="exact"/>
      <w:jc w:val="right"/>
    </w:pPr>
    <w:rPr>
      <w:lang w:val="en-GB" w:eastAsia="en-US" w:bidi="ar-SA"/>
    </w:rPr>
  </w:style>
  <w:style w:type="paragraph" w:customStyle="1" w:styleId="ConsNonformat">
    <w:name w:val="ConsNonformat"/>
    <w:rsid w:val="00FA72EE"/>
    <w:pPr>
      <w:widowControl w:val="0"/>
      <w:autoSpaceDE w:val="0"/>
      <w:autoSpaceDN w:val="0"/>
      <w:adjustRightInd w:val="0"/>
    </w:pPr>
    <w:rPr>
      <w:rFonts w:ascii="Courier New" w:hAnsi="Courier New" w:cs="Courier New"/>
    </w:rPr>
  </w:style>
  <w:style w:type="paragraph" w:customStyle="1" w:styleId="ConsTitle">
    <w:name w:val="ConsTitle"/>
    <w:rsid w:val="00FA72EE"/>
    <w:pPr>
      <w:widowControl w:val="0"/>
      <w:autoSpaceDE w:val="0"/>
      <w:autoSpaceDN w:val="0"/>
      <w:adjustRightInd w:val="0"/>
    </w:pPr>
    <w:rPr>
      <w:rFonts w:ascii="Arial" w:hAnsi="Arial" w:cs="Arial"/>
      <w:b/>
      <w:bCs/>
      <w:sz w:val="16"/>
      <w:szCs w:val="16"/>
    </w:rPr>
  </w:style>
  <w:style w:type="character" w:styleId="af1">
    <w:name w:val="annotation reference"/>
    <w:basedOn w:val="a0"/>
    <w:rsid w:val="00FA72EE"/>
    <w:rPr>
      <w:sz w:val="16"/>
      <w:szCs w:val="16"/>
    </w:rPr>
  </w:style>
  <w:style w:type="paragraph" w:styleId="af2">
    <w:name w:val="annotation text"/>
    <w:basedOn w:val="a"/>
    <w:link w:val="af3"/>
    <w:rsid w:val="00FA72EE"/>
    <w:pPr>
      <w:suppressAutoHyphens w:val="0"/>
    </w:pPr>
    <w:rPr>
      <w:lang w:val="ru-RU" w:eastAsia="ru-RU" w:bidi="ar-SA"/>
    </w:rPr>
  </w:style>
  <w:style w:type="character" w:customStyle="1" w:styleId="af3">
    <w:name w:val="Текст примечания Знак"/>
    <w:basedOn w:val="a0"/>
    <w:link w:val="af2"/>
    <w:rsid w:val="00FA72EE"/>
  </w:style>
  <w:style w:type="paragraph" w:styleId="af4">
    <w:name w:val="annotation subject"/>
    <w:basedOn w:val="af2"/>
    <w:next w:val="af2"/>
    <w:link w:val="af5"/>
    <w:rsid w:val="00FA72EE"/>
    <w:rPr>
      <w:b/>
      <w:bCs/>
    </w:rPr>
  </w:style>
  <w:style w:type="character" w:customStyle="1" w:styleId="af5">
    <w:name w:val="Тема примечания Знак"/>
    <w:basedOn w:val="af3"/>
    <w:link w:val="af4"/>
    <w:rsid w:val="00FA72EE"/>
    <w:rPr>
      <w:b/>
      <w:bCs/>
    </w:rPr>
  </w:style>
  <w:style w:type="paragraph" w:styleId="af6">
    <w:name w:val="Balloon Text"/>
    <w:basedOn w:val="a"/>
    <w:link w:val="af7"/>
    <w:rsid w:val="00FA72EE"/>
    <w:pPr>
      <w:suppressAutoHyphens w:val="0"/>
    </w:pPr>
    <w:rPr>
      <w:rFonts w:ascii="Tahoma" w:hAnsi="Tahoma" w:cs="Tahoma"/>
      <w:sz w:val="16"/>
      <w:szCs w:val="16"/>
      <w:lang w:val="ru-RU" w:eastAsia="ru-RU" w:bidi="ar-SA"/>
    </w:rPr>
  </w:style>
  <w:style w:type="character" w:customStyle="1" w:styleId="af7">
    <w:name w:val="Текст выноски Знак"/>
    <w:basedOn w:val="a0"/>
    <w:link w:val="af6"/>
    <w:rsid w:val="00FA72EE"/>
    <w:rPr>
      <w:rFonts w:ascii="Tahoma" w:hAnsi="Tahoma" w:cs="Tahoma"/>
      <w:sz w:val="16"/>
      <w:szCs w:val="16"/>
    </w:rPr>
  </w:style>
  <w:style w:type="character" w:styleId="af8">
    <w:name w:val="page number"/>
    <w:basedOn w:val="a0"/>
    <w:rsid w:val="00FA72EE"/>
  </w:style>
  <w:style w:type="paragraph" w:styleId="af9">
    <w:name w:val="Title"/>
    <w:basedOn w:val="a"/>
    <w:link w:val="afa"/>
    <w:qFormat/>
    <w:rsid w:val="00FA72EE"/>
    <w:pPr>
      <w:suppressAutoHyphens w:val="0"/>
      <w:jc w:val="center"/>
    </w:pPr>
    <w:rPr>
      <w:sz w:val="28"/>
      <w:lang w:val="ru-RU" w:eastAsia="ru-RU" w:bidi="ar-SA"/>
    </w:rPr>
  </w:style>
  <w:style w:type="character" w:customStyle="1" w:styleId="afa">
    <w:name w:val="Название Знак"/>
    <w:basedOn w:val="a0"/>
    <w:link w:val="af9"/>
    <w:rsid w:val="00FA72EE"/>
    <w:rPr>
      <w:sz w:val="28"/>
    </w:rPr>
  </w:style>
  <w:style w:type="character" w:customStyle="1" w:styleId="ad">
    <w:name w:val="Текст сноски Знак"/>
    <w:basedOn w:val="a0"/>
    <w:link w:val="ac"/>
    <w:uiPriority w:val="99"/>
    <w:rsid w:val="00FA72EE"/>
    <w:rPr>
      <w:lang w:val="en-US" w:eastAsia="hi-IN" w:bidi="hi-IN"/>
    </w:rPr>
  </w:style>
  <w:style w:type="paragraph" w:styleId="afb">
    <w:name w:val="Normal (Web)"/>
    <w:basedOn w:val="a"/>
    <w:uiPriority w:val="99"/>
    <w:unhideWhenUsed/>
    <w:rsid w:val="00FA72EE"/>
    <w:pPr>
      <w:suppressAutoHyphens w:val="0"/>
      <w:spacing w:before="100" w:beforeAutospacing="1" w:after="100" w:afterAutospacing="1"/>
    </w:pPr>
    <w:rPr>
      <w:sz w:val="24"/>
      <w:szCs w:val="24"/>
      <w:lang w:val="ru-RU" w:eastAsia="ru-RU" w:bidi="ar-SA"/>
    </w:rPr>
  </w:style>
  <w:style w:type="character" w:customStyle="1" w:styleId="af">
    <w:name w:val="Верхний колонтитул Знак"/>
    <w:basedOn w:val="a0"/>
    <w:link w:val="ae"/>
    <w:uiPriority w:val="99"/>
    <w:rsid w:val="00FA72EE"/>
    <w:rPr>
      <w:lang w:val="en-US" w:eastAsia="hi-IN" w:bidi="hi-IN"/>
    </w:rPr>
  </w:style>
  <w:style w:type="character" w:customStyle="1" w:styleId="r">
    <w:name w:val="r"/>
    <w:basedOn w:val="a0"/>
    <w:rsid w:val="00FA72EE"/>
  </w:style>
  <w:style w:type="paragraph" w:styleId="afc">
    <w:name w:val="Revision"/>
    <w:hidden/>
    <w:uiPriority w:val="99"/>
    <w:semiHidden/>
    <w:rsid w:val="00FA72EE"/>
    <w:rPr>
      <w:rFonts w:cs="Mangal"/>
      <w:szCs w:val="18"/>
      <w:lang w:val="en-US" w:eastAsia="hi-IN" w:bidi="hi-IN"/>
    </w:rPr>
  </w:style>
  <w:style w:type="character" w:customStyle="1" w:styleId="10">
    <w:name w:val="Заголовок 1 Знак"/>
    <w:basedOn w:val="a0"/>
    <w:link w:val="1"/>
    <w:rsid w:val="008843B3"/>
    <w:rPr>
      <w:rFonts w:ascii="Arial" w:hAnsi="Arial"/>
      <w:b/>
      <w:kern w:val="1"/>
      <w:sz w:val="28"/>
      <w:lang w:val="en-US" w:eastAsia="hi-IN" w:bidi="hi-IN"/>
    </w:rPr>
  </w:style>
</w:styles>
</file>

<file path=word/webSettings.xml><?xml version="1.0" encoding="utf-8"?>
<w:webSettings xmlns:r="http://schemas.openxmlformats.org/officeDocument/2006/relationships" xmlns:w="http://schemas.openxmlformats.org/wordprocessingml/2006/main">
  <w:divs>
    <w:div w:id="428475909">
      <w:bodyDiv w:val="1"/>
      <w:marLeft w:val="0"/>
      <w:marRight w:val="0"/>
      <w:marTop w:val="0"/>
      <w:marBottom w:val="0"/>
      <w:divBdr>
        <w:top w:val="none" w:sz="0" w:space="0" w:color="auto"/>
        <w:left w:val="none" w:sz="0" w:space="0" w:color="auto"/>
        <w:bottom w:val="none" w:sz="0" w:space="0" w:color="auto"/>
        <w:right w:val="none" w:sz="0" w:space="0" w:color="auto"/>
      </w:divBdr>
    </w:div>
    <w:div w:id="547304959">
      <w:bodyDiv w:val="1"/>
      <w:marLeft w:val="0"/>
      <w:marRight w:val="0"/>
      <w:marTop w:val="0"/>
      <w:marBottom w:val="0"/>
      <w:divBdr>
        <w:top w:val="none" w:sz="0" w:space="0" w:color="auto"/>
        <w:left w:val="none" w:sz="0" w:space="0" w:color="auto"/>
        <w:bottom w:val="none" w:sz="0" w:space="0" w:color="auto"/>
        <w:right w:val="none" w:sz="0" w:space="0" w:color="auto"/>
      </w:divBdr>
    </w:div>
    <w:div w:id="581528108">
      <w:bodyDiv w:val="1"/>
      <w:marLeft w:val="0"/>
      <w:marRight w:val="0"/>
      <w:marTop w:val="0"/>
      <w:marBottom w:val="0"/>
      <w:divBdr>
        <w:top w:val="none" w:sz="0" w:space="0" w:color="auto"/>
        <w:left w:val="none" w:sz="0" w:space="0" w:color="auto"/>
        <w:bottom w:val="none" w:sz="0" w:space="0" w:color="auto"/>
        <w:right w:val="none" w:sz="0" w:space="0" w:color="auto"/>
      </w:divBdr>
      <w:divsChild>
        <w:div w:id="1697660406">
          <w:marLeft w:val="0"/>
          <w:marRight w:val="0"/>
          <w:marTop w:val="0"/>
          <w:marBottom w:val="0"/>
          <w:divBdr>
            <w:top w:val="none" w:sz="0" w:space="0" w:color="auto"/>
            <w:left w:val="none" w:sz="0" w:space="0" w:color="auto"/>
            <w:bottom w:val="none" w:sz="0" w:space="0" w:color="auto"/>
            <w:right w:val="none" w:sz="0" w:space="0" w:color="auto"/>
          </w:divBdr>
        </w:div>
      </w:divsChild>
    </w:div>
    <w:div w:id="684137726">
      <w:bodyDiv w:val="1"/>
      <w:marLeft w:val="0"/>
      <w:marRight w:val="0"/>
      <w:marTop w:val="0"/>
      <w:marBottom w:val="0"/>
      <w:divBdr>
        <w:top w:val="none" w:sz="0" w:space="0" w:color="auto"/>
        <w:left w:val="none" w:sz="0" w:space="0" w:color="auto"/>
        <w:bottom w:val="none" w:sz="0" w:space="0" w:color="auto"/>
        <w:right w:val="none" w:sz="0" w:space="0" w:color="auto"/>
      </w:divBdr>
      <w:divsChild>
        <w:div w:id="403143143">
          <w:marLeft w:val="0"/>
          <w:marRight w:val="0"/>
          <w:marTop w:val="0"/>
          <w:marBottom w:val="0"/>
          <w:divBdr>
            <w:top w:val="none" w:sz="0" w:space="0" w:color="auto"/>
            <w:left w:val="none" w:sz="0" w:space="0" w:color="auto"/>
            <w:bottom w:val="none" w:sz="0" w:space="0" w:color="auto"/>
            <w:right w:val="none" w:sz="0" w:space="0" w:color="auto"/>
          </w:divBdr>
        </w:div>
        <w:div w:id="517814481">
          <w:marLeft w:val="0"/>
          <w:marRight w:val="0"/>
          <w:marTop w:val="0"/>
          <w:marBottom w:val="0"/>
          <w:divBdr>
            <w:top w:val="none" w:sz="0" w:space="0" w:color="auto"/>
            <w:left w:val="none" w:sz="0" w:space="0" w:color="auto"/>
            <w:bottom w:val="none" w:sz="0" w:space="0" w:color="auto"/>
            <w:right w:val="none" w:sz="0" w:space="0" w:color="auto"/>
          </w:divBdr>
        </w:div>
        <w:div w:id="958561042">
          <w:marLeft w:val="0"/>
          <w:marRight w:val="0"/>
          <w:marTop w:val="0"/>
          <w:marBottom w:val="0"/>
          <w:divBdr>
            <w:top w:val="none" w:sz="0" w:space="0" w:color="auto"/>
            <w:left w:val="none" w:sz="0" w:space="0" w:color="auto"/>
            <w:bottom w:val="none" w:sz="0" w:space="0" w:color="auto"/>
            <w:right w:val="none" w:sz="0" w:space="0" w:color="auto"/>
          </w:divBdr>
        </w:div>
        <w:div w:id="1050303148">
          <w:marLeft w:val="0"/>
          <w:marRight w:val="0"/>
          <w:marTop w:val="0"/>
          <w:marBottom w:val="0"/>
          <w:divBdr>
            <w:top w:val="none" w:sz="0" w:space="0" w:color="auto"/>
            <w:left w:val="none" w:sz="0" w:space="0" w:color="auto"/>
            <w:bottom w:val="none" w:sz="0" w:space="0" w:color="auto"/>
            <w:right w:val="none" w:sz="0" w:space="0" w:color="auto"/>
          </w:divBdr>
        </w:div>
        <w:div w:id="1195655865">
          <w:marLeft w:val="0"/>
          <w:marRight w:val="0"/>
          <w:marTop w:val="0"/>
          <w:marBottom w:val="0"/>
          <w:divBdr>
            <w:top w:val="none" w:sz="0" w:space="0" w:color="auto"/>
            <w:left w:val="none" w:sz="0" w:space="0" w:color="auto"/>
            <w:bottom w:val="none" w:sz="0" w:space="0" w:color="auto"/>
            <w:right w:val="none" w:sz="0" w:space="0" w:color="auto"/>
          </w:divBdr>
        </w:div>
        <w:div w:id="1289775581">
          <w:marLeft w:val="0"/>
          <w:marRight w:val="0"/>
          <w:marTop w:val="0"/>
          <w:marBottom w:val="0"/>
          <w:divBdr>
            <w:top w:val="none" w:sz="0" w:space="0" w:color="auto"/>
            <w:left w:val="none" w:sz="0" w:space="0" w:color="auto"/>
            <w:bottom w:val="none" w:sz="0" w:space="0" w:color="auto"/>
            <w:right w:val="none" w:sz="0" w:space="0" w:color="auto"/>
          </w:divBdr>
        </w:div>
        <w:div w:id="1885675116">
          <w:marLeft w:val="0"/>
          <w:marRight w:val="0"/>
          <w:marTop w:val="0"/>
          <w:marBottom w:val="0"/>
          <w:divBdr>
            <w:top w:val="none" w:sz="0" w:space="0" w:color="auto"/>
            <w:left w:val="none" w:sz="0" w:space="0" w:color="auto"/>
            <w:bottom w:val="none" w:sz="0" w:space="0" w:color="auto"/>
            <w:right w:val="none" w:sz="0" w:space="0" w:color="auto"/>
          </w:divBdr>
        </w:div>
        <w:div w:id="2056155388">
          <w:marLeft w:val="0"/>
          <w:marRight w:val="0"/>
          <w:marTop w:val="0"/>
          <w:marBottom w:val="0"/>
          <w:divBdr>
            <w:top w:val="none" w:sz="0" w:space="0" w:color="auto"/>
            <w:left w:val="none" w:sz="0" w:space="0" w:color="auto"/>
            <w:bottom w:val="none" w:sz="0" w:space="0" w:color="auto"/>
            <w:right w:val="none" w:sz="0" w:space="0" w:color="auto"/>
          </w:divBdr>
        </w:div>
      </w:divsChild>
    </w:div>
    <w:div w:id="694699366">
      <w:bodyDiv w:val="1"/>
      <w:marLeft w:val="0"/>
      <w:marRight w:val="0"/>
      <w:marTop w:val="0"/>
      <w:marBottom w:val="0"/>
      <w:divBdr>
        <w:top w:val="none" w:sz="0" w:space="0" w:color="auto"/>
        <w:left w:val="none" w:sz="0" w:space="0" w:color="auto"/>
        <w:bottom w:val="none" w:sz="0" w:space="0" w:color="auto"/>
        <w:right w:val="none" w:sz="0" w:space="0" w:color="auto"/>
      </w:divBdr>
    </w:div>
    <w:div w:id="985164014">
      <w:bodyDiv w:val="1"/>
      <w:marLeft w:val="0"/>
      <w:marRight w:val="0"/>
      <w:marTop w:val="0"/>
      <w:marBottom w:val="0"/>
      <w:divBdr>
        <w:top w:val="none" w:sz="0" w:space="0" w:color="auto"/>
        <w:left w:val="none" w:sz="0" w:space="0" w:color="auto"/>
        <w:bottom w:val="none" w:sz="0" w:space="0" w:color="auto"/>
        <w:right w:val="none" w:sz="0" w:space="0" w:color="auto"/>
      </w:divBdr>
    </w:div>
    <w:div w:id="1377318283">
      <w:bodyDiv w:val="1"/>
      <w:marLeft w:val="0"/>
      <w:marRight w:val="0"/>
      <w:marTop w:val="0"/>
      <w:marBottom w:val="0"/>
      <w:divBdr>
        <w:top w:val="none" w:sz="0" w:space="0" w:color="auto"/>
        <w:left w:val="none" w:sz="0" w:space="0" w:color="auto"/>
        <w:bottom w:val="none" w:sz="0" w:space="0" w:color="auto"/>
        <w:right w:val="none" w:sz="0" w:space="0" w:color="auto"/>
      </w:divBdr>
    </w:div>
    <w:div w:id="1678725731">
      <w:bodyDiv w:val="1"/>
      <w:marLeft w:val="0"/>
      <w:marRight w:val="0"/>
      <w:marTop w:val="0"/>
      <w:marBottom w:val="0"/>
      <w:divBdr>
        <w:top w:val="none" w:sz="0" w:space="0" w:color="auto"/>
        <w:left w:val="none" w:sz="0" w:space="0" w:color="auto"/>
        <w:bottom w:val="none" w:sz="0" w:space="0" w:color="auto"/>
        <w:right w:val="none" w:sz="0" w:space="0" w:color="auto"/>
      </w:divBdr>
    </w:div>
    <w:div w:id="1761364812">
      <w:bodyDiv w:val="1"/>
      <w:marLeft w:val="0"/>
      <w:marRight w:val="0"/>
      <w:marTop w:val="0"/>
      <w:marBottom w:val="0"/>
      <w:divBdr>
        <w:top w:val="none" w:sz="0" w:space="0" w:color="auto"/>
        <w:left w:val="none" w:sz="0" w:space="0" w:color="auto"/>
        <w:bottom w:val="none" w:sz="0" w:space="0" w:color="auto"/>
        <w:right w:val="none" w:sz="0" w:space="0" w:color="auto"/>
      </w:divBdr>
    </w:div>
    <w:div w:id="1886718517">
      <w:bodyDiv w:val="1"/>
      <w:marLeft w:val="0"/>
      <w:marRight w:val="0"/>
      <w:marTop w:val="0"/>
      <w:marBottom w:val="0"/>
      <w:divBdr>
        <w:top w:val="none" w:sz="0" w:space="0" w:color="auto"/>
        <w:left w:val="none" w:sz="0" w:space="0" w:color="auto"/>
        <w:bottom w:val="none" w:sz="0" w:space="0" w:color="auto"/>
        <w:right w:val="none" w:sz="0" w:space="0" w:color="auto"/>
      </w:divBdr>
    </w:div>
    <w:div w:id="1917785546">
      <w:bodyDiv w:val="1"/>
      <w:marLeft w:val="0"/>
      <w:marRight w:val="0"/>
      <w:marTop w:val="0"/>
      <w:marBottom w:val="0"/>
      <w:divBdr>
        <w:top w:val="none" w:sz="0" w:space="0" w:color="auto"/>
        <w:left w:val="none" w:sz="0" w:space="0" w:color="auto"/>
        <w:bottom w:val="none" w:sz="0" w:space="0" w:color="auto"/>
        <w:right w:val="none" w:sz="0" w:space="0" w:color="auto"/>
      </w:divBdr>
    </w:div>
    <w:div w:id="2064870922">
      <w:bodyDiv w:val="1"/>
      <w:marLeft w:val="0"/>
      <w:marRight w:val="0"/>
      <w:marTop w:val="0"/>
      <w:marBottom w:val="0"/>
      <w:divBdr>
        <w:top w:val="none" w:sz="0" w:space="0" w:color="auto"/>
        <w:left w:val="none" w:sz="0" w:space="0" w:color="auto"/>
        <w:bottom w:val="none" w:sz="0" w:space="0" w:color="auto"/>
        <w:right w:val="none" w:sz="0" w:space="0" w:color="auto"/>
      </w:divBdr>
    </w:div>
    <w:div w:id="212265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2A86D487906D2ADA565EDB6CE33744B771088C5B359FF72310B0745D11A1E70430B991604B48932oDTBH"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E4297-D585-4D9C-A32A-88BF8C822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6111</Words>
  <Characters>34835</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РОЩИНСКИЙ СЕЛЬСКИЙ СОВЕТ ДЕПУТАТОВ</vt:lpstr>
    </vt:vector>
  </TitlesOfParts>
  <Company>Home</Company>
  <LinksUpToDate>false</LinksUpToDate>
  <CharactersWithSpaces>40865</CharactersWithSpaces>
  <SharedDoc>false</SharedDoc>
  <HLinks>
    <vt:vector size="6" baseType="variant">
      <vt:variant>
        <vt:i4>7143535</vt:i4>
      </vt:variant>
      <vt:variant>
        <vt:i4>0</vt:i4>
      </vt:variant>
      <vt:variant>
        <vt:i4>0</vt:i4>
      </vt:variant>
      <vt:variant>
        <vt:i4>5</vt:i4>
      </vt:variant>
      <vt:variant>
        <vt:lpwstr>consultantplus://offline/ref=B2A86D487906D2ADA565EDB6CE33744B771088C5B359FF72310B0745D11A1E70430B991604B48932oDTBH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РОЩИНСКИЙ СЕЛЬСКИЙ СОВЕТ ДЕПУТАТОВ</dc:title>
  <dc:creator>User</dc:creator>
  <cp:lastModifiedBy>User</cp:lastModifiedBy>
  <cp:revision>5</cp:revision>
  <cp:lastPrinted>2013-10-23T17:03:00Z</cp:lastPrinted>
  <dcterms:created xsi:type="dcterms:W3CDTF">2013-10-23T17:02:00Z</dcterms:created>
  <dcterms:modified xsi:type="dcterms:W3CDTF">2013-10-23T17:14:00Z</dcterms:modified>
</cp:coreProperties>
</file>